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4C" w:rsidRDefault="0096314C" w:rsidP="00ED05E4">
      <w:pPr>
        <w:spacing w:after="0" w:line="259" w:lineRule="auto"/>
        <w:ind w:left="0" w:right="0" w:firstLine="0"/>
        <w:jc w:val="left"/>
        <w:rPr>
          <w:sz w:val="23"/>
        </w:rPr>
      </w:pPr>
      <w:bookmarkStart w:id="0" w:name="_GoBack"/>
      <w:bookmarkEnd w:id="0"/>
    </w:p>
    <w:p w:rsidR="0096314C" w:rsidRDefault="00C713A9" w:rsidP="00C713A9">
      <w:pPr>
        <w:spacing w:after="0" w:line="259" w:lineRule="auto"/>
        <w:ind w:left="0" w:right="0" w:firstLine="0"/>
        <w:jc w:val="left"/>
        <w:rPr>
          <w:sz w:val="23"/>
        </w:rPr>
      </w:pPr>
      <w:r>
        <w:rPr>
          <w:noProof/>
          <w:sz w:val="23"/>
        </w:rPr>
        <w:drawing>
          <wp:inline distT="0" distB="0" distL="0" distR="0">
            <wp:extent cx="6750050" cy="8735359"/>
            <wp:effectExtent l="0" t="0" r="0" b="8890"/>
            <wp:docPr id="1" name="Рисунок 1" descr="C:\Users\1\Documents\геогр.10-11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геогр.10-11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873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46C" w:rsidRDefault="0009046C" w:rsidP="005D6BE7">
      <w:pPr>
        <w:spacing w:after="213" w:line="259" w:lineRule="auto"/>
        <w:ind w:left="360" w:right="0" w:firstLine="0"/>
        <w:jc w:val="center"/>
        <w:rPr>
          <w:sz w:val="23"/>
        </w:rPr>
      </w:pPr>
    </w:p>
    <w:p w:rsidR="0009046C" w:rsidRDefault="0009046C" w:rsidP="005D6BE7">
      <w:pPr>
        <w:spacing w:after="213" w:line="259" w:lineRule="auto"/>
        <w:ind w:left="360" w:right="0" w:firstLine="0"/>
        <w:jc w:val="center"/>
        <w:rPr>
          <w:sz w:val="23"/>
        </w:rPr>
      </w:pPr>
    </w:p>
    <w:p w:rsidR="0009046C" w:rsidRDefault="0009046C" w:rsidP="005D6BE7">
      <w:pPr>
        <w:spacing w:after="213" w:line="259" w:lineRule="auto"/>
        <w:ind w:left="360" w:right="0" w:firstLine="0"/>
        <w:jc w:val="center"/>
        <w:rPr>
          <w:sz w:val="23"/>
        </w:rPr>
      </w:pPr>
    </w:p>
    <w:p w:rsidR="0009046C" w:rsidRDefault="0009046C" w:rsidP="005D6BE7">
      <w:pPr>
        <w:spacing w:after="213" w:line="259" w:lineRule="auto"/>
        <w:ind w:left="360" w:right="0" w:firstLine="0"/>
        <w:jc w:val="center"/>
        <w:rPr>
          <w:sz w:val="23"/>
        </w:rPr>
      </w:pPr>
    </w:p>
    <w:p w:rsidR="005D6BE7" w:rsidRPr="005D6BE7" w:rsidRDefault="005D6BE7" w:rsidP="005D6BE7">
      <w:pPr>
        <w:spacing w:after="213" w:line="259" w:lineRule="auto"/>
        <w:ind w:left="360" w:right="0" w:firstLine="0"/>
        <w:jc w:val="center"/>
      </w:pPr>
      <w:r>
        <w:rPr>
          <w:b/>
        </w:rPr>
        <w:t>ПОЯСНИТЕЛЬНАЯ ЗАПИСКА</w:t>
      </w:r>
    </w:p>
    <w:p w:rsidR="005D6BE7" w:rsidRDefault="005D6BE7" w:rsidP="005D6BE7">
      <w:pPr>
        <w:ind w:left="-360"/>
        <w:rPr>
          <w:b/>
        </w:rPr>
      </w:pPr>
    </w:p>
    <w:p w:rsidR="005D6BE7" w:rsidRDefault="005D6BE7" w:rsidP="005D6BE7">
      <w:pPr>
        <w:rPr>
          <w:color w:val="0000FF"/>
        </w:rPr>
      </w:pPr>
      <w:r>
        <w:t xml:space="preserve">     Программа ориентирована на усвоение обязательного минимума, соответствующего стандартам Министерства образования Российской Федерации. </w:t>
      </w:r>
      <w:r>
        <w:rPr>
          <w:b/>
        </w:rPr>
        <w:t>Цель программы</w:t>
      </w:r>
      <w:r>
        <w:t xml:space="preserve"> сохранение единого образовательного пространства, предоставление широких возможностей для реализации различных подходов к построению учебного курса. </w:t>
      </w:r>
      <w:r>
        <w:rPr>
          <w:b/>
        </w:rPr>
        <w:t>Одна из основных задач</w:t>
      </w:r>
      <w:r>
        <w:t xml:space="preserve"> – организация работы по овладению учащимися прочными и осознанными знаниями. </w:t>
      </w:r>
      <w:r>
        <w:rPr>
          <w:b/>
        </w:rPr>
        <w:t>Программа построена</w:t>
      </w:r>
      <w:r>
        <w:t xml:space="preserve"> с учетом принципов системности, научности и доступности, а также преемственности и перспективности между различными разделами курса. Рабочая программа представляет собой </w:t>
      </w:r>
      <w:r>
        <w:rPr>
          <w:b/>
        </w:rPr>
        <w:t>целостный документ</w:t>
      </w:r>
      <w:r>
        <w:t>, включающий разделы: пояснительная записка, основное содержание, учебно-тематический план, требования к уровню подготовки обучающихся, литература и средства обучения, приложение (календарно-тематическое планирование).</w:t>
      </w:r>
    </w:p>
    <w:p w:rsidR="005D6BE7" w:rsidRDefault="005D6BE7" w:rsidP="005D6BE7">
      <w:pPr>
        <w:rPr>
          <w:color w:val="0000FF"/>
        </w:rPr>
      </w:pPr>
    </w:p>
    <w:p w:rsidR="005D6BE7" w:rsidRDefault="005D6BE7" w:rsidP="005D6BE7">
      <w:r>
        <w:rPr>
          <w:b/>
        </w:rPr>
        <w:t xml:space="preserve">     1.1. Цели и задачи.</w:t>
      </w:r>
    </w:p>
    <w:p w:rsidR="005D6BE7" w:rsidRDefault="005D6BE7" w:rsidP="005D6BE7">
      <w:pPr>
        <w:rPr>
          <w:b/>
        </w:rPr>
      </w:pPr>
      <w:r>
        <w:t>Изучение</w:t>
      </w:r>
      <w:r>
        <w:rPr>
          <w:b/>
        </w:rPr>
        <w:t xml:space="preserve"> географии </w:t>
      </w:r>
      <w:r>
        <w:t>в 10 классе направлено на достижение следующих</w:t>
      </w:r>
    </w:p>
    <w:p w:rsidR="005D6BE7" w:rsidRDefault="005D6BE7" w:rsidP="005D6BE7">
      <w:pPr>
        <w:rPr>
          <w:b/>
        </w:rPr>
      </w:pPr>
      <w:r>
        <w:rPr>
          <w:b/>
        </w:rPr>
        <w:t xml:space="preserve"> целей:</w:t>
      </w:r>
    </w:p>
    <w:p w:rsidR="005D6BE7" w:rsidRDefault="005D6BE7" w:rsidP="00ED05E4">
      <w:pPr>
        <w:numPr>
          <w:ilvl w:val="0"/>
          <w:numId w:val="4"/>
        </w:numPr>
        <w:suppressAutoHyphens/>
        <w:spacing w:after="0" w:line="240" w:lineRule="auto"/>
        <w:ind w:right="0"/>
        <w:rPr>
          <w:b/>
        </w:rPr>
      </w:pPr>
      <w:r>
        <w:rPr>
          <w:b/>
        </w:rPr>
        <w:t xml:space="preserve">освоение географических знаний </w:t>
      </w:r>
      <w:r>
        <w:t>для понимания предмета и задач современной географии, ее структуры, тенденций развития, места и роли географии в системе жизни общества, решения его проблем, для подготовки к продолжению образования в выбранной области</w:t>
      </w:r>
      <w:r>
        <w:rPr>
          <w:b/>
        </w:rPr>
        <w:t>;</w:t>
      </w:r>
    </w:p>
    <w:p w:rsidR="005D6BE7" w:rsidRDefault="005D6BE7" w:rsidP="00ED05E4">
      <w:pPr>
        <w:numPr>
          <w:ilvl w:val="0"/>
          <w:numId w:val="4"/>
        </w:numPr>
        <w:suppressAutoHyphens/>
        <w:spacing w:after="0" w:line="240" w:lineRule="auto"/>
        <w:ind w:right="0"/>
        <w:rPr>
          <w:b/>
        </w:rPr>
      </w:pPr>
      <w:r>
        <w:rPr>
          <w:b/>
        </w:rPr>
        <w:t xml:space="preserve">овладение умениями </w:t>
      </w:r>
      <w:r>
        <w:t>решать</w:t>
      </w:r>
      <w:r>
        <w:rPr>
          <w:b/>
        </w:rPr>
        <w:t xml:space="preserve"> </w:t>
      </w:r>
      <w:r>
        <w:t>комплексные задачи, требующие учета географической ситуации на конкретной территории, моделирования природных и социально-экономических явлений и процессов с учетом пространственно-временных условий;</w:t>
      </w:r>
    </w:p>
    <w:p w:rsidR="005D6BE7" w:rsidRDefault="005D6BE7" w:rsidP="00ED05E4">
      <w:pPr>
        <w:numPr>
          <w:ilvl w:val="0"/>
          <w:numId w:val="4"/>
        </w:numPr>
        <w:suppressAutoHyphens/>
        <w:spacing w:after="0" w:line="240" w:lineRule="auto"/>
        <w:ind w:right="0"/>
        <w:rPr>
          <w:b/>
        </w:rPr>
      </w:pPr>
      <w:r>
        <w:rPr>
          <w:b/>
        </w:rPr>
        <w:t>воспитание</w:t>
      </w:r>
      <w:r>
        <w:t xml:space="preserve"> патриотизма, толерантности к другим народам и культурам, социально-ответственного отношения к окружающей среде в повседневной трудовой и бытовой деятельности;</w:t>
      </w:r>
    </w:p>
    <w:p w:rsidR="005D6BE7" w:rsidRDefault="005D6BE7" w:rsidP="00ED05E4">
      <w:pPr>
        <w:numPr>
          <w:ilvl w:val="0"/>
          <w:numId w:val="4"/>
        </w:numPr>
        <w:suppressAutoHyphens/>
        <w:spacing w:after="0" w:line="240" w:lineRule="auto"/>
        <w:ind w:right="0"/>
        <w:rPr>
          <w:b/>
        </w:rPr>
      </w:pPr>
      <w:r>
        <w:rPr>
          <w:b/>
        </w:rPr>
        <w:t xml:space="preserve">развитие </w:t>
      </w:r>
      <w:r>
        <w:t>географического мышления для ориентации в проблемах организации общества, его взаимодействия с природой, навыков грамотного решения профессионально-ориентированных задач;</w:t>
      </w:r>
    </w:p>
    <w:p w:rsidR="005D6BE7" w:rsidRDefault="005D6BE7" w:rsidP="00ED05E4">
      <w:pPr>
        <w:numPr>
          <w:ilvl w:val="0"/>
          <w:numId w:val="4"/>
        </w:numPr>
        <w:suppressAutoHyphens/>
        <w:spacing w:after="0" w:line="240" w:lineRule="auto"/>
        <w:ind w:right="0"/>
      </w:pPr>
      <w:r>
        <w:rPr>
          <w:b/>
        </w:rPr>
        <w:t xml:space="preserve">приобретение компетенции в сфере </w:t>
      </w:r>
      <w:r>
        <w:t>моделирования и прогнозирования, использования знаний и умений в быту, подготовке к будущей профессиональной деятельности; обеспечения личной безопасности, жизнедеятельности и адаптации к условиям окружающей среды</w:t>
      </w:r>
    </w:p>
    <w:p w:rsidR="005D6BE7" w:rsidRDefault="005D6BE7" w:rsidP="005D6BE7"/>
    <w:p w:rsidR="005D6BE7" w:rsidRDefault="005D6BE7" w:rsidP="005D6BE7">
      <w:pPr>
        <w:rPr>
          <w:b/>
        </w:rPr>
      </w:pPr>
    </w:p>
    <w:p w:rsidR="005D6BE7" w:rsidRDefault="005D6BE7" w:rsidP="005D6BE7">
      <w:r>
        <w:rPr>
          <w:b/>
        </w:rPr>
        <w:t xml:space="preserve"> 1.2. Нормативно-правовые документы, на основании которых составлена программа</w:t>
      </w:r>
      <w:r>
        <w:t>.</w:t>
      </w:r>
    </w:p>
    <w:p w:rsidR="005D6BE7" w:rsidRDefault="005D6BE7" w:rsidP="005D6BE7">
      <w:r>
        <w:t xml:space="preserve">   </w:t>
      </w:r>
      <w:r>
        <w:rPr>
          <w:b/>
        </w:rPr>
        <w:t>Статус документа</w:t>
      </w:r>
    </w:p>
    <w:p w:rsidR="005D6BE7" w:rsidRDefault="005D6BE7" w:rsidP="005D6BE7">
      <w:pPr>
        <w:ind w:firstLine="720"/>
      </w:pPr>
      <w:r>
        <w:t>Данная рабочая программа составлена на основании:</w:t>
      </w:r>
    </w:p>
    <w:p w:rsidR="005D6BE7" w:rsidRPr="000A1E6C" w:rsidRDefault="005D6BE7" w:rsidP="00ED05E4">
      <w:pPr>
        <w:pStyle w:val="Style8"/>
        <w:widowControl/>
        <w:numPr>
          <w:ilvl w:val="0"/>
          <w:numId w:val="9"/>
        </w:numPr>
        <w:spacing w:before="19"/>
        <w:rPr>
          <w:color w:val="0D0D0D" w:themeColor="text1" w:themeTint="F2"/>
          <w:sz w:val="28"/>
          <w:szCs w:val="28"/>
        </w:rPr>
      </w:pPr>
      <w:r w:rsidRPr="000A1E6C">
        <w:rPr>
          <w:color w:val="0D0D0D" w:themeColor="text1" w:themeTint="F2"/>
          <w:sz w:val="28"/>
          <w:szCs w:val="28"/>
        </w:rPr>
        <w:t xml:space="preserve">Приказ </w:t>
      </w:r>
      <w:proofErr w:type="spellStart"/>
      <w:r w:rsidRPr="000A1E6C">
        <w:rPr>
          <w:color w:val="0D0D0D" w:themeColor="text1" w:themeTint="F2"/>
          <w:sz w:val="28"/>
          <w:szCs w:val="28"/>
        </w:rPr>
        <w:t>Минобрнауки</w:t>
      </w:r>
      <w:proofErr w:type="spellEnd"/>
      <w:r w:rsidRPr="000A1E6C">
        <w:rPr>
          <w:color w:val="0D0D0D" w:themeColor="text1" w:themeTint="F2"/>
          <w:sz w:val="28"/>
          <w:szCs w:val="28"/>
        </w:rPr>
        <w:t xml:space="preserve"> России от 17.05.2012 N 413 "Об утверждении федерального государственного образовательного стандарта среднего общего образования"</w:t>
      </w:r>
    </w:p>
    <w:p w:rsidR="005D6BE7" w:rsidRPr="000A1E6C" w:rsidRDefault="005D6BE7" w:rsidP="005D6BE7">
      <w:pPr>
        <w:pStyle w:val="Style8"/>
        <w:widowControl/>
        <w:spacing w:before="19"/>
        <w:rPr>
          <w:color w:val="0D0D0D" w:themeColor="text1" w:themeTint="F2"/>
          <w:sz w:val="28"/>
          <w:szCs w:val="28"/>
        </w:rPr>
      </w:pPr>
    </w:p>
    <w:p w:rsidR="005D6BE7" w:rsidRPr="000A1E6C" w:rsidRDefault="005D6BE7" w:rsidP="00ED05E4">
      <w:pPr>
        <w:pStyle w:val="Style8"/>
        <w:widowControl/>
        <w:numPr>
          <w:ilvl w:val="0"/>
          <w:numId w:val="9"/>
        </w:numPr>
        <w:spacing w:before="19"/>
        <w:rPr>
          <w:color w:val="0D0D0D" w:themeColor="text1" w:themeTint="F2"/>
          <w:sz w:val="28"/>
          <w:szCs w:val="28"/>
        </w:rPr>
      </w:pPr>
      <w:r w:rsidRPr="000A1E6C">
        <w:rPr>
          <w:color w:val="0D0D0D" w:themeColor="text1" w:themeTint="F2"/>
          <w:sz w:val="28"/>
          <w:szCs w:val="28"/>
        </w:rPr>
        <w:t>-  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</w:t>
      </w:r>
    </w:p>
    <w:p w:rsidR="005D6BE7" w:rsidRPr="000A1E6C" w:rsidRDefault="005D6BE7" w:rsidP="00ED05E4">
      <w:pPr>
        <w:pStyle w:val="Style8"/>
        <w:widowControl/>
        <w:numPr>
          <w:ilvl w:val="0"/>
          <w:numId w:val="9"/>
        </w:numPr>
        <w:spacing w:before="19"/>
        <w:rPr>
          <w:bCs/>
          <w:color w:val="0D0D0D" w:themeColor="text1" w:themeTint="F2"/>
          <w:sz w:val="28"/>
          <w:szCs w:val="28"/>
        </w:rPr>
      </w:pPr>
      <w:r w:rsidRPr="000A1E6C">
        <w:rPr>
          <w:color w:val="0D0D0D" w:themeColor="text1" w:themeTint="F2"/>
          <w:sz w:val="28"/>
          <w:szCs w:val="28"/>
        </w:rPr>
        <w:t>-  Приказ Министерства просвещения Российской Федерации от 12.11.2021 № 819 "Об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 w:rsidR="005D6BE7" w:rsidRPr="000A1E6C" w:rsidRDefault="005D6BE7" w:rsidP="00ED05E4">
      <w:pPr>
        <w:pStyle w:val="Style8"/>
        <w:widowControl/>
        <w:numPr>
          <w:ilvl w:val="0"/>
          <w:numId w:val="9"/>
        </w:numPr>
        <w:spacing w:before="19"/>
        <w:rPr>
          <w:color w:val="0D0D0D" w:themeColor="text1" w:themeTint="F2"/>
          <w:sz w:val="28"/>
          <w:szCs w:val="28"/>
        </w:rPr>
      </w:pPr>
      <w:r w:rsidRPr="000A1E6C">
        <w:rPr>
          <w:bCs/>
          <w:color w:val="0D0D0D" w:themeColor="text1" w:themeTint="F2"/>
          <w:sz w:val="28"/>
          <w:szCs w:val="28"/>
        </w:rPr>
        <w:t>-</w:t>
      </w:r>
      <w:r w:rsidRPr="000A1E6C">
        <w:rPr>
          <w:color w:val="0D0D0D" w:themeColor="text1" w:themeTint="F2"/>
          <w:sz w:val="28"/>
          <w:szCs w:val="28"/>
        </w:rPr>
        <w:t xml:space="preserve">  Письмо Министерства просвещения Российской Федерации от 11.11.2021 № 03–1899 «Об обеспечении учебными изданиями (учебниками и 234 учебными пособиями) обучающихся в 2022/23 учебном году» разъяснен порядок использования учебно-методических комплектов в период перехода </w:t>
      </w:r>
      <w:proofErr w:type="gramStart"/>
      <w:r w:rsidRPr="000A1E6C">
        <w:rPr>
          <w:color w:val="0D0D0D" w:themeColor="text1" w:themeTint="F2"/>
          <w:sz w:val="28"/>
          <w:szCs w:val="28"/>
        </w:rPr>
        <w:t>на</w:t>
      </w:r>
      <w:proofErr w:type="gramEnd"/>
      <w:r w:rsidRPr="000A1E6C">
        <w:rPr>
          <w:color w:val="0D0D0D" w:themeColor="text1" w:themeTint="F2"/>
          <w:sz w:val="28"/>
          <w:szCs w:val="28"/>
        </w:rPr>
        <w:t xml:space="preserve"> обновленные ФГОС 2021.</w:t>
      </w:r>
    </w:p>
    <w:p w:rsidR="005D6BE7" w:rsidRPr="000A1E6C" w:rsidRDefault="005D6BE7" w:rsidP="00ED05E4">
      <w:pPr>
        <w:pStyle w:val="a8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color w:val="0D0D0D" w:themeColor="text1" w:themeTint="F2"/>
          <w:sz w:val="28"/>
          <w:szCs w:val="28"/>
        </w:rPr>
      </w:pPr>
      <w:r w:rsidRPr="000A1E6C">
        <w:rPr>
          <w:color w:val="0D0D0D" w:themeColor="text1" w:themeTint="F2"/>
          <w:sz w:val="28"/>
          <w:szCs w:val="28"/>
        </w:rPr>
        <w:t xml:space="preserve">- Порядка организации и осуществления </w:t>
      </w:r>
      <w:proofErr w:type="spellStart"/>
      <w:r w:rsidRPr="000A1E6C">
        <w:rPr>
          <w:color w:val="0D0D0D" w:themeColor="text1" w:themeTint="F2"/>
          <w:sz w:val="28"/>
          <w:szCs w:val="28"/>
        </w:rPr>
        <w:t>образовательнои</w:t>
      </w:r>
      <w:proofErr w:type="spellEnd"/>
      <w:r w:rsidRPr="000A1E6C">
        <w:rPr>
          <w:color w:val="0D0D0D" w:themeColor="text1" w:themeTint="F2"/>
          <w:sz w:val="28"/>
          <w:szCs w:val="28"/>
        </w:rPr>
        <w:t xml:space="preserve">̆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Российской̆ Федерации от 22.03.2021 </w:t>
      </w:r>
      <w:proofErr w:type="spellStart"/>
      <w:r w:rsidRPr="000A1E6C">
        <w:rPr>
          <w:color w:val="0D0D0D" w:themeColor="text1" w:themeTint="F2"/>
          <w:sz w:val="28"/>
          <w:szCs w:val="28"/>
        </w:rPr>
        <w:t>No</w:t>
      </w:r>
      <w:proofErr w:type="spellEnd"/>
      <w:r w:rsidRPr="000A1E6C">
        <w:rPr>
          <w:color w:val="0D0D0D" w:themeColor="text1" w:themeTint="F2"/>
          <w:sz w:val="28"/>
          <w:szCs w:val="28"/>
        </w:rPr>
        <w:t xml:space="preserve"> 115; </w:t>
      </w:r>
    </w:p>
    <w:p w:rsidR="005D6BE7" w:rsidRPr="000A1E6C" w:rsidRDefault="005D6BE7" w:rsidP="00ED05E4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200" w:line="276" w:lineRule="auto"/>
        <w:ind w:left="0" w:right="0" w:firstLine="0"/>
        <w:jc w:val="left"/>
        <w:rPr>
          <w:color w:val="0D0D0D" w:themeColor="text1" w:themeTint="F2"/>
          <w:szCs w:val="28"/>
        </w:rPr>
      </w:pPr>
      <w:r w:rsidRPr="000A1E6C">
        <w:rPr>
          <w:bCs/>
          <w:color w:val="0D0D0D" w:themeColor="text1" w:themeTint="F2"/>
          <w:szCs w:val="28"/>
        </w:rPr>
        <w:t>- Санитарные правила и нормы СанПиН 1.2.3685-21</w:t>
      </w:r>
      <w:r w:rsidRPr="000A1E6C">
        <w:rPr>
          <w:color w:val="0D0D0D" w:themeColor="text1" w:themeTint="F2"/>
          <w:szCs w:val="28"/>
        </w:rPr>
        <w:t xml:space="preserve"> «Гигиенические нормативы </w:t>
      </w:r>
      <w:r w:rsidRPr="000A1E6C">
        <w:rPr>
          <w:color w:val="0D0D0D" w:themeColor="text1" w:themeTint="F2"/>
          <w:szCs w:val="28"/>
        </w:rPr>
        <w:br/>
        <w:t xml:space="preserve">             и требования к обеспечению безопасности и (или) безвредности для человека     </w:t>
      </w:r>
    </w:p>
    <w:p w:rsidR="005D6BE7" w:rsidRPr="000A1E6C" w:rsidRDefault="005D6BE7" w:rsidP="005D6BE7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200" w:line="276" w:lineRule="auto"/>
        <w:ind w:left="0" w:right="0" w:firstLine="0"/>
        <w:jc w:val="left"/>
        <w:rPr>
          <w:color w:val="0D0D0D" w:themeColor="text1" w:themeTint="F2"/>
          <w:szCs w:val="28"/>
        </w:rPr>
      </w:pPr>
      <w:r w:rsidRPr="000A1E6C">
        <w:rPr>
          <w:color w:val="0D0D0D" w:themeColor="text1" w:themeTint="F2"/>
          <w:szCs w:val="28"/>
        </w:rPr>
        <w:t xml:space="preserve">             факторов среды обитания», утвержденных постановлением Главного </w:t>
      </w:r>
    </w:p>
    <w:p w:rsidR="005D6BE7" w:rsidRPr="000A1E6C" w:rsidRDefault="005D6BE7" w:rsidP="005D6BE7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200" w:line="276" w:lineRule="auto"/>
        <w:ind w:left="0" w:right="0" w:firstLine="0"/>
        <w:jc w:val="left"/>
        <w:rPr>
          <w:color w:val="0D0D0D" w:themeColor="text1" w:themeTint="F2"/>
          <w:szCs w:val="28"/>
        </w:rPr>
      </w:pPr>
      <w:r w:rsidRPr="000A1E6C">
        <w:rPr>
          <w:color w:val="0D0D0D" w:themeColor="text1" w:themeTint="F2"/>
          <w:szCs w:val="28"/>
        </w:rPr>
        <w:t xml:space="preserve">              государственного санитарного врача Российской Федерации от 28.01.2021 № 2;</w:t>
      </w:r>
    </w:p>
    <w:p w:rsidR="005D6BE7" w:rsidRPr="000A1E6C" w:rsidRDefault="005D6BE7" w:rsidP="00ED05E4">
      <w:pPr>
        <w:pStyle w:val="a8"/>
        <w:numPr>
          <w:ilvl w:val="0"/>
          <w:numId w:val="9"/>
        </w:numPr>
        <w:rPr>
          <w:sz w:val="28"/>
          <w:szCs w:val="28"/>
        </w:rPr>
      </w:pPr>
      <w:r w:rsidRPr="000A1E6C">
        <w:rPr>
          <w:sz w:val="28"/>
          <w:szCs w:val="28"/>
        </w:rPr>
        <w:t xml:space="preserve">- Авторской программы «География мира» - 10-11 классы. Базовый уровень, </w:t>
      </w:r>
      <w:proofErr w:type="spellStart"/>
      <w:r w:rsidRPr="000A1E6C">
        <w:rPr>
          <w:sz w:val="28"/>
          <w:szCs w:val="28"/>
        </w:rPr>
        <w:t>А.П.Кузнецов</w:t>
      </w:r>
      <w:proofErr w:type="spellEnd"/>
      <w:r w:rsidRPr="000A1E6C">
        <w:rPr>
          <w:sz w:val="28"/>
          <w:szCs w:val="28"/>
        </w:rPr>
        <w:t xml:space="preserve">, М.: Дрофа; примерной программы для среднего (полного) общего образования (базовый уровень); </w:t>
      </w:r>
    </w:p>
    <w:p w:rsidR="005D6BE7" w:rsidRPr="000A1E6C" w:rsidRDefault="005D6BE7" w:rsidP="00ED05E4">
      <w:pPr>
        <w:pStyle w:val="a8"/>
        <w:numPr>
          <w:ilvl w:val="0"/>
          <w:numId w:val="9"/>
        </w:numPr>
        <w:rPr>
          <w:sz w:val="28"/>
          <w:szCs w:val="28"/>
        </w:rPr>
      </w:pPr>
      <w:r w:rsidRPr="000A1E6C">
        <w:rPr>
          <w:sz w:val="28"/>
          <w:szCs w:val="28"/>
        </w:rPr>
        <w:t>-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Российской̆ Федерации от 28.12.2018</w:t>
      </w:r>
      <w:r w:rsidR="00636CC2" w:rsidRPr="000A1E6C">
        <w:rPr>
          <w:sz w:val="28"/>
          <w:szCs w:val="28"/>
        </w:rPr>
        <w:t xml:space="preserve"> </w:t>
      </w:r>
      <w:r w:rsidRPr="000A1E6C">
        <w:rPr>
          <w:sz w:val="28"/>
          <w:szCs w:val="28"/>
        </w:rPr>
        <w:t xml:space="preserve"> </w:t>
      </w:r>
      <w:proofErr w:type="spellStart"/>
      <w:r w:rsidRPr="000A1E6C">
        <w:rPr>
          <w:sz w:val="28"/>
          <w:szCs w:val="28"/>
        </w:rPr>
        <w:t>No</w:t>
      </w:r>
      <w:proofErr w:type="spellEnd"/>
      <w:r w:rsidRPr="000A1E6C">
        <w:rPr>
          <w:sz w:val="28"/>
          <w:szCs w:val="28"/>
        </w:rPr>
        <w:t xml:space="preserve"> 345; </w:t>
      </w:r>
    </w:p>
    <w:p w:rsidR="005D6BE7" w:rsidRPr="000A1E6C" w:rsidRDefault="005D6BE7" w:rsidP="005D6BE7">
      <w:pPr>
        <w:ind w:firstLine="720"/>
        <w:rPr>
          <w:szCs w:val="28"/>
        </w:rPr>
      </w:pPr>
    </w:p>
    <w:p w:rsidR="005D6BE7" w:rsidRPr="000A1E6C" w:rsidRDefault="005D6BE7" w:rsidP="005D6BE7">
      <w:pPr>
        <w:rPr>
          <w:szCs w:val="28"/>
        </w:rPr>
      </w:pPr>
      <w:r w:rsidRPr="000A1E6C">
        <w:rPr>
          <w:bCs/>
          <w:szCs w:val="28"/>
        </w:rPr>
        <w:t xml:space="preserve">     </w:t>
      </w:r>
      <w:r w:rsidRPr="000A1E6C">
        <w:rPr>
          <w:b/>
          <w:szCs w:val="28"/>
        </w:rPr>
        <w:t>1.3. Сведения о программе.</w:t>
      </w:r>
    </w:p>
    <w:p w:rsidR="005D6BE7" w:rsidRPr="000A1E6C" w:rsidRDefault="005D6BE7" w:rsidP="005D6BE7">
      <w:pPr>
        <w:rPr>
          <w:b/>
          <w:szCs w:val="28"/>
        </w:rPr>
      </w:pPr>
      <w:r w:rsidRPr="000A1E6C">
        <w:rPr>
          <w:szCs w:val="28"/>
        </w:rPr>
        <w:t xml:space="preserve">     Данная рабочая программа по географии определяет наиболее оптимальные и эффективные для определенного класса содержание, формы, методы и приемы организации образовательного процесса с целью получения результата, соответствующего требованиям стандарта.</w:t>
      </w:r>
    </w:p>
    <w:p w:rsidR="005D6BE7" w:rsidRPr="000A1E6C" w:rsidRDefault="005D6BE7" w:rsidP="005D6BE7">
      <w:pPr>
        <w:tabs>
          <w:tab w:val="left" w:pos="540"/>
        </w:tabs>
        <w:rPr>
          <w:szCs w:val="28"/>
        </w:rPr>
      </w:pPr>
      <w:r w:rsidRPr="000A1E6C">
        <w:rPr>
          <w:b/>
          <w:szCs w:val="28"/>
        </w:rPr>
        <w:t xml:space="preserve">     1.4. Обоснование выбора программы.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szCs w:val="28"/>
        </w:rPr>
        <w:t xml:space="preserve">     Причиной выбора этой программы послужило следующее:</w:t>
      </w:r>
    </w:p>
    <w:p w:rsidR="005D6BE7" w:rsidRPr="000A1E6C" w:rsidRDefault="005D6BE7" w:rsidP="005D6BE7">
      <w:pPr>
        <w:ind w:left="360"/>
        <w:rPr>
          <w:b/>
          <w:szCs w:val="28"/>
        </w:rPr>
      </w:pPr>
      <w:r w:rsidRPr="000A1E6C">
        <w:rPr>
          <w:szCs w:val="28"/>
        </w:rPr>
        <w:t xml:space="preserve">     В полном объеме представлены все структурные элементы программы с учетом особенностей образовательного учреждения и способностей, обучающихся 10-11 классах.</w:t>
      </w:r>
    </w:p>
    <w:p w:rsidR="005D6BE7" w:rsidRPr="000A1E6C" w:rsidRDefault="005D6BE7" w:rsidP="005D6BE7">
      <w:pPr>
        <w:tabs>
          <w:tab w:val="left" w:pos="1080"/>
        </w:tabs>
        <w:rPr>
          <w:szCs w:val="28"/>
        </w:rPr>
      </w:pPr>
      <w:r w:rsidRPr="000A1E6C">
        <w:rPr>
          <w:b/>
          <w:szCs w:val="28"/>
        </w:rPr>
        <w:t xml:space="preserve">     1.5. Информация о внесенных изменениях.</w:t>
      </w:r>
    </w:p>
    <w:p w:rsidR="005D6BE7" w:rsidRPr="000A1E6C" w:rsidRDefault="005D6BE7" w:rsidP="005D6BE7">
      <w:pPr>
        <w:rPr>
          <w:b/>
          <w:szCs w:val="28"/>
        </w:rPr>
      </w:pPr>
      <w:r w:rsidRPr="000A1E6C">
        <w:rPr>
          <w:szCs w:val="28"/>
        </w:rPr>
        <w:t xml:space="preserve">     В авторскую программу существенных изменений внесено не будет. 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b/>
          <w:szCs w:val="28"/>
        </w:rPr>
        <w:t xml:space="preserve">     1.6. Определение места и роли предмета в овладении требований к уровню подготовки обучающихся.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szCs w:val="28"/>
        </w:rPr>
        <w:t xml:space="preserve">     Данный учебный курс по географии в полном объеме соответствует федеральным государственным образовательным стандартам    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szCs w:val="28"/>
        </w:rPr>
        <w:t xml:space="preserve">     </w:t>
      </w:r>
      <w:r w:rsidRPr="000A1E6C">
        <w:rPr>
          <w:b/>
          <w:szCs w:val="28"/>
        </w:rPr>
        <w:t>1.7. Информация о количестве учебных часов.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szCs w:val="28"/>
        </w:rPr>
        <w:t xml:space="preserve">     В соответствии с учебным планом, а также годовым календарным учебным графиком рабочая программа рассчитана на 1 учебный час в неделю (34 часа в год).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szCs w:val="28"/>
        </w:rPr>
        <w:t xml:space="preserve">     </w:t>
      </w:r>
      <w:r w:rsidRPr="000A1E6C">
        <w:rPr>
          <w:b/>
          <w:szCs w:val="28"/>
        </w:rPr>
        <w:t>1.8. Формы организации образовательного процесса.</w:t>
      </w:r>
    </w:p>
    <w:p w:rsidR="005D6BE7" w:rsidRPr="000A1E6C" w:rsidRDefault="005D6BE7" w:rsidP="00ED05E4">
      <w:pPr>
        <w:widowControl w:val="0"/>
        <w:numPr>
          <w:ilvl w:val="0"/>
          <w:numId w:val="5"/>
        </w:numPr>
        <w:suppressAutoHyphens/>
        <w:spacing w:after="0" w:line="100" w:lineRule="atLeast"/>
        <w:ind w:left="720" w:right="0"/>
        <w:rPr>
          <w:rFonts w:eastAsia="Arial Unicode MS"/>
          <w:kern w:val="2"/>
          <w:szCs w:val="28"/>
          <w:lang w:eastAsia="hi-IN" w:bidi="hi-IN"/>
        </w:rPr>
      </w:pPr>
      <w:r w:rsidRPr="000A1E6C">
        <w:rPr>
          <w:rFonts w:eastAsia="Arial Unicode MS"/>
          <w:kern w:val="2"/>
          <w:szCs w:val="28"/>
          <w:lang w:eastAsia="hi-IN" w:bidi="hi-IN"/>
        </w:rPr>
        <w:t>основная форма — урок</w:t>
      </w:r>
    </w:p>
    <w:p w:rsidR="005D6BE7" w:rsidRPr="000A1E6C" w:rsidRDefault="005D6BE7" w:rsidP="00ED05E4">
      <w:pPr>
        <w:widowControl w:val="0"/>
        <w:numPr>
          <w:ilvl w:val="0"/>
          <w:numId w:val="5"/>
        </w:numPr>
        <w:suppressAutoHyphens/>
        <w:spacing w:after="0" w:line="100" w:lineRule="atLeast"/>
        <w:ind w:left="720" w:right="0"/>
        <w:rPr>
          <w:rFonts w:eastAsia="Arial Unicode MS"/>
          <w:kern w:val="2"/>
          <w:szCs w:val="28"/>
          <w:lang w:eastAsia="hi-IN" w:bidi="hi-IN"/>
        </w:rPr>
      </w:pPr>
      <w:r w:rsidRPr="000A1E6C">
        <w:rPr>
          <w:rFonts w:eastAsia="Arial Unicode MS"/>
          <w:kern w:val="2"/>
          <w:szCs w:val="28"/>
          <w:lang w:eastAsia="hi-IN" w:bidi="hi-IN"/>
        </w:rPr>
        <w:t>экскурсии</w:t>
      </w:r>
    </w:p>
    <w:p w:rsidR="005D6BE7" w:rsidRPr="000A1E6C" w:rsidRDefault="005D6BE7" w:rsidP="00ED05E4">
      <w:pPr>
        <w:widowControl w:val="0"/>
        <w:numPr>
          <w:ilvl w:val="0"/>
          <w:numId w:val="5"/>
        </w:numPr>
        <w:suppressAutoHyphens/>
        <w:spacing w:after="0" w:line="100" w:lineRule="atLeast"/>
        <w:ind w:left="720" w:right="0"/>
        <w:rPr>
          <w:rFonts w:eastAsia="Arial Unicode MS"/>
          <w:kern w:val="2"/>
          <w:szCs w:val="28"/>
          <w:lang w:eastAsia="hi-IN" w:bidi="hi-IN"/>
        </w:rPr>
      </w:pPr>
      <w:r w:rsidRPr="000A1E6C">
        <w:rPr>
          <w:rFonts w:eastAsia="Arial Unicode MS"/>
          <w:kern w:val="2"/>
          <w:szCs w:val="28"/>
          <w:lang w:eastAsia="hi-IN" w:bidi="hi-IN"/>
        </w:rPr>
        <w:t>проектная деятельность</w:t>
      </w:r>
    </w:p>
    <w:p w:rsidR="005D6BE7" w:rsidRPr="000A1E6C" w:rsidRDefault="005D6BE7" w:rsidP="00ED05E4">
      <w:pPr>
        <w:widowControl w:val="0"/>
        <w:numPr>
          <w:ilvl w:val="0"/>
          <w:numId w:val="5"/>
        </w:numPr>
        <w:suppressAutoHyphens/>
        <w:spacing w:after="0" w:line="100" w:lineRule="atLeast"/>
        <w:ind w:left="720" w:right="0"/>
        <w:rPr>
          <w:rFonts w:eastAsia="Arial Unicode MS"/>
          <w:kern w:val="2"/>
          <w:szCs w:val="28"/>
          <w:lang w:eastAsia="hi-IN" w:bidi="hi-IN"/>
        </w:rPr>
      </w:pPr>
      <w:proofErr w:type="gramStart"/>
      <w:r w:rsidRPr="000A1E6C">
        <w:rPr>
          <w:rFonts w:eastAsia="Arial Unicode MS"/>
          <w:kern w:val="2"/>
          <w:szCs w:val="28"/>
          <w:lang w:eastAsia="hi-IN" w:bidi="hi-IN"/>
        </w:rPr>
        <w:t>применение электронного обучения, дистанционных образовательных технологий, онлайн-курсы, обеспечивающие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«Интернет</w:t>
      </w:r>
      <w:r w:rsidRPr="000A1E6C">
        <w:rPr>
          <w:rFonts w:eastAsia="Arial Unicode MS"/>
          <w:b/>
          <w:kern w:val="2"/>
          <w:szCs w:val="28"/>
          <w:lang w:eastAsia="hi-IN" w:bidi="hi-IN"/>
        </w:rPr>
        <w:t>»</w:t>
      </w:r>
      <w:proofErr w:type="gramEnd"/>
    </w:p>
    <w:p w:rsidR="005D6BE7" w:rsidRPr="000A1E6C" w:rsidRDefault="005D6BE7" w:rsidP="005D6BE7">
      <w:pPr>
        <w:rPr>
          <w:szCs w:val="28"/>
          <w:lang w:eastAsia="ar-SA"/>
        </w:rPr>
      </w:pPr>
      <w:r w:rsidRPr="000A1E6C">
        <w:rPr>
          <w:b/>
          <w:szCs w:val="28"/>
        </w:rPr>
        <w:t>1.9. Технологии обучения.</w:t>
      </w:r>
    </w:p>
    <w:p w:rsidR="005D6BE7" w:rsidRPr="000A1E6C" w:rsidRDefault="005D6BE7" w:rsidP="005D6BE7">
      <w:pPr>
        <w:rPr>
          <w:b/>
          <w:szCs w:val="28"/>
        </w:rPr>
      </w:pPr>
      <w:r w:rsidRPr="000A1E6C">
        <w:rPr>
          <w:szCs w:val="28"/>
        </w:rPr>
        <w:t xml:space="preserve">     Урок предполагает использование определенных образовательных технологий, т.е. системной совокупности приемов и средств обучения и определенный порядок их применения. На этапе углубления и расширения изученного материала новым будет использована </w:t>
      </w:r>
      <w:r w:rsidRPr="000A1E6C">
        <w:rPr>
          <w:i/>
          <w:szCs w:val="28"/>
        </w:rPr>
        <w:t>технология проблемно-диалогического обучения</w:t>
      </w:r>
      <w:r w:rsidRPr="000A1E6C">
        <w:rPr>
          <w:szCs w:val="28"/>
        </w:rPr>
        <w:t xml:space="preserve">, которая предполагает открытие нового знания самими обучающимися.   При проблемном введении материала методы постановки проблемы обеспечивают формулирование учащимися вопроса для исследования или темы урока, а методы поиска решения организуют «открытие» знания школьниками.     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b/>
          <w:szCs w:val="28"/>
        </w:rPr>
        <w:t xml:space="preserve">    1.10. Механизмы формирования ключевых компетенций.</w:t>
      </w:r>
    </w:p>
    <w:p w:rsidR="005D6BE7" w:rsidRPr="000A1E6C" w:rsidRDefault="005D6BE7" w:rsidP="005D6BE7">
      <w:pPr>
        <w:rPr>
          <w:i/>
          <w:szCs w:val="28"/>
        </w:rPr>
      </w:pPr>
      <w:r w:rsidRPr="000A1E6C">
        <w:rPr>
          <w:szCs w:val="28"/>
        </w:rPr>
        <w:lastRenderedPageBreak/>
        <w:t xml:space="preserve">Примерная программа предусматривает формирование </w:t>
      </w:r>
      <w:proofErr w:type="spellStart"/>
      <w:r w:rsidRPr="000A1E6C">
        <w:rPr>
          <w:szCs w:val="28"/>
        </w:rPr>
        <w:t>общеучебных</w:t>
      </w:r>
      <w:proofErr w:type="spellEnd"/>
      <w:r w:rsidRPr="000A1E6C">
        <w:rPr>
          <w:szCs w:val="28"/>
        </w:rPr>
        <w:t xml:space="preserve"> умений и навыков, универсальных способов деятельности и ключевых компетенций в этом направлении приоритетными являются: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i/>
          <w:szCs w:val="28"/>
        </w:rPr>
        <w:t>Формулирование своих мировоззренческих взглядов</w:t>
      </w:r>
    </w:p>
    <w:p w:rsidR="005D6BE7" w:rsidRPr="000A1E6C" w:rsidRDefault="005D6BE7" w:rsidP="005D6BE7">
      <w:pPr>
        <w:rPr>
          <w:i/>
          <w:szCs w:val="28"/>
        </w:rPr>
      </w:pPr>
      <w:r w:rsidRPr="000A1E6C">
        <w:rPr>
          <w:szCs w:val="28"/>
        </w:rPr>
        <w:t>Определение собственного отношения к явлениям современной жизни, отстаивания своей гражданской позиции;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i/>
          <w:szCs w:val="28"/>
        </w:rPr>
        <w:t>Оценивание и корректировка своей деятельности в окружающей среде.</w:t>
      </w:r>
    </w:p>
    <w:p w:rsidR="005D6BE7" w:rsidRPr="000A1E6C" w:rsidRDefault="005D6BE7" w:rsidP="005D6BE7">
      <w:pPr>
        <w:rPr>
          <w:i/>
          <w:szCs w:val="28"/>
        </w:rPr>
      </w:pPr>
      <w:r w:rsidRPr="000A1E6C">
        <w:rPr>
          <w:szCs w:val="28"/>
        </w:rPr>
        <w:t>Выполнение в практической деятельности и повседневной жизни экологических требований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i/>
          <w:szCs w:val="28"/>
        </w:rPr>
        <w:t>Коммуникативные умения.</w:t>
      </w:r>
    </w:p>
    <w:p w:rsidR="005D6BE7" w:rsidRPr="000A1E6C" w:rsidRDefault="005D6BE7" w:rsidP="005D6BE7">
      <w:pPr>
        <w:rPr>
          <w:i/>
          <w:szCs w:val="28"/>
        </w:rPr>
      </w:pPr>
      <w:r w:rsidRPr="000A1E6C">
        <w:rPr>
          <w:szCs w:val="28"/>
        </w:rPr>
        <w:t>Подготовка кратких сообщений с использованием естественнонаучной лексики и иллюстраций; корректное ведение учебного диалога при работе в малой группе сотрудничества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i/>
          <w:szCs w:val="28"/>
        </w:rPr>
        <w:t>Способы самоорганизации учебной деятельности</w:t>
      </w:r>
      <w:r w:rsidRPr="000A1E6C">
        <w:rPr>
          <w:szCs w:val="28"/>
        </w:rPr>
        <w:t>.</w:t>
      </w:r>
    </w:p>
    <w:p w:rsidR="005D6BE7" w:rsidRPr="000A1E6C" w:rsidRDefault="005D6BE7" w:rsidP="005D6BE7">
      <w:pPr>
        <w:rPr>
          <w:b/>
          <w:szCs w:val="28"/>
        </w:rPr>
      </w:pPr>
      <w:r w:rsidRPr="000A1E6C">
        <w:rPr>
          <w:szCs w:val="28"/>
        </w:rPr>
        <w:t>Оценка собственного вклада в деятельность группы; самооценка уровня личных учебных достижений.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b/>
          <w:szCs w:val="28"/>
        </w:rPr>
        <w:t xml:space="preserve">     1.11. Виды и формы контроля.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szCs w:val="28"/>
        </w:rPr>
        <w:t xml:space="preserve">     Согласно уставу гимназии и локальному акту образовательного учреждения основными </w:t>
      </w:r>
      <w:r w:rsidRPr="000A1E6C">
        <w:rPr>
          <w:b/>
          <w:szCs w:val="28"/>
        </w:rPr>
        <w:t>видами контроля</w:t>
      </w:r>
      <w:r w:rsidRPr="000A1E6C">
        <w:rPr>
          <w:szCs w:val="28"/>
        </w:rPr>
        <w:t xml:space="preserve"> считать </w:t>
      </w:r>
      <w:r w:rsidRPr="000A1E6C">
        <w:rPr>
          <w:i/>
          <w:szCs w:val="28"/>
        </w:rPr>
        <w:t>текущий</w:t>
      </w:r>
      <w:r w:rsidRPr="000A1E6C">
        <w:rPr>
          <w:szCs w:val="28"/>
        </w:rPr>
        <w:t xml:space="preserve"> (на каждом уроке), </w:t>
      </w:r>
      <w:r w:rsidRPr="000A1E6C">
        <w:rPr>
          <w:i/>
          <w:szCs w:val="28"/>
        </w:rPr>
        <w:t>тематический</w:t>
      </w:r>
      <w:r w:rsidRPr="000A1E6C">
        <w:rPr>
          <w:szCs w:val="28"/>
        </w:rPr>
        <w:t xml:space="preserve"> (осуществляется в период изучения той или иной темы), </w:t>
      </w:r>
      <w:r w:rsidRPr="000A1E6C">
        <w:rPr>
          <w:i/>
          <w:szCs w:val="28"/>
        </w:rPr>
        <w:t>промежуточный</w:t>
      </w:r>
      <w:r w:rsidRPr="000A1E6C">
        <w:rPr>
          <w:szCs w:val="28"/>
        </w:rPr>
        <w:t xml:space="preserve"> (ограничивается рамками четверти, полугодия), </w:t>
      </w:r>
      <w:r w:rsidRPr="000A1E6C">
        <w:rPr>
          <w:i/>
          <w:szCs w:val="28"/>
        </w:rPr>
        <w:t>итоговый</w:t>
      </w:r>
      <w:r w:rsidRPr="000A1E6C">
        <w:rPr>
          <w:szCs w:val="28"/>
        </w:rPr>
        <w:t xml:space="preserve"> (в конце года). </w:t>
      </w:r>
      <w:r w:rsidRPr="000A1E6C">
        <w:rPr>
          <w:b/>
          <w:szCs w:val="28"/>
        </w:rPr>
        <w:t>Формами контроля</w:t>
      </w:r>
      <w:r w:rsidRPr="000A1E6C">
        <w:rPr>
          <w:szCs w:val="28"/>
        </w:rPr>
        <w:t xml:space="preserve"> может быть:</w:t>
      </w:r>
    </w:p>
    <w:p w:rsidR="005D6BE7" w:rsidRPr="000A1E6C" w:rsidRDefault="005D6BE7" w:rsidP="00ED05E4">
      <w:pPr>
        <w:pStyle w:val="a3"/>
        <w:numPr>
          <w:ilvl w:val="0"/>
          <w:numId w:val="10"/>
        </w:numPr>
        <w:spacing w:after="200" w:line="276" w:lineRule="auto"/>
        <w:ind w:right="0"/>
        <w:rPr>
          <w:szCs w:val="28"/>
        </w:rPr>
      </w:pPr>
      <w:r w:rsidRPr="000A1E6C">
        <w:rPr>
          <w:szCs w:val="28"/>
        </w:rPr>
        <w:t xml:space="preserve">зачет, </w:t>
      </w:r>
    </w:p>
    <w:p w:rsidR="005D6BE7" w:rsidRPr="000A1E6C" w:rsidRDefault="005D6BE7" w:rsidP="00ED05E4">
      <w:pPr>
        <w:pStyle w:val="a3"/>
        <w:numPr>
          <w:ilvl w:val="0"/>
          <w:numId w:val="10"/>
        </w:numPr>
        <w:spacing w:after="200" w:line="276" w:lineRule="auto"/>
        <w:ind w:right="0"/>
        <w:rPr>
          <w:szCs w:val="28"/>
        </w:rPr>
      </w:pPr>
      <w:r w:rsidRPr="000A1E6C">
        <w:rPr>
          <w:szCs w:val="28"/>
        </w:rPr>
        <w:t xml:space="preserve">практическая работа, </w:t>
      </w:r>
    </w:p>
    <w:p w:rsidR="005D6BE7" w:rsidRPr="000A1E6C" w:rsidRDefault="005D6BE7" w:rsidP="00ED05E4">
      <w:pPr>
        <w:pStyle w:val="a3"/>
        <w:numPr>
          <w:ilvl w:val="0"/>
          <w:numId w:val="10"/>
        </w:numPr>
        <w:spacing w:after="200" w:line="276" w:lineRule="auto"/>
        <w:ind w:right="0"/>
        <w:rPr>
          <w:szCs w:val="28"/>
        </w:rPr>
      </w:pPr>
      <w:r w:rsidRPr="000A1E6C">
        <w:rPr>
          <w:szCs w:val="28"/>
        </w:rPr>
        <w:t>тест.</w:t>
      </w:r>
    </w:p>
    <w:p w:rsidR="005D6BE7" w:rsidRPr="000A1E6C" w:rsidRDefault="005D6BE7" w:rsidP="00ED05E4">
      <w:pPr>
        <w:pStyle w:val="a3"/>
        <w:numPr>
          <w:ilvl w:val="0"/>
          <w:numId w:val="10"/>
        </w:numPr>
        <w:spacing w:after="200" w:line="276" w:lineRule="auto"/>
        <w:ind w:right="0"/>
        <w:rPr>
          <w:szCs w:val="28"/>
        </w:rPr>
      </w:pPr>
      <w:r w:rsidRPr="000A1E6C">
        <w:rPr>
          <w:szCs w:val="28"/>
        </w:rPr>
        <w:t>контрольная работа,</w:t>
      </w:r>
    </w:p>
    <w:p w:rsidR="005D6BE7" w:rsidRPr="000A1E6C" w:rsidRDefault="005D6BE7" w:rsidP="00ED05E4">
      <w:pPr>
        <w:pStyle w:val="a3"/>
        <w:numPr>
          <w:ilvl w:val="0"/>
          <w:numId w:val="10"/>
        </w:numPr>
        <w:spacing w:after="200" w:line="276" w:lineRule="auto"/>
        <w:ind w:right="0"/>
        <w:rPr>
          <w:b/>
          <w:szCs w:val="28"/>
        </w:rPr>
      </w:pPr>
      <w:r w:rsidRPr="000A1E6C">
        <w:rPr>
          <w:szCs w:val="28"/>
        </w:rPr>
        <w:t>доклады, рефераты, сообщения.</w:t>
      </w:r>
    </w:p>
    <w:p w:rsidR="005D6BE7" w:rsidRPr="000A1E6C" w:rsidRDefault="005D6BE7" w:rsidP="005D6BE7">
      <w:pPr>
        <w:rPr>
          <w:b/>
          <w:szCs w:val="28"/>
        </w:rPr>
      </w:pPr>
      <w:r w:rsidRPr="000A1E6C">
        <w:rPr>
          <w:b/>
          <w:szCs w:val="28"/>
        </w:rPr>
        <w:t xml:space="preserve">     </w:t>
      </w:r>
    </w:p>
    <w:p w:rsidR="005D6BE7" w:rsidRPr="000A1E6C" w:rsidRDefault="005D6BE7" w:rsidP="005D6BE7">
      <w:pPr>
        <w:rPr>
          <w:b/>
          <w:i/>
          <w:szCs w:val="28"/>
        </w:rPr>
      </w:pPr>
      <w:r w:rsidRPr="000A1E6C">
        <w:rPr>
          <w:b/>
          <w:szCs w:val="28"/>
        </w:rPr>
        <w:t xml:space="preserve">     1.12. </w:t>
      </w:r>
      <w:r w:rsidRPr="000A1E6C">
        <w:rPr>
          <w:bCs/>
          <w:iCs/>
          <w:szCs w:val="28"/>
        </w:rPr>
        <w:t xml:space="preserve"> </w:t>
      </w:r>
      <w:r w:rsidRPr="000A1E6C">
        <w:rPr>
          <w:b/>
          <w:bCs/>
          <w:iCs/>
          <w:szCs w:val="28"/>
        </w:rPr>
        <w:t xml:space="preserve">Требования к уровню подготовки учащихся по географии </w:t>
      </w:r>
    </w:p>
    <w:p w:rsidR="005D6BE7" w:rsidRPr="000A1E6C" w:rsidRDefault="005D6BE7" w:rsidP="005D6BE7">
      <w:pPr>
        <w:ind w:firstLine="709"/>
        <w:jc w:val="center"/>
        <w:rPr>
          <w:b/>
          <w:i/>
          <w:szCs w:val="28"/>
        </w:rPr>
      </w:pPr>
    </w:p>
    <w:p w:rsidR="005D6BE7" w:rsidRPr="000A1E6C" w:rsidRDefault="005D6BE7" w:rsidP="005D6BE7">
      <w:pPr>
        <w:ind w:firstLine="709"/>
        <w:jc w:val="center"/>
        <w:rPr>
          <w:szCs w:val="28"/>
        </w:rPr>
      </w:pPr>
      <w:r w:rsidRPr="000A1E6C">
        <w:rPr>
          <w:b/>
          <w:i/>
          <w:szCs w:val="28"/>
        </w:rPr>
        <w:t>Знать/понимать:</w:t>
      </w:r>
    </w:p>
    <w:p w:rsidR="005D6BE7" w:rsidRPr="000A1E6C" w:rsidRDefault="005D6BE7" w:rsidP="00ED05E4">
      <w:pPr>
        <w:numPr>
          <w:ilvl w:val="0"/>
          <w:numId w:val="6"/>
        </w:numPr>
        <w:suppressAutoHyphens/>
        <w:spacing w:after="0" w:line="240" w:lineRule="auto"/>
        <w:ind w:left="0" w:right="0" w:firstLine="709"/>
        <w:rPr>
          <w:szCs w:val="28"/>
        </w:rPr>
      </w:pPr>
      <w:proofErr w:type="gramStart"/>
      <w:r w:rsidRPr="000A1E6C">
        <w:rPr>
          <w:szCs w:val="28"/>
        </w:rPr>
        <w:t xml:space="preserve">основные географические понятия и термины: экономическая и социальная география, метод, географическая среда, природно-ресурсный потенциал, экологическая емкость, лесистость, </w:t>
      </w:r>
      <w:proofErr w:type="spellStart"/>
      <w:r w:rsidRPr="000A1E6C">
        <w:rPr>
          <w:szCs w:val="28"/>
        </w:rPr>
        <w:t>марикультура</w:t>
      </w:r>
      <w:proofErr w:type="spellEnd"/>
      <w:r w:rsidRPr="000A1E6C">
        <w:rPr>
          <w:szCs w:val="28"/>
        </w:rPr>
        <w:t xml:space="preserve">, глобальные проблемы человечества, воспроизводство населения, демографический взрыв, теория демографического перехода, демографическая политика, депопуляция, нация, народ, народность, дискриминация, экономически активное население, демографическая нагрузка, урбанизация, </w:t>
      </w:r>
      <w:proofErr w:type="spellStart"/>
      <w:r w:rsidRPr="000A1E6C">
        <w:rPr>
          <w:szCs w:val="28"/>
        </w:rPr>
        <w:t>субурбанизация</w:t>
      </w:r>
      <w:proofErr w:type="spellEnd"/>
      <w:r w:rsidRPr="000A1E6C">
        <w:rPr>
          <w:szCs w:val="28"/>
        </w:rPr>
        <w:t xml:space="preserve">, агломерация, мегаполис, миграции населения, уровень жизни, мировое хозяйство, международная хозяйственная специализация, </w:t>
      </w:r>
      <w:r w:rsidRPr="000A1E6C">
        <w:rPr>
          <w:szCs w:val="28"/>
        </w:rPr>
        <w:lastRenderedPageBreak/>
        <w:t>международное географическое разделение труда (МГРТ), научно-техническая революция</w:t>
      </w:r>
      <w:proofErr w:type="gramEnd"/>
      <w:r w:rsidRPr="000A1E6C">
        <w:rPr>
          <w:szCs w:val="28"/>
        </w:rPr>
        <w:t xml:space="preserve"> (</w:t>
      </w:r>
      <w:proofErr w:type="gramStart"/>
      <w:r w:rsidRPr="000A1E6C">
        <w:rPr>
          <w:szCs w:val="28"/>
        </w:rPr>
        <w:t>НТР), «зеленая революция», монокультура, политическая карта, страна, государство, унитарное государство, федеративное государство, монархия, республика, валовый внутренний продукт, политическая география, геополитика, внешнеторговый оборот;</w:t>
      </w:r>
      <w:proofErr w:type="gramEnd"/>
    </w:p>
    <w:p w:rsidR="005D6BE7" w:rsidRPr="000A1E6C" w:rsidRDefault="005D6BE7" w:rsidP="00ED05E4">
      <w:pPr>
        <w:numPr>
          <w:ilvl w:val="0"/>
          <w:numId w:val="6"/>
        </w:numPr>
        <w:suppressAutoHyphens/>
        <w:spacing w:after="0" w:line="240" w:lineRule="auto"/>
        <w:ind w:left="0" w:right="0" w:firstLine="709"/>
        <w:rPr>
          <w:szCs w:val="28"/>
        </w:rPr>
      </w:pPr>
      <w:proofErr w:type="gramStart"/>
      <w:r w:rsidRPr="000A1E6C">
        <w:rPr>
          <w:szCs w:val="28"/>
        </w:rPr>
        <w:t>традиционные и новые методы географических исследований: сравнительный, описательный, картографический, исторический, математический, метод географического моделирования (МГМ), геоинформационные системы (ГИС) и др.;</w:t>
      </w:r>
      <w:proofErr w:type="gramEnd"/>
    </w:p>
    <w:p w:rsidR="005D6BE7" w:rsidRPr="000A1E6C" w:rsidRDefault="005D6BE7" w:rsidP="00ED05E4">
      <w:pPr>
        <w:numPr>
          <w:ilvl w:val="0"/>
          <w:numId w:val="6"/>
        </w:numPr>
        <w:suppressAutoHyphens/>
        <w:spacing w:after="0" w:line="240" w:lineRule="auto"/>
        <w:ind w:left="0" w:right="0" w:firstLine="709"/>
        <w:rPr>
          <w:szCs w:val="28"/>
        </w:rPr>
      </w:pPr>
      <w:r w:rsidRPr="000A1E6C">
        <w:rPr>
          <w:szCs w:val="28"/>
        </w:rPr>
        <w:t>особенности размещения минеральных ресурсов и их главные месторождения, а также особенности размещения и территориальные сочетания земельных, лесных, рекреационных, ресурсов Мирового океана;</w:t>
      </w:r>
    </w:p>
    <w:p w:rsidR="005D6BE7" w:rsidRPr="000A1E6C" w:rsidRDefault="005D6BE7" w:rsidP="00ED05E4">
      <w:pPr>
        <w:numPr>
          <w:ilvl w:val="0"/>
          <w:numId w:val="6"/>
        </w:numPr>
        <w:suppressAutoHyphens/>
        <w:spacing w:after="0" w:line="240" w:lineRule="auto"/>
        <w:ind w:left="0" w:right="0" w:firstLine="709"/>
        <w:rPr>
          <w:szCs w:val="28"/>
        </w:rPr>
      </w:pPr>
      <w:r w:rsidRPr="000A1E6C">
        <w:rPr>
          <w:szCs w:val="28"/>
        </w:rPr>
        <w:t>численность и динамику изменения населения мира, отдельных регионов и стран, их этногеографическую специфику, наиболее крупные языковые семьи и народы мира, ареалы их распространения;</w:t>
      </w:r>
    </w:p>
    <w:p w:rsidR="005D6BE7" w:rsidRPr="000A1E6C" w:rsidRDefault="005D6BE7" w:rsidP="00ED05E4">
      <w:pPr>
        <w:numPr>
          <w:ilvl w:val="0"/>
          <w:numId w:val="6"/>
        </w:numPr>
        <w:suppressAutoHyphens/>
        <w:spacing w:after="0" w:line="240" w:lineRule="auto"/>
        <w:ind w:left="0" w:right="0" w:firstLine="709"/>
        <w:rPr>
          <w:szCs w:val="28"/>
        </w:rPr>
      </w:pPr>
      <w:r w:rsidRPr="000A1E6C">
        <w:rPr>
          <w:szCs w:val="28"/>
        </w:rPr>
        <w:t>основные направления внешних и внутренних миграций;</w:t>
      </w:r>
    </w:p>
    <w:p w:rsidR="005D6BE7" w:rsidRPr="000A1E6C" w:rsidRDefault="005D6BE7" w:rsidP="00ED05E4">
      <w:pPr>
        <w:numPr>
          <w:ilvl w:val="0"/>
          <w:numId w:val="6"/>
        </w:numPr>
        <w:suppressAutoHyphens/>
        <w:spacing w:after="0" w:line="240" w:lineRule="auto"/>
        <w:ind w:left="0" w:right="0" w:firstLine="709"/>
        <w:rPr>
          <w:szCs w:val="28"/>
        </w:rPr>
      </w:pPr>
      <w:r w:rsidRPr="000A1E6C">
        <w:rPr>
          <w:szCs w:val="28"/>
        </w:rPr>
        <w:t>проблемы современной урбанизации;</w:t>
      </w:r>
    </w:p>
    <w:p w:rsidR="005D6BE7" w:rsidRPr="000A1E6C" w:rsidRDefault="005D6BE7" w:rsidP="00ED05E4">
      <w:pPr>
        <w:numPr>
          <w:ilvl w:val="0"/>
          <w:numId w:val="6"/>
        </w:numPr>
        <w:suppressAutoHyphens/>
        <w:spacing w:after="0" w:line="240" w:lineRule="auto"/>
        <w:ind w:left="0" w:right="0" w:firstLine="709"/>
        <w:rPr>
          <w:szCs w:val="28"/>
        </w:rPr>
      </w:pPr>
      <w:r w:rsidRPr="000A1E6C">
        <w:rPr>
          <w:szCs w:val="28"/>
        </w:rPr>
        <w:t>географические особенности отраслевой и территориальной структуры мирового хозяйства, размещение его основных отраслей, традиционные, новые и новейшие отрасли промышленности;</w:t>
      </w:r>
    </w:p>
    <w:p w:rsidR="005D6BE7" w:rsidRPr="000A1E6C" w:rsidRDefault="005D6BE7" w:rsidP="00ED05E4">
      <w:pPr>
        <w:numPr>
          <w:ilvl w:val="0"/>
          <w:numId w:val="6"/>
        </w:numPr>
        <w:suppressAutoHyphens/>
        <w:spacing w:after="0" w:line="240" w:lineRule="auto"/>
        <w:ind w:left="0" w:right="0" w:firstLine="709"/>
        <w:rPr>
          <w:szCs w:val="28"/>
        </w:rPr>
      </w:pPr>
      <w:r w:rsidRPr="000A1E6C">
        <w:rPr>
          <w:szCs w:val="28"/>
        </w:rPr>
        <w:t>географические аспекты глобальных проблем человечества.</w:t>
      </w:r>
    </w:p>
    <w:p w:rsidR="005D6BE7" w:rsidRPr="000A1E6C" w:rsidRDefault="005D6BE7" w:rsidP="005D6BE7">
      <w:pPr>
        <w:rPr>
          <w:szCs w:val="28"/>
        </w:rPr>
      </w:pPr>
    </w:p>
    <w:p w:rsidR="005D6BE7" w:rsidRPr="000A1E6C" w:rsidRDefault="005D6BE7" w:rsidP="005D6BE7">
      <w:pPr>
        <w:ind w:firstLine="709"/>
        <w:jc w:val="center"/>
        <w:rPr>
          <w:b/>
          <w:i/>
          <w:szCs w:val="28"/>
        </w:rPr>
      </w:pPr>
    </w:p>
    <w:p w:rsidR="005D6BE7" w:rsidRPr="000A1E6C" w:rsidRDefault="005D6BE7" w:rsidP="005D6BE7">
      <w:pPr>
        <w:ind w:firstLine="709"/>
        <w:jc w:val="center"/>
        <w:rPr>
          <w:szCs w:val="28"/>
        </w:rPr>
      </w:pPr>
      <w:r w:rsidRPr="000A1E6C">
        <w:rPr>
          <w:b/>
          <w:i/>
          <w:szCs w:val="28"/>
        </w:rPr>
        <w:t>Уметь:</w:t>
      </w:r>
    </w:p>
    <w:p w:rsidR="005D6BE7" w:rsidRPr="000A1E6C" w:rsidRDefault="005D6BE7" w:rsidP="00ED05E4">
      <w:pPr>
        <w:pStyle w:val="a3"/>
        <w:numPr>
          <w:ilvl w:val="0"/>
          <w:numId w:val="4"/>
        </w:numPr>
        <w:suppressAutoHyphens/>
        <w:spacing w:after="0" w:line="240" w:lineRule="auto"/>
        <w:ind w:left="0" w:right="0" w:firstLine="709"/>
        <w:contextualSpacing w:val="0"/>
        <w:rPr>
          <w:szCs w:val="28"/>
        </w:rPr>
      </w:pPr>
      <w:r w:rsidRPr="000A1E6C">
        <w:rPr>
          <w:szCs w:val="28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0A1E6C">
        <w:rPr>
          <w:szCs w:val="28"/>
        </w:rPr>
        <w:t>геоэкологических</w:t>
      </w:r>
      <w:proofErr w:type="spellEnd"/>
      <w:r w:rsidRPr="000A1E6C">
        <w:rPr>
          <w:szCs w:val="28"/>
        </w:rPr>
        <w:t xml:space="preserve"> объектов, процессов и явлений;</w:t>
      </w:r>
    </w:p>
    <w:p w:rsidR="005D6BE7" w:rsidRPr="000A1E6C" w:rsidRDefault="005D6BE7" w:rsidP="00ED05E4">
      <w:pPr>
        <w:pStyle w:val="a3"/>
        <w:numPr>
          <w:ilvl w:val="0"/>
          <w:numId w:val="4"/>
        </w:numPr>
        <w:suppressAutoHyphens/>
        <w:spacing w:after="0" w:line="240" w:lineRule="auto"/>
        <w:ind w:left="0" w:right="0" w:firstLine="709"/>
        <w:contextualSpacing w:val="0"/>
        <w:rPr>
          <w:szCs w:val="28"/>
        </w:rPr>
      </w:pPr>
      <w:r w:rsidRPr="000A1E6C">
        <w:rPr>
          <w:szCs w:val="28"/>
        </w:rPr>
        <w:t xml:space="preserve">оценивать и объяснять </w:t>
      </w:r>
      <w:proofErr w:type="spellStart"/>
      <w:r w:rsidRPr="000A1E6C">
        <w:rPr>
          <w:szCs w:val="28"/>
        </w:rPr>
        <w:t>ресурсообеспеченность</w:t>
      </w:r>
      <w:proofErr w:type="spellEnd"/>
      <w:r w:rsidRPr="000A1E6C">
        <w:rPr>
          <w:szCs w:val="28"/>
        </w:rPr>
        <w:t xml:space="preserve"> отдельных регионов и стран, их демографическую ситуацию, уровни урбанизации, и территориальной концентрации, населения и производства, степень природных, антропогенных и техногенных изменений отдельных территорий;</w:t>
      </w:r>
    </w:p>
    <w:p w:rsidR="005D6BE7" w:rsidRPr="000A1E6C" w:rsidRDefault="005D6BE7" w:rsidP="00ED05E4">
      <w:pPr>
        <w:pStyle w:val="a3"/>
        <w:numPr>
          <w:ilvl w:val="0"/>
          <w:numId w:val="4"/>
        </w:numPr>
        <w:suppressAutoHyphens/>
        <w:spacing w:after="0" w:line="240" w:lineRule="auto"/>
        <w:ind w:left="0" w:right="0" w:firstLine="709"/>
        <w:contextualSpacing w:val="0"/>
        <w:rPr>
          <w:szCs w:val="28"/>
        </w:rPr>
      </w:pPr>
      <w:r w:rsidRPr="000A1E6C">
        <w:rPr>
          <w:szCs w:val="28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0A1E6C">
        <w:rPr>
          <w:szCs w:val="28"/>
        </w:rPr>
        <w:t>геоэкологическими</w:t>
      </w:r>
      <w:proofErr w:type="spellEnd"/>
      <w:r w:rsidRPr="000A1E6C">
        <w:rPr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5D6BE7" w:rsidRPr="000A1E6C" w:rsidRDefault="005D6BE7" w:rsidP="00ED05E4">
      <w:pPr>
        <w:pStyle w:val="a3"/>
        <w:numPr>
          <w:ilvl w:val="0"/>
          <w:numId w:val="4"/>
        </w:numPr>
        <w:suppressAutoHyphens/>
        <w:spacing w:after="0" w:line="240" w:lineRule="auto"/>
        <w:ind w:left="0" w:right="0" w:firstLine="709"/>
        <w:contextualSpacing w:val="0"/>
        <w:rPr>
          <w:szCs w:val="28"/>
        </w:rPr>
      </w:pPr>
      <w:r w:rsidRPr="000A1E6C">
        <w:rPr>
          <w:szCs w:val="28"/>
        </w:rPr>
        <w:t>описывать мировые экономические связи, причины экономической интеграции стран мира, роль транснациональных компаний и банков;</w:t>
      </w:r>
    </w:p>
    <w:p w:rsidR="005D6BE7" w:rsidRPr="000A1E6C" w:rsidRDefault="005D6BE7" w:rsidP="00ED05E4">
      <w:pPr>
        <w:pStyle w:val="a3"/>
        <w:numPr>
          <w:ilvl w:val="0"/>
          <w:numId w:val="4"/>
        </w:numPr>
        <w:suppressAutoHyphens/>
        <w:spacing w:after="0" w:line="240" w:lineRule="auto"/>
        <w:ind w:left="0" w:right="0" w:firstLine="709"/>
        <w:contextualSpacing w:val="0"/>
        <w:rPr>
          <w:b/>
          <w:i/>
          <w:szCs w:val="28"/>
        </w:rPr>
      </w:pPr>
      <w:r w:rsidRPr="000A1E6C">
        <w:rPr>
          <w:szCs w:val="28"/>
        </w:rPr>
        <w:t>составлять географические карты различной тематики для составления географических характеристик населения, отраслей мирового хозяйства регионов и стран мира.</w:t>
      </w:r>
    </w:p>
    <w:p w:rsidR="005D6BE7" w:rsidRPr="000A1E6C" w:rsidRDefault="005D6BE7" w:rsidP="005D6BE7">
      <w:pPr>
        <w:ind w:firstLine="709"/>
        <w:jc w:val="center"/>
        <w:rPr>
          <w:b/>
          <w:i/>
          <w:szCs w:val="28"/>
        </w:rPr>
      </w:pPr>
    </w:p>
    <w:p w:rsidR="005D6BE7" w:rsidRPr="000A1E6C" w:rsidRDefault="005D6BE7" w:rsidP="005D6BE7">
      <w:pPr>
        <w:ind w:firstLine="709"/>
        <w:jc w:val="center"/>
        <w:rPr>
          <w:b/>
          <w:i/>
          <w:szCs w:val="28"/>
        </w:rPr>
      </w:pPr>
    </w:p>
    <w:p w:rsidR="005D6BE7" w:rsidRPr="000A1E6C" w:rsidRDefault="005D6BE7" w:rsidP="005D6BE7">
      <w:pPr>
        <w:ind w:firstLine="709"/>
        <w:jc w:val="center"/>
        <w:rPr>
          <w:bCs/>
          <w:iCs/>
          <w:szCs w:val="28"/>
        </w:rPr>
      </w:pPr>
      <w:r w:rsidRPr="000A1E6C">
        <w:rPr>
          <w:b/>
          <w:i/>
          <w:szCs w:val="28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5D6BE7" w:rsidRPr="000A1E6C" w:rsidRDefault="005D6BE7" w:rsidP="00ED05E4">
      <w:pPr>
        <w:pStyle w:val="a3"/>
        <w:numPr>
          <w:ilvl w:val="0"/>
          <w:numId w:val="7"/>
        </w:numPr>
        <w:suppressAutoHyphens/>
        <w:spacing w:after="0" w:line="240" w:lineRule="auto"/>
        <w:ind w:left="0" w:right="0" w:firstLine="698"/>
        <w:contextualSpacing w:val="0"/>
        <w:rPr>
          <w:bCs/>
          <w:iCs/>
          <w:szCs w:val="28"/>
        </w:rPr>
      </w:pPr>
      <w:r w:rsidRPr="000A1E6C">
        <w:rPr>
          <w:bCs/>
          <w:iCs/>
          <w:szCs w:val="28"/>
        </w:rPr>
        <w:t>для объяснения влияния природных и социально-экономических факторов на особенности размещения населения Земли; направления современных миграций населения; размещения основных промышленных и сельскохозяйственных районов мира; различий в уровне экономического развития; причин возникновения и обострения, взаимосвязи глобальных проблем человечества;</w:t>
      </w:r>
    </w:p>
    <w:p w:rsidR="005D6BE7" w:rsidRPr="000A1E6C" w:rsidRDefault="005D6BE7" w:rsidP="00ED05E4">
      <w:pPr>
        <w:pStyle w:val="a3"/>
        <w:numPr>
          <w:ilvl w:val="0"/>
          <w:numId w:val="7"/>
        </w:numPr>
        <w:suppressAutoHyphens/>
        <w:spacing w:after="0" w:line="240" w:lineRule="auto"/>
        <w:ind w:left="0" w:right="0" w:firstLine="698"/>
        <w:contextualSpacing w:val="0"/>
        <w:rPr>
          <w:bCs/>
          <w:iCs/>
          <w:szCs w:val="28"/>
        </w:rPr>
      </w:pPr>
      <w:r w:rsidRPr="000A1E6C">
        <w:rPr>
          <w:bCs/>
          <w:iCs/>
          <w:szCs w:val="28"/>
        </w:rPr>
        <w:t>для прогнозирования роста народонаселения Земли в целом; тенденций изменения возрастного и полового состава населения по данным об изменении прироста населения; основных направлений антропогенного воздействия на природную среду в современном мире;</w:t>
      </w:r>
    </w:p>
    <w:p w:rsidR="005D6BE7" w:rsidRPr="000A1E6C" w:rsidRDefault="005D6BE7" w:rsidP="00ED05E4">
      <w:pPr>
        <w:pStyle w:val="a3"/>
        <w:numPr>
          <w:ilvl w:val="0"/>
          <w:numId w:val="7"/>
        </w:numPr>
        <w:suppressAutoHyphens/>
        <w:spacing w:after="0" w:line="240" w:lineRule="auto"/>
        <w:ind w:left="0" w:right="0" w:firstLine="698"/>
        <w:contextualSpacing w:val="0"/>
        <w:rPr>
          <w:b/>
          <w:szCs w:val="28"/>
        </w:rPr>
      </w:pPr>
      <w:r w:rsidRPr="000A1E6C">
        <w:rPr>
          <w:bCs/>
          <w:iCs/>
          <w:szCs w:val="28"/>
        </w:rPr>
        <w:t>для нахождения географической информации (включая карты, статистические данные, информационные системы и ресурсы Интернета) в целях правильной оценки важнейших социально-экономических событий и международной жизни, тенденции их возможного развития.</w:t>
      </w:r>
    </w:p>
    <w:p w:rsidR="005D6BE7" w:rsidRPr="000A1E6C" w:rsidRDefault="005D6BE7" w:rsidP="005D6BE7">
      <w:pPr>
        <w:ind w:left="360"/>
        <w:jc w:val="center"/>
        <w:rPr>
          <w:b/>
          <w:szCs w:val="28"/>
        </w:rPr>
      </w:pPr>
    </w:p>
    <w:p w:rsidR="005D6BE7" w:rsidRPr="000A1E6C" w:rsidRDefault="005D6BE7" w:rsidP="000A1E6C">
      <w:pPr>
        <w:ind w:left="0" w:firstLine="0"/>
        <w:rPr>
          <w:b/>
          <w:szCs w:val="28"/>
        </w:rPr>
      </w:pPr>
    </w:p>
    <w:p w:rsidR="005D6BE7" w:rsidRPr="000A1E6C" w:rsidRDefault="005D6BE7" w:rsidP="005D6BE7">
      <w:pPr>
        <w:ind w:left="360"/>
        <w:jc w:val="center"/>
        <w:rPr>
          <w:b/>
          <w:szCs w:val="28"/>
        </w:rPr>
      </w:pPr>
      <w:r w:rsidRPr="000A1E6C">
        <w:rPr>
          <w:b/>
          <w:szCs w:val="28"/>
        </w:rPr>
        <w:t xml:space="preserve">ГЕОГРАФИЯ МИРА </w:t>
      </w:r>
      <w:r w:rsidRPr="000A1E6C">
        <w:rPr>
          <w:b/>
          <w:szCs w:val="28"/>
          <w:u w:val="single"/>
        </w:rPr>
        <w:t>(</w:t>
      </w:r>
      <w:r w:rsidRPr="000A1E6C">
        <w:rPr>
          <w:b/>
          <w:szCs w:val="28"/>
          <w:u w:val="single"/>
          <w:lang w:val="en-US"/>
        </w:rPr>
        <w:t>X</w:t>
      </w:r>
      <w:r w:rsidRPr="000A1E6C">
        <w:rPr>
          <w:b/>
          <w:szCs w:val="28"/>
          <w:u w:val="single"/>
        </w:rPr>
        <w:t xml:space="preserve"> класс)</w:t>
      </w:r>
    </w:p>
    <w:p w:rsidR="005D6BE7" w:rsidRPr="000A1E6C" w:rsidRDefault="005D6BE7" w:rsidP="005D6BE7">
      <w:pPr>
        <w:ind w:left="360"/>
        <w:jc w:val="center"/>
        <w:rPr>
          <w:b/>
          <w:szCs w:val="28"/>
        </w:rPr>
      </w:pPr>
    </w:p>
    <w:p w:rsidR="005D6BE7" w:rsidRPr="000A1E6C" w:rsidRDefault="005D6BE7" w:rsidP="005D6BE7">
      <w:pPr>
        <w:pStyle w:val="a6"/>
        <w:jc w:val="both"/>
        <w:rPr>
          <w:b/>
          <w:i/>
          <w:color w:val="000000"/>
          <w:sz w:val="28"/>
          <w:szCs w:val="28"/>
        </w:rPr>
      </w:pPr>
      <w:r w:rsidRPr="000A1E6C">
        <w:rPr>
          <w:b/>
          <w:color w:val="000000"/>
          <w:sz w:val="28"/>
          <w:szCs w:val="28"/>
        </w:rPr>
        <w:t>2. Содержание программы (базовый уровень)</w:t>
      </w:r>
    </w:p>
    <w:p w:rsidR="005D6BE7" w:rsidRPr="000A1E6C" w:rsidRDefault="005D6BE7" w:rsidP="005D6BE7">
      <w:pPr>
        <w:pStyle w:val="a3"/>
        <w:spacing w:after="0" w:line="240" w:lineRule="auto"/>
        <w:rPr>
          <w:b/>
          <w:bCs/>
          <w:szCs w:val="28"/>
        </w:rPr>
      </w:pPr>
    </w:p>
    <w:p w:rsidR="005D6BE7" w:rsidRPr="000A1E6C" w:rsidRDefault="005D6BE7" w:rsidP="005D6BE7">
      <w:pPr>
        <w:pStyle w:val="a3"/>
        <w:spacing w:after="0" w:line="240" w:lineRule="auto"/>
        <w:rPr>
          <w:b/>
          <w:bCs/>
          <w:szCs w:val="28"/>
        </w:rPr>
      </w:pPr>
    </w:p>
    <w:p w:rsidR="005D6BE7" w:rsidRPr="000A1E6C" w:rsidRDefault="005D6BE7" w:rsidP="005D6BE7">
      <w:pPr>
        <w:pStyle w:val="a3"/>
        <w:spacing w:after="0" w:line="240" w:lineRule="auto"/>
        <w:rPr>
          <w:b/>
          <w:bCs/>
          <w:szCs w:val="28"/>
        </w:rPr>
      </w:pPr>
    </w:p>
    <w:p w:rsidR="005D6BE7" w:rsidRPr="000A1E6C" w:rsidRDefault="005D6BE7" w:rsidP="00ED05E4">
      <w:pPr>
        <w:pStyle w:val="a3"/>
        <w:numPr>
          <w:ilvl w:val="0"/>
          <w:numId w:val="8"/>
        </w:numPr>
        <w:spacing w:after="0" w:line="240" w:lineRule="auto"/>
        <w:ind w:right="0"/>
        <w:jc w:val="center"/>
        <w:rPr>
          <w:b/>
          <w:bCs/>
          <w:szCs w:val="28"/>
        </w:rPr>
      </w:pPr>
      <w:r w:rsidRPr="000A1E6C">
        <w:rPr>
          <w:b/>
          <w:bCs/>
          <w:szCs w:val="28"/>
        </w:rPr>
        <w:t>Пояснительная записка</w:t>
      </w:r>
    </w:p>
    <w:p w:rsidR="005D6BE7" w:rsidRPr="000A1E6C" w:rsidRDefault="005D6BE7" w:rsidP="005D6BE7">
      <w:pPr>
        <w:spacing w:line="240" w:lineRule="auto"/>
        <w:ind w:left="360"/>
        <w:rPr>
          <w:szCs w:val="28"/>
        </w:rPr>
      </w:pPr>
      <w:r w:rsidRPr="000A1E6C">
        <w:rPr>
          <w:szCs w:val="28"/>
        </w:rPr>
        <w:t xml:space="preserve">1.1Программа составлена на основе авторской программы «География мира» - 10-11 классы. Базовый уровень, </w:t>
      </w:r>
      <w:proofErr w:type="spellStart"/>
      <w:r w:rsidRPr="000A1E6C">
        <w:rPr>
          <w:szCs w:val="28"/>
        </w:rPr>
        <w:t>А.П.Кузнецов</w:t>
      </w:r>
      <w:proofErr w:type="spellEnd"/>
      <w:r w:rsidRPr="000A1E6C">
        <w:rPr>
          <w:szCs w:val="28"/>
        </w:rPr>
        <w:t>, М.: Дрофа, 2015 г.; примерной программы для среднего (полного) общего образования (базовый уровень).</w:t>
      </w:r>
    </w:p>
    <w:p w:rsidR="005D6BE7" w:rsidRPr="000A1E6C" w:rsidRDefault="005D6BE7" w:rsidP="005D6BE7">
      <w:pPr>
        <w:spacing w:after="0" w:line="240" w:lineRule="auto"/>
        <w:rPr>
          <w:b/>
          <w:bCs/>
          <w:i/>
          <w:szCs w:val="28"/>
        </w:rPr>
      </w:pPr>
      <w:r w:rsidRPr="000A1E6C">
        <w:rPr>
          <w:b/>
          <w:bCs/>
          <w:i/>
          <w:szCs w:val="28"/>
        </w:rPr>
        <w:t>Общие цели образования с учетом специфики учебного предмета</w:t>
      </w:r>
    </w:p>
    <w:p w:rsidR="005D6BE7" w:rsidRPr="000A1E6C" w:rsidRDefault="005D6BE7" w:rsidP="005D6BE7">
      <w:pPr>
        <w:spacing w:after="0" w:line="240" w:lineRule="auto"/>
        <w:rPr>
          <w:bCs/>
          <w:szCs w:val="28"/>
        </w:rPr>
      </w:pPr>
      <w:r w:rsidRPr="000A1E6C">
        <w:rPr>
          <w:b/>
          <w:bCs/>
          <w:szCs w:val="28"/>
        </w:rPr>
        <w:t xml:space="preserve">- </w:t>
      </w:r>
      <w:r w:rsidRPr="000A1E6C">
        <w:rPr>
          <w:bCs/>
          <w:szCs w:val="28"/>
        </w:rPr>
        <w:t>освоение системы географических знаний о целостном, многообразном и динамично изменяющемся мире, взаимодействия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процессов.</w:t>
      </w:r>
    </w:p>
    <w:p w:rsidR="005D6BE7" w:rsidRPr="000A1E6C" w:rsidRDefault="005D6BE7" w:rsidP="005D6BE7">
      <w:pPr>
        <w:spacing w:after="0" w:line="240" w:lineRule="auto"/>
        <w:rPr>
          <w:bCs/>
          <w:szCs w:val="28"/>
        </w:rPr>
      </w:pPr>
      <w:r w:rsidRPr="000A1E6C">
        <w:rPr>
          <w:b/>
          <w:bCs/>
          <w:szCs w:val="28"/>
        </w:rPr>
        <w:t xml:space="preserve">-  </w:t>
      </w:r>
      <w:r w:rsidRPr="000A1E6C">
        <w:rPr>
          <w:bCs/>
          <w:szCs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0A1E6C">
        <w:rPr>
          <w:bCs/>
          <w:szCs w:val="28"/>
        </w:rPr>
        <w:t>геоэкологических</w:t>
      </w:r>
      <w:proofErr w:type="spellEnd"/>
      <w:r w:rsidRPr="000A1E6C">
        <w:rPr>
          <w:bCs/>
          <w:szCs w:val="28"/>
        </w:rPr>
        <w:t xml:space="preserve"> процессов и явлений;</w:t>
      </w:r>
    </w:p>
    <w:p w:rsidR="005D6BE7" w:rsidRPr="000A1E6C" w:rsidRDefault="005D6BE7" w:rsidP="005D6BE7">
      <w:pPr>
        <w:spacing w:after="0" w:line="240" w:lineRule="auto"/>
        <w:rPr>
          <w:bCs/>
          <w:szCs w:val="28"/>
        </w:rPr>
      </w:pPr>
      <w:r w:rsidRPr="000A1E6C">
        <w:rPr>
          <w:b/>
          <w:bCs/>
          <w:szCs w:val="28"/>
        </w:rPr>
        <w:t xml:space="preserve">- </w:t>
      </w:r>
      <w:r w:rsidRPr="000A1E6C">
        <w:rPr>
          <w:bCs/>
          <w:szCs w:val="28"/>
        </w:rPr>
        <w:t>развитие познавательных интересов</w:t>
      </w:r>
      <w:r w:rsidRPr="000A1E6C">
        <w:rPr>
          <w:b/>
          <w:bCs/>
          <w:szCs w:val="28"/>
        </w:rPr>
        <w:t>,</w:t>
      </w:r>
      <w:r w:rsidRPr="000A1E6C">
        <w:rPr>
          <w:bCs/>
          <w:szCs w:val="28"/>
        </w:rPr>
        <w:t xml:space="preserve">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стран.</w:t>
      </w:r>
    </w:p>
    <w:p w:rsidR="005D6BE7" w:rsidRPr="000A1E6C" w:rsidRDefault="005D6BE7" w:rsidP="005D6BE7">
      <w:pPr>
        <w:shd w:val="clear" w:color="auto" w:fill="FFFFFF"/>
        <w:ind w:right="19"/>
        <w:rPr>
          <w:szCs w:val="28"/>
        </w:rPr>
      </w:pPr>
      <w:r w:rsidRPr="000A1E6C">
        <w:rPr>
          <w:spacing w:val="-4"/>
          <w:szCs w:val="28"/>
        </w:rPr>
        <w:t xml:space="preserve">Курс по географии на базовом уровне ориентируется, прежде всего, на формирование общей культуры </w:t>
      </w:r>
      <w:r w:rsidRPr="000A1E6C">
        <w:rPr>
          <w:szCs w:val="28"/>
        </w:rPr>
        <w:t>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5D6BE7" w:rsidRPr="000A1E6C" w:rsidRDefault="005D6BE7" w:rsidP="005D6BE7">
      <w:pPr>
        <w:shd w:val="clear" w:color="auto" w:fill="FFFFFF"/>
        <w:ind w:right="24"/>
        <w:rPr>
          <w:szCs w:val="28"/>
        </w:rPr>
      </w:pPr>
      <w:r w:rsidRPr="000A1E6C">
        <w:rPr>
          <w:szCs w:val="28"/>
        </w:rPr>
        <w:lastRenderedPageBreak/>
        <w:t>- По содержанию предлагаемый базовый курс географии сочетает в себе элементы общей географии,_ комплексного географического страноведения.</w:t>
      </w:r>
    </w:p>
    <w:p w:rsidR="005D6BE7" w:rsidRPr="000A1E6C" w:rsidRDefault="005D6BE7" w:rsidP="005D6BE7">
      <w:pPr>
        <w:shd w:val="clear" w:color="auto" w:fill="FFFFFF"/>
        <w:ind w:right="29"/>
        <w:rPr>
          <w:szCs w:val="28"/>
        </w:rPr>
      </w:pPr>
      <w:r w:rsidRPr="000A1E6C">
        <w:rPr>
          <w:szCs w:val="28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5D6BE7" w:rsidRPr="000A1E6C" w:rsidRDefault="005D6BE7" w:rsidP="005D6BE7">
      <w:pPr>
        <w:shd w:val="clear" w:color="auto" w:fill="FFFFFF"/>
        <w:ind w:right="24"/>
        <w:rPr>
          <w:szCs w:val="28"/>
        </w:rPr>
      </w:pPr>
      <w:r w:rsidRPr="000A1E6C">
        <w:rPr>
          <w:szCs w:val="28"/>
        </w:rPr>
        <w:t>Содержание курса призвано сформировать у учащихся целостное представление о современном мире, о месте России в этом мире,</w:t>
      </w:r>
    </w:p>
    <w:p w:rsidR="005D6BE7" w:rsidRPr="000A1E6C" w:rsidRDefault="005D6BE7" w:rsidP="005D6BE7">
      <w:pPr>
        <w:shd w:val="clear" w:color="auto" w:fill="FFFFFF"/>
        <w:ind w:right="24"/>
        <w:rPr>
          <w:b/>
          <w:szCs w:val="28"/>
        </w:rPr>
      </w:pPr>
      <w:r w:rsidRPr="000A1E6C">
        <w:rPr>
          <w:b/>
          <w:szCs w:val="28"/>
        </w:rPr>
        <w:t>2. Содержание рабочей программы:</w:t>
      </w:r>
    </w:p>
    <w:p w:rsidR="005D6BE7" w:rsidRPr="000A1E6C" w:rsidRDefault="005D6BE7" w:rsidP="005D6BE7">
      <w:pPr>
        <w:spacing w:after="0" w:line="240" w:lineRule="auto"/>
        <w:jc w:val="center"/>
        <w:rPr>
          <w:b/>
          <w:szCs w:val="28"/>
        </w:rPr>
      </w:pPr>
    </w:p>
    <w:p w:rsidR="005D6BE7" w:rsidRPr="000A1E6C" w:rsidRDefault="005D6BE7" w:rsidP="005D6BE7">
      <w:pPr>
        <w:spacing w:after="0" w:line="240" w:lineRule="auto"/>
        <w:jc w:val="center"/>
        <w:rPr>
          <w:b/>
          <w:szCs w:val="28"/>
        </w:rPr>
      </w:pPr>
      <w:r w:rsidRPr="000A1E6C">
        <w:rPr>
          <w:b/>
          <w:szCs w:val="28"/>
        </w:rPr>
        <w:t>Раздел I. Географическая картина мира – 29час</w:t>
      </w:r>
    </w:p>
    <w:p w:rsidR="005D6BE7" w:rsidRPr="000A1E6C" w:rsidRDefault="005D6BE7" w:rsidP="005D6BE7">
      <w:pPr>
        <w:spacing w:after="0" w:line="240" w:lineRule="auto"/>
        <w:rPr>
          <w:b/>
          <w:bCs/>
          <w:szCs w:val="28"/>
        </w:rPr>
      </w:pPr>
      <w:r w:rsidRPr="000A1E6C">
        <w:rPr>
          <w:b/>
          <w:szCs w:val="28"/>
        </w:rPr>
        <w:t>Введение - 1 час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>География как наука. Методы географических исследований. Источники географической информации.    Уникальная роль географии в системе наук: формирование образа конкретной территории. Основная цель современной географии – обоснование путей рациональной организации общества, изучение процессов взаимодействия природы и общества на конкретной территории.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   История развития географической науки; основные этапы.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   Структура современной географии; физико – географические и общественные географические науки, картография.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proofErr w:type="gramStart"/>
      <w:r w:rsidRPr="000A1E6C">
        <w:rPr>
          <w:szCs w:val="28"/>
        </w:rPr>
        <w:t>Элементы научных знаний: учения, теории, законы, концепции, гипотезы, понятия и термины.</w:t>
      </w:r>
      <w:proofErr w:type="gramEnd"/>
    </w:p>
    <w:p w:rsidR="005D6BE7" w:rsidRPr="000A1E6C" w:rsidRDefault="005D6BE7" w:rsidP="005D6BE7">
      <w:pPr>
        <w:spacing w:after="0" w:line="240" w:lineRule="auto"/>
        <w:rPr>
          <w:szCs w:val="28"/>
        </w:rPr>
      </w:pPr>
      <w:proofErr w:type="gramStart"/>
      <w:r w:rsidRPr="000A1E6C">
        <w:rPr>
          <w:szCs w:val="28"/>
        </w:rPr>
        <w:t>Источники географической информации: экспедиционные наблюдения, исторические документы, статистика, средства массовой информации (периодические издания, радио, телевидение, Интернет), учебные материалы (учебники, атласы, справочники и пр.).</w:t>
      </w:r>
      <w:proofErr w:type="gramEnd"/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   Методы географических исследований: описательный, сравнительный, картографический, статистический, моделирования, геоинформационный.</w:t>
      </w:r>
    </w:p>
    <w:p w:rsidR="005D6BE7" w:rsidRPr="000A1E6C" w:rsidRDefault="005D6BE7" w:rsidP="005D6BE7">
      <w:pPr>
        <w:spacing w:after="0" w:line="240" w:lineRule="auto"/>
        <w:jc w:val="center"/>
        <w:rPr>
          <w:b/>
          <w:szCs w:val="28"/>
        </w:rPr>
      </w:pPr>
    </w:p>
    <w:p w:rsidR="005D6BE7" w:rsidRPr="000A1E6C" w:rsidRDefault="005D6BE7" w:rsidP="005D6BE7">
      <w:pPr>
        <w:spacing w:after="0" w:line="240" w:lineRule="auto"/>
        <w:jc w:val="center"/>
        <w:rPr>
          <w:b/>
          <w:szCs w:val="28"/>
        </w:rPr>
      </w:pPr>
      <w:r w:rsidRPr="000A1E6C">
        <w:rPr>
          <w:b/>
          <w:szCs w:val="28"/>
        </w:rPr>
        <w:t>Тема 1.  Природа и человек в современном мире – 3 часа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Значение природной среды для человека.   Влияние природной среды на антропологические характеристики человека, его образ жизни, хозяйственную деятельность (в </w:t>
      </w:r>
      <w:proofErr w:type="spellStart"/>
      <w:r w:rsidRPr="000A1E6C">
        <w:rPr>
          <w:szCs w:val="28"/>
        </w:rPr>
        <w:t>т.ч</w:t>
      </w:r>
      <w:proofErr w:type="spellEnd"/>
      <w:r w:rsidRPr="000A1E6C">
        <w:rPr>
          <w:szCs w:val="28"/>
        </w:rPr>
        <w:t>. и на специализацию хозяйства).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   История взаимоотношений природы и человека. Постоянное расширение масштабов вторжения человека природу. Формирование ноосферы. Учение </w:t>
      </w:r>
      <w:proofErr w:type="spellStart"/>
      <w:r w:rsidRPr="000A1E6C">
        <w:rPr>
          <w:szCs w:val="28"/>
        </w:rPr>
        <w:t>В.И.Вернадского</w:t>
      </w:r>
      <w:proofErr w:type="spellEnd"/>
      <w:r w:rsidRPr="000A1E6C">
        <w:rPr>
          <w:szCs w:val="28"/>
        </w:rPr>
        <w:t xml:space="preserve"> о ноосфере. География природных ресурсов Земли.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>Природные условия и природные ресурсы – основа экономического развития.     Классификация природных ресурсов по характеру их использования: для промышленности, сельского хозяйства и отдыха человека (рекреационные). Понятие о природно – ресурсном потенциале.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proofErr w:type="gramStart"/>
      <w:r w:rsidRPr="000A1E6C">
        <w:rPr>
          <w:szCs w:val="28"/>
        </w:rPr>
        <w:lastRenderedPageBreak/>
        <w:t>Географическое пространство, его основные виды (суша, мировой океан, воздушное пространство) и особенности (величина, географическое положение, природное многообразие, экологическое состояние).</w:t>
      </w:r>
      <w:proofErr w:type="gramEnd"/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   Территория как главный ресурс для экономического развития. Основные направления использования территории: для проживания людей, для ведения хозяйства, основа географического разделения труда, сфера геополитических интересов различных стран. Понятие об эффективной территории.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   Особенности пространства Мирового океана; его природная специфика, политическое и экономическое значение.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  Понятие о </w:t>
      </w:r>
      <w:proofErr w:type="spellStart"/>
      <w:r w:rsidRPr="000A1E6C">
        <w:rPr>
          <w:szCs w:val="28"/>
        </w:rPr>
        <w:t>ресурсообеспеченности</w:t>
      </w:r>
      <w:proofErr w:type="spellEnd"/>
      <w:r w:rsidRPr="000A1E6C">
        <w:rPr>
          <w:szCs w:val="28"/>
        </w:rPr>
        <w:t xml:space="preserve"> территорий и стран мира. География природопользования. Пути сохранения качества окружающей среды.</w:t>
      </w:r>
    </w:p>
    <w:p w:rsidR="005D6BE7" w:rsidRPr="000A1E6C" w:rsidRDefault="005D6BE7" w:rsidP="005D6BE7">
      <w:pPr>
        <w:keepNext/>
        <w:snapToGrid w:val="0"/>
        <w:spacing w:after="0" w:line="180" w:lineRule="atLeast"/>
        <w:outlineLvl w:val="2"/>
        <w:rPr>
          <w:b/>
          <w:szCs w:val="28"/>
        </w:rPr>
      </w:pPr>
      <w:r w:rsidRPr="000A1E6C">
        <w:rPr>
          <w:b/>
          <w:szCs w:val="28"/>
        </w:rPr>
        <w:t xml:space="preserve">Практическая работа №1. Оценка обеспеченности разных регионов и стран основными видами природных ресурсов.   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   Развитие человечества как история взаимоотношений человека и природы. Понятие о природопользовании. Рациональное и нерациональное природопользование. Типология стран по особенностям природопользования. Отрицательные последствия нерационального природопользования; истощение многих видов природных ресурсов и ухудшение их качества. Основные методы рационального природопользования: экономические, технологические, санитарно – гигиенические.</w:t>
      </w:r>
    </w:p>
    <w:p w:rsidR="005D6BE7" w:rsidRPr="000A1E6C" w:rsidRDefault="005D6BE7" w:rsidP="005D6BE7">
      <w:pPr>
        <w:spacing w:after="0" w:line="240" w:lineRule="auto"/>
        <w:rPr>
          <w:b/>
          <w:szCs w:val="28"/>
        </w:rPr>
      </w:pPr>
      <w:r w:rsidRPr="000A1E6C">
        <w:rPr>
          <w:b/>
          <w:szCs w:val="28"/>
        </w:rPr>
        <w:t>Тема 2. Геополитический образ мира -4 часа.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Географические регионы мира.    Понятие о географическом регионе и </w:t>
      </w:r>
      <w:proofErr w:type="spellStart"/>
      <w:r w:rsidRPr="000A1E6C">
        <w:rPr>
          <w:szCs w:val="28"/>
        </w:rPr>
        <w:t>субрегионе</w:t>
      </w:r>
      <w:proofErr w:type="spellEnd"/>
      <w:r w:rsidRPr="000A1E6C">
        <w:rPr>
          <w:szCs w:val="28"/>
        </w:rPr>
        <w:t xml:space="preserve">. Части света как историко-географические регионы мира; их географическое наследие и географическая специфика. Географическое наследие как элементы культуры и цивилизации, оказавшие большое влияние на современные географические особенности региона. Географическая специфика региона как историко-географический анализ пространственного рисунка размещения населения и хозяйства. Особенности состава каждого региона мира. Место регионов в современном мире. 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Геополитический образ мира.     Понятие о геополитике. Составляющие геополитики: определение сферы геополитических интересов страны, построение системы отношений с различными странами, разработка методов обеспечения интересов государства. Сферы геополитических интересов различных стран мира и методы обеспечения геополитических интересов страны – экономические, политические, военные, культурологические и др. Геополитическое положение стран мира и его составляющие – экономическая и военная мощь, ресурсный потенциал и др. Современная геополитическая ситуация в мире. Политическая география как ветвь географической науки.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Многообразие стран мира.     Политическая карта как «политический портрет мира»; ее особенности. Государства и страны на политической карте. Особенности территории стран – географическое положение, величина, конфигурация. Государственное устройство стран мира: формы правления (республики и монархии) и территориально – государственное устройство (унитарные страны и федерации). Специфика государственного устройства некоторых стран мира – </w:t>
      </w:r>
      <w:r w:rsidRPr="000A1E6C">
        <w:rPr>
          <w:szCs w:val="28"/>
        </w:rPr>
        <w:lastRenderedPageBreak/>
        <w:t>абсолютные и теократические монархии, страны Содружества и др. Непризнанные государства на карте мира.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</w:p>
    <w:p w:rsidR="005D6BE7" w:rsidRPr="000A1E6C" w:rsidRDefault="005D6BE7" w:rsidP="005D6BE7">
      <w:pPr>
        <w:spacing w:after="0" w:line="240" w:lineRule="auto"/>
        <w:rPr>
          <w:b/>
          <w:szCs w:val="28"/>
        </w:rPr>
      </w:pPr>
      <w:r w:rsidRPr="000A1E6C">
        <w:rPr>
          <w:b/>
          <w:szCs w:val="28"/>
        </w:rPr>
        <w:t>Тема 3. Население мира – 6 часов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>Численность и воспроизводство, половой и возрастной состав населения мира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Динамика численности населения мира в ХХ – </w:t>
      </w:r>
      <w:r w:rsidRPr="000A1E6C">
        <w:rPr>
          <w:szCs w:val="28"/>
          <w:lang w:val="en-US"/>
        </w:rPr>
        <w:t>XXI</w:t>
      </w:r>
      <w:proofErr w:type="gramStart"/>
      <w:r w:rsidRPr="000A1E6C">
        <w:rPr>
          <w:szCs w:val="28"/>
        </w:rPr>
        <w:t>вв</w:t>
      </w:r>
      <w:proofErr w:type="gramEnd"/>
      <w:r w:rsidRPr="000A1E6C">
        <w:rPr>
          <w:szCs w:val="28"/>
        </w:rPr>
        <w:t>. Типы воспроизводства населения: традиционный, переходный и современный. Особенности естественного движения населения в странах трех типов воспроизводства. Концепция демографического перехода и его социально – экономическая основа. Демографическая политика и ее основные виды (ограничительная, стимулирующая). Возрастная структура населения различных регионов мира; «зрелые» и «молодые» регионы. Старение нации и омоложение населения – в возрастной структуре мирового населения. Продолжительность предстоящей жизни населения, и ее региональные различия. Парадокс полового состава мирового населения: преобладание мужского населения в мире и преобладание женского населения в большинстве стран мира. Половозрастные пирамиды и их анализ.</w:t>
      </w:r>
    </w:p>
    <w:p w:rsidR="005D6BE7" w:rsidRPr="000A1E6C" w:rsidRDefault="005D6BE7" w:rsidP="005D6BE7">
      <w:pPr>
        <w:keepNext/>
        <w:snapToGrid w:val="0"/>
        <w:spacing w:after="0" w:line="180" w:lineRule="atLeast"/>
        <w:outlineLvl w:val="2"/>
        <w:rPr>
          <w:b/>
          <w:szCs w:val="28"/>
        </w:rPr>
      </w:pPr>
      <w:r w:rsidRPr="000A1E6C">
        <w:rPr>
          <w:b/>
          <w:szCs w:val="28"/>
        </w:rPr>
        <w:t>Практическая работа № 2. Определение демографической ситуации и особенностей демографической политики в разных странах и регионах мира.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>Географический рисунок мирового населения. Географическая история расселения человека по планете. Основные особенности современного размещения населения. Плотность населения и отличия; ареалы повышенной плотности населения. Три типа размещения населения: городской, сельский, кочевой; их мировая география.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Понятие об урбанизации, ее основные этапы (формирующаяся, развитая и зрелая урбанизация), и их специфика. Урбанизация в развитых и развивающихся странах. Миграции населения, их критерии и виды. Внутренние и внешние, постоянные и временные миграции. </w:t>
      </w:r>
    </w:p>
    <w:p w:rsidR="005D6BE7" w:rsidRPr="000A1E6C" w:rsidRDefault="005D6BE7" w:rsidP="005D6BE7">
      <w:pPr>
        <w:keepNext/>
        <w:snapToGrid w:val="0"/>
        <w:spacing w:after="0" w:line="180" w:lineRule="atLeast"/>
        <w:outlineLvl w:val="2"/>
        <w:rPr>
          <w:b/>
          <w:szCs w:val="28"/>
        </w:rPr>
      </w:pPr>
      <w:r w:rsidRPr="000A1E6C">
        <w:rPr>
          <w:b/>
          <w:szCs w:val="28"/>
        </w:rPr>
        <w:t>Практическая работа № 3. Определение степени обеспеченности крупных регионов и стран трудовыми ресурсами.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Человечество – мозаика рас и народов.    Расовый состав населения мира и его региональные особенности.</w:t>
      </w:r>
    </w:p>
    <w:p w:rsidR="005D6BE7" w:rsidRPr="000A1E6C" w:rsidRDefault="005D6BE7" w:rsidP="005D6BE7">
      <w:pPr>
        <w:spacing w:after="0" w:line="240" w:lineRule="auto"/>
        <w:rPr>
          <w:i/>
          <w:szCs w:val="28"/>
        </w:rPr>
      </w:pPr>
      <w:r w:rsidRPr="000A1E6C">
        <w:rPr>
          <w:szCs w:val="28"/>
        </w:rPr>
        <w:t xml:space="preserve"> Понятие об этносе (народе). Этнические процессы в современном мире: объединение, разъединение, консолидация. Национальный состав населения мира; одно – </w:t>
      </w:r>
      <w:proofErr w:type="spellStart"/>
      <w:r w:rsidRPr="000A1E6C">
        <w:rPr>
          <w:szCs w:val="28"/>
        </w:rPr>
        <w:t>дву</w:t>
      </w:r>
      <w:proofErr w:type="spellEnd"/>
      <w:r w:rsidRPr="000A1E6C">
        <w:rPr>
          <w:szCs w:val="28"/>
        </w:rPr>
        <w:t>- и многонациональные страны. Классификация народов мира по языковому принципу; основные языковые семьи и группы и особенности их размещения.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>Современная география религий.    Религия, ее географические виды (мировые, этнические, традиционные религии). Очаги возникновения и современная география распространения основных религий. География паломничества к святым местам. Особенности религиозного состава населения стран мира. Храмовые сооружения как элемент культурного ландшафта; их основные виды.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Уровень и качество жизни населения.    Уровень и качество жизни как основные критерии, определяющие условия жизни людей. Основные показатели уровня жизни населения: размеры доходов, размеры производства продукции в расчете на душу населения. Богатые и бедные страны мира. Уровень бедности, справедливость в распределении доходов населения. Качество жизни населения и его </w:t>
      </w:r>
      <w:r w:rsidRPr="000A1E6C">
        <w:rPr>
          <w:szCs w:val="28"/>
        </w:rPr>
        <w:lastRenderedPageBreak/>
        <w:t xml:space="preserve">составляющие: экономическая, экологическая и социальная. Индекс человеческого развития (ИЧР) как показатель качества жизни населения. </w:t>
      </w:r>
    </w:p>
    <w:p w:rsidR="005D6BE7" w:rsidRPr="000A1E6C" w:rsidRDefault="005D6BE7" w:rsidP="005D6BE7">
      <w:pPr>
        <w:spacing w:after="0" w:line="240" w:lineRule="auto"/>
        <w:jc w:val="center"/>
        <w:rPr>
          <w:b/>
          <w:szCs w:val="28"/>
        </w:rPr>
      </w:pPr>
    </w:p>
    <w:p w:rsidR="005D6BE7" w:rsidRPr="000A1E6C" w:rsidRDefault="005D6BE7" w:rsidP="005D6BE7">
      <w:pPr>
        <w:spacing w:after="0" w:line="240" w:lineRule="auto"/>
        <w:jc w:val="center"/>
        <w:rPr>
          <w:b/>
          <w:szCs w:val="28"/>
        </w:rPr>
      </w:pPr>
      <w:r w:rsidRPr="000A1E6C">
        <w:rPr>
          <w:b/>
          <w:szCs w:val="28"/>
        </w:rPr>
        <w:t>Тема</w:t>
      </w:r>
      <w:proofErr w:type="gramStart"/>
      <w:r w:rsidRPr="000A1E6C">
        <w:rPr>
          <w:b/>
          <w:szCs w:val="28"/>
        </w:rPr>
        <w:t>4</w:t>
      </w:r>
      <w:proofErr w:type="gramEnd"/>
      <w:r w:rsidRPr="000A1E6C">
        <w:rPr>
          <w:b/>
          <w:szCs w:val="28"/>
        </w:rPr>
        <w:t>.    География мирового хозяйства – 15 часов.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Особенности развития современного всемирного хозяйства.    Понятие о всемирном (мировом) хозяйстве; основные этапы его развития. 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Факторы формирования всемирного хозяйства: глобализация, интернационализация, научно – техническая революция (НТР), социализация. Научно – технический прогресс и НТР. Научно – технический потенциал и его составляющие. Глобализация как всемирный процесс; ее проявления в экономической, политической и социальной сферах жизни современного общества. Всемирное хозяйство в эпоху глобализации; широкое развитие процессов </w:t>
      </w:r>
      <w:proofErr w:type="spellStart"/>
      <w:r w:rsidRPr="000A1E6C">
        <w:rPr>
          <w:szCs w:val="28"/>
        </w:rPr>
        <w:t>транснационализации</w:t>
      </w:r>
      <w:proofErr w:type="spellEnd"/>
      <w:r w:rsidRPr="000A1E6C">
        <w:rPr>
          <w:szCs w:val="28"/>
        </w:rPr>
        <w:t xml:space="preserve"> и экономической интеграции. Географические аспекты экономической интеграции и деятельности транснациональных корпораций (ТНК). Главные интеграционные объединения. Человек в современном всемирном хозяйстве.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Факторы размещения хозяйства.    Понятия о факторах размещения производства. Основные факторы размещения хозяйства и их характеристика: территория, природно – ресурсный потенциал, экономико–географическое положение, трудовые ресурсы, потребитель, транспорт и связь, научно – технический потенциал. Изменение роли факторов в процессе исторического развития хозяйства. Типы промышленных районов: </w:t>
      </w:r>
      <w:proofErr w:type="spellStart"/>
      <w:r w:rsidRPr="000A1E6C">
        <w:rPr>
          <w:szCs w:val="28"/>
        </w:rPr>
        <w:t>старопромышленные</w:t>
      </w:r>
      <w:proofErr w:type="spellEnd"/>
      <w:r w:rsidRPr="000A1E6C">
        <w:rPr>
          <w:szCs w:val="28"/>
        </w:rPr>
        <w:t>, новые промышленные районы, районы концентрации новейших производств. Государственная региональная политика.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«Кто есть кто» в мировой экономике.    Страны мира во всемирном хозяйстве. Основные экономические показатели, определяющие место страны: размеры (масштабы), структура, темпы и уровень развития экономики. Показатели размеров экономики: валовой внутренний продукт (ВВП) и валовой национальный продукт (ВНП); страны – лидеры по размерам ВВП. Структура хозяйства и соотношение важнейших сфер экономики (сельского хозяйства, промышленности и непроизводственной сферы) по занятости населения и стоимости произведенной продукции. Различия в темпах экономического развития в странах мира на рубеже ХХ – </w:t>
      </w:r>
      <w:r w:rsidRPr="000A1E6C">
        <w:rPr>
          <w:szCs w:val="28"/>
          <w:lang w:val="en-US"/>
        </w:rPr>
        <w:t>XXI</w:t>
      </w:r>
      <w:r w:rsidRPr="000A1E6C">
        <w:rPr>
          <w:szCs w:val="28"/>
        </w:rPr>
        <w:t xml:space="preserve"> вв.; их социально – экономическая обусловленность. Основные показатели, характеризующие уровень экономического развития страны: ВВП надушу населения, производительность труда, доля наукоемкой продукции в производстве и экспорте и др.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>География отраслей мирового хозяйства. Мировое аграрное производство.</w:t>
      </w:r>
    </w:p>
    <w:p w:rsidR="005D6BE7" w:rsidRPr="000A1E6C" w:rsidRDefault="005D6BE7" w:rsidP="005D6BE7">
      <w:pPr>
        <w:spacing w:after="0" w:line="240" w:lineRule="auto"/>
        <w:rPr>
          <w:i/>
          <w:szCs w:val="28"/>
        </w:rPr>
      </w:pPr>
      <w:r w:rsidRPr="000A1E6C">
        <w:rPr>
          <w:szCs w:val="28"/>
        </w:rPr>
        <w:t xml:space="preserve">    Значение аграрного производства. Страны – лидеры в производстве сельскохозяйственной продукции. Структура производства в мировом сельском хозяйстве и ее региональные различия. Структура и география мирового растениеводства; ведущая роль зерновых и технических культур (главные культуры). География мирового животноводства; особенности размещения скотоводства, свиноводства и овцеводства. Уровень развития сельского хозяйства и его показатели (производительность труда, производство продукции в расчете на </w:t>
      </w:r>
      <w:r w:rsidRPr="000A1E6C">
        <w:rPr>
          <w:szCs w:val="28"/>
        </w:rPr>
        <w:lastRenderedPageBreak/>
        <w:t xml:space="preserve">душу населения и единицу сельскохозяйственных угодий, уровень механизации и химизации, самообеспеченность страны продовольствием и др.). 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Горнодобывающая промышленность мира.    Горнодобывающая промышленность во всемирном хозяйстве. Структура добычи минерального сырья; особая роль топлива металлических руд. Изменения в структуре производства и географии мировой топливной промышленности. Особенности географии добычи минерального сырья. Страны – лидеры в добыче полезных ископаемых; «главные горнодобывающие державы». Актуальные проблемы развития горнодобывающей промышленности мира: </w:t>
      </w:r>
      <w:proofErr w:type="spellStart"/>
      <w:r w:rsidRPr="000A1E6C">
        <w:rPr>
          <w:szCs w:val="28"/>
        </w:rPr>
        <w:t>ресурсообеспеченность</w:t>
      </w:r>
      <w:proofErr w:type="spellEnd"/>
      <w:r w:rsidRPr="000A1E6C">
        <w:rPr>
          <w:szCs w:val="28"/>
        </w:rPr>
        <w:t>, рациональное использование, резкие колебания цен на сырье и пр.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>Обрабатывающая промышленность мира.    Роль обрабатывающей промышленности во всемирном хозяйстве. Особенности географии мировой обрабатывающей промышленности; ведущая роль стран Азии, страны – лидеры. Прогрессивные сдвиги в  структуре обрабатывающей промышленности; ведущая роль машиностроения и химической промышленности. Структура мирового машиностроения; особое значение автомобильной промышленности (ее современная география).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>Непроизводственная сфера. Транспорт.    Место непроизводственной сферы во всемирном хозяйстве. Структура непроизводственной сферы: услуги, финансы, транспорт и связь, внутренняя торговля, управление. Особенности географии отдельных секторов непроизводственной сферы. Главные виды деловых и потребительских услуг; их география. Транспортная система мира; ее география; влияние НТР; роль отдельных видов транспорта. Обеспеченность транспортными путями. Типы конфигурации транспортной сети. География мировых грузопотоков. Уровень развития транспорта е его показатели.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Современная информационная экономика.    Развитие информационной экономики и информационной индустрии в постиндустриальную эпоху. Структура и география информационной экономики. Основные виды информационных услуг. Типы научно – производственных центров: </w:t>
      </w:r>
      <w:proofErr w:type="spellStart"/>
      <w:r w:rsidRPr="000A1E6C">
        <w:rPr>
          <w:szCs w:val="28"/>
        </w:rPr>
        <w:t>технополисы</w:t>
      </w:r>
      <w:proofErr w:type="spellEnd"/>
      <w:r w:rsidRPr="000A1E6C">
        <w:rPr>
          <w:szCs w:val="28"/>
        </w:rPr>
        <w:t>, города науки, технопарки; их географическая специфика.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 Современные мирохозяйственные связи.    Международное географическое разделение труда (МГРТ) как основа развития международных экономических отношений (МЭО). Труды </w:t>
      </w:r>
      <w:proofErr w:type="spellStart"/>
      <w:r w:rsidRPr="000A1E6C">
        <w:rPr>
          <w:szCs w:val="28"/>
        </w:rPr>
        <w:t>Н.Н.Баранского</w:t>
      </w:r>
      <w:proofErr w:type="spellEnd"/>
      <w:r w:rsidRPr="000A1E6C">
        <w:rPr>
          <w:szCs w:val="28"/>
        </w:rPr>
        <w:t xml:space="preserve">. Международная специализация производства и ее виды: межотраслевая, предметная, технологическая и </w:t>
      </w:r>
      <w:proofErr w:type="spellStart"/>
      <w:r w:rsidRPr="000A1E6C">
        <w:rPr>
          <w:szCs w:val="28"/>
        </w:rPr>
        <w:t>подетальная</w:t>
      </w:r>
      <w:proofErr w:type="spellEnd"/>
      <w:r w:rsidRPr="000A1E6C">
        <w:rPr>
          <w:szCs w:val="28"/>
        </w:rPr>
        <w:t xml:space="preserve">. </w:t>
      </w:r>
      <w:proofErr w:type="spellStart"/>
      <w:r w:rsidRPr="000A1E6C">
        <w:rPr>
          <w:szCs w:val="28"/>
        </w:rPr>
        <w:t>Подетальная</w:t>
      </w:r>
      <w:proofErr w:type="spellEnd"/>
      <w:r w:rsidRPr="000A1E6C">
        <w:rPr>
          <w:szCs w:val="28"/>
        </w:rPr>
        <w:t xml:space="preserve"> специализация и международное кооперирование производства. Масштабы участия стран в МЭО; ведущая роль стран – лидеров (США, Япония, Китай, Германия). Степень участия стран в МЭО; различный уровень «открытости» их экономики. Понятие о международной конкурентоспособности стран; факторы ее определяющие. Основные формы МЭО: международная специализация и кооперирование производства, внешняя торговля товарами, внешняя торговля услугами (финансовые отношения, торговля научно – техническими знаниями, международный туризм, международный рынок рабочей силы).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Внешняя торговля товарами.    Динамичное развитие внешней торговли как свидетельство дальнейшей интернационализации производства. Прогрессивные </w:t>
      </w:r>
      <w:r w:rsidRPr="000A1E6C">
        <w:rPr>
          <w:szCs w:val="28"/>
        </w:rPr>
        <w:lastRenderedPageBreak/>
        <w:t xml:space="preserve">сдвиги в структуре внешней торговли – постоянное увеличение доли готовой промышленной продукции и уменьшение доли сырья. Особенности географии мировой внешней торговли; ведущая роль Европы и Азии и стран – лидеров (США, Китай и Германия). Главные торговые потоки: </w:t>
      </w:r>
      <w:proofErr w:type="spellStart"/>
      <w:r w:rsidRPr="000A1E6C">
        <w:rPr>
          <w:szCs w:val="28"/>
        </w:rPr>
        <w:t>внутриевропейская</w:t>
      </w:r>
      <w:proofErr w:type="spellEnd"/>
      <w:r w:rsidRPr="000A1E6C">
        <w:rPr>
          <w:szCs w:val="28"/>
        </w:rPr>
        <w:t xml:space="preserve"> и </w:t>
      </w:r>
      <w:proofErr w:type="spellStart"/>
      <w:r w:rsidRPr="000A1E6C">
        <w:rPr>
          <w:szCs w:val="28"/>
        </w:rPr>
        <w:t>внутриазиатская</w:t>
      </w:r>
      <w:proofErr w:type="spellEnd"/>
      <w:r w:rsidRPr="000A1E6C">
        <w:rPr>
          <w:szCs w:val="28"/>
        </w:rPr>
        <w:t xml:space="preserve"> торговля. Баланс (сальдо) внешней торговли; факторы его формирования и экономическая роль. Уровень развития внешней торговли.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>Международные финансовые отношения.    Международные финансовые отношения (МФО) как совокупность трех мировых рынков – валютного, кредитного и инвестиционного. Понятие о валюте; виды валю</w:t>
      </w:r>
      <w:proofErr w:type="gramStart"/>
      <w:r w:rsidRPr="000A1E6C">
        <w:rPr>
          <w:szCs w:val="28"/>
        </w:rPr>
        <w:t>т(</w:t>
      </w:r>
      <w:proofErr w:type="gramEnd"/>
      <w:r w:rsidRPr="000A1E6C">
        <w:rPr>
          <w:szCs w:val="28"/>
        </w:rPr>
        <w:t xml:space="preserve"> национальная, иностранная, коллективная, резервная). Главная коллективная валюта – евро и география ее распространения. Доллар США и евро – основные резервные валюты мира. География мировой валютной торговли. Валютные резервы и золотой запас стран мира; источники их формирования и экономическая роль. Роль международных кредитов в развитии экономики; государственное и частное кредитование. Внешняя задолженность стран мира; причины ее образования и возможности ликвидации. Мировой рынок инвестиций и его география. Новые мировые финансовые центры и специфика их деятельности («налоговые гавани» и </w:t>
      </w:r>
      <w:proofErr w:type="spellStart"/>
      <w:r w:rsidRPr="000A1E6C">
        <w:rPr>
          <w:szCs w:val="28"/>
        </w:rPr>
        <w:t>оффшоры</w:t>
      </w:r>
      <w:proofErr w:type="spellEnd"/>
      <w:r w:rsidRPr="000A1E6C">
        <w:rPr>
          <w:szCs w:val="28"/>
        </w:rPr>
        <w:t xml:space="preserve">).                                    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Международный туризм.    Экономическая роль международного туризма. </w:t>
      </w:r>
      <w:proofErr w:type="gramStart"/>
      <w:r w:rsidRPr="000A1E6C">
        <w:rPr>
          <w:szCs w:val="28"/>
        </w:rPr>
        <w:t xml:space="preserve">Классификация видов туризма – приморский, морской круизный, горнолыжный, познавательный, религиозный паломнический и др.; их география.. Основные туристические потоки – </w:t>
      </w:r>
      <w:proofErr w:type="spellStart"/>
      <w:r w:rsidRPr="000A1E6C">
        <w:rPr>
          <w:szCs w:val="28"/>
        </w:rPr>
        <w:t>внутриевропейский</w:t>
      </w:r>
      <w:proofErr w:type="spellEnd"/>
      <w:r w:rsidRPr="000A1E6C">
        <w:rPr>
          <w:szCs w:val="28"/>
        </w:rPr>
        <w:t>, американо-европейский.</w:t>
      </w:r>
      <w:proofErr w:type="gramEnd"/>
      <w:r w:rsidRPr="000A1E6C">
        <w:rPr>
          <w:szCs w:val="28"/>
        </w:rPr>
        <w:t xml:space="preserve"> Регионы и страны лидеры международного туризма; ведущая роль Европы, европейских стран (Франции, Испании и Италии), а также США и Китая. </w:t>
      </w:r>
    </w:p>
    <w:p w:rsidR="005D6BE7" w:rsidRPr="000A1E6C" w:rsidRDefault="005D6BE7" w:rsidP="005D6BE7">
      <w:pPr>
        <w:spacing w:after="0" w:line="240" w:lineRule="auto"/>
        <w:rPr>
          <w:i/>
          <w:szCs w:val="28"/>
        </w:rPr>
      </w:pPr>
      <w:r w:rsidRPr="000A1E6C">
        <w:rPr>
          <w:szCs w:val="28"/>
        </w:rPr>
        <w:t xml:space="preserve">Главные районы и страны приморского туризма – </w:t>
      </w:r>
      <w:r w:rsidRPr="000A1E6C">
        <w:rPr>
          <w:i/>
          <w:szCs w:val="28"/>
        </w:rPr>
        <w:t>Средиземноморье; Испания, Италия, Франция.</w:t>
      </w:r>
    </w:p>
    <w:p w:rsidR="005D6BE7" w:rsidRPr="000A1E6C" w:rsidRDefault="005D6BE7" w:rsidP="005D6BE7">
      <w:pPr>
        <w:spacing w:after="0" w:line="240" w:lineRule="auto"/>
        <w:rPr>
          <w:i/>
          <w:szCs w:val="28"/>
        </w:rPr>
      </w:pPr>
      <w:r w:rsidRPr="000A1E6C">
        <w:rPr>
          <w:szCs w:val="28"/>
        </w:rPr>
        <w:t xml:space="preserve">Главные районы и страны горнолыжного туризма – </w:t>
      </w:r>
      <w:r w:rsidRPr="000A1E6C">
        <w:rPr>
          <w:i/>
          <w:szCs w:val="28"/>
        </w:rPr>
        <w:t>Альпийский регион; Австрия, Швейцария.</w:t>
      </w:r>
    </w:p>
    <w:p w:rsidR="005D6BE7" w:rsidRPr="000A1E6C" w:rsidRDefault="005D6BE7" w:rsidP="005D6BE7">
      <w:pPr>
        <w:spacing w:after="0" w:line="240" w:lineRule="auto"/>
        <w:rPr>
          <w:i/>
          <w:szCs w:val="28"/>
        </w:rPr>
      </w:pPr>
      <w:r w:rsidRPr="000A1E6C">
        <w:rPr>
          <w:szCs w:val="28"/>
        </w:rPr>
        <w:t xml:space="preserve">Главные районы морского круизного туризма – </w:t>
      </w:r>
      <w:r w:rsidRPr="000A1E6C">
        <w:rPr>
          <w:i/>
          <w:szCs w:val="28"/>
        </w:rPr>
        <w:t>Средиземноморье, Карибский бассейн, Океания.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Наиболее посещаемые туристами города – </w:t>
      </w:r>
      <w:r w:rsidRPr="000A1E6C">
        <w:rPr>
          <w:i/>
          <w:szCs w:val="28"/>
        </w:rPr>
        <w:t>Париж, Лондон, Рим, Афины, Вена, Венеция</w:t>
      </w:r>
      <w:r w:rsidRPr="000A1E6C">
        <w:rPr>
          <w:szCs w:val="28"/>
        </w:rPr>
        <w:t>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Центры религиозного паломничества – </w:t>
      </w:r>
      <w:r w:rsidRPr="000A1E6C">
        <w:rPr>
          <w:i/>
          <w:szCs w:val="28"/>
        </w:rPr>
        <w:t>Рим (Ватикан), Иерусалим, Мекка, Варанаси.</w:t>
      </w:r>
    </w:p>
    <w:p w:rsidR="005D6BE7" w:rsidRPr="000A1E6C" w:rsidRDefault="005D6BE7" w:rsidP="005D6BE7">
      <w:pPr>
        <w:spacing w:after="0" w:line="240" w:lineRule="auto"/>
        <w:rPr>
          <w:i/>
          <w:szCs w:val="28"/>
        </w:rPr>
      </w:pPr>
      <w:proofErr w:type="gramStart"/>
      <w:r w:rsidRPr="000A1E6C">
        <w:rPr>
          <w:szCs w:val="28"/>
        </w:rPr>
        <w:t xml:space="preserve">Страны, принимающие больше всего иностранных туристов – </w:t>
      </w:r>
      <w:r w:rsidRPr="000A1E6C">
        <w:rPr>
          <w:i/>
          <w:szCs w:val="28"/>
        </w:rPr>
        <w:t>Франция, Испания, США, Италия, Китай.</w:t>
      </w:r>
      <w:proofErr w:type="gramEnd"/>
    </w:p>
    <w:p w:rsidR="005D6BE7" w:rsidRPr="000A1E6C" w:rsidRDefault="005D6BE7" w:rsidP="005D6BE7">
      <w:pPr>
        <w:keepNext/>
        <w:snapToGrid w:val="0"/>
        <w:spacing w:after="0" w:line="180" w:lineRule="atLeast"/>
        <w:outlineLvl w:val="2"/>
        <w:rPr>
          <w:b/>
          <w:szCs w:val="28"/>
        </w:rPr>
      </w:pPr>
      <w:r w:rsidRPr="000A1E6C">
        <w:rPr>
          <w:b/>
          <w:szCs w:val="28"/>
        </w:rPr>
        <w:t>Практическая работа № 4. Определение стран – экспортеров основных видов промышленной и сельскохозяйственной продукции, видов сырья; районов международного туризма и отдыха, стран, предоставляющих банковские и другие виды международных услуг.</w:t>
      </w:r>
    </w:p>
    <w:p w:rsidR="005D6BE7" w:rsidRPr="000A1E6C" w:rsidRDefault="005D6BE7" w:rsidP="005D6BE7">
      <w:pPr>
        <w:spacing w:after="0" w:line="240" w:lineRule="auto"/>
        <w:rPr>
          <w:b/>
          <w:szCs w:val="28"/>
        </w:rPr>
      </w:pPr>
      <w:r w:rsidRPr="000A1E6C">
        <w:rPr>
          <w:b/>
          <w:szCs w:val="28"/>
        </w:rPr>
        <w:t>Практическая работа № 5. Определение основных направлений международной торговли; факторов определяющих международную специализацию стран и регионов мира.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</w:p>
    <w:p w:rsidR="005D6BE7" w:rsidRPr="000A1E6C" w:rsidRDefault="005D6BE7" w:rsidP="005D6BE7">
      <w:pPr>
        <w:spacing w:after="0" w:line="240" w:lineRule="auto"/>
        <w:jc w:val="center"/>
        <w:rPr>
          <w:b/>
          <w:szCs w:val="28"/>
        </w:rPr>
      </w:pPr>
      <w:r w:rsidRPr="000A1E6C">
        <w:rPr>
          <w:b/>
          <w:szCs w:val="28"/>
        </w:rPr>
        <w:t>Раздел II. Многоликая планета – 34 часов</w:t>
      </w:r>
    </w:p>
    <w:p w:rsidR="005D6BE7" w:rsidRPr="000A1E6C" w:rsidRDefault="005D6BE7" w:rsidP="005D6BE7">
      <w:pPr>
        <w:spacing w:after="0" w:line="240" w:lineRule="auto"/>
        <w:jc w:val="center"/>
        <w:rPr>
          <w:b/>
          <w:szCs w:val="28"/>
        </w:rPr>
      </w:pPr>
      <w:r w:rsidRPr="000A1E6C">
        <w:rPr>
          <w:b/>
          <w:szCs w:val="28"/>
        </w:rPr>
        <w:t>Тема 5. Общая характеристика регионов и стран мира – 1 часа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lastRenderedPageBreak/>
        <w:t xml:space="preserve">  Понятие о географическом регионе и </w:t>
      </w:r>
      <w:proofErr w:type="spellStart"/>
      <w:r w:rsidRPr="000A1E6C">
        <w:rPr>
          <w:szCs w:val="28"/>
        </w:rPr>
        <w:t>субрегионе</w:t>
      </w:r>
      <w:proofErr w:type="spellEnd"/>
      <w:r w:rsidRPr="000A1E6C">
        <w:rPr>
          <w:szCs w:val="28"/>
        </w:rPr>
        <w:t xml:space="preserve">. Части света как историко-географические регионы мира; их географическое наследие и географическая специфика. 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</w:p>
    <w:p w:rsidR="005D6BE7" w:rsidRPr="000A1E6C" w:rsidRDefault="005D6BE7" w:rsidP="005D6BE7">
      <w:pPr>
        <w:spacing w:after="0" w:line="240" w:lineRule="auto"/>
        <w:jc w:val="center"/>
        <w:rPr>
          <w:b/>
          <w:szCs w:val="28"/>
        </w:rPr>
      </w:pPr>
      <w:r w:rsidRPr="000A1E6C">
        <w:rPr>
          <w:b/>
          <w:szCs w:val="28"/>
        </w:rPr>
        <w:t>Тема 6. Зарубежная Европа – огромная роль маленького региона – 4 часов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Зарубежная Европа в современном мире.    Место Зарубежной Европы: небольшая территория и численность населения, ограниченный природно-ресурсный потенциал, крупный экономический и военный потенциал, большой геополитический вес. Политическая карта и изменения на ней во второй половине ХХ </w:t>
      </w:r>
      <w:proofErr w:type="gramStart"/>
      <w:r w:rsidRPr="000A1E6C">
        <w:rPr>
          <w:szCs w:val="28"/>
        </w:rPr>
        <w:t>в</w:t>
      </w:r>
      <w:proofErr w:type="gramEnd"/>
      <w:r w:rsidRPr="000A1E6C">
        <w:rPr>
          <w:szCs w:val="28"/>
        </w:rPr>
        <w:t xml:space="preserve">.  </w:t>
      </w:r>
      <w:proofErr w:type="gramStart"/>
      <w:r w:rsidRPr="000A1E6C">
        <w:rPr>
          <w:szCs w:val="28"/>
        </w:rPr>
        <w:t>Высокая</w:t>
      </w:r>
      <w:proofErr w:type="gramEnd"/>
      <w:r w:rsidRPr="000A1E6C">
        <w:rPr>
          <w:szCs w:val="28"/>
        </w:rPr>
        <w:t xml:space="preserve"> степень заселенности территории. «Старение нации» и массовая иммиграция. Зрелая урбанизация; крупнейшие агломерации и мегалополисы. Однородность этнического и религиозного состава населения большинства стран. Этнические и конфессиональные проблемы и конфликты. Крупный экономический потенциал, ведущие позиции в системе международных экономических отношений. Европа – зона самых активных интеграционных процессов. Влияние интеграции на географию хозяйства региона. Историко – географические особенности формирования европейского экономического пространства.    Особенности географического (пространственного) рисунка европейского хозяйства: высокая степень освоенности территории, единое экономическое пространство. Основные этапы формирования европейского экономического пространства: начало нашей эры, периоды раннего и развитого феодализма, эпоха позднего феодализма и Великих географических открытий, </w:t>
      </w:r>
      <w:proofErr w:type="gramStart"/>
      <w:r w:rsidRPr="000A1E6C">
        <w:rPr>
          <w:szCs w:val="28"/>
        </w:rPr>
        <w:t>Х</w:t>
      </w:r>
      <w:proofErr w:type="gramEnd"/>
      <w:r w:rsidRPr="000A1E6C">
        <w:rPr>
          <w:szCs w:val="28"/>
          <w:lang w:val="en-US"/>
        </w:rPr>
        <w:t>III</w:t>
      </w:r>
      <w:r w:rsidRPr="000A1E6C">
        <w:rPr>
          <w:szCs w:val="28"/>
        </w:rPr>
        <w:t xml:space="preserve"> – </w:t>
      </w:r>
      <w:r w:rsidRPr="000A1E6C">
        <w:rPr>
          <w:szCs w:val="28"/>
          <w:lang w:val="en-US"/>
        </w:rPr>
        <w:t>XIX</w:t>
      </w:r>
      <w:r w:rsidRPr="000A1E6C">
        <w:rPr>
          <w:szCs w:val="28"/>
        </w:rPr>
        <w:t>вв., первая и вторая половина ХХ в. Современный пространственный рисунок европейского хозяйства; главное экономическое ядро, основные экономические ареалы, экономическая ось.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Внутренние географические различия в Зарубежной Европе.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   Природные, политические и социально – экономические различия внутри Зарубежной Европы. Географические </w:t>
      </w:r>
      <w:proofErr w:type="spellStart"/>
      <w:r w:rsidRPr="000A1E6C">
        <w:rPr>
          <w:szCs w:val="28"/>
        </w:rPr>
        <w:t>субрегионы</w:t>
      </w:r>
      <w:proofErr w:type="spellEnd"/>
      <w:r w:rsidRPr="000A1E6C">
        <w:rPr>
          <w:szCs w:val="28"/>
        </w:rPr>
        <w:t xml:space="preserve"> и их специфика. </w:t>
      </w:r>
      <w:proofErr w:type="gramStart"/>
      <w:r w:rsidRPr="000A1E6C">
        <w:rPr>
          <w:szCs w:val="28"/>
        </w:rPr>
        <w:t>Северная Европа: приморское положение; морские, лесные, гидроэнергетические ресурсы; малая численность населения и высокие стандарты жизни; старые (рыболовство, лесное хозяйство, судоходство и пр.) и новые (добыча нефти и природного газа, электроника и пр.) отрасли международной специализации хозяйства.</w:t>
      </w:r>
      <w:proofErr w:type="gramEnd"/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   Природные условия и природные ресурсы как основа зарождения и развития хозяйства Норвегии. Особая роль моря в жизни норвежцев. Традиционные виды хозяйства: морское и лесное хозяйство, горно-металлургическое производство. Развитие рыболовства, морского транспорта, целлюлозно-бумажной и алюминиевой промышленности. Нефтяная эпоха в жизни Норвегии; изменения в структуре хозяйства и новая международная специализация страны; значительное повышение уровня жизни населения. Особенности размещения населения и хозяйства страны: особая роль прибрежных районов и столичной агломерации.       Географический облик Средней Европы: значительная численность населения, массовая иммиграция; крупный экономический потенциал и ведущая роль стран </w:t>
      </w:r>
      <w:proofErr w:type="spellStart"/>
      <w:r w:rsidRPr="000A1E6C">
        <w:rPr>
          <w:szCs w:val="28"/>
        </w:rPr>
        <w:t>субрегиона</w:t>
      </w:r>
      <w:proofErr w:type="spellEnd"/>
      <w:r w:rsidRPr="000A1E6C">
        <w:rPr>
          <w:szCs w:val="28"/>
        </w:rPr>
        <w:t xml:space="preserve"> в мировом хозяйстве и международных экономических отношениях, крупномасштабное развитие всех основных производств; экологические проблемы.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Германия – «экономический локомотив Европы»</w:t>
      </w:r>
    </w:p>
    <w:p w:rsidR="005D6BE7" w:rsidRPr="000A1E6C" w:rsidRDefault="005D6BE7" w:rsidP="005D6BE7">
      <w:pPr>
        <w:spacing w:after="0" w:line="240" w:lineRule="auto"/>
        <w:rPr>
          <w:i/>
          <w:szCs w:val="28"/>
        </w:rPr>
      </w:pPr>
      <w:r w:rsidRPr="000A1E6C">
        <w:rPr>
          <w:szCs w:val="28"/>
        </w:rPr>
        <w:lastRenderedPageBreak/>
        <w:t xml:space="preserve">    Историко–географические и социальные факторы превращения Германии в европейского лидера. Длительная политическая раздробленность Германии; поздняя индустриализация. Раскол и объединение Германии во второй половине ХХ в. Географическое положение Германии в Европе: «ключевое» центральное положение, высокая степень соседства (большое количество стран – соседей). Ограниченный природно – ресурсный потенциал страны; значительные ресурсы угля и калийных солей; благоприятные агроклиматические ресурсы. Крупная численность населения; «нулевой» прирост населения и массовая иммиграция. Традиционные трудовые навыки населения. Возрастающая роль немецкого языка в современном мире. Крупные масштабы и высокий уровень развития хозяйства страны. </w:t>
      </w:r>
      <w:proofErr w:type="gramStart"/>
      <w:r w:rsidRPr="000A1E6C">
        <w:rPr>
          <w:szCs w:val="28"/>
        </w:rPr>
        <w:t>Высокая</w:t>
      </w:r>
      <w:proofErr w:type="gramEnd"/>
      <w:r w:rsidRPr="000A1E6C">
        <w:rPr>
          <w:szCs w:val="28"/>
        </w:rPr>
        <w:t xml:space="preserve"> </w:t>
      </w:r>
      <w:proofErr w:type="spellStart"/>
      <w:r w:rsidRPr="000A1E6C">
        <w:rPr>
          <w:szCs w:val="28"/>
        </w:rPr>
        <w:t>экспортность</w:t>
      </w:r>
      <w:proofErr w:type="spellEnd"/>
      <w:r w:rsidRPr="000A1E6C">
        <w:rPr>
          <w:szCs w:val="28"/>
        </w:rPr>
        <w:t xml:space="preserve"> производства; активное участие в системе международных экономических отношений. «Полицентрический» пространственный рисунок немецкого хозяйства и его исторические корни. Ведущая роль крупнейших промышленно – городских агломераций.    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Многоликая Франция. Особенности географического положения и природных условий Франции. Многообразие природных ландшафтов страны. Население Франции: черты сходства и отличия в сравнении с другими европейскими странами. Особая роль Парижа и столичной агломерации. Национальный состав населения; иммигранты и национальные меньшинства, особенности их размещения. Значительные масштабы и высокий уровень развития французского хозяйства. Отрасли международной специализации – </w:t>
      </w:r>
      <w:proofErr w:type="spellStart"/>
      <w:r w:rsidRPr="000A1E6C">
        <w:rPr>
          <w:szCs w:val="28"/>
        </w:rPr>
        <w:t>агро</w:t>
      </w:r>
      <w:proofErr w:type="spellEnd"/>
      <w:r w:rsidRPr="000A1E6C">
        <w:rPr>
          <w:szCs w:val="28"/>
        </w:rPr>
        <w:t xml:space="preserve"> – промышленный и военно – промышленный комплексы, туризм и </w:t>
      </w:r>
      <w:proofErr w:type="spellStart"/>
      <w:r w:rsidRPr="000A1E6C">
        <w:rPr>
          <w:szCs w:val="28"/>
        </w:rPr>
        <w:t>др</w:t>
      </w:r>
      <w:proofErr w:type="gramStart"/>
      <w:r w:rsidRPr="000A1E6C">
        <w:rPr>
          <w:szCs w:val="28"/>
        </w:rPr>
        <w:t>.Р</w:t>
      </w:r>
      <w:proofErr w:type="gramEnd"/>
      <w:r w:rsidRPr="000A1E6C">
        <w:rPr>
          <w:szCs w:val="28"/>
        </w:rPr>
        <w:t>егионы</w:t>
      </w:r>
      <w:proofErr w:type="spellEnd"/>
      <w:r w:rsidRPr="000A1E6C">
        <w:rPr>
          <w:szCs w:val="28"/>
        </w:rPr>
        <w:t xml:space="preserve"> страны и их географический облик – Парижский, Восточный, Лионский, Западный, Юго – Западный и Средиземноморский.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  Географический образ Британии.    Великобритания как одна из великих держав; ее место в современном мире. Историко – географические особенности формирования населения (</w:t>
      </w:r>
      <w:proofErr w:type="spellStart"/>
      <w:r w:rsidRPr="000A1E6C">
        <w:rPr>
          <w:szCs w:val="28"/>
        </w:rPr>
        <w:t>иберийцы</w:t>
      </w:r>
      <w:proofErr w:type="spellEnd"/>
      <w:r w:rsidRPr="000A1E6C">
        <w:rPr>
          <w:szCs w:val="28"/>
        </w:rPr>
        <w:t xml:space="preserve">, кельты, римляне, англы, саксы). Национальный состав населения: англичане, шотландцы, валлийцы (уэльсцы), </w:t>
      </w:r>
      <w:proofErr w:type="spellStart"/>
      <w:r w:rsidRPr="000A1E6C">
        <w:rPr>
          <w:szCs w:val="28"/>
        </w:rPr>
        <w:t>ольстерцы</w:t>
      </w:r>
      <w:proofErr w:type="spellEnd"/>
      <w:r w:rsidRPr="000A1E6C">
        <w:rPr>
          <w:szCs w:val="28"/>
        </w:rPr>
        <w:t>. Британия – страна традиций; политические традиции, традиционный образ жизни британцев. Внутренние географические различия. Географический облик районов страны: Юго – Восток, Юго – Запад, Центральная Англия, Йоркшир и Ланкашир, Северная Англия, Шотландия, Уэльс и Северная Ирландия (Ольстер).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Южная </w:t>
      </w:r>
      <w:proofErr w:type="spellStart"/>
      <w:r w:rsidRPr="000A1E6C">
        <w:rPr>
          <w:szCs w:val="28"/>
        </w:rPr>
        <w:t>Европа</w:t>
      </w:r>
      <w:proofErr w:type="gramStart"/>
      <w:r w:rsidRPr="000A1E6C">
        <w:rPr>
          <w:szCs w:val="28"/>
        </w:rPr>
        <w:t>.Г</w:t>
      </w:r>
      <w:proofErr w:type="gramEnd"/>
      <w:r w:rsidRPr="000A1E6C">
        <w:rPr>
          <w:szCs w:val="28"/>
        </w:rPr>
        <w:t>еографический</w:t>
      </w:r>
      <w:proofErr w:type="spellEnd"/>
      <w:r w:rsidRPr="000A1E6C">
        <w:rPr>
          <w:szCs w:val="28"/>
        </w:rPr>
        <w:t xml:space="preserve"> облик Южной Европы: приморское положение; крупные рекреационные ресурсы мирового значения; отрасли международной специализации (туризм, субтропическое земледелие, легкая промышленность и современные производства).  Италия на мировых рынках.    Факторы формирования специализации хозяйства. Приморское положение в Средиземноморском бассейне. Благоприятные агроклиматические  и рекреационные ресурсы. Значительные трудовые ресурсы. Коренное изменение характера внешних миграций населения во второй половине ХХ </w:t>
      </w:r>
      <w:proofErr w:type="gramStart"/>
      <w:r w:rsidRPr="000A1E6C">
        <w:rPr>
          <w:szCs w:val="28"/>
        </w:rPr>
        <w:t>в</w:t>
      </w:r>
      <w:proofErr w:type="gramEnd"/>
      <w:r w:rsidRPr="000A1E6C">
        <w:rPr>
          <w:szCs w:val="28"/>
        </w:rPr>
        <w:t xml:space="preserve">. – от эмиграции к иммиграции. Европейская экономическая интеграция и углубление международной специализации итальянского хозяйства. Особое место Италии на международных рынках потребительских товаров и туризма. Роль Севера и Юга Италии в хозяйстве и экспорте страны. 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lastRenderedPageBreak/>
        <w:t>Восточная Европа: значительный ресурсный потенциал; коренные социально – экономические преобразования, смена модели развития; вступление большинства стран в ЕС и НАТО.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Венгрия – страна на европейском перекрестке.    Центральное положение Венгрии на европейском континенте. Заселение территории финно-угорскими народами и создание венгерского государства. Географическое положение и его влияние на этно – конфессиональный состав населения. Современное геополитическое положение страны: продолжающаяся интеграция в Западную Европу, участие в НАТО, ЕС и Шенгенском соглашении. Западноевропейская внешнеэкономическая ориентация и международная специализация; развитие международного туризма (в </w:t>
      </w:r>
      <w:proofErr w:type="spellStart"/>
      <w:r w:rsidRPr="000A1E6C">
        <w:rPr>
          <w:szCs w:val="28"/>
        </w:rPr>
        <w:t>т.ч</w:t>
      </w:r>
      <w:proofErr w:type="spellEnd"/>
      <w:r w:rsidRPr="000A1E6C">
        <w:rPr>
          <w:szCs w:val="28"/>
        </w:rPr>
        <w:t>. «транзитного»). Влияние географического положения на формирование пространственного рисунка размещения населения и хозяйства страны. «Гипертрофированное» развитие Будапешта; его доминирующая роль в жизни страны.</w:t>
      </w:r>
    </w:p>
    <w:p w:rsidR="005D6BE7" w:rsidRPr="000A1E6C" w:rsidRDefault="005D6BE7" w:rsidP="005D6BE7">
      <w:pPr>
        <w:spacing w:after="0" w:line="240" w:lineRule="auto"/>
        <w:rPr>
          <w:b/>
          <w:szCs w:val="28"/>
        </w:rPr>
      </w:pPr>
      <w:r w:rsidRPr="000A1E6C">
        <w:rPr>
          <w:b/>
          <w:szCs w:val="28"/>
        </w:rPr>
        <w:t>Тема 6. Зарубежная Азия 12 часов.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Географическое наследие Азии. Древние азиатские цивилизации.    Древние азиатские цивилизации и их религиозные основы. «Культурные  миры»  Зарубежной Азии – индийский, арабско-исламский, китайский и др. Географическое наследие и традиционные виды аграрного хозяйства: великие речные цивилизации, поливное и террасное земледелие, хозяйство в оазисах, отгонно-пастбищное скотоводство.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Природно – ресурсный потенциал Зарубежной Азии и проблемы его использования.    Природно – ресурсный потенциал Зарубежной Азии и его главные особенности: огромная величина, большое разнообразие, территориальные сочетания ресурсов, концентрация в пределах лишь нескольких стран. Минеральные ресурсы Зарубежной Азии, имеющие мировое значение: топливо (нефть, природный газ, уголь, руды металло</w:t>
      </w:r>
      <w:proofErr w:type="gramStart"/>
      <w:r w:rsidRPr="000A1E6C">
        <w:rPr>
          <w:szCs w:val="28"/>
        </w:rPr>
        <w:t>в-</w:t>
      </w:r>
      <w:proofErr w:type="gramEnd"/>
      <w:r w:rsidRPr="000A1E6C">
        <w:rPr>
          <w:szCs w:val="28"/>
        </w:rPr>
        <w:t xml:space="preserve"> олово, вольфрам и др.).  Прочие виды ресурсов (графит, сурьма). Крупнейшие в мире земельные ресурсы; высокая доля обрабатываемых, а также неудобных для сельского хозяйства земель и низкая доля лесов. Специфика агроклиматических ресурсов; малая доля земель, получающих достаточное количество тепла и влаги. Особенности размещения лесных, водных и рекреационных ресурсов. Высокая степень территориальной концентрации природных ресурсов в пределах нескольких ареалов и стран.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«Азиатский тип» населения.    Главные особенности населения Зарубежной Азии: максимальная численность, резкие контрасты в размещении, низкий уровень и высокие темпы развития урбанизации, «пестрый» состав населения (расовый, этнический, религиозный и др.), крупнейшие по масштабам миграции. Сохраняющийся максимально высокий абсолютный прирост населения. Высокая степень концентрации населения всего лишь в нескольких ареалах (долины больших рек и крупные равнины). Резкие контрасты в плотности населения между отдельными странами. Азия – «мировая деревня»; невысокая доля горожан и максимальное число сельских жителей; «живучесть» сельского образа жизни. Бурная урбанизация и быстрый рост городов – гигантов и городских агломераций. Пестрый этнический состав; особенности размещения крупнейших народов. Преобладание многонациональных стран; однонациональные страны Азии. Преобладание мужского населения и его причины.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lastRenderedPageBreak/>
        <w:t xml:space="preserve">Зарубежная Азия в мировом хозяйстве.    Специфика положения Зарубежной Азии в мировом хозяйстве определяется: огромным ресурсным потенциалом, стабильно высокими темпами роста экономики, самым большим объемом производства. Противоречивость азиатской экономики: сочетание традиционного и самого современного производства. Невысокий в целом уровень развития экономики; сохраняющаяся сырьевая специализация хозяйства большинства стран; их «незрелая» территориальная структура хозяйства. Контрасты в уровне экономического развития отдельных стран региона. Особенности структуры хозяйства. Место стран региона в системе международных экономических отношений; особая роль во внешней торговле товарами и на рынке рабочей силы. </w:t>
      </w:r>
      <w:proofErr w:type="gramStart"/>
      <w:r w:rsidRPr="000A1E6C">
        <w:rPr>
          <w:szCs w:val="28"/>
        </w:rPr>
        <w:t>Модели социально – экономического развития азиатских стран: японская (восточноазиатская), социалистическая, китайская, стран – экспортеров нефти.</w:t>
      </w:r>
      <w:proofErr w:type="gramEnd"/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Географическое пространство Зарубежной Азии.    Факторы формирования экономического пространства Зарубежной Азии: колониальное прошлое, преобладание экономических связей с бывшими метрополиями, до недавнего времени слабые взаимные внешнеэкономические контакты. Отсутствие единого экономического пространства. Особая роль в экономике крупнейших стран (Китая, Индии и Японии), нефтедобывающих и новых индустриальных стран. Географические </w:t>
      </w:r>
      <w:proofErr w:type="spellStart"/>
      <w:r w:rsidRPr="000A1E6C">
        <w:rPr>
          <w:szCs w:val="28"/>
        </w:rPr>
        <w:t>субрегионы</w:t>
      </w:r>
      <w:proofErr w:type="spellEnd"/>
      <w:r w:rsidRPr="000A1E6C">
        <w:rPr>
          <w:szCs w:val="28"/>
        </w:rPr>
        <w:t xml:space="preserve">   Зарубежной Азии и факторы их формирования (географическое положение, природно–ресурсный потенциал, особенности исторического развития, </w:t>
      </w:r>
      <w:proofErr w:type="spellStart"/>
      <w:proofErr w:type="gramStart"/>
      <w:r w:rsidRPr="000A1E6C">
        <w:rPr>
          <w:szCs w:val="28"/>
        </w:rPr>
        <w:t>социо</w:t>
      </w:r>
      <w:proofErr w:type="spellEnd"/>
      <w:r w:rsidRPr="000A1E6C">
        <w:rPr>
          <w:szCs w:val="28"/>
        </w:rPr>
        <w:t>–культурные</w:t>
      </w:r>
      <w:proofErr w:type="gramEnd"/>
      <w:r w:rsidRPr="000A1E6C">
        <w:rPr>
          <w:szCs w:val="28"/>
        </w:rPr>
        <w:t xml:space="preserve"> особенности, стратегия экономического развития). 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Восточная Азия. Крупнейший </w:t>
      </w:r>
      <w:proofErr w:type="spellStart"/>
      <w:r w:rsidRPr="000A1E6C">
        <w:rPr>
          <w:szCs w:val="28"/>
        </w:rPr>
        <w:t>субрегион</w:t>
      </w:r>
      <w:proofErr w:type="spellEnd"/>
      <w:r w:rsidRPr="000A1E6C">
        <w:rPr>
          <w:szCs w:val="28"/>
        </w:rPr>
        <w:t>, самый мощный ресурсный и экономический потенциал, большой геополитический вес, традиции буддизма и местных этнических религий.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>Социально – экономическое развитие Китая.    Динамичное социально – экономическое развитие Китая во второй половине ХХ  и в начале</w:t>
      </w:r>
      <w:proofErr w:type="gramStart"/>
      <w:r w:rsidRPr="000A1E6C">
        <w:rPr>
          <w:szCs w:val="28"/>
          <w:lang w:val="en-US"/>
        </w:rPr>
        <w:t>XXI</w:t>
      </w:r>
      <w:proofErr w:type="gramEnd"/>
      <w:r w:rsidRPr="000A1E6C">
        <w:rPr>
          <w:szCs w:val="28"/>
        </w:rPr>
        <w:t xml:space="preserve">вв. Превращение Китая в «стройку» и «фабрику» мира. Изменения в структуре китайского хозяйства. Уровень жизни населения. Факторы динамичного развития Китая: географические, демографические, экономические и политические. Пространственный рисунок размещения населения и хозяйства страны: ведущая роль восточных районов, развитие западных территорий. Роль специальных экономических зон. Специальные административные районы Сянган и </w:t>
      </w:r>
      <w:proofErr w:type="spellStart"/>
      <w:r w:rsidRPr="000A1E6C">
        <w:rPr>
          <w:szCs w:val="28"/>
        </w:rPr>
        <w:t>Аомэнь</w:t>
      </w:r>
      <w:proofErr w:type="spellEnd"/>
      <w:r w:rsidRPr="000A1E6C">
        <w:rPr>
          <w:szCs w:val="28"/>
        </w:rPr>
        <w:t>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Японское «экономическое чудо».    Развитие хозяйства Японии в первые послевоенные годы. Составляющие «экономического чуда»: высокие темпы экономического развития, прогрессивные  сдвиги в структуре хозяйства, развитие наукоемких производств, укрепление позиций в системе международных экономических отношений. Основные факторы «экономического чуда»: гибкая государственная экономическая политика, рост производительности труда, высокая квалификация и традиционное трудолюбие рабочей силы, невысокие военные расходы, благоприятные внешнеэкономические условия. Смена моделей экономического развития страны.  Приоритетное развитие обрабатывающей промышленности в 50 – 70- е гг. ХХ в.  Развитие наукоемких производств и сферы услуг в конце ХХ в. и развитие высоких технологий и научно – технического потенциала на рубеже ХХ и </w:t>
      </w:r>
      <w:r w:rsidRPr="000A1E6C">
        <w:rPr>
          <w:szCs w:val="28"/>
          <w:lang w:val="en-US"/>
        </w:rPr>
        <w:t>XXI</w:t>
      </w:r>
      <w:proofErr w:type="gramStart"/>
      <w:r w:rsidRPr="000A1E6C">
        <w:rPr>
          <w:szCs w:val="28"/>
        </w:rPr>
        <w:t>вв</w:t>
      </w:r>
      <w:proofErr w:type="gramEnd"/>
      <w:r w:rsidRPr="000A1E6C">
        <w:rPr>
          <w:szCs w:val="28"/>
        </w:rPr>
        <w:t xml:space="preserve">. Особенности размещения населения и </w:t>
      </w:r>
      <w:r w:rsidRPr="000A1E6C">
        <w:rPr>
          <w:szCs w:val="28"/>
        </w:rPr>
        <w:lastRenderedPageBreak/>
        <w:t>хозяйства: ведущая роль Тихоокеанского промышленного пояса, регионы Японии; доминирующее положение Центра и его трех экономических  районов (</w:t>
      </w:r>
      <w:proofErr w:type="spellStart"/>
      <w:r w:rsidRPr="000A1E6C">
        <w:rPr>
          <w:szCs w:val="28"/>
        </w:rPr>
        <w:t>Канто</w:t>
      </w:r>
      <w:proofErr w:type="spellEnd"/>
      <w:r w:rsidRPr="000A1E6C">
        <w:rPr>
          <w:szCs w:val="28"/>
        </w:rPr>
        <w:t xml:space="preserve">, </w:t>
      </w:r>
      <w:proofErr w:type="spellStart"/>
      <w:r w:rsidRPr="000A1E6C">
        <w:rPr>
          <w:szCs w:val="28"/>
        </w:rPr>
        <w:t>Кинки</w:t>
      </w:r>
      <w:proofErr w:type="spellEnd"/>
      <w:r w:rsidRPr="000A1E6C">
        <w:rPr>
          <w:szCs w:val="28"/>
        </w:rPr>
        <w:t xml:space="preserve"> и Токай).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Республика Корея – новое индустриальное государство.    Раскол Кореи на два государства после Второй мировой войны. Различные пути социально – экономического развития КНДР и Республики Кореи. Современная Республика Корея – передовая новая индустриальная страна; современная структура хозяйства и экспорта. Международная промышленная специализация: автомобильная промышленность, судостроение, электроника и др. Особая роль в хозяйстве главных экономических центров – Сеула и </w:t>
      </w:r>
      <w:proofErr w:type="spellStart"/>
      <w:r w:rsidRPr="000A1E6C">
        <w:rPr>
          <w:szCs w:val="28"/>
        </w:rPr>
        <w:t>Пусана</w:t>
      </w:r>
      <w:proofErr w:type="spellEnd"/>
      <w:r w:rsidRPr="000A1E6C">
        <w:rPr>
          <w:szCs w:val="28"/>
        </w:rPr>
        <w:t>. Человеческий потенциал как главный ресурс для развития страны. Особенности воспроизводства и размещения населения.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>Южная Азия. Южная Азия как субконтинент, специфика состава стран, особенности природных условий, специфика многочисленного населения и его низкий уровень жизни, внутри – и межгосударственные проблемы и конфликты.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>Индия – самая многонациональная стран мира.    Место Индии в современном мире. Особенности географического положения и его влияние на формирование населения страны. Современный сложный этнический состав населения; преобладание крупных индоевропейских и дравидийских народов. Многообразие государственных языков и его причины. Федеративное территориально – государственное устройство Индии. Религия в жизни индийцев, ее влияние на воспроизводство и образ жизни населения. Главные религии Индии: индуизм, ислам и сикхизм.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Юго-Западная Азия. «Узловое» географическое положение, богатейшие ресурсы нефти и природного газа, острый и многолетний ближневосточный конфликт, страны – экспортеры нефти, Турция как новая индустриальная стран. Турция – географическое положение и социально – экономическое развитие страны. «Узловое» географическое положение Турции. Территория страны как сфера геополитических интересов крупных держав. Формирование турецкого этноса и влияние географического положения. Индустриализация и превращение Турции в новое индустриальное государство. Место Турции в системе международных экономических отношений и отрасли ее международной специализации (эмиграция рабочей силы, подрядные строительные работы, традиционная и современная промышленная продукция, международный туризм). Структура и размещение сельского хозяйства и промышленности; место их продукции в экспорте страны. Пространственный рисунок размещения населения и хозяйства; исторически сложившаяся ведущая роль западных районов и, особенно, Стамбула. Развитие международного туризма; главные туристические центры страны.                                            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Юго-Восточная Азия. Индонезия – крупнейшее островное государство мира «Буферное» географическое положение между Восточной и Южной Азией и их </w:t>
      </w:r>
      <w:proofErr w:type="spellStart"/>
      <w:proofErr w:type="gramStart"/>
      <w:r w:rsidRPr="000A1E6C">
        <w:rPr>
          <w:szCs w:val="28"/>
        </w:rPr>
        <w:t>социо</w:t>
      </w:r>
      <w:proofErr w:type="spellEnd"/>
      <w:r w:rsidRPr="000A1E6C">
        <w:rPr>
          <w:szCs w:val="28"/>
        </w:rPr>
        <w:t xml:space="preserve"> – культурное</w:t>
      </w:r>
      <w:proofErr w:type="gramEnd"/>
      <w:r w:rsidRPr="000A1E6C">
        <w:rPr>
          <w:szCs w:val="28"/>
        </w:rPr>
        <w:t xml:space="preserve"> и экономическое влияние. Индонезия – страна – архипелаг. Влияние островного положения на особенности заселения и освоения территории страны. Уникальность государственного индонезийского языка. Крупнейшая исламская держава мира. Резкие контрасты в плотности населения. Традиционные виды хозяйства на островах Индонезии: сельское хозяйство, добыча полезных </w:t>
      </w:r>
      <w:r w:rsidRPr="000A1E6C">
        <w:rPr>
          <w:szCs w:val="28"/>
        </w:rPr>
        <w:lastRenderedPageBreak/>
        <w:t>ископаемых и заготовка древесины, плантационное и нефтяное хозяйство. Индустриализация и развитие современных промышленных производств в машиностроении и химической промышленности. Иностранные инвестиции и создание авиационной и автомобильной промышленности, а также электроники. Развитие туризма. Крайняя неравномерность размещения населения и хозяйства; ведущая роль  острова Ява.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>Казахстан – «ключевая» стран Центральной Азии.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>Становление национальной экономики стран СНГ после распада СССР, проблемы и перспективы развития.    Казахстан в составе России и СССР. Современное географическое положение республики. Специфика природно – ресурсного потенциала: сложные условия для развития сельского хозяйства, богатейшие минеральные ресурсы (топливо, руды металлов, фосфориты). Контрасты в плотности населения. Многонациональный характер населения; преобладание казахов и русских. Двуязычие в Казахстане: казахский как государственный язык и русский – язык межнационального общения. Хозяйство современного Казахстана и три его главных производства: горнодобывающая и тяжелая промышленность, сельское хозяйство. Главные виды добываемого минерального сырья: нефть, уголь, железные и другие металлические руды; география их добычи. Электроэнергетика и металлургия – основа тяжелой промышленности страны. Специализация сельского хозяйства: производство зерна, мяса и шерсти. Экономические регионы Казахстана: их природно – ресурсный потенциал и специализация хозяйства (Запад, Центр, Север, Восток и Юг).</w:t>
      </w:r>
    </w:p>
    <w:p w:rsidR="005D6BE7" w:rsidRPr="000A1E6C" w:rsidRDefault="005D6BE7" w:rsidP="005D6BE7">
      <w:pPr>
        <w:spacing w:after="0" w:line="240" w:lineRule="auto"/>
        <w:rPr>
          <w:b/>
          <w:szCs w:val="28"/>
        </w:rPr>
      </w:pPr>
      <w:r w:rsidRPr="000A1E6C">
        <w:rPr>
          <w:b/>
          <w:szCs w:val="28"/>
        </w:rPr>
        <w:t>Тема 7.  Америка– 8 часов.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>География доколумбовой Америки.    Древнейшее население Америки – индейцы; их языки и традиционные виды хозяйства. Государства инков, ацтеков и майя. «Маисовая» (кукурузная) цивилизация. Прочие виды земледелия и животноводства у индейцев. Специфические виды хозяйства – разведение лам и «</w:t>
      </w:r>
      <w:proofErr w:type="spellStart"/>
      <w:r w:rsidRPr="000A1E6C">
        <w:rPr>
          <w:szCs w:val="28"/>
        </w:rPr>
        <w:t>чинампы</w:t>
      </w:r>
      <w:proofErr w:type="spellEnd"/>
      <w:r w:rsidRPr="000A1E6C">
        <w:rPr>
          <w:szCs w:val="28"/>
        </w:rPr>
        <w:t xml:space="preserve">» (плавающие участки земли). Население и хозяйство территорий за пределами индейских государств. Особенности населения и хозяйства </w:t>
      </w:r>
      <w:proofErr w:type="spellStart"/>
      <w:r w:rsidRPr="000A1E6C">
        <w:rPr>
          <w:szCs w:val="28"/>
        </w:rPr>
        <w:t>Амазонии</w:t>
      </w:r>
      <w:proofErr w:type="spellEnd"/>
      <w:r w:rsidRPr="000A1E6C">
        <w:rPr>
          <w:szCs w:val="28"/>
        </w:rPr>
        <w:t xml:space="preserve"> и </w:t>
      </w:r>
      <w:proofErr w:type="spellStart"/>
      <w:r w:rsidRPr="000A1E6C">
        <w:rPr>
          <w:szCs w:val="28"/>
        </w:rPr>
        <w:t>Патагонии</w:t>
      </w:r>
      <w:proofErr w:type="spellEnd"/>
      <w:r w:rsidRPr="000A1E6C">
        <w:rPr>
          <w:szCs w:val="28"/>
        </w:rPr>
        <w:t>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Хозяйственное развитие Америки в эпоху колонизации.     Особенности европейской колонизации Америки; ее основные этапы. </w:t>
      </w:r>
      <w:proofErr w:type="gramStart"/>
      <w:r w:rsidRPr="000A1E6C">
        <w:rPr>
          <w:szCs w:val="28"/>
          <w:lang w:val="en-US"/>
        </w:rPr>
        <w:t>XV</w:t>
      </w:r>
      <w:r w:rsidRPr="000A1E6C">
        <w:rPr>
          <w:szCs w:val="28"/>
        </w:rPr>
        <w:t xml:space="preserve"> – </w:t>
      </w:r>
      <w:r w:rsidRPr="000A1E6C">
        <w:rPr>
          <w:szCs w:val="28"/>
          <w:lang w:val="en-US"/>
        </w:rPr>
        <w:t>XVI</w:t>
      </w:r>
      <w:r w:rsidRPr="000A1E6C">
        <w:rPr>
          <w:szCs w:val="28"/>
        </w:rPr>
        <w:t xml:space="preserve"> вв.</w:t>
      </w:r>
      <w:proofErr w:type="gramEnd"/>
      <w:r w:rsidRPr="000A1E6C">
        <w:rPr>
          <w:szCs w:val="28"/>
        </w:rPr>
        <w:t xml:space="preserve"> – эпоха грабежа захваченных территорий. </w:t>
      </w:r>
      <w:proofErr w:type="gramStart"/>
      <w:r w:rsidRPr="000A1E6C">
        <w:rPr>
          <w:szCs w:val="28"/>
          <w:lang w:val="en-US"/>
        </w:rPr>
        <w:t>XVII</w:t>
      </w:r>
      <w:r w:rsidRPr="000A1E6C">
        <w:rPr>
          <w:szCs w:val="28"/>
        </w:rPr>
        <w:t xml:space="preserve"> – </w:t>
      </w:r>
      <w:r w:rsidRPr="000A1E6C">
        <w:rPr>
          <w:szCs w:val="28"/>
          <w:lang w:val="en-US"/>
        </w:rPr>
        <w:t>XVIII</w:t>
      </w:r>
      <w:r w:rsidRPr="000A1E6C">
        <w:rPr>
          <w:szCs w:val="28"/>
        </w:rPr>
        <w:t xml:space="preserve"> вв.</w:t>
      </w:r>
      <w:proofErr w:type="gramEnd"/>
      <w:r w:rsidRPr="000A1E6C">
        <w:rPr>
          <w:szCs w:val="28"/>
        </w:rPr>
        <w:t xml:space="preserve"> – период становления плантационного хозяйства; выращивание сахарного тростника, кофе, какао, натурального каучука и пр.; латифундии – крупные помещичьи хозяйства. </w:t>
      </w:r>
      <w:r w:rsidRPr="000A1E6C">
        <w:rPr>
          <w:szCs w:val="28"/>
          <w:lang w:val="en-US"/>
        </w:rPr>
        <w:t>XIX</w:t>
      </w:r>
      <w:r w:rsidRPr="000A1E6C">
        <w:rPr>
          <w:szCs w:val="28"/>
        </w:rPr>
        <w:t xml:space="preserve"> в. – активное освоение внутренних территорий в США и Канаде («внутренняя колонизация»); развитие фермерского сельского хозяйства в Северной Америке. Различные пути развития Англо _ Америки и Латинской Америки. Англо – Америка: быстрое развитие фермерского товарного хозяйства и бурная индустриализация. Латинская Америка: сохранение традиционного плантационного хозяйства и латифундий, развитие горного производства.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Новое население Америки.    Трудные судьбы индейских народов в эпоху колонизации; вытеснение с лучших земель и массовое уничтожение. Решение проблемы рабочей </w:t>
      </w:r>
      <w:proofErr w:type="spellStart"/>
      <w:r w:rsidRPr="000A1E6C">
        <w:rPr>
          <w:szCs w:val="28"/>
        </w:rPr>
        <w:t>силына</w:t>
      </w:r>
      <w:proofErr w:type="spellEnd"/>
      <w:r w:rsidRPr="000A1E6C">
        <w:rPr>
          <w:szCs w:val="28"/>
        </w:rPr>
        <w:t xml:space="preserve"> американских </w:t>
      </w:r>
      <w:proofErr w:type="gramStart"/>
      <w:r w:rsidRPr="000A1E6C">
        <w:rPr>
          <w:szCs w:val="28"/>
        </w:rPr>
        <w:t>плантациях</w:t>
      </w:r>
      <w:proofErr w:type="gramEnd"/>
      <w:r w:rsidRPr="000A1E6C">
        <w:rPr>
          <w:szCs w:val="28"/>
        </w:rPr>
        <w:t xml:space="preserve">; география работорговли. Массовая европейская иммиграция в </w:t>
      </w:r>
      <w:r w:rsidRPr="000A1E6C">
        <w:rPr>
          <w:szCs w:val="28"/>
          <w:lang w:val="en-US"/>
        </w:rPr>
        <w:t>XVIII</w:t>
      </w:r>
      <w:r w:rsidRPr="000A1E6C">
        <w:rPr>
          <w:szCs w:val="28"/>
        </w:rPr>
        <w:t xml:space="preserve"> - </w:t>
      </w:r>
      <w:r w:rsidRPr="000A1E6C">
        <w:rPr>
          <w:szCs w:val="28"/>
          <w:lang w:val="en-US"/>
        </w:rPr>
        <w:t>XIX</w:t>
      </w:r>
      <w:r w:rsidRPr="000A1E6C">
        <w:rPr>
          <w:szCs w:val="28"/>
        </w:rPr>
        <w:t xml:space="preserve"> вв. Формирование специфических </w:t>
      </w:r>
      <w:r w:rsidRPr="000A1E6C">
        <w:rPr>
          <w:szCs w:val="28"/>
        </w:rPr>
        <w:lastRenderedPageBreak/>
        <w:t>расовых групп населения – креолов, метисов, мулатов и самбо. Смешанный расовый состав населения многих стран региона; «Америка – симбиоз культур».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География культур современной Америки.     Культурно – географический облик современной Америки и его особенности: формирование в эпоху массовой европейской колонизации, большая пестрота расового состава населения, становление наций в странах Америки. Понятие о культурно – </w:t>
      </w:r>
      <w:proofErr w:type="gramStart"/>
      <w:r w:rsidRPr="000A1E6C">
        <w:rPr>
          <w:szCs w:val="28"/>
        </w:rPr>
        <w:t>географическом</w:t>
      </w:r>
      <w:proofErr w:type="gramEnd"/>
      <w:r w:rsidRPr="000A1E6C">
        <w:rPr>
          <w:szCs w:val="28"/>
        </w:rPr>
        <w:t xml:space="preserve">  </w:t>
      </w:r>
      <w:proofErr w:type="spellStart"/>
      <w:r w:rsidRPr="000A1E6C">
        <w:rPr>
          <w:szCs w:val="28"/>
        </w:rPr>
        <w:t>субрегионе</w:t>
      </w:r>
      <w:proofErr w:type="spellEnd"/>
      <w:r w:rsidRPr="000A1E6C">
        <w:rPr>
          <w:szCs w:val="28"/>
        </w:rPr>
        <w:t xml:space="preserve">; его основные признаки (расовый, этнический и религиозный состав населения). </w:t>
      </w:r>
      <w:proofErr w:type="gramStart"/>
      <w:r w:rsidRPr="000A1E6C">
        <w:rPr>
          <w:szCs w:val="28"/>
        </w:rPr>
        <w:t xml:space="preserve">Культурно – географические </w:t>
      </w:r>
      <w:proofErr w:type="spellStart"/>
      <w:r w:rsidRPr="000A1E6C">
        <w:rPr>
          <w:szCs w:val="28"/>
        </w:rPr>
        <w:t>субрегионы</w:t>
      </w:r>
      <w:proofErr w:type="spellEnd"/>
      <w:r w:rsidRPr="000A1E6C">
        <w:rPr>
          <w:szCs w:val="28"/>
        </w:rPr>
        <w:t xml:space="preserve"> современной Америки:</w:t>
      </w:r>
      <w:proofErr w:type="gramEnd"/>
      <w:r w:rsidRPr="000A1E6C">
        <w:rPr>
          <w:szCs w:val="28"/>
        </w:rPr>
        <w:t xml:space="preserve"> </w:t>
      </w:r>
      <w:proofErr w:type="gramStart"/>
      <w:r w:rsidRPr="000A1E6C">
        <w:rPr>
          <w:szCs w:val="28"/>
        </w:rPr>
        <w:t>Север, Горный (Андский) пояс, Вест – Индия, «</w:t>
      </w:r>
      <w:proofErr w:type="spellStart"/>
      <w:r w:rsidRPr="000A1E6C">
        <w:rPr>
          <w:szCs w:val="28"/>
        </w:rPr>
        <w:t>Гвианский</w:t>
      </w:r>
      <w:proofErr w:type="spellEnd"/>
      <w:r w:rsidRPr="000A1E6C">
        <w:rPr>
          <w:szCs w:val="28"/>
        </w:rPr>
        <w:t xml:space="preserve"> треугольник», </w:t>
      </w:r>
      <w:proofErr w:type="spellStart"/>
      <w:r w:rsidRPr="000A1E6C">
        <w:rPr>
          <w:szCs w:val="28"/>
        </w:rPr>
        <w:t>Юго</w:t>
      </w:r>
      <w:proofErr w:type="spellEnd"/>
      <w:r w:rsidRPr="000A1E6C">
        <w:rPr>
          <w:szCs w:val="28"/>
        </w:rPr>
        <w:t xml:space="preserve"> – Восток, Гренландия.</w:t>
      </w:r>
      <w:proofErr w:type="gramEnd"/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Индустриализация в Латинской Америке.     Индустриализация в странах Латинской Америки во второй половине ХХ в. Модели индустриализации – импортозамещающая и </w:t>
      </w:r>
      <w:proofErr w:type="spellStart"/>
      <w:r w:rsidRPr="000A1E6C">
        <w:rPr>
          <w:szCs w:val="28"/>
        </w:rPr>
        <w:t>экспортоориентированная</w:t>
      </w:r>
      <w:proofErr w:type="spellEnd"/>
      <w:r w:rsidRPr="000A1E6C">
        <w:rPr>
          <w:szCs w:val="28"/>
        </w:rPr>
        <w:t>; их главные особенности. Причины смены моделей развития; преимущества экспортной ориентации. «Отверточное» (сборочное) производство в приграничных с США районах Мексики. Структура и размещение хозяйства стран Латинской Америки  в условиях индустриализации. Модернизация структуры промышленности; приоритетное развитие машиностроения и химических производств. Высокая степень концентрации промышленности в главных индустриальных центрах региона.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>Интеграционные процессы в Америке.    Развитие интеграционных процессов в Америке во второй половине ХХ в. Формирование единого хозяйственного комплекса США и Канады. Международные (американо – канадские) производства: сельскохозяйственное машиностроение, автомобильная промышленность, военное производство; их география. Интеграционное объединение НАФТА (Североамериканская ассоциация свободной торговли); сравнительные экономические показатели США, Канады и Мексики. Экономическая интеграция в Латинской Америке и развитие крупнейшего интеграционного объединения МЕРКОСУР (Южноамериканского общего рынка); состав его участников.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proofErr w:type="spellStart"/>
      <w:r w:rsidRPr="000A1E6C">
        <w:rPr>
          <w:szCs w:val="28"/>
        </w:rPr>
        <w:t>Мезоамерика</w:t>
      </w:r>
      <w:proofErr w:type="spellEnd"/>
      <w:r w:rsidRPr="000A1E6C">
        <w:rPr>
          <w:szCs w:val="28"/>
        </w:rPr>
        <w:t xml:space="preserve"> – территория на стыке двух Америк.    Географическое положение и состав </w:t>
      </w:r>
      <w:proofErr w:type="spellStart"/>
      <w:r w:rsidRPr="000A1E6C">
        <w:rPr>
          <w:szCs w:val="28"/>
        </w:rPr>
        <w:t>Мезоамерики</w:t>
      </w:r>
      <w:proofErr w:type="spellEnd"/>
      <w:r w:rsidRPr="000A1E6C">
        <w:rPr>
          <w:szCs w:val="28"/>
        </w:rPr>
        <w:t xml:space="preserve"> (Мексика, Центральная Америка, Вест – Индия). Природные и исторические факторы формирования населения и хозяйства Центральной Америки и Вест – Индии. Европейская колонизация и коренное изменение населения. Традиционное плантационное хозяйство (выращивание сахарного тростника, бананов, цитрусовых и пр.). Новые виды хозяйства: горнодобывающая, обрабатывающая и нефтеперерабатывающая промышленность, международный туризм, финансовая деятельность, флот «удобного флага». Узкая экономическая специализация малых островных стран. Развитие «транзитной» экономики, выполняющей посреднические функции и имеющей некоторые стадии промышленного производства (в основном изготовление деталей и сборку).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Географическая специфика США.    Историко – географические особенности заселения и освоения территории США. Рост территории США в </w:t>
      </w:r>
      <w:r w:rsidRPr="000A1E6C">
        <w:rPr>
          <w:szCs w:val="28"/>
          <w:lang w:val="en-US"/>
        </w:rPr>
        <w:t>XVIII</w:t>
      </w:r>
      <w:r w:rsidRPr="000A1E6C">
        <w:rPr>
          <w:szCs w:val="28"/>
        </w:rPr>
        <w:t xml:space="preserve"> – </w:t>
      </w:r>
      <w:r w:rsidRPr="000A1E6C">
        <w:rPr>
          <w:szCs w:val="28"/>
          <w:lang w:val="en-US"/>
        </w:rPr>
        <w:t>XIX</w:t>
      </w:r>
      <w:proofErr w:type="gramStart"/>
      <w:r w:rsidRPr="000A1E6C">
        <w:rPr>
          <w:szCs w:val="28"/>
        </w:rPr>
        <w:t>вв</w:t>
      </w:r>
      <w:proofErr w:type="gramEnd"/>
      <w:r w:rsidRPr="000A1E6C">
        <w:rPr>
          <w:szCs w:val="28"/>
        </w:rPr>
        <w:t xml:space="preserve">. Промышленный переворот и бурное развитие хозяйства в </w:t>
      </w:r>
      <w:r w:rsidRPr="000A1E6C">
        <w:rPr>
          <w:szCs w:val="28"/>
          <w:lang w:val="en-US"/>
        </w:rPr>
        <w:t>XIX</w:t>
      </w:r>
      <w:proofErr w:type="gramStart"/>
      <w:r w:rsidRPr="000A1E6C">
        <w:rPr>
          <w:szCs w:val="28"/>
        </w:rPr>
        <w:t>в</w:t>
      </w:r>
      <w:proofErr w:type="gramEnd"/>
      <w:r w:rsidRPr="000A1E6C">
        <w:rPr>
          <w:szCs w:val="28"/>
        </w:rPr>
        <w:t xml:space="preserve">.  Современная структура американского хозяйства. География сельского хозяйства США; основные сельскохозяйственные пояса. Горнодобывающая промышленность, ее структура и размещение. Современная структура и высокий уровень развития </w:t>
      </w:r>
      <w:r w:rsidRPr="000A1E6C">
        <w:rPr>
          <w:szCs w:val="28"/>
        </w:rPr>
        <w:lastRenderedPageBreak/>
        <w:t>обрабатывающей промышленности; особенности размещения в пределах главных районов (Промышленный пояс, Юго – Восток, Юг и Тихоокеанское побережье). Машиностроение и химическая промышленность – ведущие отрасли американской индустрии. Развитие электроники в «Силиконовой долине» в Калифорнии. География транспорта и сферы услуг. «Соотношение сил» трех районов США: Севера, Юга и Запада; ведущая роль Севера и увеличение роли в хозяйстве Юга и Запада.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Бразилия – латиноамериканский гигант.     Бразилия – крупнейшая страна Латинской Америки и одна из крупнейших стран мира. Большая величина и разнообразие природно – ресурсного потенциала Бразилии. Главные виды природных ресурсов страны – минеральные, лесные, водные и др. Специфика населения страны: большая величина, значительный абсолютный прирост, распространение католицизма и португальского языка (Бразилия – крупнейшая католическая держава мира и крупнейшая португалоговорящая страна). Индустриализация и развитие современных производств; превращение Бразилии в новую индустриальную страну. Старые и новые отрасли международной специализации страны: экспортное значение сельского хозяйства, машиностроения (автомобильной и авиационной промышленности, электроники). Резкие контрасты в размещении населения и хозяйства страны. 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Экономические районы Бразилии: </w:t>
      </w:r>
      <w:proofErr w:type="gramStart"/>
      <w:r w:rsidRPr="000A1E6C">
        <w:rPr>
          <w:szCs w:val="28"/>
        </w:rPr>
        <w:t>Юго – Восток, Юг, Северо – Восток, Центрально – Западный, Север; их географический облик.</w:t>
      </w:r>
      <w:proofErr w:type="gramEnd"/>
      <w:r w:rsidRPr="000A1E6C">
        <w:rPr>
          <w:szCs w:val="28"/>
        </w:rPr>
        <w:t xml:space="preserve"> Доминирующая роль Юго – Востока; «индустриальный треугольник» Сан – Паулу, Рио – де – Жанейро, </w:t>
      </w:r>
      <w:proofErr w:type="gramStart"/>
      <w:r w:rsidRPr="000A1E6C">
        <w:rPr>
          <w:szCs w:val="28"/>
        </w:rPr>
        <w:t xml:space="preserve">Белу -  </w:t>
      </w:r>
      <w:proofErr w:type="spellStart"/>
      <w:r w:rsidRPr="000A1E6C">
        <w:rPr>
          <w:szCs w:val="28"/>
        </w:rPr>
        <w:t>Оризонти</w:t>
      </w:r>
      <w:proofErr w:type="spellEnd"/>
      <w:proofErr w:type="gramEnd"/>
      <w:r w:rsidRPr="000A1E6C">
        <w:rPr>
          <w:szCs w:val="28"/>
        </w:rPr>
        <w:t xml:space="preserve">. </w:t>
      </w:r>
      <w:proofErr w:type="spellStart"/>
      <w:r w:rsidRPr="000A1E6C">
        <w:rPr>
          <w:szCs w:val="28"/>
        </w:rPr>
        <w:t>Амазония</w:t>
      </w:r>
      <w:proofErr w:type="spellEnd"/>
      <w:r w:rsidRPr="000A1E6C">
        <w:rPr>
          <w:szCs w:val="28"/>
        </w:rPr>
        <w:t xml:space="preserve"> – зона нового освоения; ее экологические проблемы. 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>Америка в современном мире.    Место Америки в современном мире: крупный ресурсный и экономический потенциал, наличие двух частей (Англо – Америка и Латинская Америка), особая роль США в регионе и мире. Особенности формирования и специфика современной политической карты Америки. Изменение рисунка размещения населения в эпоху колонизации; резкое усиление роли приморских территорий. Высокий уровень урбанизации; формирование крупнейших городских агломераций и мегалополисов (в США).«Старение нации» в</w:t>
      </w:r>
      <w:proofErr w:type="gramStart"/>
      <w:r w:rsidRPr="000A1E6C">
        <w:rPr>
          <w:szCs w:val="28"/>
        </w:rPr>
        <w:t xml:space="preserve"> А</w:t>
      </w:r>
      <w:proofErr w:type="gramEnd"/>
      <w:r w:rsidRPr="000A1E6C">
        <w:rPr>
          <w:szCs w:val="28"/>
        </w:rPr>
        <w:t>нгло – Америке и молодость населения в Латинской Америке. Особенности структуры и размещения хозяйства стран Америки. Страны – лидеры в производстве аграрной и промышленной продукции; абсолютное лидерство США (2/3 ВВП Америки). Особенности размещения хозяйства; особенная роль приморских районов. Географические типы хозяйства: плантационное хозяйство, горнопромышленные районы, районы современной обрабатывающей промышленности. Сравнительные масштабы</w:t>
      </w:r>
      <w:proofErr w:type="gramStart"/>
      <w:r w:rsidRPr="000A1E6C">
        <w:rPr>
          <w:szCs w:val="28"/>
        </w:rPr>
        <w:t xml:space="preserve"> А</w:t>
      </w:r>
      <w:proofErr w:type="gramEnd"/>
      <w:r w:rsidRPr="000A1E6C">
        <w:rPr>
          <w:szCs w:val="28"/>
        </w:rPr>
        <w:t>нгло – Америки и Латинской Америки; их место в системе международных экономических отношений. Международная специализация хозяйства стран Америки.</w:t>
      </w:r>
    </w:p>
    <w:p w:rsidR="005D6BE7" w:rsidRPr="000A1E6C" w:rsidRDefault="005D6BE7" w:rsidP="005D6BE7">
      <w:pPr>
        <w:spacing w:after="0" w:line="240" w:lineRule="auto"/>
        <w:rPr>
          <w:b/>
          <w:szCs w:val="28"/>
        </w:rPr>
      </w:pPr>
      <w:r w:rsidRPr="000A1E6C">
        <w:rPr>
          <w:b/>
          <w:szCs w:val="28"/>
        </w:rPr>
        <w:t>Тема 8. Африка– 5 часов.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Географическая история Африки.    Основные ранние миграционные потоки в Африке; переселение народов банту и арабов. Традиционные виды хозяйства; их развитие в гармонии с природой. Особенности традиционного африканского общества, базирующегося на тесной общности людей; отношения в африканской семье. Поздняя и быстрая колонизация Африки на рубеже </w:t>
      </w:r>
      <w:r w:rsidRPr="000A1E6C">
        <w:rPr>
          <w:szCs w:val="28"/>
          <w:lang w:val="en-US"/>
        </w:rPr>
        <w:t>XIX</w:t>
      </w:r>
      <w:r w:rsidRPr="000A1E6C">
        <w:rPr>
          <w:szCs w:val="28"/>
        </w:rPr>
        <w:t xml:space="preserve"> – </w:t>
      </w:r>
      <w:proofErr w:type="gramStart"/>
      <w:r w:rsidRPr="000A1E6C">
        <w:rPr>
          <w:szCs w:val="28"/>
          <w:lang w:val="en-US"/>
        </w:rPr>
        <w:t>XX</w:t>
      </w:r>
      <w:proofErr w:type="gramEnd"/>
      <w:r w:rsidRPr="000A1E6C">
        <w:rPr>
          <w:szCs w:val="28"/>
        </w:rPr>
        <w:t xml:space="preserve">вв.; раздел </w:t>
      </w:r>
      <w:r w:rsidRPr="000A1E6C">
        <w:rPr>
          <w:szCs w:val="28"/>
        </w:rPr>
        <w:lastRenderedPageBreak/>
        <w:t>территории между крупными европейскими державами. Противоречивое наследие колониализма; его положительные и отрицательные последствия.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>Африка в современном мире.    Место Африки в современном мире: крупный природно – ресурсный потенциал, значительное и очень быстро растущее население, малые размеры экономики, очень низкий уровень социально – экономического развития, нестабильная политическая обстановка. Разнообразие природных ресурсов и их крайне неравномерное размещение. Важнейшие виды минеральных ресурсов: хромиты, фосфориты, марганец, уран, медь, бокситы. Лесные и водные ресурсы; возможности и проблемы их использования. Специфика населения: традиционный тип воспроизводства, крайняя неравномерность размещения, преобладание сельского населения и формирующаяся урбанизация, сложный этнический и религиозный состав, очень низкий уровень жизни большинства населения. Отсталая структура экономики, в которой велика доля сельского хозяйства и добывающих производств. Потребительское и товарное сельское хозяйство; главные культуры. Место Африки в системе международных экономических отношений; отрасли международной специализации хозяйства.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Географическая специфика Африки.    Африканские ландшафты; двойственность («дуализм») территории – засушливые земли и переувлажненные леса. Процессы опустынивания и их последствия. Особенности размещения минеральных ресурсов; главные ареалы их концентрации. География расселения главных африканских этносов. Национальный состав населения; официальные языки в африканских странах. Религиозный состав населения; преобладание христианства и ислама. Пространственный рисунок размещения хозяйства, его «очаговый» характер. Главные районы концентрации промышленности. «Колониальный» рисунок транспортной сети. Формирующаяся урбанизация  и гипертрофированное развитие главного города (как правило, столицы). Новые африканские столицы и причины их создания. Географические </w:t>
      </w:r>
      <w:proofErr w:type="spellStart"/>
      <w:r w:rsidRPr="000A1E6C">
        <w:rPr>
          <w:szCs w:val="28"/>
        </w:rPr>
        <w:t>субрегионы</w:t>
      </w:r>
      <w:proofErr w:type="spellEnd"/>
      <w:r w:rsidRPr="000A1E6C">
        <w:rPr>
          <w:szCs w:val="28"/>
        </w:rPr>
        <w:t>: Северная, Западная, Центральная, Восточная и Южная Африка; их особенности.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Республика Южная Африка – крупнейшая экономическая держава континента.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    Ведущая роль Южной Африки (ЮАР) в экономике Африки (в первую очередь в промышленности). Страна переселенческого капитализма; малые масштабы европейской иммиграции. Расовый и этнический состав населения. Система апартеида и борьба коренного африканского большинства за равноправие. Официальные языки страны. Неравномерность размещения населения и е причины. ЮАР – «страна четырех столиц». Минеральные ресурсы как важнейший фактор экономического развития страны; их главные виды и размещение. </w:t>
      </w:r>
      <w:proofErr w:type="gramStart"/>
      <w:r w:rsidRPr="000A1E6C">
        <w:rPr>
          <w:szCs w:val="28"/>
        </w:rPr>
        <w:t>Особая роль руд драгоценных  (платина, золото), черных (железная руда) и легирующих (ванадий, хром, титан) металлов, а также алмазов.</w:t>
      </w:r>
      <w:proofErr w:type="gramEnd"/>
      <w:r w:rsidRPr="000A1E6C">
        <w:rPr>
          <w:szCs w:val="28"/>
        </w:rPr>
        <w:t xml:space="preserve"> Сельское хозяйство страны, его специализация, экспортное значение. Ведущая роль в экономике страны небольшой провинции </w:t>
      </w:r>
      <w:proofErr w:type="spellStart"/>
      <w:r w:rsidRPr="000A1E6C">
        <w:rPr>
          <w:szCs w:val="28"/>
        </w:rPr>
        <w:t>Готенг</w:t>
      </w:r>
      <w:proofErr w:type="spellEnd"/>
      <w:r w:rsidRPr="000A1E6C">
        <w:rPr>
          <w:szCs w:val="28"/>
        </w:rPr>
        <w:t xml:space="preserve">, промышленного района </w:t>
      </w:r>
      <w:proofErr w:type="spellStart"/>
      <w:r w:rsidRPr="000A1E6C">
        <w:rPr>
          <w:szCs w:val="28"/>
        </w:rPr>
        <w:t>Витваттерсранд</w:t>
      </w:r>
      <w:proofErr w:type="spellEnd"/>
      <w:r w:rsidRPr="000A1E6C">
        <w:rPr>
          <w:szCs w:val="28"/>
        </w:rPr>
        <w:t>, главных экономических центров Йоханнесбурга и Претории.</w:t>
      </w:r>
    </w:p>
    <w:p w:rsidR="005D6BE7" w:rsidRPr="000A1E6C" w:rsidRDefault="005D6BE7" w:rsidP="005D6BE7">
      <w:pPr>
        <w:keepNext/>
        <w:snapToGrid w:val="0"/>
        <w:spacing w:after="0" w:line="180" w:lineRule="atLeast"/>
        <w:outlineLvl w:val="2"/>
        <w:rPr>
          <w:b/>
          <w:szCs w:val="28"/>
        </w:rPr>
      </w:pPr>
      <w:r w:rsidRPr="000A1E6C">
        <w:rPr>
          <w:b/>
          <w:szCs w:val="28"/>
        </w:rPr>
        <w:t xml:space="preserve">Практическая работа № 6 Составление комплексной географической характеристики стран разных типов и крупных регионов мира; определение их географической специфики.  </w:t>
      </w:r>
    </w:p>
    <w:p w:rsidR="005D6BE7" w:rsidRPr="000A1E6C" w:rsidRDefault="005D6BE7" w:rsidP="005D6BE7">
      <w:pPr>
        <w:tabs>
          <w:tab w:val="left" w:pos="7920"/>
        </w:tabs>
        <w:spacing w:after="0" w:line="240" w:lineRule="auto"/>
        <w:rPr>
          <w:b/>
          <w:szCs w:val="28"/>
        </w:rPr>
      </w:pPr>
    </w:p>
    <w:p w:rsidR="005D6BE7" w:rsidRPr="000A1E6C" w:rsidRDefault="005D6BE7" w:rsidP="005D6BE7">
      <w:pPr>
        <w:tabs>
          <w:tab w:val="left" w:pos="7920"/>
        </w:tabs>
        <w:spacing w:after="0" w:line="240" w:lineRule="auto"/>
        <w:rPr>
          <w:b/>
          <w:szCs w:val="28"/>
        </w:rPr>
      </w:pPr>
      <w:r w:rsidRPr="000A1E6C">
        <w:rPr>
          <w:b/>
          <w:szCs w:val="28"/>
        </w:rPr>
        <w:lastRenderedPageBreak/>
        <w:t>Тема 9. Австралия и Океания– 2 часа.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Географическая история Австралии и Океании.    Заселение Австралии и Океании выходцами из </w:t>
      </w:r>
      <w:proofErr w:type="gramStart"/>
      <w:r w:rsidRPr="000A1E6C">
        <w:rPr>
          <w:szCs w:val="28"/>
        </w:rPr>
        <w:t>Юго – Восточной</w:t>
      </w:r>
      <w:proofErr w:type="gramEnd"/>
      <w:r w:rsidRPr="000A1E6C">
        <w:rPr>
          <w:szCs w:val="28"/>
        </w:rPr>
        <w:t xml:space="preserve"> Азии. Коренные жители: аборигены Австралии, </w:t>
      </w:r>
      <w:proofErr w:type="spellStart"/>
      <w:r w:rsidRPr="000A1E6C">
        <w:rPr>
          <w:szCs w:val="28"/>
        </w:rPr>
        <w:t>тасманийцы</w:t>
      </w:r>
      <w:proofErr w:type="spellEnd"/>
      <w:r w:rsidRPr="000A1E6C">
        <w:rPr>
          <w:szCs w:val="28"/>
        </w:rPr>
        <w:t xml:space="preserve"> и жители Океании; их образ жизни. Европейская колонизация в </w:t>
      </w:r>
      <w:r w:rsidRPr="000A1E6C">
        <w:rPr>
          <w:szCs w:val="28"/>
          <w:lang w:val="en-US"/>
        </w:rPr>
        <w:t>XVIII</w:t>
      </w:r>
      <w:r w:rsidRPr="000A1E6C">
        <w:rPr>
          <w:szCs w:val="28"/>
        </w:rPr>
        <w:t xml:space="preserve"> - </w:t>
      </w:r>
      <w:r w:rsidRPr="000A1E6C">
        <w:rPr>
          <w:szCs w:val="28"/>
          <w:lang w:val="en-US"/>
        </w:rPr>
        <w:t>XIX</w:t>
      </w:r>
      <w:r w:rsidRPr="000A1E6C">
        <w:rPr>
          <w:szCs w:val="28"/>
        </w:rPr>
        <w:t xml:space="preserve"> вв. Австралия и Новая Зеландия – страны переселенческого капитализма. Этапы хозяйственного развития Австралии: </w:t>
      </w:r>
      <w:proofErr w:type="gramStart"/>
      <w:r w:rsidRPr="000A1E6C">
        <w:rPr>
          <w:szCs w:val="28"/>
          <w:lang w:val="en-US"/>
        </w:rPr>
        <w:t>XVIII</w:t>
      </w:r>
      <w:r w:rsidRPr="000A1E6C">
        <w:rPr>
          <w:szCs w:val="28"/>
        </w:rPr>
        <w:t xml:space="preserve"> в. – место ссылки, </w:t>
      </w:r>
      <w:r w:rsidRPr="000A1E6C">
        <w:rPr>
          <w:szCs w:val="28"/>
          <w:lang w:val="en-US"/>
        </w:rPr>
        <w:t>XIX</w:t>
      </w:r>
      <w:r w:rsidRPr="000A1E6C">
        <w:rPr>
          <w:szCs w:val="28"/>
        </w:rPr>
        <w:t xml:space="preserve"> в. – развитие овцеводства и мясомолочного скотоводства, зернового хозяйства, «золотая лихорадка», ХХ в. – развитие добывающей и обрабатывающей промышленности.</w:t>
      </w:r>
      <w:proofErr w:type="gramEnd"/>
      <w:r w:rsidRPr="000A1E6C">
        <w:rPr>
          <w:szCs w:val="28"/>
        </w:rPr>
        <w:t xml:space="preserve"> Экономическое развитие стран Океании; высокий уровень развития Новой Зеландии. Специализация хозяйства малых островных стран Океании; большое значение культуры кокосовой пальмы.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>Географическая специфика Австралии и Океании.    Особенности географического положения региона – периферия южного полушария. Уникальный состав региона: страна – материк и мир многочисленных островов Океании. Состав Океании и географические особенности Меланезии, Полинезии и Микронезии. Специфика географического положения и природных условий Австралии. Географические особенности заселения освоения; современный характер размещения населения. Географические регионы Австралии; специализация их хозяйства; особая роль Юго – Востока.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b/>
          <w:szCs w:val="28"/>
        </w:rPr>
        <w:t>Тема 10. Россия – 2 часа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Геополитическое положение </w:t>
      </w:r>
      <w:proofErr w:type="spellStart"/>
      <w:r w:rsidRPr="000A1E6C">
        <w:rPr>
          <w:szCs w:val="28"/>
        </w:rPr>
        <w:t>России</w:t>
      </w:r>
      <w:proofErr w:type="gramStart"/>
      <w:r w:rsidRPr="000A1E6C">
        <w:rPr>
          <w:szCs w:val="28"/>
        </w:rPr>
        <w:t>.Р</w:t>
      </w:r>
      <w:proofErr w:type="gramEnd"/>
      <w:r w:rsidRPr="000A1E6C">
        <w:rPr>
          <w:szCs w:val="28"/>
        </w:rPr>
        <w:t>оссия</w:t>
      </w:r>
      <w:proofErr w:type="spellEnd"/>
      <w:r w:rsidRPr="000A1E6C">
        <w:rPr>
          <w:szCs w:val="28"/>
        </w:rPr>
        <w:t xml:space="preserve"> в мировой экономике. Россия – евразийская держава. Геополитическое положение. Важнейшие сферы геополитических интересов России. Ресурсный потенциал России. Особенности природно-ресурсного потенциала и трудовых ресурсов.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Россия в мировой </w:t>
      </w:r>
      <w:proofErr w:type="spellStart"/>
      <w:r w:rsidRPr="000A1E6C">
        <w:rPr>
          <w:szCs w:val="28"/>
        </w:rPr>
        <w:t>экономике</w:t>
      </w:r>
      <w:proofErr w:type="gramStart"/>
      <w:r w:rsidRPr="000A1E6C">
        <w:rPr>
          <w:szCs w:val="28"/>
        </w:rPr>
        <w:t>.М</w:t>
      </w:r>
      <w:proofErr w:type="gramEnd"/>
      <w:r w:rsidRPr="000A1E6C">
        <w:rPr>
          <w:szCs w:val="28"/>
        </w:rPr>
        <w:t>асштабы</w:t>
      </w:r>
      <w:proofErr w:type="spellEnd"/>
      <w:r w:rsidRPr="000A1E6C">
        <w:rPr>
          <w:szCs w:val="28"/>
        </w:rPr>
        <w:t xml:space="preserve"> и уровень развития Российского хозяйства. Место России в системе международных экономических отношений. Структура и география внешней торговли России. Конкурентные преимущества и недостатки Российского хозяйства. Россия и мир в начале ХХ</w:t>
      </w:r>
      <w:proofErr w:type="gramStart"/>
      <w:r w:rsidRPr="000A1E6C">
        <w:rPr>
          <w:szCs w:val="28"/>
          <w:lang w:val="en-US"/>
        </w:rPr>
        <w:t>I</w:t>
      </w:r>
      <w:proofErr w:type="gramEnd"/>
      <w:r w:rsidRPr="000A1E6C">
        <w:rPr>
          <w:szCs w:val="28"/>
        </w:rPr>
        <w:t xml:space="preserve"> века.</w:t>
      </w:r>
    </w:p>
    <w:p w:rsidR="005D6BE7" w:rsidRPr="000A1E6C" w:rsidRDefault="005D6BE7" w:rsidP="005D6BE7">
      <w:pPr>
        <w:spacing w:after="0" w:line="240" w:lineRule="auto"/>
        <w:jc w:val="center"/>
        <w:rPr>
          <w:b/>
          <w:szCs w:val="28"/>
        </w:rPr>
      </w:pPr>
      <w:r w:rsidRPr="000A1E6C">
        <w:rPr>
          <w:b/>
          <w:szCs w:val="28"/>
        </w:rPr>
        <w:t xml:space="preserve">Раздел </w:t>
      </w:r>
      <w:r w:rsidRPr="000A1E6C">
        <w:rPr>
          <w:b/>
          <w:szCs w:val="28"/>
          <w:lang w:val="en-US"/>
        </w:rPr>
        <w:t>III</w:t>
      </w:r>
      <w:r w:rsidRPr="000A1E6C">
        <w:rPr>
          <w:b/>
          <w:szCs w:val="28"/>
        </w:rPr>
        <w:t>. Насущные проблемы человечества - 4 часа.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>Природа и цивилизация. Глобальные проблемы современности. Экологические проблемы.    Понятие о глобальных проблемах. Классификация глобальных проблем современности: политические, экономические и социальные. Тесная взаимосвязь и взаимообусловленность глобальных проблем. Возникновение и суть сырьевых проблем. Экологические проблемы – самые актуальные проблемы современности; экологический кризис. Главные факторы возникновения экологических проблем. Пути решения экологических и сырьевых проблем – экстенсивный и интенсивный; их особенности. Экологическая ситуация в различных регионах и странах мира (доля нарушенных ландшафтов, уровень загрязнения атмосферы и пр.). Концепция устойчивого развития.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Проблема сохранения мира, демилитаризация.    Неизбежны ли войны? Понятие о милитаризации; ее противоречивое влияние на общество. Военно – промышленный комплекс (ВПК), его структура и место в экономике. Возможные пути демилитаризации общественной жизни; роль конверсии. Проблемы сохранения мира и пути создания стабильной политической обстановки. Миротворческая </w:t>
      </w:r>
      <w:r w:rsidRPr="000A1E6C">
        <w:rPr>
          <w:szCs w:val="28"/>
        </w:rPr>
        <w:lastRenderedPageBreak/>
        <w:t>деятельность международных организаций и крупных государств; роль России как миротворца.</w:t>
      </w:r>
    </w:p>
    <w:p w:rsidR="005D6BE7" w:rsidRPr="000A1E6C" w:rsidRDefault="005D6BE7" w:rsidP="005D6BE7">
      <w:pPr>
        <w:spacing w:after="0" w:line="240" w:lineRule="auto"/>
        <w:rPr>
          <w:szCs w:val="28"/>
        </w:rPr>
      </w:pPr>
      <w:r w:rsidRPr="000A1E6C">
        <w:rPr>
          <w:szCs w:val="28"/>
        </w:rPr>
        <w:t xml:space="preserve">Мировая продовольственная проблема.    Можно ли накормить всех людей: ресурсы продовольствия на планете. Основные виды продовольствия: естественное, культивируемое, промышленное. Главные виды продуктов: зерно, картофель, рыба, мясо, молоко и пр. Причины возникновения продовольственной проблемы. География сытости и голода в современном мире; калорийность питания в странах мира. Районы с самой острой продовольственной ситуацией: Южная, Восточная и </w:t>
      </w:r>
      <w:proofErr w:type="gramStart"/>
      <w:r w:rsidRPr="000A1E6C">
        <w:rPr>
          <w:szCs w:val="28"/>
        </w:rPr>
        <w:t>Юго – Восточная</w:t>
      </w:r>
      <w:proofErr w:type="gramEnd"/>
      <w:r w:rsidRPr="000A1E6C">
        <w:rPr>
          <w:szCs w:val="28"/>
        </w:rPr>
        <w:t xml:space="preserve"> Азия, а также Африка. Пути решения продовольственной проблемы; как увеличить производство продовольствия. Роль географии в решении глобальных проблем человечества.</w:t>
      </w:r>
    </w:p>
    <w:p w:rsidR="005D6BE7" w:rsidRPr="000A1E6C" w:rsidRDefault="005D6BE7" w:rsidP="005D6BE7">
      <w:pPr>
        <w:keepNext/>
        <w:snapToGrid w:val="0"/>
        <w:spacing w:after="0" w:line="180" w:lineRule="atLeast"/>
        <w:outlineLvl w:val="2"/>
        <w:rPr>
          <w:szCs w:val="28"/>
        </w:rPr>
      </w:pPr>
      <w:r w:rsidRPr="000A1E6C">
        <w:rPr>
          <w:b/>
          <w:szCs w:val="28"/>
        </w:rPr>
        <w:t>Практическая работа № 7. Выявление по картам регионов  неблагоприятной экологической ситуацией, а также географических аспектов других глобальных проблем человечества</w:t>
      </w:r>
      <w:r w:rsidRPr="000A1E6C">
        <w:rPr>
          <w:szCs w:val="28"/>
        </w:rPr>
        <w:t>.</w:t>
      </w:r>
    </w:p>
    <w:p w:rsidR="005D6BE7" w:rsidRPr="000A1E6C" w:rsidRDefault="005D6BE7" w:rsidP="005D6BE7">
      <w:pPr>
        <w:spacing w:after="0"/>
        <w:rPr>
          <w:szCs w:val="28"/>
        </w:rPr>
      </w:pPr>
    </w:p>
    <w:p w:rsidR="005D6BE7" w:rsidRPr="000A1E6C" w:rsidRDefault="005D6BE7" w:rsidP="005D6BE7">
      <w:pPr>
        <w:spacing w:after="0" w:line="240" w:lineRule="auto"/>
        <w:rPr>
          <w:szCs w:val="28"/>
        </w:rPr>
      </w:pPr>
    </w:p>
    <w:p w:rsidR="005D6BE7" w:rsidRPr="000A1E6C" w:rsidRDefault="005D6BE7" w:rsidP="005D6BE7">
      <w:pPr>
        <w:spacing w:after="0" w:line="240" w:lineRule="auto"/>
        <w:rPr>
          <w:szCs w:val="28"/>
        </w:rPr>
      </w:pPr>
    </w:p>
    <w:p w:rsidR="005D6BE7" w:rsidRPr="000A1E6C" w:rsidRDefault="005D6BE7" w:rsidP="005D6BE7">
      <w:pPr>
        <w:spacing w:after="0" w:line="240" w:lineRule="auto"/>
        <w:rPr>
          <w:szCs w:val="28"/>
        </w:rPr>
      </w:pPr>
    </w:p>
    <w:p w:rsidR="005D6BE7" w:rsidRPr="000A1E6C" w:rsidRDefault="005D6BE7" w:rsidP="005D6BE7">
      <w:pPr>
        <w:spacing w:after="0" w:line="240" w:lineRule="auto"/>
        <w:rPr>
          <w:szCs w:val="28"/>
        </w:rPr>
      </w:pPr>
    </w:p>
    <w:p w:rsidR="005D6BE7" w:rsidRPr="000A1E6C" w:rsidRDefault="005D6BE7" w:rsidP="005D6BE7">
      <w:pPr>
        <w:spacing w:after="0" w:line="240" w:lineRule="auto"/>
        <w:rPr>
          <w:szCs w:val="28"/>
        </w:rPr>
      </w:pPr>
    </w:p>
    <w:p w:rsidR="005D6BE7" w:rsidRDefault="005D6BE7" w:rsidP="005D6BE7">
      <w:pPr>
        <w:spacing w:after="0" w:line="240" w:lineRule="auto"/>
        <w:rPr>
          <w:szCs w:val="28"/>
        </w:rPr>
      </w:pPr>
    </w:p>
    <w:p w:rsidR="000A1E6C" w:rsidRDefault="000A1E6C" w:rsidP="005D6BE7">
      <w:pPr>
        <w:spacing w:after="0" w:line="240" w:lineRule="auto"/>
        <w:rPr>
          <w:szCs w:val="28"/>
        </w:rPr>
      </w:pPr>
    </w:p>
    <w:p w:rsidR="000A1E6C" w:rsidRDefault="000A1E6C" w:rsidP="005D6BE7">
      <w:pPr>
        <w:spacing w:after="0" w:line="240" w:lineRule="auto"/>
        <w:rPr>
          <w:szCs w:val="28"/>
        </w:rPr>
      </w:pPr>
    </w:p>
    <w:p w:rsidR="000A1E6C" w:rsidRDefault="000A1E6C" w:rsidP="005D6BE7">
      <w:pPr>
        <w:spacing w:after="0" w:line="240" w:lineRule="auto"/>
        <w:rPr>
          <w:szCs w:val="28"/>
        </w:rPr>
      </w:pPr>
    </w:p>
    <w:p w:rsidR="000A1E6C" w:rsidRDefault="000A1E6C" w:rsidP="005D6BE7">
      <w:pPr>
        <w:spacing w:after="0" w:line="240" w:lineRule="auto"/>
        <w:rPr>
          <w:szCs w:val="28"/>
        </w:rPr>
      </w:pPr>
    </w:p>
    <w:p w:rsidR="000A1E6C" w:rsidRDefault="000A1E6C" w:rsidP="005D6BE7">
      <w:pPr>
        <w:spacing w:after="0" w:line="240" w:lineRule="auto"/>
        <w:rPr>
          <w:szCs w:val="28"/>
        </w:rPr>
      </w:pPr>
    </w:p>
    <w:p w:rsidR="000A1E6C" w:rsidRDefault="000A1E6C" w:rsidP="005D6BE7">
      <w:pPr>
        <w:spacing w:after="0" w:line="240" w:lineRule="auto"/>
        <w:rPr>
          <w:szCs w:val="28"/>
        </w:rPr>
      </w:pPr>
    </w:p>
    <w:p w:rsidR="000A1E6C" w:rsidRDefault="000A1E6C" w:rsidP="005D6BE7">
      <w:pPr>
        <w:spacing w:after="0" w:line="240" w:lineRule="auto"/>
        <w:rPr>
          <w:szCs w:val="28"/>
        </w:rPr>
      </w:pPr>
    </w:p>
    <w:p w:rsidR="000A1E6C" w:rsidRPr="000A1E6C" w:rsidRDefault="000A1E6C" w:rsidP="005D6BE7">
      <w:pPr>
        <w:spacing w:after="0" w:line="240" w:lineRule="auto"/>
        <w:rPr>
          <w:szCs w:val="28"/>
        </w:rPr>
      </w:pPr>
    </w:p>
    <w:p w:rsidR="005D6BE7" w:rsidRPr="000A1E6C" w:rsidRDefault="005D6BE7" w:rsidP="00ED05E4">
      <w:pPr>
        <w:pStyle w:val="a3"/>
        <w:numPr>
          <w:ilvl w:val="0"/>
          <w:numId w:val="1"/>
        </w:numPr>
        <w:spacing w:after="0" w:line="240" w:lineRule="auto"/>
        <w:ind w:right="0"/>
        <w:jc w:val="center"/>
        <w:rPr>
          <w:b/>
          <w:szCs w:val="28"/>
        </w:rPr>
      </w:pPr>
      <w:r w:rsidRPr="000A1E6C">
        <w:rPr>
          <w:b/>
          <w:szCs w:val="28"/>
        </w:rPr>
        <w:t>Учебно-тематический план</w:t>
      </w:r>
    </w:p>
    <w:p w:rsidR="005D6BE7" w:rsidRPr="000A1E6C" w:rsidRDefault="005D6BE7" w:rsidP="005D6BE7">
      <w:pPr>
        <w:spacing w:after="0" w:line="240" w:lineRule="auto"/>
        <w:ind w:left="360"/>
        <w:rPr>
          <w:bCs/>
          <w:szCs w:val="28"/>
        </w:rPr>
      </w:pPr>
    </w:p>
    <w:tbl>
      <w:tblPr>
        <w:tblW w:w="9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6"/>
        <w:gridCol w:w="3873"/>
        <w:gridCol w:w="2156"/>
        <w:gridCol w:w="1665"/>
      </w:tblGrid>
      <w:tr w:rsidR="005D6BE7" w:rsidRPr="000A1E6C" w:rsidTr="005D6BE7">
        <w:trPr>
          <w:trHeight w:val="273"/>
        </w:trPr>
        <w:tc>
          <w:tcPr>
            <w:tcW w:w="1290" w:type="dxa"/>
            <w:vMerge w:val="restart"/>
          </w:tcPr>
          <w:p w:rsidR="005D6BE7" w:rsidRPr="000A1E6C" w:rsidRDefault="005D6BE7" w:rsidP="005D6BE7">
            <w:pPr>
              <w:spacing w:after="0" w:line="240" w:lineRule="auto"/>
              <w:rPr>
                <w:bCs/>
                <w:szCs w:val="28"/>
              </w:rPr>
            </w:pPr>
            <w:r w:rsidRPr="000A1E6C">
              <w:rPr>
                <w:bCs/>
                <w:szCs w:val="28"/>
              </w:rPr>
              <w:t>№</w:t>
            </w:r>
          </w:p>
          <w:p w:rsidR="005D6BE7" w:rsidRPr="000A1E6C" w:rsidRDefault="005D6BE7" w:rsidP="005D6BE7">
            <w:pPr>
              <w:spacing w:after="0" w:line="240" w:lineRule="auto"/>
              <w:rPr>
                <w:bCs/>
                <w:szCs w:val="28"/>
              </w:rPr>
            </w:pPr>
            <w:r w:rsidRPr="000A1E6C">
              <w:rPr>
                <w:bCs/>
                <w:szCs w:val="28"/>
              </w:rPr>
              <w:t>раздела, темы</w:t>
            </w:r>
          </w:p>
        </w:tc>
        <w:tc>
          <w:tcPr>
            <w:tcW w:w="4003" w:type="dxa"/>
            <w:vMerge w:val="restart"/>
          </w:tcPr>
          <w:p w:rsidR="005D6BE7" w:rsidRPr="000A1E6C" w:rsidRDefault="005D6BE7" w:rsidP="005D6BE7">
            <w:pPr>
              <w:spacing w:after="0" w:line="240" w:lineRule="auto"/>
              <w:rPr>
                <w:bCs/>
                <w:szCs w:val="28"/>
              </w:rPr>
            </w:pPr>
            <w:r w:rsidRPr="000A1E6C">
              <w:rPr>
                <w:bCs/>
                <w:szCs w:val="28"/>
              </w:rPr>
              <w:t>Содержание, темы, раздела</w:t>
            </w:r>
          </w:p>
        </w:tc>
        <w:tc>
          <w:tcPr>
            <w:tcW w:w="4027" w:type="dxa"/>
            <w:gridSpan w:val="2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A1E6C">
              <w:rPr>
                <w:bCs/>
                <w:szCs w:val="28"/>
              </w:rPr>
              <w:t>Количество часов</w:t>
            </w:r>
          </w:p>
        </w:tc>
      </w:tr>
      <w:tr w:rsidR="005D6BE7" w:rsidRPr="000A1E6C" w:rsidTr="005D6BE7">
        <w:trPr>
          <w:trHeight w:val="146"/>
        </w:trPr>
        <w:tc>
          <w:tcPr>
            <w:tcW w:w="1290" w:type="dxa"/>
            <w:vMerge/>
          </w:tcPr>
          <w:p w:rsidR="005D6BE7" w:rsidRPr="000A1E6C" w:rsidRDefault="005D6BE7" w:rsidP="005D6BE7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4003" w:type="dxa"/>
            <w:vMerge/>
          </w:tcPr>
          <w:p w:rsidR="005D6BE7" w:rsidRPr="000A1E6C" w:rsidRDefault="005D6BE7" w:rsidP="005D6BE7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10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A1E6C">
              <w:rPr>
                <w:bCs/>
                <w:szCs w:val="28"/>
              </w:rPr>
              <w:t>10 класс</w:t>
            </w:r>
          </w:p>
        </w:tc>
        <w:tc>
          <w:tcPr>
            <w:tcW w:w="181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</w:tr>
      <w:tr w:rsidR="005D6BE7" w:rsidRPr="000A1E6C" w:rsidTr="005D6BE7">
        <w:trPr>
          <w:trHeight w:val="562"/>
        </w:trPr>
        <w:tc>
          <w:tcPr>
            <w:tcW w:w="1290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  <w:lang w:val="en-US"/>
              </w:rPr>
            </w:pPr>
            <w:r w:rsidRPr="000A1E6C">
              <w:rPr>
                <w:szCs w:val="28"/>
                <w:lang w:val="en-US"/>
              </w:rPr>
              <w:t>I</w:t>
            </w:r>
          </w:p>
        </w:tc>
        <w:tc>
          <w:tcPr>
            <w:tcW w:w="4003" w:type="dxa"/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Географическая картина мира.</w:t>
            </w:r>
          </w:p>
        </w:tc>
        <w:tc>
          <w:tcPr>
            <w:tcW w:w="2210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29</w:t>
            </w:r>
          </w:p>
        </w:tc>
        <w:tc>
          <w:tcPr>
            <w:tcW w:w="1817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273"/>
        </w:trPr>
        <w:tc>
          <w:tcPr>
            <w:tcW w:w="1290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003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География как наука.</w:t>
            </w:r>
          </w:p>
        </w:tc>
        <w:tc>
          <w:tcPr>
            <w:tcW w:w="2210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817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562"/>
        </w:trPr>
        <w:tc>
          <w:tcPr>
            <w:tcW w:w="1290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4003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 xml:space="preserve"> Геополитический образ мира</w:t>
            </w:r>
          </w:p>
        </w:tc>
        <w:tc>
          <w:tcPr>
            <w:tcW w:w="2210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4</w:t>
            </w:r>
          </w:p>
        </w:tc>
        <w:tc>
          <w:tcPr>
            <w:tcW w:w="1817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562"/>
        </w:trPr>
        <w:tc>
          <w:tcPr>
            <w:tcW w:w="1290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2</w:t>
            </w:r>
          </w:p>
        </w:tc>
        <w:tc>
          <w:tcPr>
            <w:tcW w:w="4003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Природа и человек в современном мире</w:t>
            </w:r>
          </w:p>
        </w:tc>
        <w:tc>
          <w:tcPr>
            <w:tcW w:w="2210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3</w:t>
            </w:r>
          </w:p>
        </w:tc>
        <w:tc>
          <w:tcPr>
            <w:tcW w:w="1817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273"/>
        </w:trPr>
        <w:tc>
          <w:tcPr>
            <w:tcW w:w="1290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2</w:t>
            </w:r>
          </w:p>
        </w:tc>
        <w:tc>
          <w:tcPr>
            <w:tcW w:w="4003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Население мира.</w:t>
            </w:r>
          </w:p>
        </w:tc>
        <w:tc>
          <w:tcPr>
            <w:tcW w:w="2210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6</w:t>
            </w:r>
          </w:p>
        </w:tc>
        <w:tc>
          <w:tcPr>
            <w:tcW w:w="1817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547"/>
        </w:trPr>
        <w:tc>
          <w:tcPr>
            <w:tcW w:w="1290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3</w:t>
            </w:r>
          </w:p>
        </w:tc>
        <w:tc>
          <w:tcPr>
            <w:tcW w:w="4003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 xml:space="preserve"> География мирового хозяйства.</w:t>
            </w:r>
          </w:p>
        </w:tc>
        <w:tc>
          <w:tcPr>
            <w:tcW w:w="2210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15</w:t>
            </w:r>
          </w:p>
        </w:tc>
        <w:tc>
          <w:tcPr>
            <w:tcW w:w="1817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273"/>
        </w:trPr>
        <w:tc>
          <w:tcPr>
            <w:tcW w:w="1290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  <w:lang w:val="en-US"/>
              </w:rPr>
            </w:pPr>
            <w:r w:rsidRPr="000A1E6C">
              <w:rPr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4003" w:type="dxa"/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Многоликая планета.</w:t>
            </w:r>
          </w:p>
        </w:tc>
        <w:tc>
          <w:tcPr>
            <w:tcW w:w="2210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4</w:t>
            </w:r>
          </w:p>
        </w:tc>
        <w:tc>
          <w:tcPr>
            <w:tcW w:w="181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</w:p>
        </w:tc>
      </w:tr>
      <w:tr w:rsidR="005D6BE7" w:rsidRPr="000A1E6C" w:rsidTr="005D6BE7">
        <w:trPr>
          <w:trHeight w:val="273"/>
        </w:trPr>
        <w:tc>
          <w:tcPr>
            <w:tcW w:w="1290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003" w:type="dxa"/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210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81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</w:p>
        </w:tc>
      </w:tr>
      <w:tr w:rsidR="005D6BE7" w:rsidRPr="000A1E6C" w:rsidTr="005D6BE7">
        <w:trPr>
          <w:trHeight w:val="547"/>
        </w:trPr>
        <w:tc>
          <w:tcPr>
            <w:tcW w:w="1290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4</w:t>
            </w:r>
          </w:p>
        </w:tc>
        <w:tc>
          <w:tcPr>
            <w:tcW w:w="4003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Географический облик регионов  мира.</w:t>
            </w:r>
          </w:p>
        </w:tc>
        <w:tc>
          <w:tcPr>
            <w:tcW w:w="2210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 w:rsidRPr="000A1E6C">
              <w:rPr>
                <w:szCs w:val="28"/>
                <w:lang w:val="en-US"/>
              </w:rPr>
              <w:t>1</w:t>
            </w:r>
          </w:p>
        </w:tc>
        <w:tc>
          <w:tcPr>
            <w:tcW w:w="1817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273"/>
        </w:trPr>
        <w:tc>
          <w:tcPr>
            <w:tcW w:w="1290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4</w:t>
            </w:r>
          </w:p>
        </w:tc>
        <w:tc>
          <w:tcPr>
            <w:tcW w:w="4003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 xml:space="preserve"> Зарубежная Европа </w:t>
            </w:r>
          </w:p>
        </w:tc>
        <w:tc>
          <w:tcPr>
            <w:tcW w:w="2210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 w:rsidRPr="000A1E6C">
              <w:rPr>
                <w:szCs w:val="28"/>
                <w:lang w:val="en-US"/>
              </w:rPr>
              <w:t>3</w:t>
            </w:r>
          </w:p>
        </w:tc>
        <w:tc>
          <w:tcPr>
            <w:tcW w:w="181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</w:p>
        </w:tc>
      </w:tr>
      <w:tr w:rsidR="005D6BE7" w:rsidRPr="000A1E6C" w:rsidTr="005D6BE7">
        <w:trPr>
          <w:trHeight w:val="547"/>
        </w:trPr>
        <w:tc>
          <w:tcPr>
            <w:tcW w:w="1290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6</w:t>
            </w:r>
          </w:p>
        </w:tc>
        <w:tc>
          <w:tcPr>
            <w:tcW w:w="4003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Зарубежная Азия – крупнейший регион мира.</w:t>
            </w:r>
          </w:p>
        </w:tc>
        <w:tc>
          <w:tcPr>
            <w:tcW w:w="2210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-</w:t>
            </w:r>
          </w:p>
        </w:tc>
        <w:tc>
          <w:tcPr>
            <w:tcW w:w="181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</w:p>
        </w:tc>
      </w:tr>
      <w:tr w:rsidR="005D6BE7" w:rsidRPr="000A1E6C" w:rsidTr="005D6BE7">
        <w:trPr>
          <w:trHeight w:val="273"/>
        </w:trPr>
        <w:tc>
          <w:tcPr>
            <w:tcW w:w="1290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7</w:t>
            </w:r>
          </w:p>
        </w:tc>
        <w:tc>
          <w:tcPr>
            <w:tcW w:w="4003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Америка</w:t>
            </w:r>
          </w:p>
        </w:tc>
        <w:tc>
          <w:tcPr>
            <w:tcW w:w="2210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-</w:t>
            </w:r>
          </w:p>
        </w:tc>
        <w:tc>
          <w:tcPr>
            <w:tcW w:w="181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</w:p>
        </w:tc>
      </w:tr>
      <w:tr w:rsidR="005D6BE7" w:rsidRPr="000A1E6C" w:rsidTr="005D6BE7">
        <w:trPr>
          <w:trHeight w:val="258"/>
        </w:trPr>
        <w:tc>
          <w:tcPr>
            <w:tcW w:w="1290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8</w:t>
            </w:r>
          </w:p>
        </w:tc>
        <w:tc>
          <w:tcPr>
            <w:tcW w:w="4003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 xml:space="preserve">Африка </w:t>
            </w:r>
          </w:p>
        </w:tc>
        <w:tc>
          <w:tcPr>
            <w:tcW w:w="2210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-</w:t>
            </w:r>
          </w:p>
        </w:tc>
        <w:tc>
          <w:tcPr>
            <w:tcW w:w="181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</w:p>
        </w:tc>
      </w:tr>
      <w:tr w:rsidR="005D6BE7" w:rsidRPr="000A1E6C" w:rsidTr="005D6BE7">
        <w:trPr>
          <w:trHeight w:val="562"/>
        </w:trPr>
        <w:tc>
          <w:tcPr>
            <w:tcW w:w="1290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9</w:t>
            </w:r>
          </w:p>
        </w:tc>
        <w:tc>
          <w:tcPr>
            <w:tcW w:w="4003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Австралия и Океания – регион на окраине мира.</w:t>
            </w:r>
          </w:p>
        </w:tc>
        <w:tc>
          <w:tcPr>
            <w:tcW w:w="2210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-</w:t>
            </w:r>
          </w:p>
        </w:tc>
        <w:tc>
          <w:tcPr>
            <w:tcW w:w="181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5D6BE7" w:rsidRPr="000A1E6C" w:rsidTr="005D6BE7">
        <w:trPr>
          <w:trHeight w:val="289"/>
        </w:trPr>
        <w:tc>
          <w:tcPr>
            <w:tcW w:w="1290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10</w:t>
            </w:r>
          </w:p>
        </w:tc>
        <w:tc>
          <w:tcPr>
            <w:tcW w:w="4003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Россия</w:t>
            </w:r>
          </w:p>
        </w:tc>
        <w:tc>
          <w:tcPr>
            <w:tcW w:w="2210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-</w:t>
            </w:r>
          </w:p>
        </w:tc>
        <w:tc>
          <w:tcPr>
            <w:tcW w:w="181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</w:p>
        </w:tc>
      </w:tr>
      <w:tr w:rsidR="005D6BE7" w:rsidRPr="000A1E6C" w:rsidTr="005D6BE7">
        <w:trPr>
          <w:trHeight w:val="562"/>
        </w:trPr>
        <w:tc>
          <w:tcPr>
            <w:tcW w:w="1290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  <w:lang w:val="en-US"/>
              </w:rPr>
            </w:pPr>
            <w:r w:rsidRPr="000A1E6C">
              <w:rPr>
                <w:szCs w:val="28"/>
                <w:lang w:val="en-US"/>
              </w:rPr>
              <w:t>III</w:t>
            </w:r>
          </w:p>
        </w:tc>
        <w:tc>
          <w:tcPr>
            <w:tcW w:w="4003" w:type="dxa"/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Насущные проблемы человечества.</w:t>
            </w:r>
          </w:p>
        </w:tc>
        <w:tc>
          <w:tcPr>
            <w:tcW w:w="2210" w:type="dxa"/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 xml:space="preserve">             1</w:t>
            </w:r>
          </w:p>
        </w:tc>
        <w:tc>
          <w:tcPr>
            <w:tcW w:w="181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</w:tr>
      <w:tr w:rsidR="005D6BE7" w:rsidRPr="000A1E6C" w:rsidTr="005D6BE7">
        <w:trPr>
          <w:trHeight w:val="273"/>
        </w:trPr>
        <w:tc>
          <w:tcPr>
            <w:tcW w:w="1290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003" w:type="dxa"/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Резерв</w:t>
            </w:r>
          </w:p>
        </w:tc>
        <w:tc>
          <w:tcPr>
            <w:tcW w:w="2210" w:type="dxa"/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-</w:t>
            </w:r>
          </w:p>
        </w:tc>
        <w:tc>
          <w:tcPr>
            <w:tcW w:w="181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</w:tr>
      <w:tr w:rsidR="005D6BE7" w:rsidRPr="000A1E6C" w:rsidTr="005D6BE7">
        <w:trPr>
          <w:trHeight w:val="273"/>
        </w:trPr>
        <w:tc>
          <w:tcPr>
            <w:tcW w:w="1290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003" w:type="dxa"/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Итого:</w:t>
            </w:r>
          </w:p>
        </w:tc>
        <w:tc>
          <w:tcPr>
            <w:tcW w:w="2210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34 часа</w:t>
            </w:r>
          </w:p>
        </w:tc>
        <w:tc>
          <w:tcPr>
            <w:tcW w:w="181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</w:p>
        </w:tc>
      </w:tr>
    </w:tbl>
    <w:p w:rsidR="005D6BE7" w:rsidRPr="000A1E6C" w:rsidRDefault="005D6BE7" w:rsidP="005D6BE7">
      <w:pPr>
        <w:spacing w:after="0" w:line="240" w:lineRule="auto"/>
        <w:ind w:left="360"/>
        <w:rPr>
          <w:bCs/>
          <w:szCs w:val="28"/>
        </w:rPr>
      </w:pPr>
    </w:p>
    <w:p w:rsidR="005D6BE7" w:rsidRPr="000A1E6C" w:rsidRDefault="005D6BE7" w:rsidP="005D6BE7">
      <w:pPr>
        <w:spacing w:after="0" w:line="240" w:lineRule="auto"/>
        <w:ind w:left="360"/>
        <w:rPr>
          <w:bCs/>
          <w:szCs w:val="28"/>
        </w:rPr>
      </w:pPr>
    </w:p>
    <w:p w:rsidR="005D6BE7" w:rsidRPr="000A1E6C" w:rsidRDefault="005D6BE7" w:rsidP="005D6BE7">
      <w:pPr>
        <w:spacing w:after="0" w:line="240" w:lineRule="auto"/>
        <w:ind w:left="360"/>
        <w:rPr>
          <w:bCs/>
          <w:szCs w:val="28"/>
        </w:rPr>
      </w:pPr>
    </w:p>
    <w:p w:rsidR="005D6BE7" w:rsidRPr="000A1E6C" w:rsidRDefault="005D6BE7" w:rsidP="005D6BE7">
      <w:pPr>
        <w:spacing w:after="0" w:line="240" w:lineRule="auto"/>
        <w:ind w:left="360"/>
        <w:rPr>
          <w:bCs/>
          <w:szCs w:val="28"/>
        </w:rPr>
      </w:pPr>
    </w:p>
    <w:p w:rsidR="005D6BE7" w:rsidRPr="000A1E6C" w:rsidRDefault="005D6BE7" w:rsidP="005D6BE7">
      <w:pPr>
        <w:spacing w:after="0" w:line="240" w:lineRule="auto"/>
        <w:ind w:left="360"/>
        <w:rPr>
          <w:bCs/>
          <w:szCs w:val="28"/>
        </w:rPr>
      </w:pPr>
    </w:p>
    <w:p w:rsidR="005D6BE7" w:rsidRPr="000A1E6C" w:rsidRDefault="005D6BE7" w:rsidP="005D6BE7">
      <w:pPr>
        <w:spacing w:after="0" w:line="240" w:lineRule="auto"/>
        <w:ind w:left="360"/>
        <w:rPr>
          <w:bCs/>
          <w:szCs w:val="28"/>
        </w:rPr>
      </w:pPr>
    </w:p>
    <w:p w:rsidR="005D6BE7" w:rsidRPr="000A1E6C" w:rsidRDefault="005D6BE7" w:rsidP="005D6BE7">
      <w:pPr>
        <w:spacing w:after="0" w:line="240" w:lineRule="auto"/>
        <w:ind w:left="360"/>
        <w:rPr>
          <w:bCs/>
          <w:szCs w:val="28"/>
        </w:rPr>
      </w:pPr>
    </w:p>
    <w:p w:rsidR="005D6BE7" w:rsidRPr="000A1E6C" w:rsidRDefault="005D6BE7" w:rsidP="005D6BE7">
      <w:pPr>
        <w:spacing w:after="0" w:line="240" w:lineRule="auto"/>
        <w:ind w:left="360"/>
        <w:rPr>
          <w:bCs/>
          <w:szCs w:val="28"/>
        </w:rPr>
      </w:pPr>
    </w:p>
    <w:p w:rsidR="005D6BE7" w:rsidRPr="000A1E6C" w:rsidRDefault="005D6BE7" w:rsidP="005D6BE7">
      <w:pPr>
        <w:spacing w:after="0" w:line="240" w:lineRule="auto"/>
        <w:ind w:left="360"/>
        <w:rPr>
          <w:bCs/>
          <w:szCs w:val="28"/>
        </w:rPr>
      </w:pPr>
    </w:p>
    <w:p w:rsidR="005D6BE7" w:rsidRPr="000A1E6C" w:rsidRDefault="005D6BE7" w:rsidP="005D6BE7">
      <w:pPr>
        <w:spacing w:after="0" w:line="240" w:lineRule="auto"/>
        <w:ind w:left="360"/>
        <w:rPr>
          <w:bCs/>
          <w:szCs w:val="28"/>
        </w:rPr>
      </w:pPr>
    </w:p>
    <w:p w:rsidR="005D6BE7" w:rsidRPr="000A1E6C" w:rsidRDefault="005D6BE7" w:rsidP="005D6BE7">
      <w:pPr>
        <w:spacing w:after="0" w:line="240" w:lineRule="auto"/>
        <w:ind w:left="360"/>
        <w:rPr>
          <w:bCs/>
          <w:szCs w:val="28"/>
        </w:rPr>
      </w:pPr>
    </w:p>
    <w:p w:rsidR="000A1E6C" w:rsidRPr="000A1E6C" w:rsidRDefault="000A1E6C" w:rsidP="000A1E6C">
      <w:pPr>
        <w:spacing w:after="0" w:line="240" w:lineRule="auto"/>
        <w:ind w:left="360"/>
        <w:jc w:val="center"/>
        <w:rPr>
          <w:bCs/>
          <w:szCs w:val="28"/>
        </w:rPr>
      </w:pPr>
    </w:p>
    <w:p w:rsidR="005D6BE7" w:rsidRPr="000A1E6C" w:rsidRDefault="005D6BE7" w:rsidP="000A1E6C">
      <w:pPr>
        <w:pStyle w:val="a3"/>
        <w:spacing w:after="0" w:line="240" w:lineRule="auto"/>
        <w:ind w:left="0"/>
        <w:jc w:val="center"/>
        <w:rPr>
          <w:b/>
          <w:bCs/>
          <w:szCs w:val="28"/>
        </w:rPr>
      </w:pPr>
      <w:r w:rsidRPr="000A1E6C">
        <w:rPr>
          <w:b/>
          <w:bCs/>
          <w:szCs w:val="28"/>
        </w:rPr>
        <w:t>4 .Календарно-тематическое планирование.</w:t>
      </w:r>
    </w:p>
    <w:p w:rsidR="005D6BE7" w:rsidRPr="000A1E6C" w:rsidRDefault="005D6BE7" w:rsidP="000A1E6C">
      <w:pPr>
        <w:spacing w:after="0" w:line="240" w:lineRule="auto"/>
        <w:ind w:left="360"/>
        <w:jc w:val="center"/>
        <w:rPr>
          <w:bCs/>
          <w:szCs w:val="28"/>
        </w:rPr>
        <w:sectPr w:rsidR="005D6BE7" w:rsidRPr="000A1E6C" w:rsidSect="0009046C">
          <w:pgSz w:w="11906" w:h="16838"/>
          <w:pgMar w:top="1134" w:right="850" w:bottom="1134" w:left="426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186"/>
        <w:tblW w:w="15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"/>
        <w:gridCol w:w="1142"/>
        <w:gridCol w:w="5609"/>
        <w:gridCol w:w="1202"/>
        <w:gridCol w:w="1111"/>
        <w:gridCol w:w="1112"/>
        <w:gridCol w:w="4229"/>
      </w:tblGrid>
      <w:tr w:rsidR="005D6BE7" w:rsidRPr="000A1E6C" w:rsidTr="005D6BE7">
        <w:trPr>
          <w:trHeight w:val="705"/>
        </w:trPr>
        <w:tc>
          <w:tcPr>
            <w:tcW w:w="15280" w:type="dxa"/>
            <w:gridSpan w:val="7"/>
            <w:tcBorders>
              <w:bottom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5D6BE7" w:rsidRPr="000A1E6C" w:rsidTr="005D6BE7">
        <w:trPr>
          <w:trHeight w:val="291"/>
        </w:trPr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A1E6C">
              <w:rPr>
                <w:rFonts w:ascii="Times New Roman" w:hAnsi="Times New Roman"/>
                <w:b/>
                <w:sz w:val="28"/>
                <w:szCs w:val="28"/>
              </w:rPr>
              <w:t xml:space="preserve"> Географическая картина мира.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b/>
                <w:szCs w:val="28"/>
              </w:rPr>
              <w:t>25 час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ind w:left="447"/>
              <w:rPr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ind w:left="447"/>
              <w:rPr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rPr>
                <w:szCs w:val="28"/>
              </w:rPr>
            </w:pPr>
          </w:p>
        </w:tc>
      </w:tr>
      <w:tr w:rsidR="005D6BE7" w:rsidRPr="000A1E6C" w:rsidTr="005D6BE7">
        <w:trPr>
          <w:trHeight w:val="291"/>
        </w:trPr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 xml:space="preserve">     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A1E6C">
              <w:rPr>
                <w:rFonts w:ascii="Times New Roman" w:hAnsi="Times New Roman"/>
                <w:sz w:val="28"/>
                <w:szCs w:val="28"/>
              </w:rPr>
              <w:t>География как наука. Методы географических исследований.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rPr>
                <w:b/>
                <w:i/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ind w:left="447"/>
              <w:rPr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rPr>
                <w:szCs w:val="28"/>
              </w:rPr>
            </w:pPr>
          </w:p>
        </w:tc>
      </w:tr>
      <w:tr w:rsidR="005D6BE7" w:rsidRPr="000A1E6C" w:rsidTr="005D6BE7">
        <w:trPr>
          <w:trHeight w:val="742"/>
        </w:trPr>
        <w:tc>
          <w:tcPr>
            <w:tcW w:w="877" w:type="dxa"/>
            <w:tcBorders>
              <w:top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0A1E6C">
              <w:rPr>
                <w:rFonts w:ascii="Times New Roman" w:hAnsi="Times New Roman"/>
                <w:b/>
                <w:i/>
                <w:sz w:val="28"/>
                <w:szCs w:val="28"/>
              </w:rPr>
              <w:t>Тема 1.  Природа и человек в современном мире.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rPr>
                <w:b/>
                <w:szCs w:val="28"/>
              </w:rPr>
            </w:pPr>
            <w:r w:rsidRPr="000A1E6C">
              <w:rPr>
                <w:b/>
                <w:i/>
                <w:szCs w:val="28"/>
              </w:rPr>
              <w:t>3 час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ind w:left="447"/>
              <w:rPr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rPr>
                <w:szCs w:val="28"/>
              </w:rPr>
            </w:pPr>
          </w:p>
        </w:tc>
      </w:tr>
      <w:tr w:rsidR="005D6BE7" w:rsidRPr="000A1E6C" w:rsidTr="005D6BE7">
        <w:trPr>
          <w:trHeight w:val="274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2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Природные условия и природные ресурсы – основа экономического развития.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 xml:space="preserve">Практическая работа №1.Оценка обеспеченности разных регионов и стран основными видами природных ресурсов.   </w:t>
            </w:r>
          </w:p>
        </w:tc>
      </w:tr>
      <w:tr w:rsidR="005D6BE7" w:rsidRPr="000A1E6C" w:rsidTr="005D6BE7">
        <w:trPr>
          <w:trHeight w:val="839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3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Взаимодействия общества и природной среды.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274"/>
        </w:trPr>
        <w:tc>
          <w:tcPr>
            <w:tcW w:w="877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4</w:t>
            </w:r>
          </w:p>
        </w:tc>
        <w:tc>
          <w:tcPr>
            <w:tcW w:w="5699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География природопользования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274"/>
        </w:trPr>
        <w:tc>
          <w:tcPr>
            <w:tcW w:w="877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b/>
                <w:i/>
                <w:szCs w:val="28"/>
              </w:rPr>
            </w:pPr>
            <w:r w:rsidRPr="000A1E6C">
              <w:rPr>
                <w:b/>
                <w:i/>
                <w:szCs w:val="28"/>
              </w:rPr>
              <w:t xml:space="preserve"> Тема 2 Геополитический образ мира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i/>
                <w:szCs w:val="28"/>
              </w:rPr>
            </w:pPr>
            <w:r w:rsidRPr="000A1E6C">
              <w:rPr>
                <w:b/>
                <w:i/>
                <w:szCs w:val="28"/>
              </w:rPr>
              <w:t>4 часа</w:t>
            </w:r>
          </w:p>
        </w:tc>
        <w:tc>
          <w:tcPr>
            <w:tcW w:w="1144" w:type="dxa"/>
            <w:tcBorders>
              <w:top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274"/>
        </w:trPr>
        <w:tc>
          <w:tcPr>
            <w:tcW w:w="877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5</w:t>
            </w:r>
          </w:p>
        </w:tc>
        <w:tc>
          <w:tcPr>
            <w:tcW w:w="5699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Многообразие стран современного мира.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274"/>
        </w:trPr>
        <w:tc>
          <w:tcPr>
            <w:tcW w:w="877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6</w:t>
            </w:r>
          </w:p>
        </w:tc>
        <w:tc>
          <w:tcPr>
            <w:tcW w:w="5699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Экономическое развитие стран мира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274"/>
        </w:trPr>
        <w:tc>
          <w:tcPr>
            <w:tcW w:w="877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7.</w:t>
            </w:r>
          </w:p>
        </w:tc>
        <w:tc>
          <w:tcPr>
            <w:tcW w:w="5699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Влияние международных отношений на политическую карту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274"/>
        </w:trPr>
        <w:tc>
          <w:tcPr>
            <w:tcW w:w="877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8</w:t>
            </w:r>
          </w:p>
        </w:tc>
        <w:tc>
          <w:tcPr>
            <w:tcW w:w="5699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Государственный строй стран.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Зачет по теме «Политическая карта мира»</w:t>
            </w:r>
          </w:p>
        </w:tc>
      </w:tr>
      <w:tr w:rsidR="005D6BE7" w:rsidRPr="000A1E6C" w:rsidTr="005D6BE7">
        <w:trPr>
          <w:trHeight w:val="233"/>
        </w:trPr>
        <w:tc>
          <w:tcPr>
            <w:tcW w:w="877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ind w:left="720"/>
              <w:rPr>
                <w:szCs w:val="28"/>
              </w:rPr>
            </w:pPr>
            <w:r w:rsidRPr="000A1E6C">
              <w:rPr>
                <w:b/>
                <w:i/>
                <w:szCs w:val="28"/>
              </w:rPr>
              <w:t>Тема 2. Население мира.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b/>
                <w:i/>
                <w:szCs w:val="28"/>
              </w:rPr>
              <w:t>6 час</w:t>
            </w:r>
          </w:p>
        </w:tc>
        <w:tc>
          <w:tcPr>
            <w:tcW w:w="1144" w:type="dxa"/>
            <w:tcBorders>
              <w:top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546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9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Численность и воспроизводство, половой и возрастной состав  населения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Практическая работа № 2 Определение демографической ситуации и особенностей демографической политики в разных странах и регионах мира.</w:t>
            </w:r>
          </w:p>
        </w:tc>
      </w:tr>
      <w:tr w:rsidR="005D6BE7" w:rsidRPr="000A1E6C" w:rsidTr="005D6BE7">
        <w:trPr>
          <w:trHeight w:val="1081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10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>Географический рисунок мирового расселения.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keepNext/>
              <w:snapToGrid w:val="0"/>
              <w:spacing w:after="0" w:line="240" w:lineRule="auto"/>
              <w:outlineLvl w:val="2"/>
              <w:rPr>
                <w:szCs w:val="28"/>
              </w:rPr>
            </w:pPr>
            <w:r w:rsidRPr="000A1E6C">
              <w:rPr>
                <w:szCs w:val="28"/>
              </w:rPr>
              <w:t xml:space="preserve">   Практическая работа № 3 Определение степени обеспеченности крупных регионов и стран трудовыми ресурсами.</w:t>
            </w: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 xml:space="preserve">     11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 xml:space="preserve">Человечество </w:t>
            </w:r>
            <w:proofErr w:type="gramStart"/>
            <w:r w:rsidRPr="000A1E6C">
              <w:rPr>
                <w:szCs w:val="28"/>
              </w:rPr>
              <w:t>–м</w:t>
            </w:r>
            <w:proofErr w:type="gramEnd"/>
            <w:r w:rsidRPr="000A1E6C">
              <w:rPr>
                <w:szCs w:val="28"/>
              </w:rPr>
              <w:t>озаика   рас и народов.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12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Современная география религий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255"/>
        </w:trPr>
        <w:tc>
          <w:tcPr>
            <w:tcW w:w="877" w:type="dxa"/>
            <w:tcBorders>
              <w:bottom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13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:rsidR="005D6BE7" w:rsidRPr="000A1E6C" w:rsidRDefault="005D6BE7" w:rsidP="005D6B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A1E6C">
              <w:rPr>
                <w:rFonts w:ascii="Times New Roman" w:hAnsi="Times New Roman"/>
                <w:sz w:val="28"/>
                <w:szCs w:val="28"/>
              </w:rPr>
              <w:t>Уровень и качество жизни населения.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i/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bottom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255"/>
        </w:trPr>
        <w:tc>
          <w:tcPr>
            <w:tcW w:w="877" w:type="dxa"/>
            <w:tcBorders>
              <w:bottom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14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:rsidR="005D6BE7" w:rsidRPr="000A1E6C" w:rsidRDefault="005D6BE7" w:rsidP="005D6B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A1E6C">
              <w:rPr>
                <w:rFonts w:ascii="Times New Roman" w:hAnsi="Times New Roman"/>
                <w:sz w:val="28"/>
                <w:szCs w:val="28"/>
              </w:rPr>
              <w:t>Обобщение  и контроль знаний по теме «Население мира»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bottom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584"/>
        </w:trPr>
        <w:tc>
          <w:tcPr>
            <w:tcW w:w="877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A1E6C">
              <w:rPr>
                <w:rFonts w:ascii="Times New Roman" w:hAnsi="Times New Roman"/>
                <w:b/>
                <w:i/>
                <w:sz w:val="28"/>
                <w:szCs w:val="28"/>
              </w:rPr>
              <w:t>Тема 3. География мирового хозяйства.</w:t>
            </w:r>
          </w:p>
          <w:p w:rsidR="005D6BE7" w:rsidRPr="000A1E6C" w:rsidRDefault="005D6BE7" w:rsidP="005D6B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b/>
                <w:i/>
                <w:szCs w:val="28"/>
              </w:rPr>
              <w:t>15 час</w:t>
            </w:r>
          </w:p>
        </w:tc>
        <w:tc>
          <w:tcPr>
            <w:tcW w:w="1144" w:type="dxa"/>
            <w:tcBorders>
              <w:top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15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Особенности развития  современного мирового хозяйства.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16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Факторы размещения хозяйства.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3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17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«Кто есть кто» в мировой экономике.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407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18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 xml:space="preserve">Мировое аграрное производство. 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231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19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Горнодобывающая промышленность мира.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842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20-21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 xml:space="preserve">Обрабатывающая  промышленность мира. 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2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Практическая работа № 4 Определение стран – экспортеров основных продукции</w:t>
            </w: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22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Непроизводственная сфера мирового хозяйства.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23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Мировая транспортная система.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571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24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line="240" w:lineRule="auto"/>
              <w:rPr>
                <w:szCs w:val="28"/>
              </w:rPr>
            </w:pPr>
            <w:r w:rsidRPr="000A1E6C">
              <w:rPr>
                <w:szCs w:val="28"/>
              </w:rPr>
              <w:t>Современная информационная экономика</w:t>
            </w:r>
            <w:r w:rsidRPr="000A1E6C">
              <w:rPr>
                <w:b/>
                <w:szCs w:val="28"/>
              </w:rPr>
              <w:t xml:space="preserve">. 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952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25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line="240" w:lineRule="auto"/>
              <w:rPr>
                <w:szCs w:val="28"/>
              </w:rPr>
            </w:pPr>
            <w:r w:rsidRPr="000A1E6C">
              <w:rPr>
                <w:szCs w:val="28"/>
              </w:rPr>
              <w:t>Современные мирохозяйственные связи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Практическая работа № 5 Определение основных направлений международной торговли; факторов определяющих международную специализацию стран и регионов мира.</w:t>
            </w: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26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Внешняя торговля товарами.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27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Международные финансовые отношения.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28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  <w:r w:rsidRPr="000A1E6C">
              <w:rPr>
                <w:szCs w:val="28"/>
              </w:rPr>
              <w:t xml:space="preserve">Международный туризм. 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506"/>
        </w:trPr>
        <w:tc>
          <w:tcPr>
            <w:tcW w:w="877" w:type="dxa"/>
            <w:tcBorders>
              <w:bottom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29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b/>
                <w:i/>
                <w:szCs w:val="28"/>
              </w:rPr>
            </w:pPr>
            <w:r w:rsidRPr="000A1E6C">
              <w:rPr>
                <w:szCs w:val="28"/>
              </w:rPr>
              <w:t>Обобщающий урок по теме «География мирового хозяйства»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293"/>
        </w:trPr>
        <w:tc>
          <w:tcPr>
            <w:tcW w:w="877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b/>
                <w:szCs w:val="28"/>
              </w:rPr>
              <w:t>МНОГОЛИКАЯ ПЛАНЕТА.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b/>
                <w:szCs w:val="28"/>
              </w:rPr>
              <w:t>38 час</w:t>
            </w:r>
          </w:p>
        </w:tc>
        <w:tc>
          <w:tcPr>
            <w:tcW w:w="1144" w:type="dxa"/>
            <w:tcBorders>
              <w:top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293"/>
        </w:trPr>
        <w:tc>
          <w:tcPr>
            <w:tcW w:w="877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Тема</w:t>
            </w:r>
            <w:proofErr w:type="gramStart"/>
            <w:r w:rsidRPr="000A1E6C">
              <w:rPr>
                <w:b/>
                <w:szCs w:val="28"/>
              </w:rPr>
              <w:t>4</w:t>
            </w:r>
            <w:proofErr w:type="gramEnd"/>
            <w:r w:rsidRPr="000A1E6C">
              <w:rPr>
                <w:b/>
                <w:szCs w:val="28"/>
              </w:rPr>
              <w:t>. Географический облик регионов и стран мира.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30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 xml:space="preserve">Общая характеристика регионов и стран </w:t>
            </w:r>
            <w:r w:rsidRPr="000A1E6C">
              <w:rPr>
                <w:szCs w:val="28"/>
              </w:rPr>
              <w:lastRenderedPageBreak/>
              <w:t>мира.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lastRenderedPageBreak/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Тема 5. Зарубежная Европа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3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rPr>
                <w:i/>
                <w:szCs w:val="28"/>
              </w:rPr>
            </w:pPr>
          </w:p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31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Зарубежная Европа в современном мире.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>Практическая работа № 6 Территориальная структура хозяйства Европы.</w:t>
            </w: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32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Норвегия: природная среда в жизни человека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33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Германия – «экономический локомотив Европы»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Практическая работа № 7 Географический образ европейской территории (подготовка реферата или презентации).</w:t>
            </w:r>
          </w:p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34</w:t>
            </w: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b/>
                <w:szCs w:val="28"/>
              </w:rPr>
              <w:t>НАСУЩНЫЕ ПРОБЛЕМЫ ЧЕЛОВЕЧЕСТВА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szCs w:val="28"/>
              </w:rPr>
              <w:t>Проект</w:t>
            </w: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gridAfter w:val="6"/>
          <w:wAfter w:w="14403" w:type="dxa"/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Итого:</w:t>
            </w:r>
          </w:p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 xml:space="preserve">В </w:t>
            </w:r>
            <w:proofErr w:type="spellStart"/>
            <w:r w:rsidRPr="000A1E6C">
              <w:rPr>
                <w:b/>
                <w:szCs w:val="28"/>
              </w:rPr>
              <w:t>т.ч</w:t>
            </w:r>
            <w:proofErr w:type="spellEnd"/>
            <w:r w:rsidRPr="000A1E6C">
              <w:rPr>
                <w:b/>
                <w:szCs w:val="28"/>
              </w:rPr>
              <w:t>. практическая часть: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34 ч</w:t>
            </w:r>
          </w:p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7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15280" w:type="dxa"/>
            <w:gridSpan w:val="7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11 класс</w:t>
            </w: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Тема 6. Зарубежная Азия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12 ч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ED05E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>Географическое наследие Азии.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ED05E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 xml:space="preserve">Природно-ресурсный потенциал зарубежной Азии и проблемы его  </w:t>
            </w:r>
            <w:r w:rsidRPr="000A1E6C">
              <w:rPr>
                <w:szCs w:val="28"/>
              </w:rPr>
              <w:lastRenderedPageBreak/>
              <w:t>использования.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lastRenderedPageBreak/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ED05E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 xml:space="preserve"> «Азиатский тип» населения.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rPr>
                <w:i/>
                <w:szCs w:val="28"/>
              </w:rPr>
            </w:pPr>
            <w:proofErr w:type="gramStart"/>
            <w:r w:rsidRPr="000A1E6C">
              <w:rPr>
                <w:i/>
                <w:szCs w:val="28"/>
              </w:rPr>
              <w:t>ПР</w:t>
            </w:r>
            <w:proofErr w:type="gramEnd"/>
            <w:r w:rsidRPr="000A1E6C">
              <w:rPr>
                <w:i/>
                <w:szCs w:val="28"/>
              </w:rPr>
              <w:t xml:space="preserve"> № 1.Пространственный рисунок  размещения населения в Зарубежной  Азии.</w:t>
            </w: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ED05E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>Зарубежная Азия в современном мире.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i/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ED05E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>Юго-Западная Азия. Турция: географическое положение и социально- экономическое развитие.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rPr>
                <w:i/>
                <w:szCs w:val="28"/>
              </w:rPr>
            </w:pPr>
            <w:proofErr w:type="gramStart"/>
            <w:r w:rsidRPr="000A1E6C">
              <w:rPr>
                <w:i/>
                <w:szCs w:val="28"/>
              </w:rPr>
              <w:t>ПР</w:t>
            </w:r>
            <w:proofErr w:type="gramEnd"/>
            <w:r w:rsidRPr="000A1E6C">
              <w:rPr>
                <w:i/>
                <w:szCs w:val="28"/>
              </w:rPr>
              <w:t xml:space="preserve"> № 2. Составление сравнительной  характеристики одной из азиатских стран.</w:t>
            </w: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ED05E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>Южная Азия. Индия – самая многонациональная страна  мира. 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ED05E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 xml:space="preserve">Юго-Восточная Азия. Индонезия – крупнейшая страна – архипелаг.                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ED05E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>Восточная Азия. Китай: особенности социально-экономического развития.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ED05E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>Восточная Азия. Япония: экономическое чудо.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ED05E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>Восточная Азия. Республика Корея – новая индустриальная страна.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ED05E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b/>
                <w:szCs w:val="28"/>
              </w:rPr>
            </w:pPr>
            <w:r w:rsidRPr="000A1E6C">
              <w:rPr>
                <w:szCs w:val="28"/>
              </w:rPr>
              <w:t>Центральная  Азия и Закавказье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ED05E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>Обобщение и контроль знаний по теме «Зарубежная Азия»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pStyle w:val="a3"/>
              <w:spacing w:after="0" w:line="240" w:lineRule="auto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Тема 7. Америка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8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ED05E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>Америка в современном мире.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ED05E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>Географическое наследие Америки.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ED05E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>Население и география культур Америки.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ED05E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>Северная Америка. Пространственный рисунок хозяйства США.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b/>
                <w:i/>
                <w:szCs w:val="28"/>
              </w:rPr>
              <w:t>Практическая работа №3</w:t>
            </w:r>
            <w:r w:rsidRPr="000A1E6C">
              <w:rPr>
                <w:i/>
                <w:szCs w:val="28"/>
              </w:rPr>
              <w:t>.</w:t>
            </w:r>
            <w:r w:rsidRPr="000A1E6C">
              <w:rPr>
                <w:szCs w:val="28"/>
              </w:rPr>
              <w:t xml:space="preserve"> </w:t>
            </w:r>
            <w:r w:rsidRPr="000A1E6C">
              <w:rPr>
                <w:i/>
                <w:szCs w:val="28"/>
              </w:rPr>
              <w:t>Работа с различными источниками информации</w:t>
            </w:r>
            <w:r w:rsidRPr="000A1E6C">
              <w:rPr>
                <w:szCs w:val="28"/>
              </w:rPr>
              <w:t xml:space="preserve">. </w:t>
            </w:r>
            <w:r w:rsidRPr="000A1E6C">
              <w:rPr>
                <w:i/>
                <w:szCs w:val="28"/>
              </w:rPr>
              <w:t>На основе анализа, объяснить, какие факторы повлияли на внутренние территориальные различия страны.</w:t>
            </w: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ED05E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>Индустриализация в Латинской Америке.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  <w:vMerge w:val="restart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b/>
                <w:i/>
                <w:szCs w:val="28"/>
              </w:rPr>
              <w:t>Практическая работа №4</w:t>
            </w:r>
            <w:r w:rsidRPr="000A1E6C">
              <w:rPr>
                <w:i/>
                <w:szCs w:val="28"/>
              </w:rPr>
              <w:t>.</w:t>
            </w:r>
            <w:r w:rsidRPr="000A1E6C">
              <w:rPr>
                <w:szCs w:val="28"/>
              </w:rPr>
              <w:t xml:space="preserve"> </w:t>
            </w:r>
            <w:r w:rsidRPr="000A1E6C">
              <w:rPr>
                <w:i/>
                <w:szCs w:val="28"/>
              </w:rPr>
              <w:t xml:space="preserve">Отраслевая структура хозяйства стран  Латинской Америки на основе анализа источников географической информации.  </w:t>
            </w: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ED05E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>Бразилия – латиноамериканский гигант.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  <w:vMerge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ED05E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proofErr w:type="spellStart"/>
            <w:r w:rsidRPr="000A1E6C">
              <w:rPr>
                <w:szCs w:val="28"/>
              </w:rPr>
              <w:t>Мезоамерика</w:t>
            </w:r>
            <w:proofErr w:type="spellEnd"/>
            <w:r w:rsidRPr="000A1E6C">
              <w:rPr>
                <w:szCs w:val="28"/>
              </w:rPr>
              <w:t xml:space="preserve"> – территория на стыке двух Америк.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  <w:vMerge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ED05E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>Коррекция и обобщение знаний по теме Америка.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pStyle w:val="a3"/>
              <w:spacing w:after="0" w:line="240" w:lineRule="auto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Тема 8. Африка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5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ED05E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>Африка в современном мире.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  <w:vMerge w:val="restart"/>
          </w:tcPr>
          <w:p w:rsidR="005D6BE7" w:rsidRPr="000A1E6C" w:rsidRDefault="005D6BE7" w:rsidP="005D6BE7">
            <w:pPr>
              <w:rPr>
                <w:i/>
                <w:szCs w:val="28"/>
              </w:rPr>
            </w:pPr>
            <w:r w:rsidRPr="000A1E6C">
              <w:rPr>
                <w:b/>
                <w:i/>
                <w:szCs w:val="28"/>
              </w:rPr>
              <w:t>Практическая работа №5.</w:t>
            </w:r>
            <w:r w:rsidRPr="000A1E6C">
              <w:rPr>
                <w:i/>
                <w:szCs w:val="28"/>
              </w:rPr>
              <w:t xml:space="preserve"> Географическая специфика </w:t>
            </w:r>
            <w:proofErr w:type="spellStart"/>
            <w:r w:rsidRPr="000A1E6C">
              <w:rPr>
                <w:i/>
                <w:szCs w:val="28"/>
              </w:rPr>
              <w:t>субрегионов</w:t>
            </w:r>
            <w:proofErr w:type="spellEnd"/>
            <w:r w:rsidRPr="000A1E6C">
              <w:rPr>
                <w:i/>
                <w:szCs w:val="28"/>
              </w:rPr>
              <w:t xml:space="preserve"> Африки на основе работы с различными источниками информации и составления картосхемы.  </w:t>
            </w: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ED05E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>Географическое наследие Африки.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  <w:vMerge/>
          </w:tcPr>
          <w:p w:rsidR="005D6BE7" w:rsidRPr="000A1E6C" w:rsidRDefault="005D6BE7" w:rsidP="005D6BE7">
            <w:pPr>
              <w:rPr>
                <w:i/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ED05E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>Географическая специфика Африки. 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ED05E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proofErr w:type="gramStart"/>
            <w:r w:rsidRPr="000A1E6C">
              <w:rPr>
                <w:szCs w:val="28"/>
              </w:rPr>
              <w:t>Географические</w:t>
            </w:r>
            <w:proofErr w:type="gramEnd"/>
            <w:r w:rsidRPr="000A1E6C">
              <w:rPr>
                <w:szCs w:val="28"/>
              </w:rPr>
              <w:t xml:space="preserve"> </w:t>
            </w:r>
            <w:proofErr w:type="spellStart"/>
            <w:r w:rsidRPr="000A1E6C">
              <w:rPr>
                <w:szCs w:val="28"/>
              </w:rPr>
              <w:t>субрегионы</w:t>
            </w:r>
            <w:proofErr w:type="spellEnd"/>
            <w:r w:rsidRPr="000A1E6C">
              <w:rPr>
                <w:szCs w:val="28"/>
              </w:rPr>
              <w:t xml:space="preserve"> Африки.   ЮАР – крупнейшая экономическая  держава континента.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ED05E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b/>
                <w:szCs w:val="28"/>
              </w:rPr>
              <w:t xml:space="preserve">Тема 9. </w:t>
            </w:r>
            <w:r w:rsidRPr="000A1E6C">
              <w:rPr>
                <w:szCs w:val="28"/>
              </w:rPr>
              <w:t>Австралия и Океания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2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ED05E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>Австралия и Океания в современном мире.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  <w:vMerge w:val="restart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  <w:r w:rsidRPr="000A1E6C">
              <w:rPr>
                <w:b/>
                <w:i/>
                <w:szCs w:val="28"/>
              </w:rPr>
              <w:t>Практическая работа №6</w:t>
            </w:r>
            <w:r w:rsidRPr="000A1E6C">
              <w:rPr>
                <w:i/>
                <w:szCs w:val="28"/>
              </w:rPr>
              <w:t xml:space="preserve"> География внешнеэкономических связей Австралии. </w:t>
            </w: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ED05E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 xml:space="preserve"> Географическая специфика Австралии и Океании.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  <w:vMerge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ED05E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 xml:space="preserve">Тема 10. Россия в мире </w:t>
            </w:r>
          </w:p>
          <w:p w:rsidR="005D6BE7" w:rsidRPr="000A1E6C" w:rsidRDefault="005D6BE7" w:rsidP="005D6BE7">
            <w:pPr>
              <w:rPr>
                <w:i/>
                <w:szCs w:val="28"/>
              </w:rPr>
            </w:pP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2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ED05E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>Геополитическое положение России.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ED05E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rPr>
                <w:szCs w:val="28"/>
              </w:rPr>
            </w:pPr>
            <w:r w:rsidRPr="000A1E6C">
              <w:rPr>
                <w:szCs w:val="28"/>
              </w:rPr>
              <w:t>Россия в мировой экономике.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  <w:r w:rsidRPr="000A1E6C">
              <w:rPr>
                <w:szCs w:val="28"/>
              </w:rPr>
              <w:t>3</w:t>
            </w:r>
          </w:p>
        </w:tc>
        <w:tc>
          <w:tcPr>
            <w:tcW w:w="1146" w:type="dxa"/>
          </w:tcPr>
          <w:p w:rsidR="005D6BE7" w:rsidRPr="000A1E6C" w:rsidRDefault="005D6BE7" w:rsidP="005D6BE7">
            <w:pPr>
              <w:pStyle w:val="a3"/>
              <w:spacing w:after="0" w:line="240" w:lineRule="auto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НАСУЩНЫЕ ПРОБЛЕМЫ ЧЕЛОВЕЧЕСТВА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4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ED05E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/>
              <w:rPr>
                <w:szCs w:val="28"/>
              </w:rPr>
            </w:pPr>
            <w:r w:rsidRPr="000A1E6C">
              <w:rPr>
                <w:szCs w:val="28"/>
              </w:rPr>
              <w:t xml:space="preserve">Глобальные проблемы современности. Экологическая проблема в фокусе </w:t>
            </w:r>
          </w:p>
          <w:p w:rsidR="005D6BE7" w:rsidRPr="000A1E6C" w:rsidRDefault="005D6BE7" w:rsidP="005D6BE7">
            <w:pPr>
              <w:spacing w:after="0"/>
              <w:rPr>
                <w:szCs w:val="28"/>
              </w:rPr>
            </w:pPr>
            <w:r w:rsidRPr="000A1E6C">
              <w:rPr>
                <w:szCs w:val="28"/>
              </w:rPr>
              <w:t>современного мирового развития.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ED05E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  <w:r w:rsidRPr="000A1E6C">
              <w:rPr>
                <w:szCs w:val="28"/>
              </w:rPr>
              <w:t>Проблема демилитаризации и сохранения мира.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ED05E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/>
              <w:rPr>
                <w:szCs w:val="28"/>
              </w:rPr>
            </w:pPr>
            <w:r w:rsidRPr="000A1E6C">
              <w:rPr>
                <w:szCs w:val="28"/>
              </w:rPr>
              <w:t>Глобальная продовольственная проблема.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ED05E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Контроль знаний по курсу «География мира»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  <w:tr w:rsidR="005D6BE7" w:rsidRPr="000A1E6C" w:rsidTr="005D6BE7">
        <w:trPr>
          <w:trHeight w:val="145"/>
        </w:trPr>
        <w:tc>
          <w:tcPr>
            <w:tcW w:w="877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46" w:type="dxa"/>
          </w:tcPr>
          <w:p w:rsidR="005D6BE7" w:rsidRPr="000A1E6C" w:rsidRDefault="005D6BE7" w:rsidP="005D6BE7">
            <w:pPr>
              <w:pStyle w:val="a3"/>
              <w:spacing w:after="0" w:line="240" w:lineRule="auto"/>
              <w:rPr>
                <w:szCs w:val="28"/>
              </w:rPr>
            </w:pPr>
          </w:p>
        </w:tc>
        <w:tc>
          <w:tcPr>
            <w:tcW w:w="5699" w:type="dxa"/>
          </w:tcPr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t>Итого:</w:t>
            </w:r>
          </w:p>
          <w:p w:rsidR="005D6BE7" w:rsidRPr="000A1E6C" w:rsidRDefault="005D6BE7" w:rsidP="005D6BE7">
            <w:pPr>
              <w:spacing w:after="0" w:line="240" w:lineRule="auto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lastRenderedPageBreak/>
              <w:t xml:space="preserve">В </w:t>
            </w:r>
            <w:proofErr w:type="spellStart"/>
            <w:r w:rsidRPr="000A1E6C">
              <w:rPr>
                <w:b/>
                <w:szCs w:val="28"/>
              </w:rPr>
              <w:t>т.ч</w:t>
            </w:r>
            <w:proofErr w:type="spellEnd"/>
            <w:r w:rsidRPr="000A1E6C">
              <w:rPr>
                <w:b/>
                <w:szCs w:val="28"/>
              </w:rPr>
              <w:t>. практическая часть:</w:t>
            </w:r>
          </w:p>
        </w:tc>
        <w:tc>
          <w:tcPr>
            <w:tcW w:w="1005" w:type="dxa"/>
          </w:tcPr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lastRenderedPageBreak/>
              <w:t>34 ч</w:t>
            </w:r>
          </w:p>
          <w:p w:rsidR="005D6BE7" w:rsidRPr="000A1E6C" w:rsidRDefault="005D6BE7" w:rsidP="005D6BE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E6C">
              <w:rPr>
                <w:b/>
                <w:szCs w:val="28"/>
              </w:rPr>
              <w:lastRenderedPageBreak/>
              <w:t>6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264" w:type="dxa"/>
          </w:tcPr>
          <w:p w:rsidR="005D6BE7" w:rsidRPr="000A1E6C" w:rsidRDefault="005D6BE7" w:rsidP="005D6BE7">
            <w:pPr>
              <w:spacing w:after="0" w:line="240" w:lineRule="auto"/>
              <w:rPr>
                <w:szCs w:val="28"/>
              </w:rPr>
            </w:pPr>
          </w:p>
        </w:tc>
      </w:tr>
    </w:tbl>
    <w:p w:rsidR="005D6BE7" w:rsidRPr="000A1E6C" w:rsidRDefault="005D6BE7" w:rsidP="005D6BE7">
      <w:pPr>
        <w:pStyle w:val="a3"/>
        <w:spacing w:after="0" w:line="240" w:lineRule="auto"/>
        <w:rPr>
          <w:b/>
          <w:bCs/>
          <w:szCs w:val="28"/>
        </w:rPr>
      </w:pPr>
    </w:p>
    <w:p w:rsidR="005D6BE7" w:rsidRPr="000A1E6C" w:rsidRDefault="005D6BE7" w:rsidP="005D6BE7">
      <w:pPr>
        <w:tabs>
          <w:tab w:val="left" w:pos="9355"/>
        </w:tabs>
        <w:spacing w:before="60"/>
        <w:rPr>
          <w:b/>
          <w:szCs w:val="28"/>
        </w:rPr>
      </w:pPr>
    </w:p>
    <w:p w:rsidR="005D6BE7" w:rsidRPr="000A1E6C" w:rsidRDefault="005D6BE7" w:rsidP="005D6BE7">
      <w:pPr>
        <w:rPr>
          <w:szCs w:val="28"/>
        </w:rPr>
      </w:pPr>
    </w:p>
    <w:p w:rsidR="005D6BE7" w:rsidRPr="000A1E6C" w:rsidRDefault="005D6BE7" w:rsidP="005D6BE7">
      <w:pPr>
        <w:jc w:val="center"/>
        <w:rPr>
          <w:b/>
          <w:bCs/>
          <w:szCs w:val="28"/>
        </w:rPr>
      </w:pPr>
      <w:r w:rsidRPr="000A1E6C">
        <w:rPr>
          <w:b/>
          <w:bCs/>
          <w:szCs w:val="28"/>
        </w:rPr>
        <w:t>4. Критерии и нормы оценки знаний обучающихся:</w:t>
      </w:r>
    </w:p>
    <w:p w:rsidR="005D6BE7" w:rsidRPr="000A1E6C" w:rsidRDefault="005D6BE7" w:rsidP="005D6BE7">
      <w:pPr>
        <w:jc w:val="center"/>
        <w:rPr>
          <w:b/>
          <w:bCs/>
          <w:szCs w:val="28"/>
        </w:rPr>
      </w:pPr>
    </w:p>
    <w:p w:rsidR="005D6BE7" w:rsidRPr="000A1E6C" w:rsidRDefault="005D6BE7" w:rsidP="005D6BE7">
      <w:pPr>
        <w:rPr>
          <w:b/>
          <w:bCs/>
          <w:szCs w:val="28"/>
        </w:rPr>
      </w:pPr>
      <w:r w:rsidRPr="000A1E6C">
        <w:rPr>
          <w:b/>
          <w:bCs/>
          <w:szCs w:val="28"/>
        </w:rPr>
        <w:t>Требования к ведению тетрадей:</w:t>
      </w:r>
    </w:p>
    <w:p w:rsidR="005D6BE7" w:rsidRPr="000A1E6C" w:rsidRDefault="005D6BE7" w:rsidP="00ED05E4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8"/>
        </w:rPr>
      </w:pPr>
      <w:r w:rsidRPr="000A1E6C">
        <w:rPr>
          <w:szCs w:val="28"/>
        </w:rPr>
        <w:t>тетрадь должна быть в клетку;</w:t>
      </w:r>
    </w:p>
    <w:p w:rsidR="005D6BE7" w:rsidRPr="000A1E6C" w:rsidRDefault="005D6BE7" w:rsidP="00ED05E4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8"/>
        </w:rPr>
      </w:pPr>
      <w:r w:rsidRPr="000A1E6C">
        <w:rPr>
          <w:szCs w:val="28"/>
        </w:rPr>
        <w:t>рисунки выполняются простым карандашом;</w:t>
      </w:r>
    </w:p>
    <w:p w:rsidR="005D6BE7" w:rsidRPr="000A1E6C" w:rsidRDefault="005D6BE7" w:rsidP="00ED05E4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8"/>
        </w:rPr>
      </w:pPr>
      <w:r w:rsidRPr="000A1E6C">
        <w:rPr>
          <w:szCs w:val="28"/>
        </w:rPr>
        <w:t>тетрадь приносить на каждый урок;</w:t>
      </w:r>
    </w:p>
    <w:p w:rsidR="005D6BE7" w:rsidRPr="000A1E6C" w:rsidRDefault="005D6BE7" w:rsidP="00ED05E4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8"/>
        </w:rPr>
      </w:pPr>
      <w:r w:rsidRPr="000A1E6C">
        <w:rPr>
          <w:szCs w:val="28"/>
        </w:rPr>
        <w:t>.</w:t>
      </w:r>
    </w:p>
    <w:p w:rsidR="005D6BE7" w:rsidRPr="000A1E6C" w:rsidRDefault="005D6BE7" w:rsidP="005D6BE7">
      <w:pPr>
        <w:ind w:left="1429"/>
        <w:rPr>
          <w:szCs w:val="28"/>
        </w:rPr>
      </w:pPr>
    </w:p>
    <w:p w:rsidR="005D6BE7" w:rsidRPr="000A1E6C" w:rsidRDefault="005D6BE7" w:rsidP="005D6BE7">
      <w:pPr>
        <w:rPr>
          <w:b/>
          <w:bCs/>
          <w:szCs w:val="28"/>
        </w:rPr>
      </w:pPr>
      <w:r w:rsidRPr="000A1E6C">
        <w:rPr>
          <w:b/>
          <w:bCs/>
          <w:szCs w:val="28"/>
        </w:rPr>
        <w:t>Требования к работе в контурных картах:</w:t>
      </w:r>
    </w:p>
    <w:p w:rsidR="005D6BE7" w:rsidRPr="000A1E6C" w:rsidRDefault="005D6BE7" w:rsidP="00ED05E4">
      <w:pPr>
        <w:numPr>
          <w:ilvl w:val="0"/>
          <w:numId w:val="12"/>
        </w:numPr>
        <w:spacing w:after="0" w:line="240" w:lineRule="auto"/>
        <w:ind w:right="0"/>
        <w:jc w:val="left"/>
        <w:rPr>
          <w:szCs w:val="28"/>
        </w:rPr>
      </w:pPr>
      <w:r w:rsidRPr="000A1E6C">
        <w:rPr>
          <w:szCs w:val="28"/>
        </w:rPr>
        <w:t xml:space="preserve"> контурную карту обязательно подписывают. В правом нижнем углу ученик ставит свою фамилию и класс;</w:t>
      </w:r>
    </w:p>
    <w:p w:rsidR="005D6BE7" w:rsidRPr="000A1E6C" w:rsidRDefault="005D6BE7" w:rsidP="00ED05E4">
      <w:pPr>
        <w:numPr>
          <w:ilvl w:val="0"/>
          <w:numId w:val="12"/>
        </w:numPr>
        <w:spacing w:after="0" w:line="240" w:lineRule="auto"/>
        <w:ind w:right="0"/>
        <w:jc w:val="left"/>
        <w:rPr>
          <w:szCs w:val="28"/>
        </w:rPr>
      </w:pPr>
      <w:r w:rsidRPr="000A1E6C">
        <w:rPr>
          <w:szCs w:val="28"/>
        </w:rPr>
        <w:t>все надписи на контурной карте делают мелко, четко, красиво, печатными  буквами черными чернилами;</w:t>
      </w:r>
    </w:p>
    <w:p w:rsidR="005D6BE7" w:rsidRPr="000A1E6C" w:rsidRDefault="005D6BE7" w:rsidP="00ED05E4">
      <w:pPr>
        <w:numPr>
          <w:ilvl w:val="0"/>
          <w:numId w:val="12"/>
        </w:numPr>
        <w:spacing w:after="0" w:line="240" w:lineRule="auto"/>
        <w:ind w:right="0"/>
        <w:jc w:val="left"/>
        <w:rPr>
          <w:szCs w:val="28"/>
        </w:rPr>
      </w:pPr>
      <w:r w:rsidRPr="000A1E6C">
        <w:rPr>
          <w:szCs w:val="28"/>
        </w:rPr>
        <w:t>названия рек, гор располагают соответственно вдоль рек и хребтов, названия равнин - по параллелям;</w:t>
      </w:r>
    </w:p>
    <w:p w:rsidR="005D6BE7" w:rsidRPr="000A1E6C" w:rsidRDefault="005D6BE7" w:rsidP="00ED05E4">
      <w:pPr>
        <w:numPr>
          <w:ilvl w:val="0"/>
          <w:numId w:val="12"/>
        </w:numPr>
        <w:spacing w:after="0" w:line="240" w:lineRule="auto"/>
        <w:ind w:right="0"/>
        <w:jc w:val="left"/>
        <w:rPr>
          <w:szCs w:val="28"/>
        </w:rPr>
      </w:pPr>
      <w:r w:rsidRPr="000A1E6C">
        <w:rPr>
          <w:szCs w:val="28"/>
        </w:rPr>
        <w:t>если название объекта не помещается на карте, то около него ставят цифру, а внизу карты пишут, что означает данная цифра;</w:t>
      </w:r>
    </w:p>
    <w:p w:rsidR="005D6BE7" w:rsidRPr="000A1E6C" w:rsidRDefault="005D6BE7" w:rsidP="00ED05E4">
      <w:pPr>
        <w:numPr>
          <w:ilvl w:val="0"/>
          <w:numId w:val="12"/>
        </w:numPr>
        <w:spacing w:after="0" w:line="240" w:lineRule="auto"/>
        <w:ind w:right="0"/>
        <w:jc w:val="left"/>
        <w:rPr>
          <w:szCs w:val="28"/>
        </w:rPr>
      </w:pPr>
      <w:r w:rsidRPr="000A1E6C">
        <w:rPr>
          <w:szCs w:val="28"/>
        </w:rPr>
        <w:t>если того требует задание, карту раскрашивают цветными карандашами, а затем подписывают географические названия.</w:t>
      </w:r>
    </w:p>
    <w:p w:rsidR="005D6BE7" w:rsidRPr="000A1E6C" w:rsidRDefault="005D6BE7" w:rsidP="00ED05E4">
      <w:pPr>
        <w:numPr>
          <w:ilvl w:val="0"/>
          <w:numId w:val="12"/>
        </w:numPr>
        <w:spacing w:after="0" w:line="240" w:lineRule="auto"/>
        <w:ind w:right="0"/>
        <w:jc w:val="left"/>
        <w:rPr>
          <w:szCs w:val="28"/>
        </w:rPr>
      </w:pPr>
      <w:r w:rsidRPr="000A1E6C">
        <w:rPr>
          <w:szCs w:val="28"/>
        </w:rPr>
        <w:t>изобразить легенду карты.</w:t>
      </w:r>
    </w:p>
    <w:p w:rsidR="005D6BE7" w:rsidRPr="000A1E6C" w:rsidRDefault="005D6BE7" w:rsidP="00ED05E4">
      <w:pPr>
        <w:numPr>
          <w:ilvl w:val="0"/>
          <w:numId w:val="12"/>
        </w:numPr>
        <w:spacing w:after="0" w:line="240" w:lineRule="auto"/>
        <w:ind w:right="0"/>
        <w:jc w:val="left"/>
        <w:rPr>
          <w:szCs w:val="28"/>
        </w:rPr>
      </w:pPr>
      <w:r w:rsidRPr="000A1E6C">
        <w:rPr>
          <w:szCs w:val="28"/>
        </w:rPr>
        <w:t>не сокращать географические названия по своему усмотрению.</w:t>
      </w:r>
    </w:p>
    <w:p w:rsidR="005D6BE7" w:rsidRPr="000A1E6C" w:rsidRDefault="005D6BE7" w:rsidP="00ED05E4">
      <w:pPr>
        <w:numPr>
          <w:ilvl w:val="0"/>
          <w:numId w:val="12"/>
        </w:numPr>
        <w:spacing w:after="0" w:line="240" w:lineRule="auto"/>
        <w:ind w:right="0"/>
        <w:jc w:val="left"/>
        <w:rPr>
          <w:szCs w:val="28"/>
        </w:rPr>
      </w:pPr>
      <w:r w:rsidRPr="000A1E6C">
        <w:rPr>
          <w:szCs w:val="28"/>
        </w:rPr>
        <w:t>В названиях географических объектов не делать орфографических ошибок.</w:t>
      </w:r>
    </w:p>
    <w:p w:rsidR="005D6BE7" w:rsidRPr="000A1E6C" w:rsidRDefault="005D6BE7" w:rsidP="005D6BE7">
      <w:pPr>
        <w:ind w:left="1429"/>
        <w:rPr>
          <w:szCs w:val="28"/>
        </w:rPr>
      </w:pPr>
    </w:p>
    <w:p w:rsidR="005D6BE7" w:rsidRPr="000A1E6C" w:rsidRDefault="005D6BE7" w:rsidP="005D6BE7">
      <w:pPr>
        <w:rPr>
          <w:b/>
          <w:bCs/>
          <w:szCs w:val="28"/>
          <w:u w:val="single"/>
        </w:rPr>
      </w:pPr>
      <w:r w:rsidRPr="000A1E6C">
        <w:rPr>
          <w:b/>
          <w:bCs/>
          <w:szCs w:val="28"/>
          <w:u w:val="single"/>
        </w:rPr>
        <w:t xml:space="preserve"> Критерии оценки устного ответа: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b/>
          <w:bCs/>
          <w:szCs w:val="28"/>
        </w:rPr>
        <w:t>Отметка «5»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szCs w:val="28"/>
        </w:rPr>
        <w:lastRenderedPageBreak/>
        <w:t>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самостоятельный; учащийся умеет творчески применять свои знания на практике в новой, нестандартной ситуации. Переносить в неё изученные ранее понятия.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b/>
          <w:bCs/>
          <w:szCs w:val="28"/>
        </w:rPr>
        <w:t>Отметка «4»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szCs w:val="28"/>
        </w:rPr>
        <w:t>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учителя; учащийся показывает умение применять на практике полученные им теоретические знания в простейших задания.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b/>
          <w:bCs/>
          <w:szCs w:val="28"/>
        </w:rPr>
        <w:t>Отметка «3»</w:t>
      </w:r>
    </w:p>
    <w:p w:rsidR="005D6BE7" w:rsidRPr="000A1E6C" w:rsidRDefault="005D6BE7" w:rsidP="005D6BE7">
      <w:pPr>
        <w:rPr>
          <w:szCs w:val="28"/>
        </w:rPr>
      </w:pPr>
      <w:proofErr w:type="gramStart"/>
      <w:r w:rsidRPr="000A1E6C">
        <w:rPr>
          <w:szCs w:val="28"/>
        </w:rPr>
        <w:t>ответ полный, но при этом допущена существенная ошибка, или неполный, несвязный; ученик обнаруживает знание и понимание основных положений данной темы, но: излагает материал неполно и допускает неточности в определении понятий или формулировке правил, понятий; не умеет достаточно глубоко и доказательно обосновать свои суждения и привести свои примеры; излагает материал непоследовательно и допускает ошибки в языковом оформлении излагаемого.</w:t>
      </w:r>
      <w:proofErr w:type="gramEnd"/>
    </w:p>
    <w:p w:rsidR="005D6BE7" w:rsidRPr="000A1E6C" w:rsidRDefault="005D6BE7" w:rsidP="005D6BE7">
      <w:pPr>
        <w:rPr>
          <w:szCs w:val="28"/>
        </w:rPr>
      </w:pPr>
    </w:p>
    <w:p w:rsidR="005D6BE7" w:rsidRPr="000A1E6C" w:rsidRDefault="005D6BE7" w:rsidP="005D6BE7">
      <w:pPr>
        <w:rPr>
          <w:szCs w:val="28"/>
        </w:rPr>
      </w:pPr>
      <w:r w:rsidRPr="000A1E6C">
        <w:rPr>
          <w:b/>
          <w:bCs/>
          <w:szCs w:val="28"/>
        </w:rPr>
        <w:t>Отметка «2»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szCs w:val="28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 Оценка “2”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5D6BE7" w:rsidRPr="000A1E6C" w:rsidRDefault="005D6BE7" w:rsidP="005D6BE7">
      <w:pPr>
        <w:rPr>
          <w:b/>
          <w:bCs/>
          <w:szCs w:val="28"/>
        </w:rPr>
      </w:pPr>
      <w:r w:rsidRPr="000A1E6C">
        <w:rPr>
          <w:b/>
          <w:bCs/>
          <w:szCs w:val="28"/>
        </w:rPr>
        <w:t>Отметка «1»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szCs w:val="28"/>
        </w:rPr>
        <w:t>Ответ отсутствует.</w:t>
      </w:r>
    </w:p>
    <w:p w:rsidR="005D6BE7" w:rsidRPr="000A1E6C" w:rsidRDefault="005D6BE7" w:rsidP="005D6BE7">
      <w:pPr>
        <w:rPr>
          <w:szCs w:val="28"/>
        </w:rPr>
      </w:pPr>
    </w:p>
    <w:p w:rsidR="005D6BE7" w:rsidRPr="000A1E6C" w:rsidRDefault="005D6BE7" w:rsidP="005D6BE7">
      <w:pPr>
        <w:rPr>
          <w:b/>
          <w:bCs/>
          <w:szCs w:val="28"/>
          <w:u w:val="single"/>
        </w:rPr>
      </w:pPr>
      <w:r w:rsidRPr="000A1E6C">
        <w:rPr>
          <w:b/>
          <w:bCs/>
          <w:szCs w:val="28"/>
          <w:u w:val="single"/>
        </w:rPr>
        <w:t>Критерии оценки практического задания: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b/>
          <w:bCs/>
          <w:szCs w:val="28"/>
        </w:rPr>
        <w:t>Отметка «5»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szCs w:val="28"/>
        </w:rPr>
        <w:t xml:space="preserve"> работа выполнена полностью и правильно; сделаны правильные выводы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b/>
          <w:bCs/>
          <w:szCs w:val="28"/>
        </w:rPr>
        <w:lastRenderedPageBreak/>
        <w:t>Отметка «4»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szCs w:val="28"/>
        </w:rPr>
        <w:t>работа выполнена правильно с учетом 2-3 несущественных ошибок исправленных самостоятельно по требованию учителя.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b/>
          <w:bCs/>
          <w:szCs w:val="28"/>
        </w:rPr>
        <w:t>Отметка «3»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szCs w:val="28"/>
        </w:rPr>
        <w:t>работа выполнена правильно не менее чем на половину или допущена существенная ошибка.</w:t>
      </w:r>
    </w:p>
    <w:p w:rsidR="005D6BE7" w:rsidRPr="000A1E6C" w:rsidRDefault="005D6BE7" w:rsidP="005D6BE7">
      <w:pPr>
        <w:rPr>
          <w:szCs w:val="28"/>
        </w:rPr>
      </w:pPr>
      <w:r w:rsidRPr="000A1E6C">
        <w:rPr>
          <w:b/>
          <w:bCs/>
          <w:szCs w:val="28"/>
        </w:rPr>
        <w:t>Отметка «2»</w:t>
      </w:r>
    </w:p>
    <w:p w:rsidR="005D6BE7" w:rsidRPr="000A1E6C" w:rsidRDefault="005D6BE7" w:rsidP="005D6BE7">
      <w:pPr>
        <w:pStyle w:val="a4"/>
        <w:rPr>
          <w:rFonts w:ascii="Times New Roman" w:hAnsi="Times New Roman"/>
          <w:sz w:val="28"/>
          <w:szCs w:val="28"/>
        </w:rPr>
      </w:pPr>
      <w:r w:rsidRPr="000A1E6C">
        <w:rPr>
          <w:rFonts w:ascii="Times New Roman" w:hAnsi="Times New Roman"/>
          <w:sz w:val="28"/>
          <w:szCs w:val="28"/>
        </w:rPr>
        <w:t>допущены две (и более) существенные ошибки в ходе работы, которые учащийся не может исправить даже по требованию учителя</w:t>
      </w:r>
    </w:p>
    <w:p w:rsidR="005D6BE7" w:rsidRPr="000A1E6C" w:rsidRDefault="005D6BE7" w:rsidP="005D6BE7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0A1E6C">
        <w:rPr>
          <w:rFonts w:ascii="Times New Roman" w:hAnsi="Times New Roman"/>
          <w:b/>
          <w:bCs/>
          <w:sz w:val="28"/>
          <w:szCs w:val="28"/>
        </w:rPr>
        <w:t>Отметка «1»</w:t>
      </w:r>
    </w:p>
    <w:p w:rsidR="005D6BE7" w:rsidRPr="000A1E6C" w:rsidRDefault="005D6BE7" w:rsidP="005D6BE7">
      <w:pPr>
        <w:pStyle w:val="a4"/>
        <w:rPr>
          <w:rFonts w:ascii="Times New Roman" w:hAnsi="Times New Roman"/>
          <w:sz w:val="28"/>
          <w:szCs w:val="28"/>
        </w:rPr>
      </w:pPr>
      <w:r w:rsidRPr="000A1E6C">
        <w:rPr>
          <w:rFonts w:ascii="Times New Roman" w:hAnsi="Times New Roman"/>
          <w:sz w:val="28"/>
          <w:szCs w:val="28"/>
        </w:rPr>
        <w:t>результаты работы отсутствуют</w:t>
      </w:r>
    </w:p>
    <w:p w:rsidR="005D6BE7" w:rsidRPr="000A1E6C" w:rsidRDefault="005D6BE7" w:rsidP="005D6BE7">
      <w:pPr>
        <w:pStyle w:val="a4"/>
        <w:rPr>
          <w:rFonts w:ascii="Times New Roman" w:hAnsi="Times New Roman"/>
          <w:sz w:val="28"/>
          <w:szCs w:val="28"/>
        </w:rPr>
      </w:pPr>
    </w:p>
    <w:p w:rsidR="005D6BE7" w:rsidRPr="000A1E6C" w:rsidRDefault="005D6BE7" w:rsidP="005D6BE7">
      <w:pPr>
        <w:pStyle w:val="a4"/>
        <w:rPr>
          <w:rFonts w:ascii="Times New Roman" w:hAnsi="Times New Roman"/>
          <w:sz w:val="28"/>
          <w:szCs w:val="28"/>
        </w:rPr>
      </w:pPr>
    </w:p>
    <w:p w:rsidR="005D6BE7" w:rsidRPr="000A1E6C" w:rsidRDefault="005D6BE7" w:rsidP="005D6BE7">
      <w:pPr>
        <w:pStyle w:val="a4"/>
        <w:rPr>
          <w:rFonts w:ascii="Times New Roman" w:hAnsi="Times New Roman"/>
          <w:sz w:val="28"/>
          <w:szCs w:val="28"/>
        </w:rPr>
      </w:pPr>
    </w:p>
    <w:p w:rsidR="005D6BE7" w:rsidRPr="000A1E6C" w:rsidRDefault="005D6BE7" w:rsidP="005D6BE7">
      <w:pPr>
        <w:spacing w:line="240" w:lineRule="atLeast"/>
        <w:rPr>
          <w:b/>
          <w:bCs/>
          <w:szCs w:val="28"/>
        </w:rPr>
      </w:pPr>
      <w:r w:rsidRPr="000A1E6C">
        <w:rPr>
          <w:b/>
          <w:bCs/>
          <w:szCs w:val="28"/>
        </w:rPr>
        <w:t xml:space="preserve">                                               Оценка самостоятельных письменных и контрольных работ.</w:t>
      </w:r>
    </w:p>
    <w:p w:rsidR="005D6BE7" w:rsidRPr="000A1E6C" w:rsidRDefault="005D6BE7" w:rsidP="005D6BE7">
      <w:pPr>
        <w:spacing w:line="240" w:lineRule="atLeast"/>
        <w:rPr>
          <w:szCs w:val="28"/>
        </w:rPr>
      </w:pPr>
      <w:r w:rsidRPr="000A1E6C">
        <w:rPr>
          <w:b/>
          <w:bCs/>
          <w:szCs w:val="28"/>
        </w:rPr>
        <w:t>Оценка "5"</w:t>
      </w:r>
      <w:r w:rsidRPr="000A1E6C">
        <w:rPr>
          <w:szCs w:val="28"/>
        </w:rPr>
        <w:t xml:space="preserve"> ставится, если ученик: </w:t>
      </w:r>
    </w:p>
    <w:p w:rsidR="005D6BE7" w:rsidRPr="000A1E6C" w:rsidRDefault="005D6BE7" w:rsidP="00ED05E4">
      <w:pPr>
        <w:pStyle w:val="a3"/>
        <w:numPr>
          <w:ilvl w:val="0"/>
          <w:numId w:val="13"/>
        </w:numPr>
        <w:spacing w:after="0" w:line="240" w:lineRule="atLeast"/>
        <w:ind w:left="0" w:right="0"/>
        <w:contextualSpacing w:val="0"/>
        <w:rPr>
          <w:szCs w:val="28"/>
        </w:rPr>
      </w:pPr>
      <w:r w:rsidRPr="000A1E6C">
        <w:rPr>
          <w:szCs w:val="28"/>
        </w:rPr>
        <w:t xml:space="preserve">выполнил работу без ошибок и недочетов; </w:t>
      </w:r>
    </w:p>
    <w:p w:rsidR="005D6BE7" w:rsidRPr="000A1E6C" w:rsidRDefault="005D6BE7" w:rsidP="00ED05E4">
      <w:pPr>
        <w:pStyle w:val="a3"/>
        <w:numPr>
          <w:ilvl w:val="0"/>
          <w:numId w:val="13"/>
        </w:numPr>
        <w:spacing w:after="0" w:line="240" w:lineRule="atLeast"/>
        <w:ind w:left="0" w:right="0"/>
        <w:contextualSpacing w:val="0"/>
        <w:rPr>
          <w:szCs w:val="28"/>
        </w:rPr>
      </w:pPr>
      <w:r w:rsidRPr="000A1E6C">
        <w:rPr>
          <w:szCs w:val="28"/>
        </w:rPr>
        <w:t xml:space="preserve">допустил не более одного недочета. </w:t>
      </w:r>
    </w:p>
    <w:p w:rsidR="005D6BE7" w:rsidRPr="000A1E6C" w:rsidRDefault="005D6BE7" w:rsidP="005D6BE7">
      <w:pPr>
        <w:spacing w:line="240" w:lineRule="atLeast"/>
        <w:rPr>
          <w:szCs w:val="28"/>
        </w:rPr>
      </w:pPr>
      <w:r w:rsidRPr="000A1E6C">
        <w:rPr>
          <w:b/>
          <w:bCs/>
          <w:szCs w:val="28"/>
        </w:rPr>
        <w:t>Оценка "4"</w:t>
      </w:r>
      <w:r w:rsidRPr="000A1E6C">
        <w:rPr>
          <w:szCs w:val="28"/>
        </w:rPr>
        <w:t xml:space="preserve"> ставится, если ученик выполнил работу полностью, но допустил в ней: </w:t>
      </w:r>
    </w:p>
    <w:p w:rsidR="005D6BE7" w:rsidRPr="000A1E6C" w:rsidRDefault="005D6BE7" w:rsidP="00ED05E4">
      <w:pPr>
        <w:pStyle w:val="a3"/>
        <w:numPr>
          <w:ilvl w:val="0"/>
          <w:numId w:val="14"/>
        </w:numPr>
        <w:spacing w:after="0" w:line="240" w:lineRule="atLeast"/>
        <w:ind w:left="0" w:right="0"/>
        <w:contextualSpacing w:val="0"/>
        <w:rPr>
          <w:szCs w:val="28"/>
        </w:rPr>
      </w:pPr>
      <w:r w:rsidRPr="000A1E6C">
        <w:rPr>
          <w:szCs w:val="28"/>
        </w:rPr>
        <w:t xml:space="preserve">не более одной негрубой ошибки и одного недочета; </w:t>
      </w:r>
    </w:p>
    <w:p w:rsidR="005D6BE7" w:rsidRPr="000A1E6C" w:rsidRDefault="005D6BE7" w:rsidP="00ED05E4">
      <w:pPr>
        <w:pStyle w:val="a3"/>
        <w:numPr>
          <w:ilvl w:val="0"/>
          <w:numId w:val="14"/>
        </w:numPr>
        <w:spacing w:after="0" w:line="240" w:lineRule="atLeast"/>
        <w:ind w:left="0" w:right="0"/>
        <w:contextualSpacing w:val="0"/>
        <w:rPr>
          <w:szCs w:val="28"/>
        </w:rPr>
      </w:pPr>
      <w:r w:rsidRPr="000A1E6C">
        <w:rPr>
          <w:szCs w:val="28"/>
        </w:rPr>
        <w:t xml:space="preserve">или не более двух недочетов. </w:t>
      </w:r>
    </w:p>
    <w:p w:rsidR="005D6BE7" w:rsidRPr="000A1E6C" w:rsidRDefault="005D6BE7" w:rsidP="005D6BE7">
      <w:pPr>
        <w:spacing w:line="240" w:lineRule="atLeast"/>
        <w:rPr>
          <w:szCs w:val="28"/>
        </w:rPr>
      </w:pPr>
      <w:r w:rsidRPr="000A1E6C">
        <w:rPr>
          <w:b/>
          <w:bCs/>
          <w:szCs w:val="28"/>
        </w:rPr>
        <w:t>Оценка "3"</w:t>
      </w:r>
      <w:r w:rsidRPr="000A1E6C">
        <w:rPr>
          <w:szCs w:val="28"/>
        </w:rPr>
        <w:t xml:space="preserve"> ставится, если ученик правильно выполнил не менее половины работы или допустил: </w:t>
      </w:r>
    </w:p>
    <w:p w:rsidR="005D6BE7" w:rsidRPr="000A1E6C" w:rsidRDefault="005D6BE7" w:rsidP="00ED05E4">
      <w:pPr>
        <w:pStyle w:val="a3"/>
        <w:numPr>
          <w:ilvl w:val="0"/>
          <w:numId w:val="15"/>
        </w:numPr>
        <w:spacing w:after="0" w:line="240" w:lineRule="atLeast"/>
        <w:ind w:left="0" w:right="0"/>
        <w:contextualSpacing w:val="0"/>
        <w:rPr>
          <w:szCs w:val="28"/>
        </w:rPr>
      </w:pPr>
      <w:r w:rsidRPr="000A1E6C">
        <w:rPr>
          <w:szCs w:val="28"/>
        </w:rPr>
        <w:t xml:space="preserve">не более двух грубых ошибок; </w:t>
      </w:r>
    </w:p>
    <w:p w:rsidR="005D6BE7" w:rsidRPr="000A1E6C" w:rsidRDefault="005D6BE7" w:rsidP="00ED05E4">
      <w:pPr>
        <w:pStyle w:val="a3"/>
        <w:numPr>
          <w:ilvl w:val="0"/>
          <w:numId w:val="15"/>
        </w:numPr>
        <w:spacing w:after="0" w:line="240" w:lineRule="atLeast"/>
        <w:ind w:left="0" w:right="0"/>
        <w:contextualSpacing w:val="0"/>
        <w:rPr>
          <w:szCs w:val="28"/>
        </w:rPr>
      </w:pPr>
      <w:r w:rsidRPr="000A1E6C">
        <w:rPr>
          <w:szCs w:val="28"/>
        </w:rPr>
        <w:t xml:space="preserve">или не более одной грубой и одной негрубой ошибки и одного недочета; </w:t>
      </w:r>
    </w:p>
    <w:p w:rsidR="005D6BE7" w:rsidRPr="000A1E6C" w:rsidRDefault="005D6BE7" w:rsidP="00ED05E4">
      <w:pPr>
        <w:pStyle w:val="a3"/>
        <w:numPr>
          <w:ilvl w:val="0"/>
          <w:numId w:val="15"/>
        </w:numPr>
        <w:spacing w:after="0" w:line="240" w:lineRule="atLeast"/>
        <w:ind w:left="0" w:right="0"/>
        <w:contextualSpacing w:val="0"/>
        <w:rPr>
          <w:szCs w:val="28"/>
        </w:rPr>
      </w:pPr>
      <w:r w:rsidRPr="000A1E6C">
        <w:rPr>
          <w:szCs w:val="28"/>
        </w:rPr>
        <w:t xml:space="preserve">или не более двух-трех негрубых ошибок; </w:t>
      </w:r>
    </w:p>
    <w:p w:rsidR="005D6BE7" w:rsidRPr="000A1E6C" w:rsidRDefault="005D6BE7" w:rsidP="00ED05E4">
      <w:pPr>
        <w:pStyle w:val="a3"/>
        <w:numPr>
          <w:ilvl w:val="0"/>
          <w:numId w:val="15"/>
        </w:numPr>
        <w:spacing w:after="0" w:line="240" w:lineRule="atLeast"/>
        <w:ind w:left="0" w:right="0"/>
        <w:contextualSpacing w:val="0"/>
        <w:rPr>
          <w:szCs w:val="28"/>
        </w:rPr>
      </w:pPr>
      <w:r w:rsidRPr="000A1E6C">
        <w:rPr>
          <w:szCs w:val="28"/>
        </w:rPr>
        <w:t xml:space="preserve">или одной негрубой ошибки и трех недочетов; </w:t>
      </w:r>
    </w:p>
    <w:p w:rsidR="005D6BE7" w:rsidRPr="000A1E6C" w:rsidRDefault="005D6BE7" w:rsidP="00ED05E4">
      <w:pPr>
        <w:pStyle w:val="a3"/>
        <w:numPr>
          <w:ilvl w:val="0"/>
          <w:numId w:val="15"/>
        </w:numPr>
        <w:spacing w:after="0" w:line="240" w:lineRule="atLeast"/>
        <w:ind w:left="0" w:right="0"/>
        <w:contextualSpacing w:val="0"/>
        <w:rPr>
          <w:szCs w:val="28"/>
        </w:rPr>
      </w:pPr>
      <w:r w:rsidRPr="000A1E6C">
        <w:rPr>
          <w:szCs w:val="28"/>
        </w:rPr>
        <w:t xml:space="preserve">или при отсутствии ошибок, но при наличии четырех-пяти недочетов. </w:t>
      </w:r>
    </w:p>
    <w:p w:rsidR="005D6BE7" w:rsidRPr="000A1E6C" w:rsidRDefault="005D6BE7" w:rsidP="005D6BE7">
      <w:pPr>
        <w:spacing w:line="240" w:lineRule="atLeast"/>
        <w:rPr>
          <w:szCs w:val="28"/>
        </w:rPr>
      </w:pPr>
      <w:r w:rsidRPr="000A1E6C">
        <w:rPr>
          <w:b/>
          <w:bCs/>
          <w:szCs w:val="28"/>
        </w:rPr>
        <w:t>Оценка "2"</w:t>
      </w:r>
      <w:r w:rsidRPr="000A1E6C">
        <w:rPr>
          <w:szCs w:val="28"/>
        </w:rPr>
        <w:t xml:space="preserve"> ставится, если ученик: </w:t>
      </w:r>
    </w:p>
    <w:p w:rsidR="005D6BE7" w:rsidRPr="000A1E6C" w:rsidRDefault="005D6BE7" w:rsidP="00ED05E4">
      <w:pPr>
        <w:pStyle w:val="a3"/>
        <w:numPr>
          <w:ilvl w:val="0"/>
          <w:numId w:val="16"/>
        </w:numPr>
        <w:spacing w:after="0" w:line="240" w:lineRule="atLeast"/>
        <w:ind w:left="0" w:right="0"/>
        <w:contextualSpacing w:val="0"/>
        <w:rPr>
          <w:szCs w:val="28"/>
        </w:rPr>
      </w:pPr>
      <w:r w:rsidRPr="000A1E6C">
        <w:rPr>
          <w:szCs w:val="28"/>
        </w:rPr>
        <w:lastRenderedPageBreak/>
        <w:t xml:space="preserve">допустил число ошибок и недочетов превосходящее норму, при которой может быть выставлена оценка "3"; </w:t>
      </w:r>
    </w:p>
    <w:p w:rsidR="005D6BE7" w:rsidRPr="000A1E6C" w:rsidRDefault="005D6BE7" w:rsidP="00ED05E4">
      <w:pPr>
        <w:pStyle w:val="a3"/>
        <w:numPr>
          <w:ilvl w:val="0"/>
          <w:numId w:val="17"/>
        </w:numPr>
        <w:spacing w:after="0" w:line="240" w:lineRule="atLeast"/>
        <w:ind w:left="0" w:right="0"/>
        <w:contextualSpacing w:val="0"/>
        <w:rPr>
          <w:szCs w:val="28"/>
        </w:rPr>
      </w:pPr>
      <w:r w:rsidRPr="000A1E6C">
        <w:rPr>
          <w:szCs w:val="28"/>
        </w:rPr>
        <w:t>или если правильно выполнил менее половины работы</w:t>
      </w:r>
      <w:r w:rsidRPr="000A1E6C">
        <w:rPr>
          <w:b/>
          <w:bCs/>
          <w:szCs w:val="28"/>
        </w:rPr>
        <w:t xml:space="preserve">. </w:t>
      </w:r>
    </w:p>
    <w:p w:rsidR="005D6BE7" w:rsidRPr="000A1E6C" w:rsidRDefault="005D6BE7" w:rsidP="00ED05E4">
      <w:pPr>
        <w:pStyle w:val="a3"/>
        <w:numPr>
          <w:ilvl w:val="0"/>
          <w:numId w:val="17"/>
        </w:numPr>
        <w:spacing w:after="0" w:line="240" w:lineRule="atLeast"/>
        <w:ind w:left="0" w:right="0"/>
        <w:contextualSpacing w:val="0"/>
        <w:rPr>
          <w:szCs w:val="28"/>
        </w:rPr>
      </w:pPr>
      <w:r w:rsidRPr="000A1E6C">
        <w:rPr>
          <w:szCs w:val="28"/>
        </w:rPr>
        <w:t xml:space="preserve">или правильно выполнил не более 10 % всех заданий. </w:t>
      </w:r>
    </w:p>
    <w:p w:rsidR="005D6BE7" w:rsidRPr="000A1E6C" w:rsidRDefault="005D6BE7" w:rsidP="005D6BE7">
      <w:pPr>
        <w:pStyle w:val="a3"/>
        <w:spacing w:line="240" w:lineRule="atLeast"/>
        <w:ind w:left="0"/>
        <w:rPr>
          <w:b/>
          <w:bCs/>
          <w:szCs w:val="28"/>
        </w:rPr>
      </w:pPr>
    </w:p>
    <w:p w:rsidR="005D6BE7" w:rsidRPr="000A1E6C" w:rsidRDefault="005D6BE7" w:rsidP="005D6BE7">
      <w:pPr>
        <w:spacing w:line="240" w:lineRule="atLeast"/>
        <w:rPr>
          <w:szCs w:val="28"/>
        </w:rPr>
      </w:pPr>
      <w:r w:rsidRPr="000A1E6C">
        <w:rPr>
          <w:b/>
          <w:bCs/>
          <w:szCs w:val="28"/>
        </w:rPr>
        <w:t>Оценка "1"</w:t>
      </w:r>
      <w:r w:rsidRPr="000A1E6C">
        <w:rPr>
          <w:szCs w:val="28"/>
        </w:rPr>
        <w:t xml:space="preserve"> ставится, если ученик: </w:t>
      </w:r>
    </w:p>
    <w:p w:rsidR="005D6BE7" w:rsidRPr="000A1E6C" w:rsidRDefault="005D6BE7" w:rsidP="00ED05E4">
      <w:pPr>
        <w:pStyle w:val="a3"/>
        <w:numPr>
          <w:ilvl w:val="0"/>
          <w:numId w:val="17"/>
        </w:numPr>
        <w:spacing w:after="0" w:line="240" w:lineRule="atLeast"/>
        <w:ind w:left="0" w:right="0"/>
        <w:contextualSpacing w:val="0"/>
        <w:rPr>
          <w:szCs w:val="28"/>
        </w:rPr>
      </w:pPr>
      <w:r w:rsidRPr="000A1E6C">
        <w:rPr>
          <w:szCs w:val="28"/>
        </w:rPr>
        <w:t xml:space="preserve">не приступал к выполнению работы; </w:t>
      </w:r>
    </w:p>
    <w:p w:rsidR="005D6BE7" w:rsidRPr="000A1E6C" w:rsidRDefault="005D6BE7" w:rsidP="005D6BE7">
      <w:pPr>
        <w:spacing w:line="240" w:lineRule="atLeast"/>
        <w:rPr>
          <w:b/>
          <w:bCs/>
          <w:szCs w:val="28"/>
        </w:rPr>
      </w:pPr>
      <w:r w:rsidRPr="000A1E6C">
        <w:rPr>
          <w:b/>
          <w:bCs/>
          <w:szCs w:val="28"/>
        </w:rPr>
        <w:t xml:space="preserve">Примечание. </w:t>
      </w:r>
    </w:p>
    <w:p w:rsidR="005D6BE7" w:rsidRPr="000A1E6C" w:rsidRDefault="005D6BE7" w:rsidP="00ED05E4">
      <w:pPr>
        <w:pStyle w:val="a3"/>
        <w:numPr>
          <w:ilvl w:val="0"/>
          <w:numId w:val="18"/>
        </w:numPr>
        <w:spacing w:after="0" w:line="240" w:lineRule="atLeast"/>
        <w:ind w:left="0" w:right="0"/>
        <w:contextualSpacing w:val="0"/>
        <w:rPr>
          <w:szCs w:val="28"/>
        </w:rPr>
      </w:pPr>
      <w:r w:rsidRPr="000A1E6C">
        <w:rPr>
          <w:szCs w:val="28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5D6BE7" w:rsidRPr="000A1E6C" w:rsidRDefault="005D6BE7" w:rsidP="00ED05E4">
      <w:pPr>
        <w:pStyle w:val="a3"/>
        <w:numPr>
          <w:ilvl w:val="0"/>
          <w:numId w:val="18"/>
        </w:numPr>
        <w:spacing w:after="0" w:line="240" w:lineRule="atLeast"/>
        <w:ind w:left="0" w:right="0"/>
        <w:contextualSpacing w:val="0"/>
        <w:rPr>
          <w:szCs w:val="28"/>
        </w:rPr>
      </w:pPr>
      <w:r w:rsidRPr="000A1E6C">
        <w:rPr>
          <w:szCs w:val="28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5D6BE7" w:rsidRPr="000A1E6C" w:rsidRDefault="005D6BE7" w:rsidP="005D6BE7">
      <w:pPr>
        <w:spacing w:line="240" w:lineRule="atLeast"/>
        <w:rPr>
          <w:szCs w:val="28"/>
        </w:rPr>
      </w:pPr>
      <w:r w:rsidRPr="000A1E6C">
        <w:rPr>
          <w:b/>
          <w:bCs/>
          <w:szCs w:val="28"/>
        </w:rPr>
        <w:t> </w:t>
      </w:r>
    </w:p>
    <w:p w:rsidR="005D6BE7" w:rsidRPr="000A1E6C" w:rsidRDefault="005D6BE7" w:rsidP="005D6BE7">
      <w:pPr>
        <w:pStyle w:val="FR1"/>
        <w:spacing w:before="0" w:line="240" w:lineRule="atLeast"/>
        <w:ind w:left="0" w:right="0"/>
        <w:rPr>
          <w:sz w:val="28"/>
          <w:szCs w:val="28"/>
        </w:rPr>
      </w:pPr>
      <w:r w:rsidRPr="000A1E6C">
        <w:rPr>
          <w:sz w:val="28"/>
          <w:szCs w:val="28"/>
        </w:rPr>
        <w:t>Критерии выставления оценок за проверочные тесты.</w:t>
      </w:r>
    </w:p>
    <w:p w:rsidR="005D6BE7" w:rsidRPr="000A1E6C" w:rsidRDefault="005D6BE7" w:rsidP="005D6BE7">
      <w:pPr>
        <w:pStyle w:val="FR1"/>
        <w:spacing w:before="0" w:line="240" w:lineRule="atLeast"/>
        <w:ind w:left="0" w:right="0"/>
        <w:jc w:val="left"/>
        <w:rPr>
          <w:b w:val="0"/>
          <w:bCs w:val="0"/>
          <w:sz w:val="28"/>
          <w:szCs w:val="28"/>
        </w:rPr>
      </w:pPr>
    </w:p>
    <w:p w:rsidR="005D6BE7" w:rsidRPr="000A1E6C" w:rsidRDefault="005D6BE7" w:rsidP="00ED05E4">
      <w:pPr>
        <w:pStyle w:val="FR1"/>
        <w:numPr>
          <w:ilvl w:val="0"/>
          <w:numId w:val="19"/>
        </w:numPr>
        <w:spacing w:before="0" w:line="240" w:lineRule="atLeast"/>
        <w:ind w:left="0" w:right="0"/>
        <w:jc w:val="left"/>
        <w:rPr>
          <w:b w:val="0"/>
          <w:bCs w:val="0"/>
          <w:sz w:val="28"/>
          <w:szCs w:val="28"/>
        </w:rPr>
      </w:pPr>
      <w:r w:rsidRPr="000A1E6C">
        <w:rPr>
          <w:b w:val="0"/>
          <w:bCs w:val="0"/>
          <w:sz w:val="28"/>
          <w:szCs w:val="28"/>
        </w:rPr>
        <w:t xml:space="preserve">Критерии выставления оценок за тест, состоящий из </w:t>
      </w:r>
      <w:r w:rsidRPr="000A1E6C">
        <w:rPr>
          <w:sz w:val="28"/>
          <w:szCs w:val="28"/>
        </w:rPr>
        <w:t>10 вопросов.</w:t>
      </w:r>
    </w:p>
    <w:p w:rsidR="005D6BE7" w:rsidRPr="000A1E6C" w:rsidRDefault="005D6BE7" w:rsidP="00ED05E4">
      <w:pPr>
        <w:pStyle w:val="FR1"/>
        <w:numPr>
          <w:ilvl w:val="0"/>
          <w:numId w:val="20"/>
        </w:numPr>
        <w:spacing w:before="0" w:line="240" w:lineRule="atLeast"/>
        <w:ind w:left="0" w:right="0"/>
        <w:jc w:val="left"/>
        <w:rPr>
          <w:b w:val="0"/>
          <w:bCs w:val="0"/>
          <w:sz w:val="28"/>
          <w:szCs w:val="28"/>
        </w:rPr>
      </w:pPr>
      <w:r w:rsidRPr="000A1E6C">
        <w:rPr>
          <w:b w:val="0"/>
          <w:bCs w:val="0"/>
          <w:sz w:val="28"/>
          <w:szCs w:val="28"/>
        </w:rPr>
        <w:t>Время выполнения работы: 10 мин.</w:t>
      </w:r>
    </w:p>
    <w:p w:rsidR="005D6BE7" w:rsidRPr="000A1E6C" w:rsidRDefault="005D6BE7" w:rsidP="00ED05E4">
      <w:pPr>
        <w:pStyle w:val="FR1"/>
        <w:numPr>
          <w:ilvl w:val="0"/>
          <w:numId w:val="20"/>
        </w:numPr>
        <w:spacing w:before="0" w:line="240" w:lineRule="atLeast"/>
        <w:ind w:left="0" w:right="0"/>
        <w:jc w:val="left"/>
        <w:rPr>
          <w:b w:val="0"/>
          <w:bCs w:val="0"/>
          <w:sz w:val="28"/>
          <w:szCs w:val="28"/>
        </w:rPr>
      </w:pPr>
      <w:r w:rsidRPr="000A1E6C">
        <w:rPr>
          <w:b w:val="0"/>
          <w:bCs w:val="0"/>
          <w:sz w:val="28"/>
          <w:szCs w:val="28"/>
        </w:rPr>
        <w:t>Оценка «5» - 10 правильных ответов, «4» - 7-9, «3» - 5-6, «2» - менее 5 правильных ответов.</w:t>
      </w:r>
    </w:p>
    <w:p w:rsidR="005D6BE7" w:rsidRPr="000A1E6C" w:rsidRDefault="005D6BE7" w:rsidP="00ED05E4">
      <w:pPr>
        <w:pStyle w:val="FR1"/>
        <w:numPr>
          <w:ilvl w:val="0"/>
          <w:numId w:val="19"/>
        </w:numPr>
        <w:spacing w:before="0" w:line="240" w:lineRule="atLeast"/>
        <w:ind w:left="0" w:right="0"/>
        <w:jc w:val="left"/>
        <w:rPr>
          <w:sz w:val="28"/>
          <w:szCs w:val="28"/>
        </w:rPr>
      </w:pPr>
      <w:r w:rsidRPr="000A1E6C">
        <w:rPr>
          <w:b w:val="0"/>
          <w:bCs w:val="0"/>
          <w:sz w:val="28"/>
          <w:szCs w:val="28"/>
        </w:rPr>
        <w:t xml:space="preserve">Критерии выставления оценок за тест, состоящий из </w:t>
      </w:r>
      <w:r w:rsidRPr="000A1E6C">
        <w:rPr>
          <w:sz w:val="28"/>
          <w:szCs w:val="28"/>
        </w:rPr>
        <w:t>20 вопросов.</w:t>
      </w:r>
    </w:p>
    <w:p w:rsidR="005D6BE7" w:rsidRPr="000A1E6C" w:rsidRDefault="005D6BE7" w:rsidP="00ED05E4">
      <w:pPr>
        <w:pStyle w:val="FR1"/>
        <w:numPr>
          <w:ilvl w:val="0"/>
          <w:numId w:val="21"/>
        </w:numPr>
        <w:spacing w:before="0" w:line="240" w:lineRule="atLeast"/>
        <w:ind w:left="0" w:right="0"/>
        <w:jc w:val="left"/>
        <w:rPr>
          <w:b w:val="0"/>
          <w:bCs w:val="0"/>
          <w:sz w:val="28"/>
          <w:szCs w:val="28"/>
        </w:rPr>
      </w:pPr>
      <w:r w:rsidRPr="000A1E6C">
        <w:rPr>
          <w:b w:val="0"/>
          <w:bCs w:val="0"/>
          <w:sz w:val="28"/>
          <w:szCs w:val="28"/>
        </w:rPr>
        <w:t>Время выполнения работы: 20 мин.</w:t>
      </w:r>
    </w:p>
    <w:p w:rsidR="005D6BE7" w:rsidRPr="000A1E6C" w:rsidRDefault="005D6BE7" w:rsidP="00ED05E4">
      <w:pPr>
        <w:pStyle w:val="FR1"/>
        <w:numPr>
          <w:ilvl w:val="0"/>
          <w:numId w:val="21"/>
        </w:numPr>
        <w:spacing w:before="0" w:line="240" w:lineRule="atLeast"/>
        <w:ind w:left="0" w:right="0"/>
        <w:jc w:val="left"/>
        <w:rPr>
          <w:b w:val="0"/>
          <w:bCs w:val="0"/>
          <w:sz w:val="28"/>
          <w:szCs w:val="28"/>
        </w:rPr>
      </w:pPr>
      <w:r w:rsidRPr="000A1E6C">
        <w:rPr>
          <w:b w:val="0"/>
          <w:bCs w:val="0"/>
          <w:sz w:val="28"/>
          <w:szCs w:val="28"/>
        </w:rPr>
        <w:t>Оценка «5» - 20 правильных ответов, «4» - 15-19, «3» - 10-14, «2» - менее 10 правильных ответов.</w:t>
      </w:r>
    </w:p>
    <w:p w:rsidR="005D6BE7" w:rsidRPr="000A1E6C" w:rsidRDefault="005D6BE7" w:rsidP="005D6BE7">
      <w:pPr>
        <w:pStyle w:val="FR1"/>
        <w:spacing w:before="0" w:line="240" w:lineRule="atLeast"/>
        <w:ind w:right="0"/>
        <w:jc w:val="left"/>
        <w:rPr>
          <w:b w:val="0"/>
          <w:bCs w:val="0"/>
          <w:sz w:val="28"/>
          <w:szCs w:val="28"/>
        </w:rPr>
      </w:pPr>
    </w:p>
    <w:p w:rsidR="005D6BE7" w:rsidRPr="000A1E6C" w:rsidRDefault="005D6BE7" w:rsidP="005D6BE7">
      <w:pPr>
        <w:pStyle w:val="FR1"/>
        <w:spacing w:before="0" w:line="240" w:lineRule="atLeast"/>
        <w:ind w:right="0"/>
        <w:jc w:val="left"/>
        <w:rPr>
          <w:b w:val="0"/>
          <w:bCs w:val="0"/>
          <w:sz w:val="28"/>
          <w:szCs w:val="28"/>
        </w:rPr>
      </w:pPr>
    </w:p>
    <w:p w:rsidR="005D6BE7" w:rsidRPr="000A1E6C" w:rsidRDefault="005D6BE7" w:rsidP="005D6BE7">
      <w:pPr>
        <w:tabs>
          <w:tab w:val="left" w:pos="9355"/>
        </w:tabs>
        <w:spacing w:before="60"/>
        <w:jc w:val="center"/>
        <w:rPr>
          <w:b/>
          <w:szCs w:val="28"/>
        </w:rPr>
      </w:pPr>
    </w:p>
    <w:p w:rsidR="005D6BE7" w:rsidRPr="000A1E6C" w:rsidRDefault="005D6BE7" w:rsidP="005D6BE7">
      <w:pPr>
        <w:tabs>
          <w:tab w:val="left" w:pos="9355"/>
        </w:tabs>
        <w:spacing w:before="60"/>
        <w:jc w:val="center"/>
        <w:rPr>
          <w:b/>
          <w:szCs w:val="28"/>
        </w:rPr>
      </w:pPr>
      <w:r w:rsidRPr="000A1E6C">
        <w:rPr>
          <w:b/>
          <w:szCs w:val="28"/>
        </w:rPr>
        <w:t xml:space="preserve">6.Учебно-методический комплекс на 2022-2023 учебный год: </w:t>
      </w:r>
    </w:p>
    <w:p w:rsidR="005D6BE7" w:rsidRPr="000A1E6C" w:rsidRDefault="005D6BE7" w:rsidP="005D6BE7">
      <w:pPr>
        <w:tabs>
          <w:tab w:val="left" w:pos="9355"/>
        </w:tabs>
        <w:spacing w:before="60"/>
        <w:jc w:val="center"/>
        <w:rPr>
          <w:szCs w:val="28"/>
        </w:rPr>
      </w:pPr>
      <w:r w:rsidRPr="000A1E6C">
        <w:rPr>
          <w:b/>
          <w:szCs w:val="28"/>
        </w:rPr>
        <w:t>Информация об используемом учебнике, учебно-методическом комплексе.</w:t>
      </w:r>
    </w:p>
    <w:p w:rsidR="005D6BE7" w:rsidRPr="000A1E6C" w:rsidRDefault="005D6BE7" w:rsidP="005D6BE7">
      <w:pPr>
        <w:tabs>
          <w:tab w:val="left" w:pos="9355"/>
        </w:tabs>
        <w:spacing w:before="60"/>
        <w:rPr>
          <w:szCs w:val="28"/>
        </w:rPr>
      </w:pPr>
      <w:r w:rsidRPr="000A1E6C">
        <w:rPr>
          <w:szCs w:val="28"/>
        </w:rPr>
        <w:t xml:space="preserve">     Для овладения всеми перечисленными выше умениями и навыками предлагается </w:t>
      </w:r>
      <w:r w:rsidRPr="000A1E6C">
        <w:rPr>
          <w:b/>
          <w:szCs w:val="28"/>
        </w:rPr>
        <w:t>учебник</w:t>
      </w:r>
      <w:r w:rsidRPr="000A1E6C">
        <w:rPr>
          <w:szCs w:val="28"/>
        </w:rPr>
        <w:t xml:space="preserve"> для общеобразовательных учреждений:</w:t>
      </w:r>
    </w:p>
    <w:p w:rsidR="005D6BE7" w:rsidRPr="000A1E6C" w:rsidRDefault="005D6BE7" w:rsidP="005D6BE7">
      <w:pPr>
        <w:tabs>
          <w:tab w:val="left" w:pos="9355"/>
        </w:tabs>
        <w:spacing w:before="60"/>
        <w:rPr>
          <w:szCs w:val="28"/>
        </w:rPr>
      </w:pPr>
      <w:r w:rsidRPr="000A1E6C">
        <w:rPr>
          <w:szCs w:val="28"/>
        </w:rPr>
        <w:lastRenderedPageBreak/>
        <w:t xml:space="preserve">Программа составлена на основе авторской программы «География мира» - 10-11 классы. Базовый уровень, </w:t>
      </w:r>
      <w:proofErr w:type="spellStart"/>
      <w:r w:rsidRPr="000A1E6C">
        <w:rPr>
          <w:szCs w:val="28"/>
        </w:rPr>
        <w:t>А.П.Кузнецов</w:t>
      </w:r>
      <w:proofErr w:type="spellEnd"/>
      <w:r w:rsidRPr="000A1E6C">
        <w:rPr>
          <w:szCs w:val="28"/>
        </w:rPr>
        <w:t>, М.: Дрофа, 2015 г.; примерной программы для среднего (полного) общего образования.</w:t>
      </w:r>
    </w:p>
    <w:p w:rsidR="005D6BE7" w:rsidRPr="000A1E6C" w:rsidRDefault="005D6BE7" w:rsidP="005D6BE7">
      <w:pPr>
        <w:pStyle w:val="a5"/>
        <w:rPr>
          <w:b/>
          <w:sz w:val="28"/>
          <w:szCs w:val="28"/>
        </w:rPr>
      </w:pPr>
    </w:p>
    <w:p w:rsidR="005D6BE7" w:rsidRPr="000A1E6C" w:rsidRDefault="005D6BE7" w:rsidP="005D6BE7">
      <w:pPr>
        <w:pStyle w:val="a5"/>
        <w:ind w:left="720"/>
        <w:rPr>
          <w:b/>
          <w:sz w:val="28"/>
          <w:szCs w:val="28"/>
        </w:rPr>
      </w:pPr>
    </w:p>
    <w:p w:rsidR="005D6BE7" w:rsidRPr="000A1E6C" w:rsidRDefault="005D6BE7" w:rsidP="005D6BE7">
      <w:pPr>
        <w:pStyle w:val="a5"/>
        <w:ind w:left="720"/>
        <w:rPr>
          <w:b/>
          <w:sz w:val="28"/>
          <w:szCs w:val="28"/>
        </w:rPr>
      </w:pPr>
    </w:p>
    <w:p w:rsidR="005D6BE7" w:rsidRPr="000A1E6C" w:rsidRDefault="005D6BE7" w:rsidP="005D6BE7">
      <w:pPr>
        <w:pStyle w:val="a5"/>
        <w:ind w:left="720"/>
        <w:rPr>
          <w:b/>
          <w:sz w:val="28"/>
          <w:szCs w:val="28"/>
        </w:rPr>
      </w:pPr>
    </w:p>
    <w:p w:rsidR="005D6BE7" w:rsidRPr="000A1E6C" w:rsidRDefault="005D6BE7" w:rsidP="005D6BE7">
      <w:pPr>
        <w:pStyle w:val="a5"/>
        <w:ind w:left="720"/>
        <w:rPr>
          <w:b/>
          <w:sz w:val="28"/>
          <w:szCs w:val="28"/>
        </w:rPr>
      </w:pPr>
    </w:p>
    <w:p w:rsidR="005D6BE7" w:rsidRPr="000A1E6C" w:rsidRDefault="005D6BE7" w:rsidP="005D6BE7">
      <w:pPr>
        <w:pStyle w:val="a5"/>
        <w:ind w:left="720"/>
        <w:rPr>
          <w:b/>
          <w:sz w:val="28"/>
          <w:szCs w:val="28"/>
        </w:rPr>
        <w:sectPr w:rsidR="005D6BE7" w:rsidRPr="000A1E6C" w:rsidSect="005D6BE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D6BE7" w:rsidRPr="000A1E6C" w:rsidRDefault="005D6BE7" w:rsidP="005D6BE7">
      <w:pPr>
        <w:pStyle w:val="a5"/>
        <w:ind w:left="720"/>
        <w:rPr>
          <w:sz w:val="28"/>
          <w:szCs w:val="28"/>
        </w:rPr>
      </w:pPr>
      <w:r w:rsidRPr="000A1E6C">
        <w:rPr>
          <w:b/>
          <w:sz w:val="28"/>
          <w:szCs w:val="28"/>
        </w:rPr>
        <w:lastRenderedPageBreak/>
        <w:t>4.ТРЕБОВАНИЯ К УРОВНЮ ПОДГОТОВКИ УЧ-СЯ ЗА КУРС 10 КЛАСС</w:t>
      </w:r>
      <w:r w:rsidRPr="000A1E6C">
        <w:rPr>
          <w:sz w:val="28"/>
          <w:szCs w:val="28"/>
        </w:rPr>
        <w:t>.</w:t>
      </w:r>
    </w:p>
    <w:p w:rsidR="005D6BE7" w:rsidRPr="000A1E6C" w:rsidRDefault="005D6BE7" w:rsidP="005D6BE7">
      <w:pPr>
        <w:pStyle w:val="a5"/>
        <w:rPr>
          <w:b/>
          <w:sz w:val="28"/>
          <w:szCs w:val="28"/>
        </w:rPr>
      </w:pPr>
      <w:r w:rsidRPr="000A1E6C">
        <w:rPr>
          <w:b/>
          <w:sz w:val="28"/>
          <w:szCs w:val="28"/>
        </w:rPr>
        <w:t>Предметные результаты обучения:</w:t>
      </w:r>
    </w:p>
    <w:p w:rsidR="005D6BE7" w:rsidRPr="000A1E6C" w:rsidRDefault="005D6BE7" w:rsidP="005D6BE7">
      <w:pPr>
        <w:pStyle w:val="a5"/>
        <w:rPr>
          <w:sz w:val="28"/>
          <w:szCs w:val="28"/>
        </w:rPr>
      </w:pPr>
      <w:r w:rsidRPr="000A1E6C">
        <w:rPr>
          <w:sz w:val="28"/>
          <w:szCs w:val="28"/>
        </w:rPr>
        <w:t>Учащийся должен уметь:</w:t>
      </w:r>
    </w:p>
    <w:p w:rsidR="005D6BE7" w:rsidRPr="000A1E6C" w:rsidRDefault="005D6BE7" w:rsidP="00ED05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0A1E6C">
        <w:rPr>
          <w:sz w:val="28"/>
          <w:szCs w:val="28"/>
        </w:rPr>
        <w:t>объяснять значение основных понятий и представлений темы;</w:t>
      </w:r>
    </w:p>
    <w:p w:rsidR="005D6BE7" w:rsidRPr="000A1E6C" w:rsidRDefault="005D6BE7" w:rsidP="00ED05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0A1E6C">
        <w:rPr>
          <w:sz w:val="28"/>
          <w:szCs w:val="28"/>
        </w:rPr>
        <w:t>давать характеристику основных этапов развития мирового хозяйства;</w:t>
      </w:r>
    </w:p>
    <w:p w:rsidR="005D6BE7" w:rsidRPr="000A1E6C" w:rsidRDefault="005D6BE7" w:rsidP="00ED05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0A1E6C">
        <w:rPr>
          <w:sz w:val="28"/>
          <w:szCs w:val="28"/>
        </w:rPr>
        <w:t>приводить примеры влияния НТР на развитие мирового хозяйства;</w:t>
      </w:r>
    </w:p>
    <w:p w:rsidR="005D6BE7" w:rsidRPr="000A1E6C" w:rsidRDefault="005D6BE7" w:rsidP="00ED05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0A1E6C">
        <w:rPr>
          <w:sz w:val="28"/>
          <w:szCs w:val="28"/>
        </w:rPr>
        <w:t xml:space="preserve">приводить примеры </w:t>
      </w:r>
      <w:proofErr w:type="spellStart"/>
      <w:r w:rsidRPr="000A1E6C">
        <w:rPr>
          <w:sz w:val="28"/>
          <w:szCs w:val="28"/>
        </w:rPr>
        <w:t>транснационализации</w:t>
      </w:r>
      <w:proofErr w:type="spellEnd"/>
      <w:r w:rsidRPr="000A1E6C">
        <w:rPr>
          <w:sz w:val="28"/>
          <w:szCs w:val="28"/>
        </w:rPr>
        <w:t xml:space="preserve"> и экономической интеграции в мировом хозяйстве;</w:t>
      </w:r>
    </w:p>
    <w:p w:rsidR="005D6BE7" w:rsidRPr="000A1E6C" w:rsidRDefault="005D6BE7" w:rsidP="00ED05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0A1E6C">
        <w:rPr>
          <w:sz w:val="28"/>
          <w:szCs w:val="28"/>
        </w:rPr>
        <w:t>показывать на конкретных примерах влияние того или иного фактора на размещение хозяйства;</w:t>
      </w:r>
    </w:p>
    <w:p w:rsidR="005D6BE7" w:rsidRPr="000A1E6C" w:rsidRDefault="005D6BE7" w:rsidP="00ED05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0A1E6C">
        <w:rPr>
          <w:sz w:val="28"/>
          <w:szCs w:val="28"/>
        </w:rPr>
        <w:t>приводить примеры типов промышленных и сельскохозяйственных районов в мире;</w:t>
      </w:r>
    </w:p>
    <w:p w:rsidR="005D6BE7" w:rsidRPr="000A1E6C" w:rsidRDefault="005D6BE7" w:rsidP="00ED05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0A1E6C">
        <w:rPr>
          <w:sz w:val="28"/>
          <w:szCs w:val="28"/>
        </w:rPr>
        <w:t>приводить примеры различных показателей для характеристики экономической мощи любого государства;</w:t>
      </w:r>
    </w:p>
    <w:p w:rsidR="005D6BE7" w:rsidRPr="000A1E6C" w:rsidRDefault="005D6BE7" w:rsidP="00ED05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0A1E6C">
        <w:rPr>
          <w:sz w:val="28"/>
          <w:szCs w:val="28"/>
        </w:rPr>
        <w:t>давать характеристику состояния экономики страны с использованием различных источников информации;</w:t>
      </w:r>
    </w:p>
    <w:p w:rsidR="005D6BE7" w:rsidRPr="000A1E6C" w:rsidRDefault="005D6BE7" w:rsidP="00ED05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0A1E6C">
        <w:rPr>
          <w:sz w:val="28"/>
          <w:szCs w:val="28"/>
        </w:rPr>
        <w:t>давать сравнительную характеристику двух или более стран;</w:t>
      </w:r>
    </w:p>
    <w:p w:rsidR="005D6BE7" w:rsidRPr="000A1E6C" w:rsidRDefault="005D6BE7" w:rsidP="00ED05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0A1E6C">
        <w:rPr>
          <w:sz w:val="28"/>
          <w:szCs w:val="28"/>
        </w:rPr>
        <w:t xml:space="preserve">выявлять причинно следственные связи: между </w:t>
      </w:r>
      <w:proofErr w:type="spellStart"/>
      <w:r w:rsidRPr="000A1E6C">
        <w:rPr>
          <w:sz w:val="28"/>
          <w:szCs w:val="28"/>
        </w:rPr>
        <w:t>особен</w:t>
      </w:r>
      <w:proofErr w:type="spellEnd"/>
      <w:r w:rsidRPr="000A1E6C">
        <w:rPr>
          <w:sz w:val="28"/>
          <w:szCs w:val="28"/>
        </w:rPr>
        <w:t xml:space="preserve"> </w:t>
      </w:r>
      <w:proofErr w:type="spellStart"/>
      <w:r w:rsidRPr="000A1E6C">
        <w:rPr>
          <w:sz w:val="28"/>
          <w:szCs w:val="28"/>
        </w:rPr>
        <w:t>ностями</w:t>
      </w:r>
      <w:proofErr w:type="spellEnd"/>
      <w:r w:rsidRPr="000A1E6C">
        <w:rPr>
          <w:sz w:val="28"/>
          <w:szCs w:val="28"/>
        </w:rPr>
        <w:t xml:space="preserve"> современного мирового хозяйства и глобализацией как главной движущей силой его развития приводить примеры участия стран в МЭО, перечислять формы МЭО и объяснять их взаимную связь и </w:t>
      </w:r>
      <w:proofErr w:type="spellStart"/>
      <w:proofErr w:type="gramStart"/>
      <w:r w:rsidRPr="000A1E6C">
        <w:rPr>
          <w:sz w:val="28"/>
          <w:szCs w:val="28"/>
        </w:rPr>
        <w:t>и</w:t>
      </w:r>
      <w:proofErr w:type="spellEnd"/>
      <w:proofErr w:type="gramEnd"/>
      <w:r w:rsidRPr="000A1E6C">
        <w:rPr>
          <w:sz w:val="28"/>
          <w:szCs w:val="28"/>
        </w:rPr>
        <w:t xml:space="preserve"> </w:t>
      </w:r>
      <w:proofErr w:type="spellStart"/>
      <w:r w:rsidRPr="000A1E6C">
        <w:rPr>
          <w:sz w:val="28"/>
          <w:szCs w:val="28"/>
        </w:rPr>
        <w:t>зменения</w:t>
      </w:r>
      <w:proofErr w:type="spellEnd"/>
      <w:r w:rsidRPr="000A1E6C">
        <w:rPr>
          <w:sz w:val="28"/>
          <w:szCs w:val="28"/>
        </w:rPr>
        <w:t xml:space="preserve"> во времени;</w:t>
      </w:r>
    </w:p>
    <w:p w:rsidR="005D6BE7" w:rsidRPr="000A1E6C" w:rsidRDefault="005D6BE7" w:rsidP="00ED05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0A1E6C">
        <w:rPr>
          <w:sz w:val="28"/>
          <w:szCs w:val="28"/>
        </w:rPr>
        <w:t>называть международные финансовые организации, аргументируя их появление и назначение;</w:t>
      </w:r>
    </w:p>
    <w:p w:rsidR="005D6BE7" w:rsidRPr="000A1E6C" w:rsidRDefault="005D6BE7" w:rsidP="00ED05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0A1E6C">
        <w:rPr>
          <w:sz w:val="28"/>
          <w:szCs w:val="28"/>
        </w:rPr>
        <w:t>отбирать финансовые характеристики для определения уровня экономического развития страны;</w:t>
      </w:r>
    </w:p>
    <w:p w:rsidR="005D6BE7" w:rsidRPr="000A1E6C" w:rsidRDefault="005D6BE7" w:rsidP="00ED05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0A1E6C">
        <w:rPr>
          <w:sz w:val="28"/>
          <w:szCs w:val="28"/>
        </w:rPr>
        <w:t>доказывать объективность процесса глобализации мирового хозяйства;</w:t>
      </w:r>
    </w:p>
    <w:p w:rsidR="005D6BE7" w:rsidRPr="000A1E6C" w:rsidRDefault="005D6BE7" w:rsidP="00ED05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0A1E6C">
        <w:rPr>
          <w:sz w:val="28"/>
          <w:szCs w:val="28"/>
        </w:rPr>
        <w:t xml:space="preserve">объяснять и аргументировать разницу между НТП и НТР и их влияние на структуру промышленности, сельского </w:t>
      </w:r>
      <w:proofErr w:type="gramStart"/>
      <w:r w:rsidRPr="000A1E6C">
        <w:rPr>
          <w:sz w:val="28"/>
          <w:szCs w:val="28"/>
        </w:rPr>
        <w:t xml:space="preserve">хо </w:t>
      </w:r>
      <w:proofErr w:type="spellStart"/>
      <w:r w:rsidRPr="000A1E6C">
        <w:rPr>
          <w:sz w:val="28"/>
          <w:szCs w:val="28"/>
        </w:rPr>
        <w:t>зяйства</w:t>
      </w:r>
      <w:proofErr w:type="spellEnd"/>
      <w:proofErr w:type="gramEnd"/>
      <w:r w:rsidRPr="000A1E6C">
        <w:rPr>
          <w:sz w:val="28"/>
          <w:szCs w:val="28"/>
        </w:rPr>
        <w:t xml:space="preserve"> и транспорта, территориальную структуру мирового хозяйства;</w:t>
      </w:r>
    </w:p>
    <w:p w:rsidR="005D6BE7" w:rsidRPr="000A1E6C" w:rsidRDefault="005D6BE7" w:rsidP="00ED05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0A1E6C">
        <w:rPr>
          <w:sz w:val="28"/>
          <w:szCs w:val="28"/>
        </w:rPr>
        <w:t>обосновывать место России в мировом хозяйстве.</w:t>
      </w:r>
    </w:p>
    <w:p w:rsidR="005D6BE7" w:rsidRPr="000A1E6C" w:rsidRDefault="005D6BE7" w:rsidP="005D6BE7">
      <w:pPr>
        <w:pStyle w:val="a5"/>
        <w:spacing w:before="0" w:beforeAutospacing="0" w:after="0" w:afterAutospacing="0"/>
        <w:ind w:left="720"/>
        <w:rPr>
          <w:b/>
          <w:sz w:val="28"/>
          <w:szCs w:val="28"/>
        </w:rPr>
      </w:pPr>
      <w:proofErr w:type="spellStart"/>
      <w:r w:rsidRPr="000A1E6C">
        <w:rPr>
          <w:b/>
          <w:sz w:val="28"/>
          <w:szCs w:val="28"/>
        </w:rPr>
        <w:t>Метапредметные</w:t>
      </w:r>
      <w:proofErr w:type="spellEnd"/>
      <w:r w:rsidRPr="000A1E6C">
        <w:rPr>
          <w:b/>
          <w:sz w:val="28"/>
          <w:szCs w:val="28"/>
        </w:rPr>
        <w:t xml:space="preserve"> результаты обучения.</w:t>
      </w:r>
    </w:p>
    <w:p w:rsidR="005D6BE7" w:rsidRPr="000A1E6C" w:rsidRDefault="005D6BE7" w:rsidP="005D6BE7">
      <w:pPr>
        <w:pStyle w:val="a5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5D6BE7" w:rsidRPr="000A1E6C" w:rsidRDefault="005D6BE7" w:rsidP="005D6BE7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0A1E6C">
        <w:rPr>
          <w:b/>
          <w:sz w:val="28"/>
          <w:szCs w:val="28"/>
        </w:rPr>
        <w:t xml:space="preserve"> </w:t>
      </w:r>
      <w:r w:rsidRPr="000A1E6C">
        <w:rPr>
          <w:sz w:val="28"/>
          <w:szCs w:val="28"/>
        </w:rPr>
        <w:t>Учащийся должен уметь: ставить учебные задачи, вносить изменения в содержание учебной задачи и выбирать наиболее рациональную последовательность ее выполнения;</w:t>
      </w:r>
    </w:p>
    <w:p w:rsidR="005D6BE7" w:rsidRPr="000A1E6C" w:rsidRDefault="005D6BE7" w:rsidP="00ED05E4">
      <w:pPr>
        <w:pStyle w:val="a5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0A1E6C">
        <w:rPr>
          <w:sz w:val="28"/>
          <w:szCs w:val="28"/>
        </w:rPr>
        <w:t>планировать и корректировать свою деятельность в соответствии с ее целями, задачами и условиями;</w:t>
      </w:r>
    </w:p>
    <w:p w:rsidR="005D6BE7" w:rsidRPr="000A1E6C" w:rsidRDefault="005D6BE7" w:rsidP="00ED05E4">
      <w:pPr>
        <w:pStyle w:val="a5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0A1E6C">
        <w:rPr>
          <w:sz w:val="28"/>
          <w:szCs w:val="28"/>
        </w:rPr>
        <w:t>оценивать свою работу в сравнении с существующими требованиями;</w:t>
      </w:r>
    </w:p>
    <w:p w:rsidR="005D6BE7" w:rsidRPr="000A1E6C" w:rsidRDefault="005D6BE7" w:rsidP="00ED05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0A1E6C">
        <w:rPr>
          <w:sz w:val="28"/>
          <w:szCs w:val="28"/>
        </w:rPr>
        <w:t>пользоваться различными способами самоконтроля;</w:t>
      </w:r>
    </w:p>
    <w:p w:rsidR="005D6BE7" w:rsidRPr="000A1E6C" w:rsidRDefault="005D6BE7" w:rsidP="00ED05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0A1E6C">
        <w:rPr>
          <w:sz w:val="28"/>
          <w:szCs w:val="28"/>
        </w:rPr>
        <w:t>классифицировать в соответствии с выбранными признаками, систематизировать и структурировать информацию;</w:t>
      </w:r>
    </w:p>
    <w:p w:rsidR="005D6BE7" w:rsidRPr="000A1E6C" w:rsidRDefault="005D6BE7" w:rsidP="00ED05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0A1E6C">
        <w:rPr>
          <w:sz w:val="28"/>
          <w:szCs w:val="28"/>
        </w:rPr>
        <w:lastRenderedPageBreak/>
        <w:t xml:space="preserve">формулировать проблемные вопросы, искать пути </w:t>
      </w:r>
      <w:proofErr w:type="gramStart"/>
      <w:r w:rsidRPr="000A1E6C">
        <w:rPr>
          <w:sz w:val="28"/>
          <w:szCs w:val="28"/>
        </w:rPr>
        <w:t>решения проблемной ситуации</w:t>
      </w:r>
      <w:proofErr w:type="gramEnd"/>
      <w:r w:rsidRPr="000A1E6C">
        <w:rPr>
          <w:sz w:val="28"/>
          <w:szCs w:val="28"/>
        </w:rPr>
        <w:t>;</w:t>
      </w:r>
    </w:p>
    <w:p w:rsidR="005D6BE7" w:rsidRPr="000A1E6C" w:rsidRDefault="005D6BE7" w:rsidP="00ED05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0A1E6C">
        <w:rPr>
          <w:sz w:val="28"/>
          <w:szCs w:val="28"/>
        </w:rPr>
        <w:t>пользоваться навыками анализа и синтеза;</w:t>
      </w:r>
    </w:p>
    <w:p w:rsidR="005D6BE7" w:rsidRPr="000A1E6C" w:rsidRDefault="005D6BE7" w:rsidP="00ED05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0A1E6C">
        <w:rPr>
          <w:sz w:val="28"/>
          <w:szCs w:val="28"/>
        </w:rPr>
        <w:t>искать и отбирать необходимые источники информации;</w:t>
      </w:r>
    </w:p>
    <w:p w:rsidR="005D6BE7" w:rsidRPr="000A1E6C" w:rsidRDefault="005D6BE7" w:rsidP="00ED05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0A1E6C">
        <w:rPr>
          <w:sz w:val="28"/>
          <w:szCs w:val="28"/>
        </w:rPr>
        <w:t>представлять информацию в различных формах (письменной и устной) и видах;</w:t>
      </w:r>
    </w:p>
    <w:p w:rsidR="005D6BE7" w:rsidRPr="000A1E6C" w:rsidRDefault="005D6BE7" w:rsidP="00ED05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0A1E6C">
        <w:rPr>
          <w:sz w:val="28"/>
          <w:szCs w:val="28"/>
        </w:rPr>
        <w:t xml:space="preserve">работать с разными видами текстов (учебным текстом и </w:t>
      </w:r>
      <w:proofErr w:type="spellStart"/>
      <w:r w:rsidRPr="000A1E6C">
        <w:rPr>
          <w:sz w:val="28"/>
          <w:szCs w:val="28"/>
        </w:rPr>
        <w:t>внетекстовыми</w:t>
      </w:r>
      <w:proofErr w:type="spellEnd"/>
      <w:r w:rsidRPr="000A1E6C">
        <w:rPr>
          <w:sz w:val="28"/>
          <w:szCs w:val="28"/>
        </w:rPr>
        <w:t xml:space="preserve"> компонентами) — научно-популярными, публицистическими, художественными: составлять тезисный план, выводы, конспект, тезисы выступления;</w:t>
      </w:r>
    </w:p>
    <w:p w:rsidR="005D6BE7" w:rsidRPr="000A1E6C" w:rsidRDefault="005D6BE7" w:rsidP="00ED05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0A1E6C">
        <w:rPr>
          <w:sz w:val="28"/>
          <w:szCs w:val="28"/>
        </w:rPr>
        <w:t>переводить информацию из одного вида в другой (текст в таблицу, карту в текст и т. п.);</w:t>
      </w:r>
    </w:p>
    <w:p w:rsidR="005D6BE7" w:rsidRPr="000A1E6C" w:rsidRDefault="005D6BE7" w:rsidP="00ED05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0A1E6C">
        <w:rPr>
          <w:sz w:val="28"/>
          <w:szCs w:val="28"/>
        </w:rPr>
        <w:t>использовать различные виды моделирования исходя из учебной задачи;</w:t>
      </w:r>
    </w:p>
    <w:p w:rsidR="005D6BE7" w:rsidRPr="000A1E6C" w:rsidRDefault="005D6BE7" w:rsidP="00ED05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0A1E6C">
        <w:rPr>
          <w:sz w:val="28"/>
          <w:szCs w:val="28"/>
        </w:rPr>
        <w:t>создавать собственную информацию и представлять ее в соответствии с учебными задачами;</w:t>
      </w:r>
    </w:p>
    <w:p w:rsidR="005D6BE7" w:rsidRPr="000A1E6C" w:rsidRDefault="005D6BE7" w:rsidP="00ED05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0A1E6C">
        <w:rPr>
          <w:sz w:val="28"/>
          <w:szCs w:val="28"/>
        </w:rPr>
        <w:t>составлять рецензии, аннотации;</w:t>
      </w:r>
    </w:p>
    <w:p w:rsidR="005D6BE7" w:rsidRPr="000A1E6C" w:rsidRDefault="005D6BE7" w:rsidP="00ED05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0A1E6C">
        <w:rPr>
          <w:sz w:val="28"/>
          <w:szCs w:val="28"/>
        </w:rPr>
        <w:t>выступать перед аудиторией, придерживаясь определенного стиля при выступлении;</w:t>
      </w:r>
    </w:p>
    <w:p w:rsidR="005D6BE7" w:rsidRPr="000A1E6C" w:rsidRDefault="005D6BE7" w:rsidP="00ED05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0A1E6C">
        <w:rPr>
          <w:sz w:val="28"/>
          <w:szCs w:val="28"/>
        </w:rPr>
        <w:t>вести дискуссию, диалог;</w:t>
      </w:r>
    </w:p>
    <w:p w:rsidR="005D6BE7" w:rsidRPr="000A1E6C" w:rsidRDefault="005D6BE7" w:rsidP="00ED05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0A1E6C">
        <w:rPr>
          <w:sz w:val="28"/>
          <w:szCs w:val="28"/>
        </w:rPr>
        <w:t>находить приемлемое решение при наличии разных точек зрения.</w:t>
      </w:r>
    </w:p>
    <w:p w:rsidR="005D6BE7" w:rsidRPr="000A1E6C" w:rsidRDefault="005D6BE7" w:rsidP="005D6BE7">
      <w:pPr>
        <w:pStyle w:val="a5"/>
        <w:spacing w:before="0" w:beforeAutospacing="0" w:after="0" w:afterAutospacing="0"/>
        <w:rPr>
          <w:sz w:val="28"/>
          <w:szCs w:val="28"/>
        </w:rPr>
      </w:pPr>
      <w:r w:rsidRPr="000A1E6C">
        <w:rPr>
          <w:b/>
          <w:sz w:val="28"/>
          <w:szCs w:val="28"/>
        </w:rPr>
        <w:t>Личностные результаты обучения</w:t>
      </w:r>
      <w:r w:rsidRPr="000A1E6C">
        <w:rPr>
          <w:sz w:val="28"/>
          <w:szCs w:val="28"/>
        </w:rPr>
        <w:t xml:space="preserve">. </w:t>
      </w:r>
    </w:p>
    <w:p w:rsidR="005D6BE7" w:rsidRPr="000A1E6C" w:rsidRDefault="005D6BE7" w:rsidP="005D6BE7">
      <w:pPr>
        <w:pStyle w:val="a5"/>
        <w:spacing w:before="0" w:beforeAutospacing="0" w:after="0" w:afterAutospacing="0"/>
        <w:rPr>
          <w:sz w:val="28"/>
          <w:szCs w:val="28"/>
        </w:rPr>
      </w:pPr>
      <w:r w:rsidRPr="000A1E6C">
        <w:rPr>
          <w:sz w:val="28"/>
          <w:szCs w:val="28"/>
        </w:rPr>
        <w:t>Учащийся должен обладать: российской гражданской идентичностью и гражданской позицией;</w:t>
      </w:r>
    </w:p>
    <w:p w:rsidR="005D6BE7" w:rsidRPr="000A1E6C" w:rsidRDefault="005D6BE7" w:rsidP="00ED05E4">
      <w:pPr>
        <w:pStyle w:val="a5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0A1E6C">
        <w:rPr>
          <w:sz w:val="28"/>
          <w:szCs w:val="28"/>
        </w:rPr>
        <w:t>мировоззрением и нравственным сознанием, соответствующим современному уровню развития науки и общественной практики, основанным на диалоге культур, а также осознанием своего места в поликультурном мире на основе усвоения общечеловеческих ценностей;</w:t>
      </w:r>
    </w:p>
    <w:p w:rsidR="005D6BE7" w:rsidRPr="000A1E6C" w:rsidRDefault="005D6BE7" w:rsidP="00ED05E4">
      <w:pPr>
        <w:pStyle w:val="a5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0A1E6C">
        <w:rPr>
          <w:sz w:val="28"/>
          <w:szCs w:val="28"/>
        </w:rPr>
        <w:t>толерантным сознанием и поведением в поликультурном мире, готовностью и способностью вести диалог с другими людьми;</w:t>
      </w:r>
    </w:p>
    <w:p w:rsidR="005D6BE7" w:rsidRPr="000A1E6C" w:rsidRDefault="005D6BE7" w:rsidP="00ED05E4">
      <w:pPr>
        <w:pStyle w:val="a5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0A1E6C">
        <w:rPr>
          <w:sz w:val="28"/>
          <w:szCs w:val="28"/>
        </w:rPr>
        <w:t>коммуникативными навыками сотрудничества в образовательной, общественно полезной, учебно-исследовательской, проектной и других видах деятельности;</w:t>
      </w:r>
    </w:p>
    <w:p w:rsidR="005D6BE7" w:rsidRPr="000A1E6C" w:rsidRDefault="005D6BE7" w:rsidP="00ED05E4">
      <w:pPr>
        <w:pStyle w:val="a5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0A1E6C">
        <w:rPr>
          <w:sz w:val="28"/>
          <w:szCs w:val="28"/>
        </w:rPr>
        <w:t>готовностью и способностью к образованию, в том числе самообразованию, познавательным отношением к непрерывному образованию, как условию успешной профессиональной и общественной деятельности.</w:t>
      </w:r>
    </w:p>
    <w:p w:rsidR="005D6BE7" w:rsidRPr="000A1E6C" w:rsidRDefault="005D6BE7" w:rsidP="005D6BE7">
      <w:pPr>
        <w:pStyle w:val="a3"/>
        <w:spacing w:after="0" w:line="240" w:lineRule="auto"/>
        <w:rPr>
          <w:b/>
          <w:bCs/>
          <w:szCs w:val="28"/>
        </w:rPr>
      </w:pPr>
    </w:p>
    <w:p w:rsidR="005D6BE7" w:rsidRPr="000A1E6C" w:rsidRDefault="005D6BE7" w:rsidP="005D6BE7">
      <w:pPr>
        <w:pStyle w:val="a5"/>
        <w:jc w:val="center"/>
        <w:rPr>
          <w:b/>
          <w:sz w:val="28"/>
          <w:szCs w:val="28"/>
        </w:rPr>
      </w:pPr>
      <w:r w:rsidRPr="000A1E6C">
        <w:rPr>
          <w:b/>
          <w:sz w:val="28"/>
          <w:szCs w:val="28"/>
        </w:rPr>
        <w:t xml:space="preserve">6. </w:t>
      </w:r>
      <w:proofErr w:type="gramStart"/>
      <w:r w:rsidRPr="000A1E6C">
        <w:rPr>
          <w:b/>
          <w:sz w:val="28"/>
          <w:szCs w:val="28"/>
        </w:rPr>
        <w:t>Учебно-методического</w:t>
      </w:r>
      <w:proofErr w:type="gramEnd"/>
      <w:r w:rsidRPr="000A1E6C">
        <w:rPr>
          <w:b/>
          <w:sz w:val="28"/>
          <w:szCs w:val="28"/>
        </w:rPr>
        <w:t xml:space="preserve"> комплекс на 2022-2023 учебный год.</w:t>
      </w:r>
    </w:p>
    <w:p w:rsidR="005D6BE7" w:rsidRPr="000A1E6C" w:rsidRDefault="005D6BE7" w:rsidP="005D6BE7">
      <w:pPr>
        <w:pStyle w:val="a5"/>
        <w:rPr>
          <w:sz w:val="28"/>
          <w:szCs w:val="28"/>
        </w:rPr>
      </w:pPr>
      <w:r w:rsidRPr="000A1E6C">
        <w:rPr>
          <w:sz w:val="28"/>
          <w:szCs w:val="28"/>
        </w:rPr>
        <w:t xml:space="preserve">1. </w:t>
      </w:r>
      <w:r w:rsidR="00555D30" w:rsidRPr="000A1E6C">
        <w:rPr>
          <w:sz w:val="28"/>
          <w:szCs w:val="28"/>
        </w:rPr>
        <w:t xml:space="preserve">В.П. </w:t>
      </w:r>
      <w:proofErr w:type="spellStart"/>
      <w:r w:rsidR="00555D30" w:rsidRPr="000A1E6C">
        <w:rPr>
          <w:sz w:val="28"/>
          <w:szCs w:val="28"/>
        </w:rPr>
        <w:t>Максаковский</w:t>
      </w:r>
      <w:proofErr w:type="spellEnd"/>
      <w:r w:rsidRPr="000A1E6C">
        <w:rPr>
          <w:sz w:val="28"/>
          <w:szCs w:val="28"/>
        </w:rPr>
        <w:t xml:space="preserve">. География. Базовый уровень.10 - 11 </w:t>
      </w:r>
      <w:proofErr w:type="spellStart"/>
      <w:r w:rsidRPr="000A1E6C">
        <w:rPr>
          <w:sz w:val="28"/>
          <w:szCs w:val="28"/>
        </w:rPr>
        <w:t>кл</w:t>
      </w:r>
      <w:proofErr w:type="spellEnd"/>
      <w:r w:rsidRPr="000A1E6C">
        <w:rPr>
          <w:sz w:val="28"/>
          <w:szCs w:val="28"/>
        </w:rPr>
        <w:t>.: учебник для общеобразовательных учреждений./</w:t>
      </w:r>
      <w:proofErr w:type="gramStart"/>
      <w:r w:rsidR="00555D30" w:rsidRPr="000A1E6C">
        <w:rPr>
          <w:sz w:val="28"/>
          <w:szCs w:val="28"/>
        </w:rPr>
        <w:t xml:space="preserve"> .</w:t>
      </w:r>
      <w:proofErr w:type="gramEnd"/>
      <w:r w:rsidR="00555D30" w:rsidRPr="000A1E6C">
        <w:rPr>
          <w:sz w:val="28"/>
          <w:szCs w:val="28"/>
        </w:rPr>
        <w:t xml:space="preserve"> В.П. </w:t>
      </w:r>
      <w:proofErr w:type="spellStart"/>
      <w:r w:rsidR="00555D30" w:rsidRPr="000A1E6C">
        <w:rPr>
          <w:sz w:val="28"/>
          <w:szCs w:val="28"/>
        </w:rPr>
        <w:t>Максаковский</w:t>
      </w:r>
      <w:proofErr w:type="spellEnd"/>
      <w:r w:rsidR="00555D30" w:rsidRPr="000A1E6C">
        <w:rPr>
          <w:sz w:val="28"/>
          <w:szCs w:val="28"/>
        </w:rPr>
        <w:t>. – М.: Дрофа, 2018</w:t>
      </w:r>
      <w:r w:rsidRPr="000A1E6C">
        <w:rPr>
          <w:sz w:val="28"/>
          <w:szCs w:val="28"/>
        </w:rPr>
        <w:t>.</w:t>
      </w:r>
    </w:p>
    <w:p w:rsidR="005D6BE7" w:rsidRPr="000A1E6C" w:rsidRDefault="005D6BE7" w:rsidP="005D6BE7">
      <w:pPr>
        <w:pStyle w:val="a5"/>
        <w:rPr>
          <w:sz w:val="28"/>
          <w:szCs w:val="28"/>
        </w:rPr>
      </w:pPr>
      <w:r w:rsidRPr="000A1E6C">
        <w:rPr>
          <w:sz w:val="28"/>
          <w:szCs w:val="28"/>
        </w:rPr>
        <w:t>2.Атлас. Экономическая и социальная география мира с комплектом контурных карт.</w:t>
      </w:r>
    </w:p>
    <w:p w:rsidR="005D6BE7" w:rsidRPr="000A1E6C" w:rsidRDefault="005D6BE7" w:rsidP="005D6BE7">
      <w:pPr>
        <w:pStyle w:val="a5"/>
        <w:rPr>
          <w:sz w:val="28"/>
          <w:szCs w:val="28"/>
        </w:rPr>
      </w:pPr>
      <w:r w:rsidRPr="000A1E6C">
        <w:rPr>
          <w:sz w:val="28"/>
          <w:szCs w:val="28"/>
        </w:rPr>
        <w:lastRenderedPageBreak/>
        <w:t xml:space="preserve">3. География. Программы для общеобразовательных учреждений. 6- 11 классы/сост. С.В. </w:t>
      </w:r>
      <w:proofErr w:type="spellStart"/>
      <w:r w:rsidRPr="000A1E6C">
        <w:rPr>
          <w:sz w:val="28"/>
          <w:szCs w:val="28"/>
        </w:rPr>
        <w:t>Курчина</w:t>
      </w:r>
      <w:proofErr w:type="spellEnd"/>
      <w:r w:rsidRPr="000A1E6C">
        <w:rPr>
          <w:sz w:val="28"/>
          <w:szCs w:val="28"/>
        </w:rPr>
        <w:t xml:space="preserve">. – М.: Дрофа, </w:t>
      </w:r>
      <w:r w:rsidR="00555D30" w:rsidRPr="000A1E6C">
        <w:rPr>
          <w:sz w:val="28"/>
          <w:szCs w:val="28"/>
        </w:rPr>
        <w:t>2019</w:t>
      </w:r>
    </w:p>
    <w:p w:rsidR="005D6BE7" w:rsidRPr="000A1E6C" w:rsidRDefault="005D6BE7" w:rsidP="005D6BE7">
      <w:pPr>
        <w:pStyle w:val="a5"/>
        <w:rPr>
          <w:sz w:val="28"/>
          <w:szCs w:val="28"/>
        </w:rPr>
      </w:pPr>
      <w:r w:rsidRPr="000A1E6C">
        <w:rPr>
          <w:sz w:val="28"/>
          <w:szCs w:val="28"/>
        </w:rPr>
        <w:t xml:space="preserve">4. Дополнительная литература 1. Программно-методические материалы. География. 10—11 </w:t>
      </w:r>
      <w:proofErr w:type="spellStart"/>
      <w:r w:rsidRPr="000A1E6C">
        <w:rPr>
          <w:sz w:val="28"/>
          <w:szCs w:val="28"/>
        </w:rPr>
        <w:t>кл</w:t>
      </w:r>
      <w:proofErr w:type="spellEnd"/>
      <w:r w:rsidRPr="000A1E6C">
        <w:rPr>
          <w:sz w:val="28"/>
          <w:szCs w:val="28"/>
        </w:rPr>
        <w:t>./Сост. В. И. Сиротин, М.: Дрофа, 20</w:t>
      </w:r>
      <w:r w:rsidR="00555D30" w:rsidRPr="000A1E6C">
        <w:rPr>
          <w:sz w:val="28"/>
          <w:szCs w:val="28"/>
        </w:rPr>
        <w:t>18</w:t>
      </w:r>
      <w:r w:rsidRPr="000A1E6C">
        <w:rPr>
          <w:sz w:val="28"/>
          <w:szCs w:val="28"/>
        </w:rPr>
        <w:t>.</w:t>
      </w:r>
    </w:p>
    <w:p w:rsidR="005D6BE7" w:rsidRPr="000A1E6C" w:rsidRDefault="005D6BE7" w:rsidP="005D6BE7">
      <w:pPr>
        <w:pStyle w:val="a5"/>
        <w:rPr>
          <w:sz w:val="28"/>
          <w:szCs w:val="28"/>
        </w:rPr>
      </w:pPr>
      <w:r w:rsidRPr="000A1E6C">
        <w:rPr>
          <w:sz w:val="28"/>
          <w:szCs w:val="28"/>
        </w:rPr>
        <w:t xml:space="preserve">5. Пятунин В. Б. Контрольные и проверочные работы по географии.6— 11 классы: Метод, пособие. — М.: Дрофа, </w:t>
      </w:r>
      <w:r w:rsidR="00555D30" w:rsidRPr="000A1E6C">
        <w:rPr>
          <w:sz w:val="28"/>
          <w:szCs w:val="28"/>
        </w:rPr>
        <w:t>2019</w:t>
      </w:r>
      <w:r w:rsidRPr="000A1E6C">
        <w:rPr>
          <w:sz w:val="28"/>
          <w:szCs w:val="28"/>
        </w:rPr>
        <w:t>.</w:t>
      </w:r>
    </w:p>
    <w:p w:rsidR="005D6BE7" w:rsidRPr="000A1E6C" w:rsidRDefault="005D6BE7" w:rsidP="005D6BE7">
      <w:pPr>
        <w:pStyle w:val="a5"/>
        <w:rPr>
          <w:sz w:val="28"/>
          <w:szCs w:val="28"/>
        </w:rPr>
      </w:pPr>
      <w:r w:rsidRPr="000A1E6C">
        <w:rPr>
          <w:sz w:val="28"/>
          <w:szCs w:val="28"/>
        </w:rPr>
        <w:t xml:space="preserve">6.Кузнецов А. П. Школьный практикум. География. Население и хозяйство мира. 10-11 </w:t>
      </w:r>
      <w:proofErr w:type="spellStart"/>
      <w:r w:rsidRPr="000A1E6C">
        <w:rPr>
          <w:sz w:val="28"/>
          <w:szCs w:val="28"/>
        </w:rPr>
        <w:t>кл</w:t>
      </w:r>
      <w:proofErr w:type="spellEnd"/>
      <w:r w:rsidRPr="000A1E6C">
        <w:rPr>
          <w:sz w:val="28"/>
          <w:szCs w:val="28"/>
        </w:rPr>
        <w:t>. — 2-е изд., стереотип. — М.: Дрофа, 201</w:t>
      </w:r>
      <w:r w:rsidR="00555D30" w:rsidRPr="000A1E6C">
        <w:rPr>
          <w:sz w:val="28"/>
          <w:szCs w:val="28"/>
        </w:rPr>
        <w:t>9</w:t>
      </w:r>
      <w:r w:rsidRPr="000A1E6C">
        <w:rPr>
          <w:sz w:val="28"/>
          <w:szCs w:val="28"/>
        </w:rPr>
        <w:t>. — 64 с.: ил</w:t>
      </w:r>
      <w:proofErr w:type="gramStart"/>
      <w:r w:rsidRPr="000A1E6C">
        <w:rPr>
          <w:sz w:val="28"/>
          <w:szCs w:val="28"/>
        </w:rPr>
        <w:t xml:space="preserve">., </w:t>
      </w:r>
      <w:proofErr w:type="gramEnd"/>
      <w:r w:rsidRPr="000A1E6C">
        <w:rPr>
          <w:sz w:val="28"/>
          <w:szCs w:val="28"/>
        </w:rPr>
        <w:t>карт.</w:t>
      </w:r>
    </w:p>
    <w:p w:rsidR="005D6BE7" w:rsidRPr="000A1E6C" w:rsidRDefault="005D6BE7" w:rsidP="005D6BE7">
      <w:pPr>
        <w:pStyle w:val="a5"/>
        <w:rPr>
          <w:sz w:val="28"/>
          <w:szCs w:val="28"/>
        </w:rPr>
      </w:pPr>
      <w:r w:rsidRPr="000A1E6C">
        <w:rPr>
          <w:sz w:val="28"/>
          <w:szCs w:val="28"/>
        </w:rPr>
        <w:t>7. Материалы для подготовки и проведения итоговой аттестации выпускников средних общеобразовательных учреждений по географии</w:t>
      </w:r>
      <w:proofErr w:type="gramStart"/>
      <w:r w:rsidRPr="000A1E6C">
        <w:rPr>
          <w:sz w:val="28"/>
          <w:szCs w:val="28"/>
        </w:rPr>
        <w:t xml:space="preserve"> / А</w:t>
      </w:r>
      <w:proofErr w:type="gramEnd"/>
      <w:r w:rsidRPr="000A1E6C">
        <w:rPr>
          <w:sz w:val="28"/>
          <w:szCs w:val="28"/>
        </w:rPr>
        <w:t xml:space="preserve">вт.-сост. В. </w:t>
      </w:r>
      <w:proofErr w:type="spellStart"/>
      <w:r w:rsidRPr="000A1E6C">
        <w:rPr>
          <w:sz w:val="28"/>
          <w:szCs w:val="28"/>
        </w:rPr>
        <w:t>И.Сиротин</w:t>
      </w:r>
      <w:proofErr w:type="spellEnd"/>
      <w:r w:rsidRPr="000A1E6C">
        <w:rPr>
          <w:sz w:val="28"/>
          <w:szCs w:val="28"/>
        </w:rPr>
        <w:t>. — М.: Дрофа, 20</w:t>
      </w:r>
      <w:r w:rsidR="00555D30" w:rsidRPr="000A1E6C">
        <w:rPr>
          <w:sz w:val="28"/>
          <w:szCs w:val="28"/>
        </w:rPr>
        <w:t>18</w:t>
      </w:r>
      <w:r w:rsidRPr="000A1E6C">
        <w:rPr>
          <w:sz w:val="28"/>
          <w:szCs w:val="28"/>
        </w:rPr>
        <w:t>. — 160 с.</w:t>
      </w:r>
    </w:p>
    <w:p w:rsidR="005D6BE7" w:rsidRPr="000A1E6C" w:rsidRDefault="005D6BE7" w:rsidP="005D6BE7">
      <w:pPr>
        <w:pStyle w:val="a5"/>
        <w:rPr>
          <w:sz w:val="28"/>
          <w:szCs w:val="28"/>
        </w:rPr>
      </w:pPr>
      <w:r w:rsidRPr="000A1E6C">
        <w:rPr>
          <w:sz w:val="28"/>
          <w:szCs w:val="28"/>
        </w:rPr>
        <w:t xml:space="preserve">8. М.: Дрофа, 8. Контурные карты. 10 класс. География. М: Дрофа, </w:t>
      </w:r>
    </w:p>
    <w:p w:rsidR="005D6BE7" w:rsidRPr="000A1E6C" w:rsidRDefault="005D6BE7" w:rsidP="005D6BE7">
      <w:pPr>
        <w:pStyle w:val="a3"/>
        <w:spacing w:after="0" w:line="240" w:lineRule="auto"/>
        <w:rPr>
          <w:b/>
          <w:bCs/>
          <w:szCs w:val="28"/>
        </w:rPr>
      </w:pPr>
    </w:p>
    <w:p w:rsidR="00ED05E4" w:rsidRPr="00ED05E4" w:rsidRDefault="00ED05E4" w:rsidP="00ED05E4">
      <w:pPr>
        <w:spacing w:after="0" w:line="276" w:lineRule="auto"/>
        <w:ind w:left="0" w:right="0" w:firstLine="0"/>
        <w:jc w:val="center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b/>
          <w:szCs w:val="28"/>
          <w:lang w:eastAsia="en-US"/>
        </w:rPr>
        <w:t xml:space="preserve">Пояснительная записка </w:t>
      </w:r>
    </w:p>
    <w:p w:rsidR="00ED05E4" w:rsidRPr="00ED05E4" w:rsidRDefault="00ED05E4" w:rsidP="00ED05E4">
      <w:pPr>
        <w:spacing w:after="0" w:line="276" w:lineRule="auto"/>
        <w:ind w:left="0" w:right="0" w:firstLine="0"/>
        <w:jc w:val="center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Рабочая программа элективного курса «Роль географии в познании мира» предназначена для учащихся 11 класса общеобразовательных учреждений.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Данная программа элективного курса рассчитана на 17 часов.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b/>
          <w:szCs w:val="28"/>
          <w:lang w:eastAsia="en-US"/>
        </w:rPr>
        <w:t>Целью</w:t>
      </w:r>
      <w:r w:rsidRPr="00ED05E4">
        <w:rPr>
          <w:rFonts w:eastAsia="Calibri"/>
          <w:szCs w:val="28"/>
          <w:lang w:eastAsia="en-US"/>
        </w:rPr>
        <w:t xml:space="preserve"> изучения данного курса является формирование целостного представления о комплексе географических наук и их тесных взаимосвязей с другими науками, обозначение роли географии в современном мире как  синтетической науки о системе «природа-человек-хозяйство». Отличительной особенностью курса является концентрация внимания учащихся на раскрытии сущности и природы географических явлений и процессов с точки зрения других наук школьного курса. 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Для достижения данной цели необходимо решить следующие </w:t>
      </w:r>
      <w:r w:rsidRPr="00ED05E4">
        <w:rPr>
          <w:rFonts w:eastAsia="Calibri"/>
          <w:b/>
          <w:szCs w:val="28"/>
          <w:lang w:eastAsia="en-US"/>
        </w:rPr>
        <w:t>задачи</w:t>
      </w:r>
      <w:r w:rsidRPr="00ED05E4">
        <w:rPr>
          <w:rFonts w:eastAsia="Calibri"/>
          <w:szCs w:val="28"/>
          <w:lang w:eastAsia="en-US"/>
        </w:rPr>
        <w:t>:</w:t>
      </w:r>
    </w:p>
    <w:p w:rsidR="00ED05E4" w:rsidRPr="00ED05E4" w:rsidRDefault="00ED05E4" w:rsidP="00ED05E4">
      <w:pPr>
        <w:numPr>
          <w:ilvl w:val="0"/>
          <w:numId w:val="22"/>
        </w:numPr>
        <w:tabs>
          <w:tab w:val="left" w:pos="180"/>
          <w:tab w:val="left" w:pos="360"/>
        </w:tabs>
        <w:spacing w:after="0" w:line="240" w:lineRule="auto"/>
        <w:ind w:left="0" w:right="0" w:firstLine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изучение географии как собственно науки, так и комплекса географических наук о Земле;</w:t>
      </w:r>
    </w:p>
    <w:p w:rsidR="00ED05E4" w:rsidRPr="00ED05E4" w:rsidRDefault="00ED05E4" w:rsidP="00ED05E4">
      <w:pPr>
        <w:numPr>
          <w:ilvl w:val="0"/>
          <w:numId w:val="22"/>
        </w:numPr>
        <w:tabs>
          <w:tab w:val="left" w:pos="180"/>
          <w:tab w:val="left" w:pos="360"/>
        </w:tabs>
        <w:spacing w:after="0" w:line="240" w:lineRule="auto"/>
        <w:ind w:left="0" w:right="0" w:firstLine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рассмотрение тесных связей географии с другими науками;</w:t>
      </w:r>
    </w:p>
    <w:p w:rsidR="00ED05E4" w:rsidRPr="00ED05E4" w:rsidRDefault="00ED05E4" w:rsidP="00ED05E4">
      <w:pPr>
        <w:numPr>
          <w:ilvl w:val="0"/>
          <w:numId w:val="22"/>
        </w:numPr>
        <w:tabs>
          <w:tab w:val="left" w:pos="180"/>
          <w:tab w:val="left" w:pos="360"/>
        </w:tabs>
        <w:spacing w:after="0" w:line="240" w:lineRule="auto"/>
        <w:ind w:left="0" w:right="0" w:firstLine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расширение представлений о географических явлениях и объектах через «призму» других наук – физики, химии, культуры, экономики и др.;</w:t>
      </w:r>
    </w:p>
    <w:p w:rsidR="00ED05E4" w:rsidRPr="00ED05E4" w:rsidRDefault="00ED05E4" w:rsidP="00ED05E4">
      <w:pPr>
        <w:numPr>
          <w:ilvl w:val="0"/>
          <w:numId w:val="22"/>
        </w:numPr>
        <w:tabs>
          <w:tab w:val="left" w:pos="180"/>
          <w:tab w:val="left" w:pos="360"/>
        </w:tabs>
        <w:spacing w:after="0" w:line="240" w:lineRule="auto"/>
        <w:ind w:left="0" w:right="0" w:firstLine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формирование географического мышления и расширение географического кругозора;</w:t>
      </w:r>
    </w:p>
    <w:p w:rsidR="00ED05E4" w:rsidRPr="00ED05E4" w:rsidRDefault="00ED05E4" w:rsidP="00ED05E4">
      <w:pPr>
        <w:numPr>
          <w:ilvl w:val="0"/>
          <w:numId w:val="22"/>
        </w:numPr>
        <w:tabs>
          <w:tab w:val="left" w:pos="180"/>
          <w:tab w:val="left" w:pos="360"/>
        </w:tabs>
        <w:spacing w:after="0" w:line="240" w:lineRule="auto"/>
        <w:ind w:left="0" w:right="0" w:firstLine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воспитание  географической культуры; </w:t>
      </w:r>
    </w:p>
    <w:p w:rsidR="00ED05E4" w:rsidRPr="00ED05E4" w:rsidRDefault="00ED05E4" w:rsidP="00ED05E4">
      <w:pPr>
        <w:numPr>
          <w:ilvl w:val="0"/>
          <w:numId w:val="22"/>
        </w:numPr>
        <w:tabs>
          <w:tab w:val="left" w:pos="180"/>
          <w:tab w:val="left" w:pos="360"/>
        </w:tabs>
        <w:spacing w:after="0" w:line="240" w:lineRule="auto"/>
        <w:ind w:left="0" w:right="0" w:firstLine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развитие самостоятельной деятельности и познавательной активности у учащихся, умения принимать решения,  личного интереса учащихся к более полному изучению географии.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b/>
          <w:szCs w:val="28"/>
          <w:lang w:eastAsia="en-US"/>
        </w:rPr>
        <w:t xml:space="preserve">В результате изучения данного элективного курса учащиеся должны знать: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1. общие </w:t>
      </w:r>
      <w:proofErr w:type="spellStart"/>
      <w:r w:rsidRPr="00ED05E4">
        <w:rPr>
          <w:rFonts w:eastAsia="Calibri"/>
          <w:szCs w:val="28"/>
          <w:lang w:eastAsia="en-US"/>
        </w:rPr>
        <w:t>землеведческие</w:t>
      </w:r>
      <w:proofErr w:type="spellEnd"/>
      <w:r w:rsidRPr="00ED05E4">
        <w:rPr>
          <w:rFonts w:eastAsia="Calibri"/>
          <w:szCs w:val="28"/>
          <w:lang w:eastAsia="en-US"/>
        </w:rPr>
        <w:t xml:space="preserve"> данные о Земле: как планеты, как крупнейшего природного территориального комплекса, как места обитания человечества;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lastRenderedPageBreak/>
        <w:t xml:space="preserve">     2. картографические основы географии: понятия «географическая карта», «картографическая проекция», «масштаб» и т.д., способы построения карт и их использование в научной, профессиональной и повседневной жизни;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3. физические и химические  «обоснования» географических явлений и процессов»;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4.  основные этапы эволюции географической науки;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5. основные экологические проблемы Земли; </w:t>
      </w:r>
    </w:p>
    <w:p w:rsidR="00ED05E4" w:rsidRPr="00ED05E4" w:rsidRDefault="00ED05E4" w:rsidP="00ED05E4">
      <w:pPr>
        <w:tabs>
          <w:tab w:val="left" w:pos="540"/>
        </w:tabs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6.понятие «геоинформационные системы», роль информационных технологий в современной географии; </w:t>
      </w:r>
    </w:p>
    <w:p w:rsidR="00ED05E4" w:rsidRPr="00ED05E4" w:rsidRDefault="00ED05E4" w:rsidP="00ED05E4">
      <w:pPr>
        <w:tabs>
          <w:tab w:val="left" w:pos="540"/>
          <w:tab w:val="left" w:pos="720"/>
        </w:tabs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7.взаимосвязи в системе «природа-человек-хозяйство», экономические основы географии. </w:t>
      </w:r>
    </w:p>
    <w:p w:rsidR="00ED05E4" w:rsidRPr="00ED05E4" w:rsidRDefault="00ED05E4" w:rsidP="00ED05E4">
      <w:pPr>
        <w:tabs>
          <w:tab w:val="left" w:pos="540"/>
          <w:tab w:val="left" w:pos="720"/>
        </w:tabs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8. типологию стран по уровню социально-экономического развития, основные региональные организации, формы правления и административно-территориального устройства стран;</w:t>
      </w:r>
    </w:p>
    <w:p w:rsidR="00ED05E4" w:rsidRPr="00ED05E4" w:rsidRDefault="00ED05E4" w:rsidP="00ED05E4">
      <w:pPr>
        <w:tabs>
          <w:tab w:val="left" w:pos="540"/>
          <w:tab w:val="left" w:pos="720"/>
        </w:tabs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 9. типы экономик, структуру хозяйства, факторы размещения отраслей экономики и принципы территориального размещения производства. </w:t>
      </w:r>
    </w:p>
    <w:p w:rsidR="00ED05E4" w:rsidRPr="00ED05E4" w:rsidRDefault="00ED05E4" w:rsidP="00ED05E4">
      <w:pPr>
        <w:tabs>
          <w:tab w:val="left" w:pos="540"/>
          <w:tab w:val="left" w:pos="720"/>
        </w:tabs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b/>
          <w:szCs w:val="28"/>
          <w:lang w:eastAsia="en-US"/>
        </w:rPr>
        <w:t xml:space="preserve">В результате изучения данного элективного курса учащиеся должны уметь: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1. давать определение понятию «география», определять место географии среди других наук;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proofErr w:type="gramStart"/>
      <w:r w:rsidRPr="00ED05E4">
        <w:rPr>
          <w:rFonts w:eastAsia="Calibri"/>
          <w:szCs w:val="28"/>
          <w:lang w:eastAsia="en-US"/>
        </w:rPr>
        <w:t>2. решать задачи на определение температуры, давления, рассчитывать расстояния, определять масштаб, читать легенду карты, определять координаты, составлять графики, диаграммы, профили, составлять поло-возрастные пирамиды;</w:t>
      </w:r>
      <w:proofErr w:type="gramEnd"/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3. «читать» географическую информацию с карты; пользоваться источниками географической информации;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4. самостоятельно делать выводы, решать поставленные задачи, находить оптимальное решение проблем.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      </w:t>
      </w:r>
      <w:r w:rsidRPr="00ED05E4">
        <w:rPr>
          <w:rFonts w:eastAsia="Calibri"/>
          <w:b/>
          <w:szCs w:val="28"/>
          <w:lang w:eastAsia="en-US"/>
        </w:rPr>
        <w:t xml:space="preserve">В результате изучения данного элективного курса учащиеся должны понимать: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1.  роль географии в познании окружающего мира; </w:t>
      </w:r>
    </w:p>
    <w:p w:rsidR="00ED05E4" w:rsidRPr="00ED05E4" w:rsidRDefault="00ED05E4" w:rsidP="00ED05E4">
      <w:pPr>
        <w:numPr>
          <w:ilvl w:val="0"/>
          <w:numId w:val="23"/>
        </w:numPr>
        <w:spacing w:after="0" w:line="240" w:lineRule="auto"/>
        <w:ind w:left="0" w:right="0" w:firstLine="36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роль влияния факторов среды на распространение и разнообразие живых организмов.</w:t>
      </w:r>
    </w:p>
    <w:p w:rsidR="00ED05E4" w:rsidRPr="00ED05E4" w:rsidRDefault="00ED05E4" w:rsidP="00ED05E4">
      <w:pPr>
        <w:numPr>
          <w:ilvl w:val="0"/>
          <w:numId w:val="23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влияние географических условий на культуру и быт разных народов.</w:t>
      </w:r>
    </w:p>
    <w:p w:rsidR="00ED05E4" w:rsidRPr="00ED05E4" w:rsidRDefault="00ED05E4" w:rsidP="00ED05E4">
      <w:pPr>
        <w:numPr>
          <w:ilvl w:val="0"/>
          <w:numId w:val="23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результаты вращения Земли вокруг своей оси и Солнца;</w:t>
      </w:r>
    </w:p>
    <w:p w:rsidR="00ED05E4" w:rsidRPr="00ED05E4" w:rsidRDefault="00ED05E4" w:rsidP="00ED05E4">
      <w:pPr>
        <w:numPr>
          <w:ilvl w:val="0"/>
          <w:numId w:val="23"/>
        </w:numPr>
        <w:spacing w:after="0" w:line="240" w:lineRule="auto"/>
        <w:ind w:left="0" w:right="0" w:firstLine="36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природу внутренних и внешних процессов Земли, формирующих облик планеты;</w:t>
      </w:r>
    </w:p>
    <w:p w:rsidR="00ED05E4" w:rsidRPr="00ED05E4" w:rsidRDefault="00ED05E4" w:rsidP="00ED05E4">
      <w:pPr>
        <w:numPr>
          <w:ilvl w:val="0"/>
          <w:numId w:val="23"/>
        </w:numPr>
        <w:spacing w:after="0" w:line="240" w:lineRule="auto"/>
        <w:ind w:left="0" w:right="0" w:firstLine="36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сущность урбанизации, влияние урбанизации на экологию планеты; </w:t>
      </w:r>
    </w:p>
    <w:p w:rsidR="00ED05E4" w:rsidRPr="00ED05E4" w:rsidRDefault="00ED05E4" w:rsidP="00ED05E4">
      <w:pPr>
        <w:numPr>
          <w:ilvl w:val="0"/>
          <w:numId w:val="23"/>
        </w:numPr>
        <w:spacing w:after="0" w:line="240" w:lineRule="auto"/>
        <w:ind w:left="0" w:right="0" w:firstLine="36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значение </w:t>
      </w:r>
      <w:proofErr w:type="spellStart"/>
      <w:r w:rsidRPr="00ED05E4">
        <w:rPr>
          <w:rFonts w:eastAsia="Calibri"/>
          <w:szCs w:val="28"/>
          <w:lang w:eastAsia="en-US"/>
        </w:rPr>
        <w:t>антропоклиматического</w:t>
      </w:r>
      <w:proofErr w:type="spellEnd"/>
      <w:r w:rsidRPr="00ED05E4">
        <w:rPr>
          <w:rFonts w:eastAsia="Calibri"/>
          <w:szCs w:val="28"/>
          <w:lang w:eastAsia="en-US"/>
        </w:rPr>
        <w:t xml:space="preserve"> районирования в настоящее время; </w:t>
      </w:r>
    </w:p>
    <w:p w:rsidR="00ED05E4" w:rsidRPr="00ED05E4" w:rsidRDefault="00ED05E4" w:rsidP="00ED05E4">
      <w:pPr>
        <w:numPr>
          <w:ilvl w:val="0"/>
          <w:numId w:val="23"/>
        </w:numPr>
        <w:spacing w:after="0" w:line="240" w:lineRule="auto"/>
        <w:ind w:left="0" w:right="0" w:firstLine="36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возрастание роли человека как одной из главных рельефообразующих сил на Земле, о влиянии человека на природу планеты; </w:t>
      </w:r>
    </w:p>
    <w:p w:rsidR="00ED05E4" w:rsidRPr="00ED05E4" w:rsidRDefault="00ED05E4" w:rsidP="00ED05E4">
      <w:pPr>
        <w:numPr>
          <w:ilvl w:val="0"/>
          <w:numId w:val="23"/>
        </w:numPr>
        <w:spacing w:after="0" w:line="240" w:lineRule="auto"/>
        <w:ind w:left="0" w:right="0" w:firstLine="36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сущность и принципы территориальной организации отраслей экономики, основные закономерности размещения производства;</w:t>
      </w:r>
    </w:p>
    <w:p w:rsidR="00ED05E4" w:rsidRPr="00ED05E4" w:rsidRDefault="00ED05E4" w:rsidP="00ED05E4">
      <w:pPr>
        <w:numPr>
          <w:ilvl w:val="0"/>
          <w:numId w:val="23"/>
        </w:numPr>
        <w:spacing w:after="0" w:line="240" w:lineRule="auto"/>
        <w:ind w:left="0" w:right="0" w:firstLine="36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важность и значимость современной экономической интеграции стран, взаимосвязей между странами.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lastRenderedPageBreak/>
        <w:t xml:space="preserve">       Учебно-методическое обеспечение: дидактический материал, географические карты и атласы, глобус, справочники.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  </w:t>
      </w:r>
      <w:r w:rsidRPr="00ED05E4">
        <w:rPr>
          <w:rFonts w:eastAsia="Calibri"/>
          <w:b/>
          <w:szCs w:val="28"/>
          <w:lang w:eastAsia="en-US"/>
        </w:rPr>
        <w:t>Формы организации учебного процесса:</w:t>
      </w:r>
      <w:r w:rsidRPr="00ED05E4">
        <w:rPr>
          <w:rFonts w:eastAsia="Calibri"/>
          <w:szCs w:val="28"/>
          <w:lang w:eastAsia="en-US"/>
        </w:rPr>
        <w:t xml:space="preserve"> лекции, беседа, семинары, практические занятия, самостоятельная работа, диспуты. </w:t>
      </w:r>
    </w:p>
    <w:p w:rsidR="00ED05E4" w:rsidRPr="00ED05E4" w:rsidRDefault="00ED05E4" w:rsidP="00ED05E4">
      <w:pPr>
        <w:spacing w:after="0" w:line="240" w:lineRule="auto"/>
        <w:ind w:left="0" w:right="0" w:firstLine="0"/>
        <w:jc w:val="left"/>
        <w:rPr>
          <w:szCs w:val="28"/>
        </w:rPr>
      </w:pPr>
      <w:r w:rsidRPr="00ED05E4">
        <w:rPr>
          <w:szCs w:val="28"/>
        </w:rPr>
        <w:t xml:space="preserve">       Формы контроля: </w:t>
      </w:r>
    </w:p>
    <w:p w:rsidR="00ED05E4" w:rsidRPr="00ED05E4" w:rsidRDefault="00ED05E4" w:rsidP="00ED05E4">
      <w:pPr>
        <w:spacing w:after="0" w:line="240" w:lineRule="auto"/>
        <w:ind w:left="0" w:right="0" w:firstLine="0"/>
        <w:jc w:val="left"/>
        <w:rPr>
          <w:szCs w:val="28"/>
        </w:rPr>
      </w:pPr>
      <w:r w:rsidRPr="00ED05E4">
        <w:rPr>
          <w:szCs w:val="28"/>
        </w:rPr>
        <w:t xml:space="preserve">       1. Тематический контроль:</w:t>
      </w:r>
    </w:p>
    <w:p w:rsidR="00ED05E4" w:rsidRPr="00ED05E4" w:rsidRDefault="00ED05E4" w:rsidP="00ED05E4">
      <w:pPr>
        <w:spacing w:after="0" w:line="240" w:lineRule="auto"/>
        <w:ind w:left="0" w:right="0" w:firstLine="0"/>
        <w:jc w:val="left"/>
        <w:rPr>
          <w:szCs w:val="28"/>
        </w:rPr>
      </w:pPr>
      <w:r w:rsidRPr="00ED05E4">
        <w:rPr>
          <w:szCs w:val="28"/>
        </w:rPr>
        <w:t>- тестирование;</w:t>
      </w:r>
    </w:p>
    <w:p w:rsidR="00ED05E4" w:rsidRPr="00ED05E4" w:rsidRDefault="00ED05E4" w:rsidP="00ED05E4">
      <w:pPr>
        <w:spacing w:after="0" w:line="240" w:lineRule="auto"/>
        <w:ind w:left="0" w:right="0" w:firstLine="0"/>
        <w:jc w:val="left"/>
        <w:rPr>
          <w:szCs w:val="28"/>
        </w:rPr>
      </w:pPr>
      <w:r w:rsidRPr="00ED05E4">
        <w:rPr>
          <w:szCs w:val="28"/>
        </w:rPr>
        <w:t>- устный и письменный опросы;</w:t>
      </w:r>
    </w:p>
    <w:p w:rsidR="00ED05E4" w:rsidRPr="00ED05E4" w:rsidRDefault="00ED05E4" w:rsidP="00ED05E4">
      <w:pPr>
        <w:spacing w:after="0" w:line="240" w:lineRule="auto"/>
        <w:ind w:left="0" w:right="0" w:firstLine="0"/>
        <w:jc w:val="left"/>
        <w:rPr>
          <w:szCs w:val="28"/>
        </w:rPr>
      </w:pPr>
      <w:r w:rsidRPr="00ED05E4">
        <w:rPr>
          <w:szCs w:val="28"/>
        </w:rPr>
        <w:t>- творческие работы учащихся;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szCs w:val="28"/>
        </w:rPr>
      </w:pPr>
      <w:r w:rsidRPr="00ED05E4">
        <w:rPr>
          <w:szCs w:val="28"/>
        </w:rPr>
        <w:t>- проблемные вопросы и задания, предполагающие развёрнутые ответы и позволяющие выявить степень усвоения материала.</w:t>
      </w:r>
    </w:p>
    <w:p w:rsidR="00ED05E4" w:rsidRPr="00ED05E4" w:rsidRDefault="00ED05E4" w:rsidP="00ED05E4">
      <w:pPr>
        <w:spacing w:after="0" w:line="240" w:lineRule="auto"/>
        <w:ind w:left="0" w:right="0" w:firstLine="0"/>
        <w:jc w:val="left"/>
        <w:rPr>
          <w:szCs w:val="28"/>
        </w:rPr>
      </w:pPr>
      <w:r w:rsidRPr="00ED05E4">
        <w:rPr>
          <w:szCs w:val="28"/>
        </w:rPr>
        <w:t xml:space="preserve">      2. Итоговый контроль:</w:t>
      </w:r>
    </w:p>
    <w:p w:rsidR="00ED05E4" w:rsidRPr="00ED05E4" w:rsidRDefault="00ED05E4" w:rsidP="00ED05E4">
      <w:pPr>
        <w:spacing w:after="0" w:line="240" w:lineRule="auto"/>
        <w:ind w:left="0" w:right="0" w:firstLine="0"/>
        <w:jc w:val="left"/>
        <w:rPr>
          <w:szCs w:val="28"/>
        </w:rPr>
      </w:pPr>
      <w:r w:rsidRPr="00ED05E4">
        <w:rPr>
          <w:szCs w:val="28"/>
        </w:rPr>
        <w:t>- тестирование;</w:t>
      </w:r>
    </w:p>
    <w:p w:rsidR="00ED05E4" w:rsidRPr="00ED05E4" w:rsidRDefault="00ED05E4" w:rsidP="00ED05E4">
      <w:pPr>
        <w:spacing w:after="0" w:line="240" w:lineRule="auto"/>
        <w:ind w:left="0" w:right="0" w:firstLine="0"/>
        <w:jc w:val="left"/>
        <w:rPr>
          <w:szCs w:val="28"/>
        </w:rPr>
      </w:pPr>
      <w:r w:rsidRPr="00ED05E4">
        <w:rPr>
          <w:szCs w:val="28"/>
        </w:rPr>
        <w:t>- творческие работы учащихся;</w:t>
      </w:r>
    </w:p>
    <w:p w:rsidR="00ED05E4" w:rsidRPr="00ED05E4" w:rsidRDefault="00ED05E4" w:rsidP="00ED05E4">
      <w:pPr>
        <w:spacing w:after="0" w:line="240" w:lineRule="auto"/>
        <w:ind w:left="0" w:right="0" w:firstLine="0"/>
        <w:jc w:val="left"/>
        <w:rPr>
          <w:szCs w:val="28"/>
        </w:rPr>
      </w:pPr>
      <w:r w:rsidRPr="00ED05E4">
        <w:rPr>
          <w:szCs w:val="28"/>
        </w:rPr>
        <w:t>- написание рефератов и проектов по темам курса.</w:t>
      </w:r>
    </w:p>
    <w:p w:rsidR="00ED05E4" w:rsidRPr="00ED05E4" w:rsidRDefault="00ED05E4" w:rsidP="00ED05E4">
      <w:pPr>
        <w:spacing w:after="0" w:line="240" w:lineRule="auto"/>
        <w:ind w:left="0" w:right="0" w:firstLine="0"/>
        <w:jc w:val="left"/>
        <w:rPr>
          <w:szCs w:val="28"/>
        </w:rPr>
      </w:pPr>
      <w:r w:rsidRPr="00ED05E4">
        <w:rPr>
          <w:szCs w:val="28"/>
        </w:rPr>
        <w:t xml:space="preserve">- создание презентаций. </w:t>
      </w:r>
    </w:p>
    <w:p w:rsidR="00ED05E4" w:rsidRPr="00ED05E4" w:rsidRDefault="00ED05E4" w:rsidP="00ED05E4">
      <w:pPr>
        <w:spacing w:after="0" w:line="240" w:lineRule="auto"/>
        <w:ind w:left="0" w:right="0" w:firstLine="0"/>
        <w:jc w:val="left"/>
        <w:rPr>
          <w:szCs w:val="28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jc w:val="left"/>
        <w:rPr>
          <w:rFonts w:ascii="Calibri" w:eastAsia="Calibri" w:hAnsi="Calibri"/>
          <w:sz w:val="22"/>
          <w:lang w:eastAsia="en-US"/>
        </w:rPr>
      </w:pPr>
    </w:p>
    <w:p w:rsidR="00ED05E4" w:rsidRPr="00ED05E4" w:rsidRDefault="00ED05E4" w:rsidP="00ED05E4">
      <w:pPr>
        <w:spacing w:after="200" w:line="276" w:lineRule="auto"/>
        <w:ind w:left="0" w:right="0" w:firstLine="0"/>
        <w:jc w:val="left"/>
        <w:rPr>
          <w:rFonts w:ascii="Calibri" w:eastAsia="Calibri" w:hAnsi="Calibri"/>
          <w:sz w:val="22"/>
          <w:lang w:eastAsia="en-US"/>
        </w:rPr>
      </w:pPr>
    </w:p>
    <w:p w:rsidR="00ED05E4" w:rsidRPr="00ED05E4" w:rsidRDefault="00ED05E4" w:rsidP="00ED05E4">
      <w:pPr>
        <w:spacing w:after="200" w:line="276" w:lineRule="auto"/>
        <w:ind w:left="0" w:right="0" w:firstLine="0"/>
        <w:jc w:val="left"/>
        <w:rPr>
          <w:rFonts w:ascii="Calibri" w:eastAsia="Calibri" w:hAnsi="Calibri"/>
          <w:sz w:val="22"/>
          <w:lang w:eastAsia="en-US"/>
        </w:rPr>
        <w:sectPr w:rsidR="00ED05E4" w:rsidRPr="00ED05E4" w:rsidSect="00CD7725">
          <w:pgSz w:w="11906" w:h="16838"/>
          <w:pgMar w:top="680" w:right="1134" w:bottom="737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375"/>
        <w:tblW w:w="16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757"/>
        <w:gridCol w:w="751"/>
        <w:gridCol w:w="1354"/>
        <w:gridCol w:w="1714"/>
        <w:gridCol w:w="3555"/>
        <w:gridCol w:w="2727"/>
        <w:gridCol w:w="1786"/>
        <w:gridCol w:w="1767"/>
      </w:tblGrid>
      <w:tr w:rsidR="00ED05E4" w:rsidRPr="00ED05E4" w:rsidTr="0034537B">
        <w:tc>
          <w:tcPr>
            <w:tcW w:w="161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b/>
                <w:szCs w:val="28"/>
              </w:rPr>
            </w:pPr>
            <w:r w:rsidRPr="00ED05E4">
              <w:rPr>
                <w:b/>
                <w:szCs w:val="28"/>
              </w:rPr>
              <w:lastRenderedPageBreak/>
              <w:t xml:space="preserve">Тематическое планирование </w:t>
            </w:r>
          </w:p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b/>
                <w:szCs w:val="28"/>
              </w:rPr>
            </w:pPr>
          </w:p>
        </w:tc>
      </w:tr>
      <w:tr w:rsidR="00ED05E4" w:rsidRPr="00ED05E4" w:rsidTr="0034537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D05E4">
              <w:rPr>
                <w:b/>
                <w:sz w:val="24"/>
                <w:szCs w:val="24"/>
              </w:rPr>
              <w:t xml:space="preserve">№ </w:t>
            </w:r>
          </w:p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ED05E4">
              <w:rPr>
                <w:b/>
                <w:sz w:val="24"/>
                <w:szCs w:val="24"/>
              </w:rPr>
              <w:t>п</w:t>
            </w:r>
            <w:proofErr w:type="gramEnd"/>
            <w:r w:rsidRPr="00ED05E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D05E4">
              <w:rPr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D05E4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ED05E4">
              <w:rPr>
                <w:b/>
                <w:sz w:val="24"/>
                <w:szCs w:val="24"/>
              </w:rPr>
              <w:t>ча</w:t>
            </w:r>
            <w:proofErr w:type="spellEnd"/>
            <w:r w:rsidRPr="00ED05E4">
              <w:rPr>
                <w:b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D05E4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D05E4">
              <w:rPr>
                <w:b/>
                <w:sz w:val="24"/>
                <w:szCs w:val="24"/>
              </w:rPr>
              <w:t>Вид контроля, измерители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D05E4">
              <w:rPr>
                <w:b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D05E4">
              <w:rPr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ED05E4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D05E4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D05E4">
              <w:rPr>
                <w:b/>
                <w:sz w:val="24"/>
                <w:szCs w:val="24"/>
              </w:rPr>
              <w:t>Образовательный продукт</w:t>
            </w:r>
          </w:p>
        </w:tc>
      </w:tr>
      <w:tr w:rsidR="00ED05E4" w:rsidRPr="00ED05E4" w:rsidTr="0034537B">
        <w:tc>
          <w:tcPr>
            <w:tcW w:w="707" w:type="dxa"/>
            <w:tcBorders>
              <w:top w:val="single" w:sz="4" w:space="0" w:color="auto"/>
            </w:tcBorders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D05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D05E4">
              <w:rPr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>Беседа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>Устный опрос</w:t>
            </w:r>
          </w:p>
        </w:tc>
        <w:tc>
          <w:tcPr>
            <w:tcW w:w="3555" w:type="dxa"/>
            <w:tcBorders>
              <w:top w:val="single" w:sz="4" w:space="0" w:color="auto"/>
            </w:tcBorders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 xml:space="preserve">История термина «география» и основатели географической науки 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>Знать: термин «география», имена основоположников науки.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t>Подготовить материал по темам «Теории происхождения Земли», «Гео-и гелиоцентрические теории строения Солнечной системы»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>Конспект урока</w:t>
            </w:r>
          </w:p>
        </w:tc>
      </w:tr>
      <w:tr w:rsidR="00ED05E4" w:rsidRPr="00ED05E4" w:rsidTr="0034537B">
        <w:tc>
          <w:tcPr>
            <w:tcW w:w="16118" w:type="dxa"/>
            <w:gridSpan w:val="9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ED05E4">
              <w:rPr>
                <w:b/>
                <w:sz w:val="24"/>
                <w:szCs w:val="24"/>
              </w:rPr>
              <w:t>Раздел 1. Связь  географии с другими науками</w:t>
            </w:r>
          </w:p>
        </w:tc>
      </w:tr>
      <w:tr w:rsidR="00ED05E4" w:rsidRPr="00ED05E4" w:rsidTr="0034537B">
        <w:tc>
          <w:tcPr>
            <w:tcW w:w="70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b/>
                <w:sz w:val="22"/>
              </w:rPr>
            </w:pPr>
            <w:r w:rsidRPr="00ED05E4">
              <w:rPr>
                <w:b/>
                <w:sz w:val="22"/>
              </w:rPr>
              <w:t>2</w:t>
            </w:r>
          </w:p>
        </w:tc>
        <w:tc>
          <w:tcPr>
            <w:tcW w:w="175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b/>
                <w:sz w:val="22"/>
              </w:rPr>
            </w:pPr>
            <w:r w:rsidRPr="00ED05E4">
              <w:rPr>
                <w:b/>
                <w:sz w:val="22"/>
              </w:rPr>
              <w:t xml:space="preserve">География и землеведение (физическая география) </w:t>
            </w:r>
          </w:p>
        </w:tc>
        <w:tc>
          <w:tcPr>
            <w:tcW w:w="751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t>Лекция с элементами беседы/ комбинированный урок</w:t>
            </w:r>
          </w:p>
        </w:tc>
        <w:tc>
          <w:tcPr>
            <w:tcW w:w="1714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t>фронтальный опрос, письменные индивидуальные задания</w:t>
            </w:r>
          </w:p>
        </w:tc>
        <w:tc>
          <w:tcPr>
            <w:tcW w:w="3555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t xml:space="preserve">«Основы науки»: теории происхождения Земли и Солнечной системы, строение Земли, географическая оболочка. Гео- и гелиоцентрические системы. </w:t>
            </w:r>
          </w:p>
        </w:tc>
        <w:tc>
          <w:tcPr>
            <w:tcW w:w="272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t>Знать: теории происхождения Земли Канта-Лапласа, О.Ю. Шмидта, строение Солнечной системы, строение Земли, понятие «ПТК», «географическая оболочка»</w:t>
            </w:r>
          </w:p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t>Понимать: уникальность Земли как планеты, значение физических процессов, протекающих внутри Земли</w:t>
            </w:r>
          </w:p>
        </w:tc>
        <w:tc>
          <w:tcPr>
            <w:tcW w:w="1786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t xml:space="preserve">Подготовить материал по темам: «Зодиакальные созвездия», «Астрономия у народов мира» </w:t>
            </w:r>
          </w:p>
        </w:tc>
        <w:tc>
          <w:tcPr>
            <w:tcW w:w="176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t>Конспект урока, создание ЛОК «Солнечная система»</w:t>
            </w:r>
          </w:p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ED05E4" w:rsidRPr="00ED05E4" w:rsidTr="0034537B">
        <w:tc>
          <w:tcPr>
            <w:tcW w:w="70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D05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D05E4">
              <w:rPr>
                <w:b/>
                <w:sz w:val="24"/>
                <w:szCs w:val="24"/>
              </w:rPr>
              <w:t xml:space="preserve">География и астрономия </w:t>
            </w:r>
          </w:p>
        </w:tc>
        <w:tc>
          <w:tcPr>
            <w:tcW w:w="751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>Беседа/ семинар</w:t>
            </w:r>
          </w:p>
        </w:tc>
        <w:tc>
          <w:tcPr>
            <w:tcW w:w="1714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D05E4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ED05E4">
              <w:rPr>
                <w:sz w:val="24"/>
                <w:szCs w:val="24"/>
              </w:rPr>
              <w:t xml:space="preserve"> опрос, фронтальный опрос</w:t>
            </w:r>
          </w:p>
        </w:tc>
        <w:tc>
          <w:tcPr>
            <w:tcW w:w="3555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t>Понятие «Вселенная», «Солнечная система». Небесные тела: планеты и их спутники, звезды, кометы, астероиды. «Черные дыры». Значение изучения других планет для Земли. Зодиакальные созвездия. Дни равноденствия и солнцестояний. Астрономия и народы мира.</w:t>
            </w:r>
          </w:p>
        </w:tc>
        <w:tc>
          <w:tcPr>
            <w:tcW w:w="272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t xml:space="preserve">Знать: понятия «Солнечная система», «звезда», «планета», «комета», «Зодиакальные созвездия», «эклиптика». Понимать: значение астрономических наблюдений в осознании  географических процессов: вращение Земли, приливы и т.д. </w:t>
            </w:r>
          </w:p>
        </w:tc>
        <w:tc>
          <w:tcPr>
            <w:tcW w:w="1786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t xml:space="preserve">Подготовить материал по теме «Шкала </w:t>
            </w:r>
            <w:proofErr w:type="spellStart"/>
            <w:r w:rsidRPr="00ED05E4">
              <w:rPr>
                <w:sz w:val="22"/>
              </w:rPr>
              <w:t>Мооса</w:t>
            </w:r>
            <w:proofErr w:type="spellEnd"/>
            <w:r w:rsidRPr="00ED05E4">
              <w:rPr>
                <w:sz w:val="22"/>
              </w:rPr>
              <w:t>», «Уникальные объекты Земли».</w:t>
            </w:r>
          </w:p>
        </w:tc>
        <w:tc>
          <w:tcPr>
            <w:tcW w:w="1767" w:type="dxa"/>
          </w:tcPr>
          <w:p w:rsidR="00ED05E4" w:rsidRPr="00ED05E4" w:rsidRDefault="00ED05E4" w:rsidP="00ED05E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ED05E4">
              <w:rPr>
                <w:rFonts w:eastAsia="Calibri"/>
                <w:sz w:val="22"/>
                <w:lang w:eastAsia="en-US"/>
              </w:rPr>
              <w:t>Конспект урока, создание презентаций, рефераты, доклады</w:t>
            </w:r>
          </w:p>
        </w:tc>
      </w:tr>
      <w:tr w:rsidR="00ED05E4" w:rsidRPr="00ED05E4" w:rsidTr="0034537B">
        <w:tc>
          <w:tcPr>
            <w:tcW w:w="70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D05E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D05E4">
              <w:rPr>
                <w:b/>
                <w:sz w:val="24"/>
                <w:szCs w:val="24"/>
              </w:rPr>
              <w:t xml:space="preserve">География и геология и </w:t>
            </w:r>
            <w:proofErr w:type="spellStart"/>
            <w:proofErr w:type="gramStart"/>
            <w:r w:rsidRPr="00ED05E4">
              <w:rPr>
                <w:b/>
                <w:sz w:val="24"/>
                <w:szCs w:val="24"/>
              </w:rPr>
              <w:t>геоморфо</w:t>
            </w:r>
            <w:proofErr w:type="spellEnd"/>
            <w:r w:rsidRPr="00ED05E4">
              <w:rPr>
                <w:b/>
                <w:sz w:val="24"/>
                <w:szCs w:val="24"/>
              </w:rPr>
              <w:t>-</w:t>
            </w:r>
            <w:r w:rsidRPr="00ED05E4">
              <w:rPr>
                <w:b/>
                <w:sz w:val="24"/>
                <w:szCs w:val="24"/>
              </w:rPr>
              <w:lastRenderedPageBreak/>
              <w:t>логия</w:t>
            </w:r>
            <w:proofErr w:type="gramEnd"/>
          </w:p>
        </w:tc>
        <w:tc>
          <w:tcPr>
            <w:tcW w:w="751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54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 xml:space="preserve">Лекция/ комбинированный </w:t>
            </w:r>
            <w:r w:rsidRPr="00ED05E4">
              <w:rPr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714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lastRenderedPageBreak/>
              <w:t>Фронтальный опрос, тесты</w:t>
            </w:r>
          </w:p>
        </w:tc>
        <w:tc>
          <w:tcPr>
            <w:tcW w:w="3555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t xml:space="preserve">Понятие терминов «геоморфология» и «геология», связь трех наук. Внутренние </w:t>
            </w:r>
            <w:r w:rsidRPr="00ED05E4">
              <w:rPr>
                <w:sz w:val="22"/>
              </w:rPr>
              <w:lastRenderedPageBreak/>
              <w:t xml:space="preserve">процессы Земли – вулканизм, землетрясения. Теория литосферных плит </w:t>
            </w:r>
            <w:proofErr w:type="spellStart"/>
            <w:r w:rsidRPr="00ED05E4">
              <w:rPr>
                <w:sz w:val="22"/>
              </w:rPr>
              <w:t>А.Вегенера</w:t>
            </w:r>
            <w:proofErr w:type="spellEnd"/>
            <w:r w:rsidRPr="00ED05E4">
              <w:rPr>
                <w:sz w:val="22"/>
              </w:rPr>
              <w:t xml:space="preserve">. Стратиграфия и петрология.  Уникальный рельеф Земли. Внешние процессы </w:t>
            </w:r>
            <w:proofErr w:type="spellStart"/>
            <w:r w:rsidRPr="00ED05E4">
              <w:rPr>
                <w:sz w:val="22"/>
              </w:rPr>
              <w:t>рельефообразования</w:t>
            </w:r>
            <w:proofErr w:type="spellEnd"/>
            <w:r w:rsidRPr="00ED05E4">
              <w:rPr>
                <w:sz w:val="22"/>
              </w:rPr>
              <w:t xml:space="preserve"> (выветривание)</w:t>
            </w:r>
          </w:p>
        </w:tc>
        <w:tc>
          <w:tcPr>
            <w:tcW w:w="272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proofErr w:type="gramStart"/>
            <w:r w:rsidRPr="00ED05E4">
              <w:rPr>
                <w:sz w:val="22"/>
              </w:rPr>
              <w:lastRenderedPageBreak/>
              <w:t xml:space="preserve">Знать: понятия «геоморфология», «геология», «платформа», </w:t>
            </w:r>
            <w:r w:rsidRPr="00ED05E4">
              <w:rPr>
                <w:sz w:val="22"/>
              </w:rPr>
              <w:lastRenderedPageBreak/>
              <w:t xml:space="preserve">«сейсмические пояса», «карст»  Понимать: внутренние процессы Земли, сущность физического, химического и биологического выветривания </w:t>
            </w:r>
            <w:proofErr w:type="gramEnd"/>
          </w:p>
        </w:tc>
        <w:tc>
          <w:tcPr>
            <w:tcW w:w="1786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lastRenderedPageBreak/>
              <w:t xml:space="preserve">Подготовить материал по темам </w:t>
            </w:r>
            <w:r w:rsidRPr="00ED05E4">
              <w:rPr>
                <w:sz w:val="22"/>
              </w:rPr>
              <w:lastRenderedPageBreak/>
              <w:t xml:space="preserve">«Эволюция карт», «Эволюция глобуса». </w:t>
            </w:r>
          </w:p>
        </w:tc>
        <w:tc>
          <w:tcPr>
            <w:tcW w:w="1767" w:type="dxa"/>
          </w:tcPr>
          <w:p w:rsidR="00ED05E4" w:rsidRPr="00ED05E4" w:rsidRDefault="00ED05E4" w:rsidP="00ED05E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ED05E4">
              <w:rPr>
                <w:rFonts w:eastAsia="Calibri"/>
                <w:sz w:val="22"/>
                <w:lang w:eastAsia="en-US"/>
              </w:rPr>
              <w:lastRenderedPageBreak/>
              <w:t xml:space="preserve">Конспект урока, заполнение таблицы </w:t>
            </w:r>
            <w:r w:rsidRPr="00ED05E4">
              <w:rPr>
                <w:rFonts w:eastAsia="Calibri"/>
                <w:sz w:val="22"/>
                <w:lang w:eastAsia="en-US"/>
              </w:rPr>
              <w:lastRenderedPageBreak/>
              <w:t>«Рельефообразующие процессы Земли», рефераты, доклады, создание презентаций.</w:t>
            </w:r>
          </w:p>
        </w:tc>
      </w:tr>
      <w:tr w:rsidR="00ED05E4" w:rsidRPr="00ED05E4" w:rsidTr="0034537B">
        <w:tc>
          <w:tcPr>
            <w:tcW w:w="70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D05E4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75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D05E4">
              <w:rPr>
                <w:b/>
                <w:sz w:val="24"/>
                <w:szCs w:val="24"/>
              </w:rPr>
              <w:t xml:space="preserve">География и картография </w:t>
            </w:r>
          </w:p>
        </w:tc>
        <w:tc>
          <w:tcPr>
            <w:tcW w:w="751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 xml:space="preserve">Лекция/ </w:t>
            </w:r>
            <w:proofErr w:type="spellStart"/>
            <w:proofErr w:type="gramStart"/>
            <w:r w:rsidRPr="00ED05E4">
              <w:rPr>
                <w:sz w:val="24"/>
                <w:szCs w:val="24"/>
              </w:rPr>
              <w:t>комбиниро</w:t>
            </w:r>
            <w:proofErr w:type="spellEnd"/>
            <w:r w:rsidRPr="00ED05E4">
              <w:rPr>
                <w:sz w:val="24"/>
                <w:szCs w:val="24"/>
              </w:rPr>
              <w:t>-ванный</w:t>
            </w:r>
            <w:proofErr w:type="gramEnd"/>
            <w:r w:rsidRPr="00ED05E4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1714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>Индивидуальный опрос, письменные задания</w:t>
            </w:r>
          </w:p>
        </w:tc>
        <w:tc>
          <w:tcPr>
            <w:tcW w:w="3555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t>Понятие «географическая карта» - история, значение, виды. Проекции кар</w:t>
            </w:r>
            <w:proofErr w:type="gramStart"/>
            <w:r w:rsidRPr="00ED05E4">
              <w:rPr>
                <w:sz w:val="22"/>
              </w:rPr>
              <w:t>т(</w:t>
            </w:r>
            <w:proofErr w:type="gramEnd"/>
            <w:r w:rsidRPr="00ED05E4">
              <w:rPr>
                <w:sz w:val="22"/>
              </w:rPr>
              <w:t xml:space="preserve"> коническая, цилиндрическая , азимутальная, проекция Меркатора). Содержание карты: легенда, масштаб, координатная сетка. Основные отличия карты от </w:t>
            </w:r>
            <w:proofErr w:type="spellStart"/>
            <w:r w:rsidRPr="00ED05E4">
              <w:rPr>
                <w:sz w:val="22"/>
              </w:rPr>
              <w:t>топоплана</w:t>
            </w:r>
            <w:proofErr w:type="spellEnd"/>
            <w:r w:rsidRPr="00ED05E4">
              <w:rPr>
                <w:sz w:val="22"/>
              </w:rPr>
              <w:t xml:space="preserve">. Глобус. Топография. Геодезия. Профессии топографа, картографа и геодезиста. </w:t>
            </w:r>
          </w:p>
        </w:tc>
        <w:tc>
          <w:tcPr>
            <w:tcW w:w="272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proofErr w:type="gramStart"/>
            <w:r w:rsidRPr="00ED05E4">
              <w:rPr>
                <w:sz w:val="22"/>
              </w:rPr>
              <w:t>Знать: понятие «карта», виды и значение карт, понятие «нивелир», «теодолит», «кадастр».</w:t>
            </w:r>
            <w:proofErr w:type="gramEnd"/>
            <w:r w:rsidRPr="00ED05E4">
              <w:rPr>
                <w:sz w:val="22"/>
              </w:rPr>
              <w:t xml:space="preserve">  Различать виды карт и картографических проекций, выявлять связь географии с картографией и геодезией.  </w:t>
            </w:r>
          </w:p>
        </w:tc>
        <w:tc>
          <w:tcPr>
            <w:tcW w:w="1786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t>Подготовить материал по темам «Происхождение названия «Саратов», «Происхождение топонима» (на выбор учащегося)</w:t>
            </w:r>
          </w:p>
        </w:tc>
        <w:tc>
          <w:tcPr>
            <w:tcW w:w="1767" w:type="dxa"/>
          </w:tcPr>
          <w:p w:rsidR="00ED05E4" w:rsidRPr="00ED05E4" w:rsidRDefault="00ED05E4" w:rsidP="00ED05E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ED05E4">
              <w:rPr>
                <w:rFonts w:eastAsia="Calibri"/>
                <w:sz w:val="22"/>
                <w:lang w:eastAsia="en-US"/>
              </w:rPr>
              <w:t>Конспект урока, решение задач на масштаб, определение координат, рефераты, доклады.</w:t>
            </w:r>
          </w:p>
        </w:tc>
      </w:tr>
      <w:tr w:rsidR="00ED05E4" w:rsidRPr="00ED05E4" w:rsidTr="0034537B">
        <w:tc>
          <w:tcPr>
            <w:tcW w:w="70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D05E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D05E4">
              <w:rPr>
                <w:b/>
                <w:sz w:val="24"/>
                <w:szCs w:val="24"/>
              </w:rPr>
              <w:t>География и топонимика</w:t>
            </w:r>
          </w:p>
        </w:tc>
        <w:tc>
          <w:tcPr>
            <w:tcW w:w="751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>комбинированный урок/семинар</w:t>
            </w:r>
          </w:p>
        </w:tc>
        <w:tc>
          <w:tcPr>
            <w:tcW w:w="1714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>Тесты</w:t>
            </w:r>
          </w:p>
        </w:tc>
        <w:tc>
          <w:tcPr>
            <w:tcW w:w="3555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t xml:space="preserve">Понятие термина «топонимика», «топоним», виды топонимов. Изучение топонимов (на выбор учащихся). </w:t>
            </w:r>
          </w:p>
        </w:tc>
        <w:tc>
          <w:tcPr>
            <w:tcW w:w="272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proofErr w:type="gramStart"/>
            <w:r w:rsidRPr="00ED05E4">
              <w:rPr>
                <w:sz w:val="22"/>
              </w:rPr>
              <w:t xml:space="preserve">Знать: понятия «топонимика», «топоним», виды топонимов, происхождение топонима «Саратов», «Волга», «Россия» и др. </w:t>
            </w:r>
            <w:proofErr w:type="gramEnd"/>
          </w:p>
        </w:tc>
        <w:tc>
          <w:tcPr>
            <w:tcW w:w="1786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t xml:space="preserve">Подготовить материал по темам «Теория </w:t>
            </w:r>
            <w:proofErr w:type="spellStart"/>
            <w:r w:rsidRPr="00ED05E4">
              <w:rPr>
                <w:sz w:val="22"/>
              </w:rPr>
              <w:t>Ч.Дарвина</w:t>
            </w:r>
            <w:proofErr w:type="spellEnd"/>
            <w:r w:rsidRPr="00ED05E4">
              <w:rPr>
                <w:sz w:val="22"/>
              </w:rPr>
              <w:t xml:space="preserve">», «Личность </w:t>
            </w:r>
            <w:proofErr w:type="spellStart"/>
            <w:r w:rsidRPr="00ED05E4">
              <w:rPr>
                <w:sz w:val="22"/>
              </w:rPr>
              <w:t>Ч.Дарвина</w:t>
            </w:r>
            <w:proofErr w:type="spellEnd"/>
            <w:r w:rsidRPr="00ED05E4">
              <w:rPr>
                <w:sz w:val="22"/>
              </w:rPr>
              <w:t>», «</w:t>
            </w:r>
            <w:proofErr w:type="spellStart"/>
            <w:r w:rsidRPr="00ED05E4">
              <w:rPr>
                <w:sz w:val="22"/>
              </w:rPr>
              <w:t>К.Линней</w:t>
            </w:r>
            <w:proofErr w:type="spellEnd"/>
            <w:r w:rsidRPr="00ED05E4">
              <w:rPr>
                <w:sz w:val="22"/>
              </w:rPr>
              <w:t>»,  «Родины культурных растений»</w:t>
            </w:r>
          </w:p>
        </w:tc>
        <w:tc>
          <w:tcPr>
            <w:tcW w:w="1767" w:type="dxa"/>
          </w:tcPr>
          <w:p w:rsidR="00ED05E4" w:rsidRPr="00ED05E4" w:rsidRDefault="00ED05E4" w:rsidP="00ED05E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ED05E4">
              <w:rPr>
                <w:rFonts w:eastAsia="Calibri"/>
                <w:sz w:val="22"/>
                <w:lang w:eastAsia="en-US"/>
              </w:rPr>
              <w:t>Конспект урока, создание презентаций, рефераты, доклады, изучение топонимов по картам</w:t>
            </w:r>
          </w:p>
        </w:tc>
      </w:tr>
      <w:tr w:rsidR="00ED05E4" w:rsidRPr="00ED05E4" w:rsidTr="0034537B">
        <w:tc>
          <w:tcPr>
            <w:tcW w:w="70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D05E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D05E4">
              <w:rPr>
                <w:b/>
                <w:sz w:val="24"/>
                <w:szCs w:val="24"/>
              </w:rPr>
              <w:t>География и биология (</w:t>
            </w:r>
            <w:r w:rsidRPr="00ED05E4">
              <w:rPr>
                <w:b/>
                <w:sz w:val="22"/>
              </w:rPr>
              <w:t>биогеография)</w:t>
            </w:r>
          </w:p>
        </w:tc>
        <w:tc>
          <w:tcPr>
            <w:tcW w:w="751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>Лекция/ Комбинированный урок</w:t>
            </w:r>
          </w:p>
        </w:tc>
        <w:tc>
          <w:tcPr>
            <w:tcW w:w="1714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>Индивидуальный опрос, письменные задания</w:t>
            </w:r>
          </w:p>
        </w:tc>
        <w:tc>
          <w:tcPr>
            <w:tcW w:w="3555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t xml:space="preserve">Понятие термина «биогеография», «биоценоз», «биотические и абиотические факторы среды». Теории происхождения жизни на Земле. Эволюция жизни на Земле. Влияние факторов географической среды на распространение организмов на Земле. Генетика. Клонирование: за и против. </w:t>
            </w:r>
          </w:p>
        </w:tc>
        <w:tc>
          <w:tcPr>
            <w:tcW w:w="272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t>Знать: понятия «биогеография», «биогеоценоз», «эволюция», родины культурных растений. Понимать: роль влияния факторов среды на распространение живых организмов.</w:t>
            </w:r>
          </w:p>
        </w:tc>
        <w:tc>
          <w:tcPr>
            <w:tcW w:w="1786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t>Подготовить материал по темам «Религии мира», «Уникальные представители человечества», «демографические проблемы».</w:t>
            </w:r>
          </w:p>
        </w:tc>
        <w:tc>
          <w:tcPr>
            <w:tcW w:w="1767" w:type="dxa"/>
          </w:tcPr>
          <w:p w:rsidR="00ED05E4" w:rsidRPr="00ED05E4" w:rsidRDefault="00ED05E4" w:rsidP="00ED05E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ED05E4">
              <w:rPr>
                <w:rFonts w:eastAsia="Calibri"/>
                <w:sz w:val="22"/>
                <w:lang w:eastAsia="en-US"/>
              </w:rPr>
              <w:t xml:space="preserve">Конспект урока, создание презентаций, доклады, рефераты, создание ЛОК «Теории происхождения на Земле». Нанесение на </w:t>
            </w:r>
            <w:proofErr w:type="spellStart"/>
            <w:r w:rsidRPr="00ED05E4">
              <w:rPr>
                <w:rFonts w:eastAsia="Calibri"/>
                <w:sz w:val="22"/>
                <w:lang w:eastAsia="en-US"/>
              </w:rPr>
              <w:t>конт</w:t>
            </w:r>
            <w:proofErr w:type="gramStart"/>
            <w:r w:rsidRPr="00ED05E4">
              <w:rPr>
                <w:rFonts w:eastAsia="Calibri"/>
                <w:sz w:val="22"/>
                <w:lang w:eastAsia="en-US"/>
              </w:rPr>
              <w:t>.к</w:t>
            </w:r>
            <w:proofErr w:type="gramEnd"/>
            <w:r w:rsidRPr="00ED05E4">
              <w:rPr>
                <w:rFonts w:eastAsia="Calibri"/>
                <w:sz w:val="22"/>
                <w:lang w:eastAsia="en-US"/>
              </w:rPr>
              <w:t>арту</w:t>
            </w:r>
            <w:proofErr w:type="spellEnd"/>
            <w:r w:rsidRPr="00ED05E4">
              <w:rPr>
                <w:rFonts w:eastAsia="Calibri"/>
                <w:sz w:val="22"/>
                <w:lang w:eastAsia="en-US"/>
              </w:rPr>
              <w:t xml:space="preserve"> мест произрастания основных </w:t>
            </w:r>
            <w:r w:rsidRPr="00ED05E4">
              <w:rPr>
                <w:rFonts w:eastAsia="Calibri"/>
                <w:sz w:val="22"/>
                <w:lang w:eastAsia="en-US"/>
              </w:rPr>
              <w:lastRenderedPageBreak/>
              <w:t>культурных растений.</w:t>
            </w:r>
          </w:p>
        </w:tc>
      </w:tr>
      <w:tr w:rsidR="00ED05E4" w:rsidRPr="00ED05E4" w:rsidTr="0034537B">
        <w:tc>
          <w:tcPr>
            <w:tcW w:w="70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D05E4">
              <w:rPr>
                <w:b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175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D05E4">
              <w:rPr>
                <w:b/>
                <w:sz w:val="24"/>
                <w:szCs w:val="24"/>
              </w:rPr>
              <w:t xml:space="preserve">География и демография </w:t>
            </w:r>
          </w:p>
        </w:tc>
        <w:tc>
          <w:tcPr>
            <w:tcW w:w="751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>Комбинированный урок/ семинар</w:t>
            </w:r>
          </w:p>
        </w:tc>
        <w:tc>
          <w:tcPr>
            <w:tcW w:w="1714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>Тесты, устный опрос</w:t>
            </w:r>
          </w:p>
        </w:tc>
        <w:tc>
          <w:tcPr>
            <w:tcW w:w="3555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t xml:space="preserve">Понятие терминов «демография», «популяция», «воспроизводство», «миграция». Население Земли: численность, типы и стадии воспроизводства», </w:t>
            </w:r>
            <w:proofErr w:type="gramStart"/>
            <w:r w:rsidRPr="00ED05E4">
              <w:rPr>
                <w:sz w:val="22"/>
              </w:rPr>
              <w:t>поло-возрастной</w:t>
            </w:r>
            <w:proofErr w:type="gramEnd"/>
            <w:r w:rsidRPr="00ED05E4">
              <w:rPr>
                <w:sz w:val="22"/>
              </w:rPr>
              <w:t xml:space="preserve"> состав, национальный и религиозный состав, миграции, «горячие точки» планеты. Населенные пункты. Расселение населения мира. Демографические проблемы. Демографическая политика. </w:t>
            </w:r>
          </w:p>
        </w:tc>
        <w:tc>
          <w:tcPr>
            <w:tcW w:w="272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t xml:space="preserve">Знать термины «демография», «популяция», «воспроизводство», «демографическая политика», «миграция», типы воспроизводства, стран-лидеров по численности населения и города-миллионеры и показывать их на карте.  </w:t>
            </w:r>
          </w:p>
        </w:tc>
        <w:tc>
          <w:tcPr>
            <w:tcW w:w="1786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t xml:space="preserve">Подготовить материал по темам «Изобретение географических приборов», «Значение открытия </w:t>
            </w:r>
            <w:proofErr w:type="spellStart"/>
            <w:r w:rsidRPr="00ED05E4">
              <w:rPr>
                <w:sz w:val="22"/>
              </w:rPr>
              <w:t>Х.Колумбом</w:t>
            </w:r>
            <w:proofErr w:type="spellEnd"/>
            <w:r w:rsidRPr="00ED05E4">
              <w:rPr>
                <w:sz w:val="22"/>
              </w:rPr>
              <w:t xml:space="preserve"> Нового Света», «</w:t>
            </w:r>
            <w:proofErr w:type="spellStart"/>
            <w:r w:rsidRPr="00ED05E4">
              <w:rPr>
                <w:sz w:val="22"/>
              </w:rPr>
              <w:t>М.Ломоносов</w:t>
            </w:r>
            <w:proofErr w:type="spellEnd"/>
            <w:r w:rsidRPr="00ED05E4">
              <w:rPr>
                <w:sz w:val="22"/>
              </w:rPr>
              <w:t>»</w:t>
            </w:r>
          </w:p>
        </w:tc>
        <w:tc>
          <w:tcPr>
            <w:tcW w:w="1767" w:type="dxa"/>
          </w:tcPr>
          <w:p w:rsidR="00ED05E4" w:rsidRPr="00ED05E4" w:rsidRDefault="00ED05E4" w:rsidP="00ED05E4">
            <w:pPr>
              <w:spacing w:after="0" w:line="216" w:lineRule="auto"/>
              <w:ind w:left="0" w:right="0" w:firstLine="0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ED05E4">
              <w:rPr>
                <w:rFonts w:eastAsia="Calibri"/>
                <w:sz w:val="22"/>
                <w:lang w:eastAsia="en-US"/>
              </w:rPr>
              <w:t xml:space="preserve">Конспект урока, доклады, рефераты, создание презентаций, составление </w:t>
            </w:r>
            <w:proofErr w:type="gramStart"/>
            <w:r w:rsidRPr="00ED05E4">
              <w:rPr>
                <w:rFonts w:eastAsia="Calibri"/>
                <w:sz w:val="22"/>
                <w:lang w:eastAsia="en-US"/>
              </w:rPr>
              <w:t>поло-возрастные</w:t>
            </w:r>
            <w:proofErr w:type="gramEnd"/>
            <w:r w:rsidRPr="00ED05E4">
              <w:rPr>
                <w:rFonts w:eastAsia="Calibri"/>
                <w:sz w:val="22"/>
                <w:lang w:eastAsia="en-US"/>
              </w:rPr>
              <w:t xml:space="preserve"> пирамид, работа с ними, нанесение на </w:t>
            </w:r>
            <w:proofErr w:type="spellStart"/>
            <w:r w:rsidRPr="00ED05E4">
              <w:rPr>
                <w:rFonts w:eastAsia="Calibri"/>
                <w:sz w:val="22"/>
                <w:lang w:eastAsia="en-US"/>
              </w:rPr>
              <w:t>конт</w:t>
            </w:r>
            <w:proofErr w:type="spellEnd"/>
            <w:r w:rsidRPr="00ED05E4">
              <w:rPr>
                <w:rFonts w:eastAsia="Calibri"/>
                <w:sz w:val="22"/>
                <w:lang w:eastAsia="en-US"/>
              </w:rPr>
              <w:t xml:space="preserve">. Карту названий наций и религий народов. </w:t>
            </w:r>
          </w:p>
        </w:tc>
      </w:tr>
      <w:tr w:rsidR="00ED05E4" w:rsidRPr="00ED05E4" w:rsidTr="0034537B">
        <w:tc>
          <w:tcPr>
            <w:tcW w:w="70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D05E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D05E4">
              <w:rPr>
                <w:b/>
                <w:sz w:val="24"/>
                <w:szCs w:val="24"/>
              </w:rPr>
              <w:t>География и история</w:t>
            </w:r>
          </w:p>
        </w:tc>
        <w:tc>
          <w:tcPr>
            <w:tcW w:w="751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>Лекция/ семинар</w:t>
            </w:r>
          </w:p>
        </w:tc>
        <w:tc>
          <w:tcPr>
            <w:tcW w:w="1714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3555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t xml:space="preserve">История географии. Историческая география. История географии в разные эпохи – эллинизм, средние века, эпоха Возрождения, конец 19-начало 20 вв. Легендарные географы: </w:t>
            </w:r>
            <w:proofErr w:type="gramStart"/>
            <w:r w:rsidRPr="00ED05E4">
              <w:rPr>
                <w:sz w:val="22"/>
              </w:rPr>
              <w:t xml:space="preserve">Аристотель, Эратосфен, </w:t>
            </w:r>
            <w:proofErr w:type="spellStart"/>
            <w:r w:rsidRPr="00ED05E4">
              <w:rPr>
                <w:sz w:val="22"/>
              </w:rPr>
              <w:t>К.Птолемей</w:t>
            </w:r>
            <w:proofErr w:type="spellEnd"/>
            <w:r w:rsidRPr="00ED05E4">
              <w:rPr>
                <w:sz w:val="22"/>
              </w:rPr>
              <w:t xml:space="preserve">, </w:t>
            </w:r>
            <w:proofErr w:type="spellStart"/>
            <w:r w:rsidRPr="00ED05E4">
              <w:rPr>
                <w:sz w:val="22"/>
              </w:rPr>
              <w:t>Н.Коперник</w:t>
            </w:r>
            <w:proofErr w:type="spellEnd"/>
            <w:r w:rsidRPr="00ED05E4">
              <w:rPr>
                <w:sz w:val="22"/>
              </w:rPr>
              <w:t xml:space="preserve">, </w:t>
            </w:r>
            <w:proofErr w:type="spellStart"/>
            <w:r w:rsidRPr="00ED05E4">
              <w:rPr>
                <w:sz w:val="22"/>
              </w:rPr>
              <w:t>М.Поло</w:t>
            </w:r>
            <w:proofErr w:type="spellEnd"/>
            <w:r w:rsidRPr="00ED05E4">
              <w:rPr>
                <w:sz w:val="22"/>
              </w:rPr>
              <w:t xml:space="preserve">, </w:t>
            </w:r>
            <w:proofErr w:type="spellStart"/>
            <w:r w:rsidRPr="00ED05E4">
              <w:rPr>
                <w:sz w:val="22"/>
              </w:rPr>
              <w:t>А.Никитин</w:t>
            </w:r>
            <w:proofErr w:type="spellEnd"/>
            <w:r w:rsidRPr="00ED05E4">
              <w:rPr>
                <w:sz w:val="22"/>
              </w:rPr>
              <w:t xml:space="preserve">, Дж. Кук, </w:t>
            </w:r>
            <w:proofErr w:type="spellStart"/>
            <w:r w:rsidRPr="00ED05E4">
              <w:rPr>
                <w:sz w:val="22"/>
              </w:rPr>
              <w:t>Х.Колумб</w:t>
            </w:r>
            <w:proofErr w:type="spellEnd"/>
            <w:r w:rsidRPr="00ED05E4">
              <w:rPr>
                <w:sz w:val="22"/>
              </w:rPr>
              <w:t xml:space="preserve">, </w:t>
            </w:r>
            <w:proofErr w:type="spellStart"/>
            <w:r w:rsidRPr="00ED05E4">
              <w:rPr>
                <w:sz w:val="22"/>
              </w:rPr>
              <w:t>Ф.Магеллан</w:t>
            </w:r>
            <w:proofErr w:type="spellEnd"/>
            <w:r w:rsidRPr="00ED05E4">
              <w:rPr>
                <w:sz w:val="22"/>
              </w:rPr>
              <w:t xml:space="preserve">, </w:t>
            </w:r>
            <w:proofErr w:type="spellStart"/>
            <w:r w:rsidRPr="00ED05E4">
              <w:rPr>
                <w:sz w:val="22"/>
              </w:rPr>
              <w:t>М.Ломоносов</w:t>
            </w:r>
            <w:proofErr w:type="spellEnd"/>
            <w:r w:rsidRPr="00ED05E4">
              <w:rPr>
                <w:sz w:val="22"/>
              </w:rPr>
              <w:t xml:space="preserve">, </w:t>
            </w:r>
            <w:proofErr w:type="spellStart"/>
            <w:r w:rsidRPr="00ED05E4">
              <w:rPr>
                <w:sz w:val="22"/>
              </w:rPr>
              <w:t>А.Гумбольдт</w:t>
            </w:r>
            <w:proofErr w:type="spellEnd"/>
            <w:r w:rsidRPr="00ED05E4">
              <w:rPr>
                <w:sz w:val="22"/>
              </w:rPr>
              <w:t xml:space="preserve">, </w:t>
            </w:r>
            <w:proofErr w:type="spellStart"/>
            <w:r w:rsidRPr="00ED05E4">
              <w:rPr>
                <w:sz w:val="22"/>
              </w:rPr>
              <w:t>Н.Вавилов</w:t>
            </w:r>
            <w:proofErr w:type="spellEnd"/>
            <w:r w:rsidRPr="00ED05E4">
              <w:rPr>
                <w:sz w:val="22"/>
              </w:rPr>
              <w:t xml:space="preserve">  и др. </w:t>
            </w:r>
            <w:proofErr w:type="gramEnd"/>
          </w:p>
        </w:tc>
        <w:tc>
          <w:tcPr>
            <w:tcW w:w="272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t>Знать: основные этапы эволюции географической науки. Имена географов и ученых, внесших наибольший вклад и развитие науки.</w:t>
            </w:r>
          </w:p>
        </w:tc>
        <w:tc>
          <w:tcPr>
            <w:tcW w:w="1786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t>Подготовить материал по темам</w:t>
            </w:r>
            <w:proofErr w:type="gramStart"/>
            <w:r w:rsidRPr="00ED05E4">
              <w:rPr>
                <w:sz w:val="22"/>
              </w:rPr>
              <w:t xml:space="preserve"> :</w:t>
            </w:r>
            <w:proofErr w:type="gramEnd"/>
            <w:r w:rsidRPr="00ED05E4">
              <w:rPr>
                <w:sz w:val="22"/>
              </w:rPr>
              <w:t xml:space="preserve"> «Полюса Земли – магнитные  и географические», «Изобретение компаса», «Оптические явления на Земле».</w:t>
            </w:r>
          </w:p>
        </w:tc>
        <w:tc>
          <w:tcPr>
            <w:tcW w:w="1767" w:type="dxa"/>
          </w:tcPr>
          <w:p w:rsidR="00ED05E4" w:rsidRPr="00ED05E4" w:rsidRDefault="00ED05E4" w:rsidP="00ED05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ED05E4">
              <w:rPr>
                <w:rFonts w:eastAsia="Calibri"/>
                <w:sz w:val="22"/>
                <w:lang w:eastAsia="en-US"/>
              </w:rPr>
              <w:t>Конспект урока, заполнение таблицы «Основные этапы эволюции географии», доклады,</w:t>
            </w:r>
          </w:p>
          <w:p w:rsidR="00ED05E4" w:rsidRPr="00ED05E4" w:rsidRDefault="00ED05E4" w:rsidP="00ED05E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ED05E4">
              <w:rPr>
                <w:rFonts w:eastAsia="Calibri"/>
                <w:sz w:val="22"/>
                <w:lang w:eastAsia="en-US"/>
              </w:rPr>
              <w:t>рефераты</w:t>
            </w:r>
          </w:p>
        </w:tc>
      </w:tr>
      <w:tr w:rsidR="00ED05E4" w:rsidRPr="00ED05E4" w:rsidTr="0034537B">
        <w:tc>
          <w:tcPr>
            <w:tcW w:w="70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D05E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D05E4">
              <w:rPr>
                <w:b/>
                <w:sz w:val="24"/>
                <w:szCs w:val="24"/>
              </w:rPr>
              <w:t xml:space="preserve">География и физика </w:t>
            </w:r>
          </w:p>
        </w:tc>
        <w:tc>
          <w:tcPr>
            <w:tcW w:w="751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>Беседа/комбинированный урок</w:t>
            </w:r>
          </w:p>
        </w:tc>
        <w:tc>
          <w:tcPr>
            <w:tcW w:w="1714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 xml:space="preserve">Тесты, </w:t>
            </w:r>
            <w:proofErr w:type="spellStart"/>
            <w:proofErr w:type="gramStart"/>
            <w:r w:rsidRPr="00ED05E4">
              <w:rPr>
                <w:sz w:val="24"/>
                <w:szCs w:val="24"/>
              </w:rPr>
              <w:t>индиви</w:t>
            </w:r>
            <w:proofErr w:type="spellEnd"/>
            <w:r w:rsidRPr="00ED05E4">
              <w:rPr>
                <w:sz w:val="24"/>
                <w:szCs w:val="24"/>
              </w:rPr>
              <w:t>-дуальный</w:t>
            </w:r>
            <w:proofErr w:type="gramEnd"/>
            <w:r w:rsidRPr="00ED05E4">
              <w:rPr>
                <w:sz w:val="24"/>
                <w:szCs w:val="24"/>
              </w:rPr>
              <w:t xml:space="preserve"> опрос</w:t>
            </w:r>
          </w:p>
        </w:tc>
        <w:tc>
          <w:tcPr>
            <w:tcW w:w="3555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t xml:space="preserve">Геофизика. </w:t>
            </w:r>
            <w:proofErr w:type="gramStart"/>
            <w:r w:rsidRPr="00ED05E4">
              <w:rPr>
                <w:sz w:val="22"/>
              </w:rPr>
              <w:t>Физические процессы в географии: магнитное поле Земли, атмосферное давление, влажность воздуха, метаморфические процессы, северное сияние, радуга, конденсация, испарение,  свойства океанической воды, озон и озоновый слой, сила Кориолиса.</w:t>
            </w:r>
            <w:proofErr w:type="gramEnd"/>
            <w:r w:rsidRPr="00ED05E4">
              <w:rPr>
                <w:sz w:val="22"/>
              </w:rPr>
              <w:t xml:space="preserve"> Изучение внутреннего строения Земли и глубин океанов. Сейсморазведка.  Компас. Барометр. Гигрометр.</w:t>
            </w:r>
          </w:p>
        </w:tc>
        <w:tc>
          <w:tcPr>
            <w:tcW w:w="272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proofErr w:type="gramStart"/>
            <w:r w:rsidRPr="00ED05E4">
              <w:rPr>
                <w:sz w:val="22"/>
              </w:rPr>
              <w:t xml:space="preserve">Понимать: сущность физических процессов на Земле, знать: понятия «геофизика», «барометр», «гигрометр», «озоновый слой», «компас», «сила Кориолиса». </w:t>
            </w:r>
            <w:proofErr w:type="gramEnd"/>
          </w:p>
        </w:tc>
        <w:tc>
          <w:tcPr>
            <w:tcW w:w="1786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t>Подготовить материал по темам  «Самые редкие и ценные металлы на Земле», «ДДТ в Антарктиде», «Искусственный каучук», «Влияние ГМО на окружающую среду».</w:t>
            </w:r>
          </w:p>
        </w:tc>
        <w:tc>
          <w:tcPr>
            <w:tcW w:w="1767" w:type="dxa"/>
          </w:tcPr>
          <w:p w:rsidR="00ED05E4" w:rsidRPr="00ED05E4" w:rsidRDefault="00ED05E4" w:rsidP="00ED05E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ED05E4">
              <w:rPr>
                <w:rFonts w:eastAsia="Calibri"/>
                <w:sz w:val="22"/>
                <w:lang w:eastAsia="en-US"/>
              </w:rPr>
              <w:t xml:space="preserve">Конспект урока, создание презентаций, рефераты, доклады. Решение задач на определение температуры и давления. </w:t>
            </w:r>
          </w:p>
        </w:tc>
      </w:tr>
      <w:tr w:rsidR="00ED05E4" w:rsidRPr="00ED05E4" w:rsidTr="0034537B">
        <w:tc>
          <w:tcPr>
            <w:tcW w:w="70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D05E4">
              <w:rPr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175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D05E4">
              <w:rPr>
                <w:b/>
                <w:sz w:val="24"/>
                <w:szCs w:val="24"/>
              </w:rPr>
              <w:t>География и химия</w:t>
            </w:r>
          </w:p>
        </w:tc>
        <w:tc>
          <w:tcPr>
            <w:tcW w:w="751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>Лекция/ комбиниро</w:t>
            </w:r>
            <w:r w:rsidRPr="00ED05E4">
              <w:rPr>
                <w:sz w:val="24"/>
                <w:szCs w:val="24"/>
              </w:rPr>
              <w:lastRenderedPageBreak/>
              <w:t>ванный урок</w:t>
            </w:r>
          </w:p>
        </w:tc>
        <w:tc>
          <w:tcPr>
            <w:tcW w:w="1714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lastRenderedPageBreak/>
              <w:t xml:space="preserve">Письменные задания, </w:t>
            </w:r>
            <w:r w:rsidRPr="00ED05E4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3555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lastRenderedPageBreak/>
              <w:t xml:space="preserve">Химические элементы на Земле. Таблица Д.И. Менделеева. Редкие </w:t>
            </w:r>
            <w:r w:rsidRPr="00ED05E4">
              <w:rPr>
                <w:sz w:val="22"/>
              </w:rPr>
              <w:lastRenderedPageBreak/>
              <w:t xml:space="preserve">и ценные металлы на Земле. Месторождения основных полезных ископаемых. Происхождение полезных ископаемых. Парниковый эффект. Очистка питьевой воды. Искусственные вещества: каучук, целлюлоза, полимеры и их значение. Влияние ГМО, ДДТ, ядохимикатов  на окружающую среду. Химическое выветривание – карст. Химическая промышленность: отрасли, распространение, значение. </w:t>
            </w:r>
          </w:p>
        </w:tc>
        <w:tc>
          <w:tcPr>
            <w:tcW w:w="272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lastRenderedPageBreak/>
              <w:t xml:space="preserve">Знать: самые распространенные </w:t>
            </w:r>
            <w:r w:rsidRPr="00ED05E4">
              <w:rPr>
                <w:sz w:val="22"/>
              </w:rPr>
              <w:lastRenderedPageBreak/>
              <w:t>элементы на Земле, классификацию металлов, сущность и значение химической промышленности. Химические процессы на Земле – растворение, горение. Понимать сущность и значение парникового эффекта на Земле, влияние искусственных веществ на ОС.</w:t>
            </w:r>
          </w:p>
        </w:tc>
        <w:tc>
          <w:tcPr>
            <w:tcW w:w="1786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lastRenderedPageBreak/>
              <w:t xml:space="preserve">Подготовить материал по </w:t>
            </w:r>
            <w:r w:rsidRPr="00ED05E4">
              <w:rPr>
                <w:sz w:val="22"/>
              </w:rPr>
              <w:lastRenderedPageBreak/>
              <w:t>темам «Самые страшные болезни человечества», «Условия жизни в развитых и развивающихся странах», «Главные очаги болезней на Земле».</w:t>
            </w:r>
          </w:p>
        </w:tc>
        <w:tc>
          <w:tcPr>
            <w:tcW w:w="1767" w:type="dxa"/>
          </w:tcPr>
          <w:p w:rsidR="00ED05E4" w:rsidRPr="00ED05E4" w:rsidRDefault="00ED05E4" w:rsidP="00ED05E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ED05E4">
              <w:rPr>
                <w:rFonts w:eastAsia="Calibri"/>
                <w:sz w:val="22"/>
                <w:lang w:eastAsia="en-US"/>
              </w:rPr>
              <w:lastRenderedPageBreak/>
              <w:t xml:space="preserve">Конспект урока, создание </w:t>
            </w:r>
            <w:r w:rsidRPr="00ED05E4">
              <w:rPr>
                <w:rFonts w:eastAsia="Calibri"/>
                <w:sz w:val="22"/>
                <w:lang w:eastAsia="en-US"/>
              </w:rPr>
              <w:lastRenderedPageBreak/>
              <w:t>презентаций, рефераты, доклады.</w:t>
            </w:r>
          </w:p>
        </w:tc>
      </w:tr>
      <w:tr w:rsidR="00ED05E4" w:rsidRPr="00ED05E4" w:rsidTr="0034537B">
        <w:tc>
          <w:tcPr>
            <w:tcW w:w="70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D05E4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75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D05E4">
              <w:rPr>
                <w:b/>
                <w:sz w:val="24"/>
                <w:szCs w:val="24"/>
              </w:rPr>
              <w:t xml:space="preserve">География  и медицина. </w:t>
            </w:r>
          </w:p>
        </w:tc>
        <w:tc>
          <w:tcPr>
            <w:tcW w:w="751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>лекция/ Беседа</w:t>
            </w:r>
          </w:p>
        </w:tc>
        <w:tc>
          <w:tcPr>
            <w:tcW w:w="1714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>Тесты, устный опрос</w:t>
            </w:r>
          </w:p>
        </w:tc>
        <w:tc>
          <w:tcPr>
            <w:tcW w:w="3555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t xml:space="preserve">Медицинская география. Влияние природных условий на жизнь и здоровье человека. </w:t>
            </w:r>
            <w:proofErr w:type="spellStart"/>
            <w:r w:rsidRPr="00ED05E4">
              <w:rPr>
                <w:sz w:val="22"/>
              </w:rPr>
              <w:t>Антропоклиматическое</w:t>
            </w:r>
            <w:proofErr w:type="spellEnd"/>
            <w:r w:rsidRPr="00ED05E4">
              <w:rPr>
                <w:sz w:val="22"/>
              </w:rPr>
              <w:t xml:space="preserve"> районирование. Адаптация. Эпидемии. Очаги болезней человечества: холера, «желтая лихорадка», «сибирская явка». Составление и значение медико-географических карт. </w:t>
            </w:r>
          </w:p>
        </w:tc>
        <w:tc>
          <w:tcPr>
            <w:tcW w:w="272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t>Знать: понятия «Медицинская география», «</w:t>
            </w:r>
            <w:proofErr w:type="spellStart"/>
            <w:r w:rsidRPr="00ED05E4">
              <w:rPr>
                <w:sz w:val="22"/>
              </w:rPr>
              <w:t>Антропоклиматическое</w:t>
            </w:r>
            <w:proofErr w:type="spellEnd"/>
            <w:r w:rsidRPr="00ED05E4">
              <w:rPr>
                <w:sz w:val="22"/>
              </w:rPr>
              <w:t xml:space="preserve"> районирование», основные источники и очаги болезней. Понимать: медико-географические карты. </w:t>
            </w:r>
          </w:p>
        </w:tc>
        <w:tc>
          <w:tcPr>
            <w:tcW w:w="1786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t xml:space="preserve">Подготовить материал по темам «Отличие </w:t>
            </w:r>
            <w:r w:rsidRPr="00ED05E4">
              <w:rPr>
                <w:sz w:val="22"/>
                <w:lang w:val="en-US"/>
              </w:rPr>
              <w:t>GPS</w:t>
            </w:r>
            <w:r w:rsidRPr="00ED05E4">
              <w:rPr>
                <w:sz w:val="22"/>
              </w:rPr>
              <w:t xml:space="preserve"> от </w:t>
            </w:r>
            <w:proofErr w:type="spellStart"/>
            <w:r w:rsidRPr="00ED05E4">
              <w:rPr>
                <w:sz w:val="22"/>
              </w:rPr>
              <w:t>Глонасс</w:t>
            </w:r>
            <w:proofErr w:type="spellEnd"/>
            <w:r w:rsidRPr="00ED05E4">
              <w:rPr>
                <w:sz w:val="22"/>
              </w:rPr>
              <w:t>», «Использование ГИС в жизни»</w:t>
            </w:r>
          </w:p>
        </w:tc>
        <w:tc>
          <w:tcPr>
            <w:tcW w:w="1767" w:type="dxa"/>
          </w:tcPr>
          <w:p w:rsidR="00ED05E4" w:rsidRPr="00ED05E4" w:rsidRDefault="00ED05E4" w:rsidP="00ED05E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ED05E4">
              <w:rPr>
                <w:rFonts w:eastAsia="Calibri"/>
                <w:sz w:val="22"/>
                <w:lang w:eastAsia="en-US"/>
              </w:rPr>
              <w:t>Конспект урока, создание презентаций, рефераты, доклады.</w:t>
            </w:r>
          </w:p>
        </w:tc>
      </w:tr>
      <w:tr w:rsidR="00ED05E4" w:rsidRPr="00ED05E4" w:rsidTr="0034537B">
        <w:tc>
          <w:tcPr>
            <w:tcW w:w="70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D05E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D05E4">
              <w:rPr>
                <w:b/>
                <w:sz w:val="24"/>
                <w:szCs w:val="24"/>
              </w:rPr>
              <w:t>География и информатика</w:t>
            </w:r>
          </w:p>
        </w:tc>
        <w:tc>
          <w:tcPr>
            <w:tcW w:w="751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t>Урок получения новых знаний/ Комбинированный урок</w:t>
            </w:r>
          </w:p>
        </w:tc>
        <w:tc>
          <w:tcPr>
            <w:tcW w:w="1714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>Индивидуальный опрос, тесты</w:t>
            </w:r>
          </w:p>
        </w:tc>
        <w:tc>
          <w:tcPr>
            <w:tcW w:w="3555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proofErr w:type="spellStart"/>
            <w:r w:rsidRPr="00ED05E4">
              <w:rPr>
                <w:sz w:val="22"/>
              </w:rPr>
              <w:t>Геоинформатика</w:t>
            </w:r>
            <w:proofErr w:type="spellEnd"/>
            <w:r w:rsidRPr="00ED05E4">
              <w:rPr>
                <w:sz w:val="22"/>
              </w:rPr>
              <w:t>. Геоинформационные системы. 3</w:t>
            </w:r>
            <w:r w:rsidRPr="00ED05E4">
              <w:rPr>
                <w:sz w:val="22"/>
                <w:lang w:val="en-US"/>
              </w:rPr>
              <w:t>d</w:t>
            </w:r>
            <w:r w:rsidRPr="00ED05E4">
              <w:rPr>
                <w:sz w:val="22"/>
              </w:rPr>
              <w:t>-модели. Спутниковое наблюдение:</w:t>
            </w:r>
            <w:r w:rsidRPr="00ED05E4">
              <w:rPr>
                <w:sz w:val="22"/>
                <w:lang w:val="en-US"/>
              </w:rPr>
              <w:t>GPR</w:t>
            </w:r>
            <w:r w:rsidRPr="00ED05E4">
              <w:rPr>
                <w:sz w:val="22"/>
              </w:rPr>
              <w:t xml:space="preserve">, </w:t>
            </w:r>
            <w:proofErr w:type="spellStart"/>
            <w:r w:rsidRPr="00ED05E4">
              <w:rPr>
                <w:sz w:val="22"/>
              </w:rPr>
              <w:t>Глонасс</w:t>
            </w:r>
            <w:proofErr w:type="spellEnd"/>
            <w:r w:rsidRPr="00ED05E4">
              <w:rPr>
                <w:sz w:val="22"/>
              </w:rPr>
              <w:t xml:space="preserve">. Обработка и хранение географической информации. </w:t>
            </w:r>
          </w:p>
        </w:tc>
        <w:tc>
          <w:tcPr>
            <w:tcW w:w="272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t>Знать: понятие «</w:t>
            </w:r>
            <w:proofErr w:type="spellStart"/>
            <w:r w:rsidRPr="00ED05E4">
              <w:rPr>
                <w:sz w:val="22"/>
              </w:rPr>
              <w:t>Геоинформатика</w:t>
            </w:r>
            <w:proofErr w:type="spellEnd"/>
            <w:r w:rsidRPr="00ED05E4">
              <w:rPr>
                <w:sz w:val="22"/>
              </w:rPr>
              <w:t xml:space="preserve">», «геоинформационная система». Искусственные спутники Земли. </w:t>
            </w:r>
          </w:p>
        </w:tc>
        <w:tc>
          <w:tcPr>
            <w:tcW w:w="1786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t xml:space="preserve">Подготовить материал по темам «Экологические </w:t>
            </w:r>
            <w:proofErr w:type="spellStart"/>
            <w:r w:rsidRPr="00ED05E4">
              <w:rPr>
                <w:sz w:val="22"/>
              </w:rPr>
              <w:t>проблемыЗемли</w:t>
            </w:r>
            <w:proofErr w:type="spellEnd"/>
            <w:r w:rsidRPr="00ED05E4">
              <w:rPr>
                <w:sz w:val="22"/>
              </w:rPr>
              <w:t>», «Демографическая проблема», «Проблема разоружения», «Продовольственная проблема».</w:t>
            </w:r>
          </w:p>
        </w:tc>
        <w:tc>
          <w:tcPr>
            <w:tcW w:w="1767" w:type="dxa"/>
          </w:tcPr>
          <w:p w:rsidR="00ED05E4" w:rsidRPr="00ED05E4" w:rsidRDefault="00ED05E4" w:rsidP="00ED05E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proofErr w:type="gramStart"/>
            <w:r w:rsidRPr="00ED05E4">
              <w:rPr>
                <w:rFonts w:eastAsia="Calibri"/>
                <w:sz w:val="22"/>
                <w:lang w:eastAsia="en-US"/>
              </w:rPr>
              <w:t xml:space="preserve">Конспект урока, изучение новых ИКТ на уроках географии – знакомство с </w:t>
            </w:r>
            <w:r w:rsidRPr="00ED05E4">
              <w:rPr>
                <w:rFonts w:eastAsia="Calibri"/>
                <w:sz w:val="22"/>
                <w:lang w:val="en-US" w:eastAsia="en-US"/>
              </w:rPr>
              <w:t>GIS</w:t>
            </w:r>
            <w:r w:rsidRPr="00ED05E4">
              <w:rPr>
                <w:rFonts w:eastAsia="Calibri"/>
                <w:sz w:val="22"/>
                <w:lang w:eastAsia="en-US"/>
              </w:rPr>
              <w:t>-технологиями, рефераты, доклады</w:t>
            </w:r>
            <w:proofErr w:type="gramEnd"/>
          </w:p>
        </w:tc>
      </w:tr>
      <w:tr w:rsidR="00ED05E4" w:rsidRPr="00ED05E4" w:rsidTr="0034537B">
        <w:tc>
          <w:tcPr>
            <w:tcW w:w="70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D05E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5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D05E4">
              <w:rPr>
                <w:b/>
                <w:sz w:val="24"/>
                <w:szCs w:val="24"/>
              </w:rPr>
              <w:t>География и экология</w:t>
            </w:r>
          </w:p>
        </w:tc>
        <w:tc>
          <w:tcPr>
            <w:tcW w:w="751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>Лекция/ Семинар</w:t>
            </w:r>
          </w:p>
        </w:tc>
        <w:tc>
          <w:tcPr>
            <w:tcW w:w="1714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>Письменные задания, устный опрос</w:t>
            </w:r>
          </w:p>
        </w:tc>
        <w:tc>
          <w:tcPr>
            <w:tcW w:w="3555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t>Экология. Понятие термина «</w:t>
            </w:r>
            <w:proofErr w:type="spellStart"/>
            <w:r w:rsidRPr="00ED05E4">
              <w:rPr>
                <w:sz w:val="22"/>
              </w:rPr>
              <w:t>Геоэкология»</w:t>
            </w:r>
            <w:proofErr w:type="gramStart"/>
            <w:r w:rsidRPr="00ED05E4">
              <w:rPr>
                <w:sz w:val="22"/>
              </w:rPr>
              <w:t>,и</w:t>
            </w:r>
            <w:proofErr w:type="gramEnd"/>
            <w:r w:rsidRPr="00ED05E4">
              <w:rPr>
                <w:sz w:val="22"/>
              </w:rPr>
              <w:t>стория</w:t>
            </w:r>
            <w:proofErr w:type="spellEnd"/>
            <w:r w:rsidRPr="00ED05E4">
              <w:rPr>
                <w:sz w:val="22"/>
              </w:rPr>
              <w:t xml:space="preserve"> появления, основоположник. Взаимодействие </w:t>
            </w:r>
            <w:proofErr w:type="spellStart"/>
            <w:r w:rsidRPr="00ED05E4">
              <w:rPr>
                <w:sz w:val="22"/>
              </w:rPr>
              <w:t>геосистем</w:t>
            </w:r>
            <w:proofErr w:type="spellEnd"/>
            <w:r w:rsidRPr="00ED05E4">
              <w:rPr>
                <w:sz w:val="22"/>
              </w:rPr>
              <w:t xml:space="preserve">. Экологические факторы Земли: </w:t>
            </w:r>
            <w:proofErr w:type="gramStart"/>
            <w:r w:rsidRPr="00ED05E4">
              <w:rPr>
                <w:sz w:val="22"/>
              </w:rPr>
              <w:t>биотических</w:t>
            </w:r>
            <w:proofErr w:type="gramEnd"/>
            <w:r w:rsidRPr="00ED05E4">
              <w:rPr>
                <w:sz w:val="22"/>
              </w:rPr>
              <w:t xml:space="preserve"> и абиотических. Основные направления </w:t>
            </w:r>
            <w:proofErr w:type="spellStart"/>
            <w:r w:rsidRPr="00ED05E4">
              <w:rPr>
                <w:sz w:val="22"/>
              </w:rPr>
              <w:t>геоэкологических</w:t>
            </w:r>
            <w:proofErr w:type="spellEnd"/>
            <w:r w:rsidRPr="00ED05E4">
              <w:rPr>
                <w:sz w:val="22"/>
              </w:rPr>
              <w:t xml:space="preserve"> направлений. Экологические проблемы Земли.  </w:t>
            </w:r>
          </w:p>
        </w:tc>
        <w:tc>
          <w:tcPr>
            <w:tcW w:w="272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t xml:space="preserve">Знать: понятия «геоэкология», «экологические проблемы», «биотические и абиотические факторы». </w:t>
            </w:r>
          </w:p>
        </w:tc>
        <w:tc>
          <w:tcPr>
            <w:tcW w:w="1786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t>Подготовить материал по темам «Музыка», «Живопись», «Архитектура» (любой страны на выбор учащегося)</w:t>
            </w:r>
          </w:p>
        </w:tc>
        <w:tc>
          <w:tcPr>
            <w:tcW w:w="1767" w:type="dxa"/>
          </w:tcPr>
          <w:p w:rsidR="00ED05E4" w:rsidRPr="00ED05E4" w:rsidRDefault="00ED05E4" w:rsidP="00ED05E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ED05E4">
              <w:rPr>
                <w:rFonts w:eastAsia="Calibri"/>
                <w:sz w:val="22"/>
                <w:lang w:eastAsia="en-US"/>
              </w:rPr>
              <w:t>Конспект урока, создание ЛОК «Экологические проблемы Земли», создание презентаций</w:t>
            </w:r>
          </w:p>
        </w:tc>
      </w:tr>
      <w:tr w:rsidR="00ED05E4" w:rsidRPr="00ED05E4" w:rsidTr="0034537B">
        <w:tc>
          <w:tcPr>
            <w:tcW w:w="70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D05E4">
              <w:rPr>
                <w:b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175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D05E4">
              <w:rPr>
                <w:b/>
                <w:sz w:val="24"/>
                <w:szCs w:val="24"/>
              </w:rPr>
              <w:t>География и культура</w:t>
            </w:r>
          </w:p>
        </w:tc>
        <w:tc>
          <w:tcPr>
            <w:tcW w:w="751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>Беседа/</w:t>
            </w:r>
          </w:p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14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>Устный опрос, тесты</w:t>
            </w:r>
          </w:p>
        </w:tc>
        <w:tc>
          <w:tcPr>
            <w:tcW w:w="3555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t>Понятие «культура». «Культурный ландшафт». Эстетическое восприятие ландшафтов Земли. Рекреация и отдых. Знакомство с бытом и культурой разных стран: поэзия, литература, музыка, живопись. Влияние географических условий на культуру разных народов. Древни цивилизации Земли.</w:t>
            </w:r>
          </w:p>
        </w:tc>
        <w:tc>
          <w:tcPr>
            <w:tcW w:w="272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t xml:space="preserve">Знать: понятия «культура», «культурный рельеф», специфические черты культуры разных народов мира. </w:t>
            </w:r>
          </w:p>
        </w:tc>
        <w:tc>
          <w:tcPr>
            <w:tcW w:w="1786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t>Подготовить материал по темам «НАТО и ОВД», «Монархии мира», «Горячие точки мира».</w:t>
            </w:r>
          </w:p>
        </w:tc>
        <w:tc>
          <w:tcPr>
            <w:tcW w:w="1767" w:type="dxa"/>
          </w:tcPr>
          <w:p w:rsidR="00ED05E4" w:rsidRPr="00ED05E4" w:rsidRDefault="00ED05E4" w:rsidP="00ED05E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ED05E4">
              <w:rPr>
                <w:rFonts w:eastAsia="Calibri"/>
                <w:sz w:val="22"/>
                <w:lang w:eastAsia="en-US"/>
              </w:rPr>
              <w:t xml:space="preserve">Конспект урока, создание презентаций, рефераты, доклады. </w:t>
            </w:r>
          </w:p>
        </w:tc>
      </w:tr>
      <w:tr w:rsidR="00ED05E4" w:rsidRPr="00ED05E4" w:rsidTr="0034537B">
        <w:tc>
          <w:tcPr>
            <w:tcW w:w="70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D05E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75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D05E4">
              <w:rPr>
                <w:b/>
                <w:sz w:val="24"/>
                <w:szCs w:val="24"/>
              </w:rPr>
              <w:t xml:space="preserve">География и политика </w:t>
            </w:r>
            <w:r w:rsidRPr="00ED05E4">
              <w:rPr>
                <w:b/>
                <w:sz w:val="22"/>
              </w:rPr>
              <w:t>(политическая география)</w:t>
            </w:r>
          </w:p>
        </w:tc>
        <w:tc>
          <w:tcPr>
            <w:tcW w:w="751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>Лекция/ Семинар</w:t>
            </w:r>
          </w:p>
        </w:tc>
        <w:tc>
          <w:tcPr>
            <w:tcW w:w="1714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>Индивидуальный опрос, тесты</w:t>
            </w:r>
          </w:p>
        </w:tc>
        <w:tc>
          <w:tcPr>
            <w:tcW w:w="3555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t>«Политическая география». «Геополитика». Формирование политической карты мира. Политическое устройство стран мира. Политические режимы стран мира. АТУ стран. Международные отношения. Интеграция. Международные организации – военные, политические, экономические. «Горячие точки» планеты.</w:t>
            </w:r>
          </w:p>
        </w:tc>
        <w:tc>
          <w:tcPr>
            <w:tcW w:w="272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proofErr w:type="gramStart"/>
            <w:r w:rsidRPr="00ED05E4">
              <w:rPr>
                <w:sz w:val="22"/>
              </w:rPr>
              <w:t>Знать: понятие «геополитика», «республика», «монархия», «унитарное государство», «федерация», «доминион», «метрополия», «протекторат», «анклав».</w:t>
            </w:r>
            <w:proofErr w:type="gramEnd"/>
            <w:r w:rsidRPr="00ED05E4">
              <w:rPr>
                <w:sz w:val="22"/>
              </w:rPr>
              <w:t xml:space="preserve"> Региональные группировки стран, </w:t>
            </w:r>
          </w:p>
        </w:tc>
        <w:tc>
          <w:tcPr>
            <w:tcW w:w="1786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t xml:space="preserve">Подготовить материал по темам «Типы экономик в современных странах мира», «Особенности транспорта России» </w:t>
            </w:r>
          </w:p>
        </w:tc>
        <w:tc>
          <w:tcPr>
            <w:tcW w:w="1767" w:type="dxa"/>
          </w:tcPr>
          <w:p w:rsidR="00ED05E4" w:rsidRPr="00ED05E4" w:rsidRDefault="00ED05E4" w:rsidP="00ED05E4">
            <w:pPr>
              <w:spacing w:after="0" w:line="216" w:lineRule="auto"/>
              <w:ind w:left="0" w:right="0" w:firstLine="0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ED05E4">
              <w:rPr>
                <w:rFonts w:eastAsia="Calibri"/>
                <w:sz w:val="22"/>
                <w:lang w:eastAsia="en-US"/>
              </w:rPr>
              <w:t xml:space="preserve">Конспект урока, создание презентаций, рефераты, нанесение на </w:t>
            </w:r>
            <w:proofErr w:type="spellStart"/>
            <w:r w:rsidRPr="00ED05E4">
              <w:rPr>
                <w:rFonts w:eastAsia="Calibri"/>
                <w:sz w:val="22"/>
                <w:lang w:eastAsia="en-US"/>
              </w:rPr>
              <w:t>конт</w:t>
            </w:r>
            <w:proofErr w:type="gramStart"/>
            <w:r w:rsidRPr="00ED05E4">
              <w:rPr>
                <w:rFonts w:eastAsia="Calibri"/>
                <w:sz w:val="22"/>
                <w:lang w:eastAsia="en-US"/>
              </w:rPr>
              <w:t>.к</w:t>
            </w:r>
            <w:proofErr w:type="gramEnd"/>
            <w:r w:rsidRPr="00ED05E4">
              <w:rPr>
                <w:rFonts w:eastAsia="Calibri"/>
                <w:sz w:val="22"/>
                <w:lang w:eastAsia="en-US"/>
              </w:rPr>
              <w:t>арту</w:t>
            </w:r>
            <w:proofErr w:type="spellEnd"/>
            <w:r w:rsidRPr="00ED05E4">
              <w:rPr>
                <w:rFonts w:eastAsia="Calibri"/>
                <w:sz w:val="22"/>
                <w:lang w:eastAsia="en-US"/>
              </w:rPr>
              <w:t xml:space="preserve"> типы стран согласно Типологии ООН</w:t>
            </w:r>
          </w:p>
        </w:tc>
      </w:tr>
      <w:tr w:rsidR="00ED05E4" w:rsidRPr="00ED05E4" w:rsidTr="0034537B">
        <w:tc>
          <w:tcPr>
            <w:tcW w:w="70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D05E4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75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D05E4">
              <w:rPr>
                <w:b/>
                <w:sz w:val="24"/>
                <w:szCs w:val="24"/>
              </w:rPr>
              <w:t xml:space="preserve">География и экономика </w:t>
            </w:r>
            <w:r w:rsidRPr="00ED05E4">
              <w:rPr>
                <w:b/>
                <w:sz w:val="20"/>
                <w:szCs w:val="20"/>
              </w:rPr>
              <w:t>(экономическая география</w:t>
            </w:r>
            <w:r w:rsidRPr="00ED05E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51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>Беседа/ комбинированный урок</w:t>
            </w:r>
          </w:p>
        </w:tc>
        <w:tc>
          <w:tcPr>
            <w:tcW w:w="1714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>Устный опрос, письменные задания</w:t>
            </w:r>
          </w:p>
        </w:tc>
        <w:tc>
          <w:tcPr>
            <w:tcW w:w="3555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t>Экономическая география: понятие, история появления, основоположники науки. Система «природа-человек-хозяйство». Типы экономик стран.</w:t>
            </w:r>
          </w:p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t xml:space="preserve"> География промышленности. Территориальная организация промышленности. Структура экономики: промышленность, сельское хозяйство, транспорт. Экономика России </w:t>
            </w:r>
          </w:p>
        </w:tc>
        <w:tc>
          <w:tcPr>
            <w:tcW w:w="2727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2"/>
              </w:rPr>
            </w:pPr>
            <w:r w:rsidRPr="00ED05E4">
              <w:rPr>
                <w:sz w:val="22"/>
              </w:rPr>
              <w:t xml:space="preserve">Знать: сущность понятия «экономическая география», типы экономик стран, структуру экономики, основные промышленные центры добычи и переработки ресурсов России, ж/д магистрали, морские и речные порты России. </w:t>
            </w:r>
          </w:p>
        </w:tc>
        <w:tc>
          <w:tcPr>
            <w:tcW w:w="1786" w:type="dxa"/>
          </w:tcPr>
          <w:p w:rsidR="00ED05E4" w:rsidRPr="00ED05E4" w:rsidRDefault="00ED05E4" w:rsidP="00ED05E4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19" w:after="0" w:line="216" w:lineRule="exact"/>
              <w:ind w:left="0" w:right="0" w:firstLine="0"/>
              <w:jc w:val="center"/>
              <w:rPr>
                <w:sz w:val="24"/>
                <w:szCs w:val="24"/>
              </w:rPr>
            </w:pPr>
            <w:r w:rsidRPr="00ED05E4">
              <w:rPr>
                <w:sz w:val="24"/>
                <w:szCs w:val="24"/>
              </w:rPr>
              <w:t xml:space="preserve">Отметить на контурной карте основные ж/д магистрали, речные и морские порты России. </w:t>
            </w:r>
          </w:p>
        </w:tc>
        <w:tc>
          <w:tcPr>
            <w:tcW w:w="1767" w:type="dxa"/>
          </w:tcPr>
          <w:p w:rsidR="00ED05E4" w:rsidRPr="00ED05E4" w:rsidRDefault="00ED05E4" w:rsidP="00ED05E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ED05E4">
              <w:rPr>
                <w:rFonts w:eastAsia="Calibri"/>
                <w:sz w:val="22"/>
                <w:lang w:eastAsia="en-US"/>
              </w:rPr>
              <w:t xml:space="preserve">Конспект урока, создание презентаций, рефераты, доклады, составление схемы «Структура экономики». </w:t>
            </w:r>
          </w:p>
        </w:tc>
      </w:tr>
    </w:tbl>
    <w:p w:rsidR="00ED05E4" w:rsidRPr="00ED05E4" w:rsidRDefault="00ED05E4" w:rsidP="00ED05E4">
      <w:pPr>
        <w:spacing w:after="200" w:line="276" w:lineRule="auto"/>
        <w:ind w:left="0" w:right="0" w:firstLine="0"/>
        <w:jc w:val="left"/>
        <w:rPr>
          <w:rFonts w:ascii="Calibri" w:eastAsia="Calibri" w:hAnsi="Calibri"/>
          <w:sz w:val="22"/>
          <w:lang w:eastAsia="en-US"/>
        </w:rPr>
        <w:sectPr w:rsidR="00ED05E4" w:rsidRPr="00ED05E4" w:rsidSect="001A154E">
          <w:pgSz w:w="16838" w:h="11906" w:orient="landscape"/>
          <w:pgMar w:top="360" w:right="1134" w:bottom="1701" w:left="1134" w:header="709" w:footer="709" w:gutter="0"/>
          <w:cols w:space="708"/>
          <w:docGrid w:linePitch="360"/>
        </w:sectPr>
      </w:pPr>
    </w:p>
    <w:p w:rsidR="00ED05E4" w:rsidRPr="00ED05E4" w:rsidRDefault="00ED05E4" w:rsidP="00ED05E4">
      <w:pPr>
        <w:spacing w:after="0" w:line="276" w:lineRule="auto"/>
        <w:ind w:left="0" w:right="0" w:firstLine="0"/>
        <w:jc w:val="center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b/>
          <w:szCs w:val="28"/>
          <w:lang w:eastAsia="en-US"/>
        </w:rPr>
        <w:lastRenderedPageBreak/>
        <w:t xml:space="preserve">Темы рефератов, докладов, презентаций: 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«Теории происхождения Земли»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«Уникальность Земли как планеты»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«Гео-и гелиоцентрические теории строения Солнечной системы»</w:t>
      </w:r>
    </w:p>
    <w:p w:rsidR="00ED05E4" w:rsidRPr="00ED05E4" w:rsidRDefault="00ED05E4" w:rsidP="00ED05E4">
      <w:pPr>
        <w:numPr>
          <w:ilvl w:val="0"/>
          <w:numId w:val="25"/>
        </w:numPr>
        <w:tabs>
          <w:tab w:val="left" w:pos="360"/>
        </w:tabs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«Зодиакальные созвездия»</w:t>
      </w:r>
    </w:p>
    <w:p w:rsidR="00ED05E4" w:rsidRPr="00ED05E4" w:rsidRDefault="00ED05E4" w:rsidP="00ED05E4">
      <w:pPr>
        <w:numPr>
          <w:ilvl w:val="0"/>
          <w:numId w:val="25"/>
        </w:numPr>
        <w:tabs>
          <w:tab w:val="left" w:pos="360"/>
        </w:tabs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«Астрономия у народов мира»</w:t>
      </w:r>
    </w:p>
    <w:p w:rsidR="00ED05E4" w:rsidRPr="00ED05E4" w:rsidRDefault="00ED05E4" w:rsidP="00ED05E4">
      <w:pPr>
        <w:numPr>
          <w:ilvl w:val="0"/>
          <w:numId w:val="25"/>
        </w:numPr>
        <w:tabs>
          <w:tab w:val="left" w:pos="360"/>
        </w:tabs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«Строение Солнечной системы»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«Теория А. </w:t>
      </w:r>
      <w:proofErr w:type="spellStart"/>
      <w:r w:rsidRPr="00ED05E4">
        <w:rPr>
          <w:rFonts w:eastAsia="Calibri"/>
          <w:szCs w:val="28"/>
          <w:lang w:eastAsia="en-US"/>
        </w:rPr>
        <w:t>Вегенера</w:t>
      </w:r>
      <w:proofErr w:type="spellEnd"/>
      <w:r w:rsidRPr="00ED05E4">
        <w:rPr>
          <w:rFonts w:eastAsia="Calibri"/>
          <w:szCs w:val="28"/>
          <w:lang w:eastAsia="en-US"/>
        </w:rPr>
        <w:t>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«Внутренние процессы Земли»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«Типы выветривания и формы рельефа Земли»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«Шкала </w:t>
      </w:r>
      <w:proofErr w:type="spellStart"/>
      <w:r w:rsidRPr="00ED05E4">
        <w:rPr>
          <w:rFonts w:eastAsia="Calibri"/>
          <w:szCs w:val="28"/>
          <w:lang w:eastAsia="en-US"/>
        </w:rPr>
        <w:t>Мооса</w:t>
      </w:r>
      <w:proofErr w:type="spellEnd"/>
      <w:r w:rsidRPr="00ED05E4">
        <w:rPr>
          <w:rFonts w:eastAsia="Calibri"/>
          <w:szCs w:val="28"/>
          <w:lang w:eastAsia="en-US"/>
        </w:rPr>
        <w:t>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«Уникальные формы рельефа Земли» 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«Теория </w:t>
      </w:r>
      <w:proofErr w:type="spellStart"/>
      <w:r w:rsidRPr="00ED05E4">
        <w:rPr>
          <w:rFonts w:eastAsia="Calibri"/>
          <w:szCs w:val="28"/>
          <w:lang w:eastAsia="en-US"/>
        </w:rPr>
        <w:t>Ч.Дарвина</w:t>
      </w:r>
      <w:proofErr w:type="spellEnd"/>
      <w:r w:rsidRPr="00ED05E4">
        <w:rPr>
          <w:rFonts w:eastAsia="Calibri"/>
          <w:szCs w:val="28"/>
          <w:lang w:eastAsia="en-US"/>
        </w:rPr>
        <w:t xml:space="preserve">  «О происхождении видов</w:t>
      </w:r>
      <w:proofErr w:type="gramStart"/>
      <w:r w:rsidRPr="00ED05E4">
        <w:rPr>
          <w:rFonts w:eastAsia="Calibri"/>
          <w:szCs w:val="28"/>
          <w:lang w:eastAsia="en-US"/>
        </w:rPr>
        <w:t xml:space="preserve">..» </w:t>
      </w:r>
      <w:proofErr w:type="gramEnd"/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«Личность </w:t>
      </w:r>
      <w:proofErr w:type="spellStart"/>
      <w:r w:rsidRPr="00ED05E4">
        <w:rPr>
          <w:rFonts w:eastAsia="Calibri"/>
          <w:szCs w:val="28"/>
          <w:lang w:eastAsia="en-US"/>
        </w:rPr>
        <w:t>Ч.Дарвина</w:t>
      </w:r>
      <w:proofErr w:type="spellEnd"/>
      <w:r w:rsidRPr="00ED05E4">
        <w:rPr>
          <w:rFonts w:eastAsia="Calibri"/>
          <w:szCs w:val="28"/>
          <w:lang w:eastAsia="en-US"/>
        </w:rPr>
        <w:t>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«Религии мира»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«Великие народы мира»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«Родины культурных растений»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«Клонирование: за и против»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«История создания карт»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«Источники географической информации»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«Уникальные представители человечества»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«Религиозный состав населения мира»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«Национальный состав населения мира»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«Демографические проблемы населения»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«Урбанизация: проблемы и перспективы»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«Демографическая политика стран мира»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«Горячие точки» планеты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«Изобретение географических приборов»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«Значение открытия «Индии» Х. Колумба»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</w:t>
      </w:r>
      <w:proofErr w:type="spellStart"/>
      <w:r w:rsidRPr="00ED05E4">
        <w:rPr>
          <w:rFonts w:eastAsia="Calibri"/>
          <w:szCs w:val="28"/>
          <w:lang w:eastAsia="en-US"/>
        </w:rPr>
        <w:t>М.Ломоносов</w:t>
      </w:r>
      <w:proofErr w:type="spellEnd"/>
      <w:r w:rsidRPr="00ED05E4">
        <w:rPr>
          <w:rFonts w:eastAsia="Calibri"/>
          <w:szCs w:val="28"/>
          <w:lang w:eastAsia="en-US"/>
        </w:rPr>
        <w:t xml:space="preserve"> – великий ученый России»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«А. Гумбольдт»</w:t>
      </w:r>
    </w:p>
    <w:p w:rsidR="00ED05E4" w:rsidRPr="00ED05E4" w:rsidRDefault="00ED05E4" w:rsidP="00ED05E4">
      <w:pPr>
        <w:numPr>
          <w:ilvl w:val="0"/>
          <w:numId w:val="25"/>
        </w:numPr>
        <w:tabs>
          <w:tab w:val="left" w:pos="360"/>
          <w:tab w:val="left" w:pos="540"/>
        </w:tabs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«Полюса Земли: магнитные и географические»</w:t>
      </w:r>
    </w:p>
    <w:p w:rsidR="00ED05E4" w:rsidRPr="00ED05E4" w:rsidRDefault="00ED05E4" w:rsidP="00ED05E4">
      <w:pPr>
        <w:numPr>
          <w:ilvl w:val="0"/>
          <w:numId w:val="25"/>
        </w:numPr>
        <w:tabs>
          <w:tab w:val="left" w:pos="360"/>
          <w:tab w:val="left" w:pos="540"/>
        </w:tabs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«Оптические явления на Земле»</w:t>
      </w:r>
    </w:p>
    <w:p w:rsidR="00ED05E4" w:rsidRPr="00ED05E4" w:rsidRDefault="00ED05E4" w:rsidP="00ED05E4">
      <w:pPr>
        <w:numPr>
          <w:ilvl w:val="0"/>
          <w:numId w:val="25"/>
        </w:numPr>
        <w:tabs>
          <w:tab w:val="left" w:pos="360"/>
          <w:tab w:val="left" w:pos="540"/>
        </w:tabs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«Компас: история создания, принцип работы»</w:t>
      </w:r>
    </w:p>
    <w:p w:rsidR="00ED05E4" w:rsidRPr="00ED05E4" w:rsidRDefault="00ED05E4" w:rsidP="00ED05E4">
      <w:pPr>
        <w:numPr>
          <w:ilvl w:val="0"/>
          <w:numId w:val="25"/>
        </w:numPr>
        <w:tabs>
          <w:tab w:val="left" w:pos="360"/>
          <w:tab w:val="left" w:pos="540"/>
        </w:tabs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«Открытие внутреннего строения Земли и изучение глубин океанов»</w:t>
      </w:r>
    </w:p>
    <w:p w:rsidR="00ED05E4" w:rsidRPr="00ED05E4" w:rsidRDefault="00ED05E4" w:rsidP="00ED05E4">
      <w:pPr>
        <w:numPr>
          <w:ilvl w:val="0"/>
          <w:numId w:val="25"/>
        </w:numPr>
        <w:tabs>
          <w:tab w:val="left" w:pos="360"/>
          <w:tab w:val="left" w:pos="540"/>
        </w:tabs>
        <w:spacing w:after="0" w:line="240" w:lineRule="auto"/>
        <w:ind w:right="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«Сила Кориолиса»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«Химические элементы на Земле»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«Месторождения основных полезных ископаемых  на Земле»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«Парниковый эффект: сущность и значение для Земли»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«Кислотные дожди на Земле»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«Использование ядохимикатов в сельском хозяйстве: за и против»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«Химическое выветривание»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«Химическая промышленность»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«Главные очаги болезней на Земле»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«Условия жизни в развитых и развивающихся странах»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«Самые опасные эпидемии на Земле»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«Современные информационные технологии в географии»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lastRenderedPageBreak/>
        <w:t>«Искусственные спутники Земли и их значение»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</w:t>
      </w:r>
      <w:r w:rsidRPr="00ED05E4">
        <w:rPr>
          <w:rFonts w:eastAsia="Calibri"/>
          <w:szCs w:val="28"/>
          <w:lang w:val="en-US" w:eastAsia="en-US"/>
        </w:rPr>
        <w:t>GPS</w:t>
      </w:r>
      <w:r w:rsidRPr="00ED05E4">
        <w:rPr>
          <w:rFonts w:eastAsia="Calibri"/>
          <w:szCs w:val="28"/>
          <w:lang w:eastAsia="en-US"/>
        </w:rPr>
        <w:t xml:space="preserve"> и </w:t>
      </w:r>
      <w:proofErr w:type="spellStart"/>
      <w:r w:rsidRPr="00ED05E4">
        <w:rPr>
          <w:rFonts w:eastAsia="Calibri"/>
          <w:szCs w:val="28"/>
          <w:lang w:eastAsia="en-US"/>
        </w:rPr>
        <w:t>Глонасс</w:t>
      </w:r>
      <w:proofErr w:type="spellEnd"/>
      <w:r w:rsidRPr="00ED05E4">
        <w:rPr>
          <w:rFonts w:eastAsia="Calibri"/>
          <w:szCs w:val="28"/>
          <w:lang w:eastAsia="en-US"/>
        </w:rPr>
        <w:t xml:space="preserve">: проблемы и перспективы» 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«3</w:t>
      </w:r>
      <w:r w:rsidRPr="00ED05E4">
        <w:rPr>
          <w:rFonts w:eastAsia="Calibri"/>
          <w:szCs w:val="28"/>
          <w:lang w:val="en-US" w:eastAsia="en-US"/>
        </w:rPr>
        <w:t>d</w:t>
      </w:r>
      <w:r w:rsidRPr="00ED05E4">
        <w:rPr>
          <w:rFonts w:eastAsia="Calibri"/>
          <w:szCs w:val="28"/>
          <w:lang w:eastAsia="en-US"/>
        </w:rPr>
        <w:t>-модели в географии»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«Геоинформационные системы»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b/>
          <w:szCs w:val="28"/>
          <w:lang w:eastAsia="en-US"/>
        </w:rPr>
        <w:t xml:space="preserve"> «</w:t>
      </w:r>
      <w:r w:rsidRPr="00ED05E4">
        <w:rPr>
          <w:rFonts w:eastAsia="Calibri"/>
          <w:szCs w:val="28"/>
          <w:lang w:eastAsia="en-US"/>
        </w:rPr>
        <w:t>Экологические проблемы Земли»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b/>
          <w:szCs w:val="28"/>
          <w:lang w:eastAsia="en-US"/>
        </w:rPr>
        <w:t xml:space="preserve"> «</w:t>
      </w:r>
      <w:r w:rsidRPr="00ED05E4">
        <w:rPr>
          <w:rFonts w:eastAsia="Calibri"/>
          <w:szCs w:val="28"/>
          <w:lang w:eastAsia="en-US"/>
        </w:rPr>
        <w:t>Демографические проблемы Земли»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b/>
          <w:szCs w:val="28"/>
          <w:lang w:eastAsia="en-US"/>
        </w:rPr>
        <w:t xml:space="preserve"> </w:t>
      </w:r>
      <w:r w:rsidRPr="00ED05E4">
        <w:rPr>
          <w:rFonts w:eastAsia="Calibri"/>
          <w:szCs w:val="28"/>
          <w:lang w:eastAsia="en-US"/>
        </w:rPr>
        <w:t>«Проблема разоружения»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«Продовольственная проблема Земли»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«Энергетическая проблема Земли»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«Музыка», «Архитектура</w:t>
      </w:r>
      <w:proofErr w:type="gramStart"/>
      <w:r w:rsidRPr="00ED05E4">
        <w:rPr>
          <w:rFonts w:eastAsia="Calibri"/>
          <w:szCs w:val="28"/>
          <w:lang w:eastAsia="en-US"/>
        </w:rPr>
        <w:t>..», «</w:t>
      </w:r>
      <w:proofErr w:type="gramEnd"/>
      <w:r w:rsidRPr="00ED05E4">
        <w:rPr>
          <w:rFonts w:eastAsia="Calibri"/>
          <w:szCs w:val="28"/>
          <w:lang w:eastAsia="en-US"/>
        </w:rPr>
        <w:t>Живопись..» стран мира (на выбор)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«Рекреация и отдых»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«Уникальные объекты Земли»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«Культура, наука и быт древних цивилизаций Земли»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«Политическое устройство стран мира»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«Великие метрополии мира»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«</w:t>
      </w:r>
      <w:proofErr w:type="spellStart"/>
      <w:r w:rsidRPr="00ED05E4">
        <w:rPr>
          <w:rFonts w:eastAsia="Calibri"/>
          <w:szCs w:val="28"/>
          <w:lang w:eastAsia="en-US"/>
        </w:rPr>
        <w:t>Пазл</w:t>
      </w:r>
      <w:proofErr w:type="spellEnd"/>
      <w:r w:rsidRPr="00ED05E4">
        <w:rPr>
          <w:rFonts w:eastAsia="Calibri"/>
          <w:szCs w:val="28"/>
          <w:lang w:eastAsia="en-US"/>
        </w:rPr>
        <w:t xml:space="preserve"> -  «Африка»: становление политической карты»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«Межрегиональные и региональные экономические группировки стран»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«Монархии мира»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«Международные организации»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«Особенности экономики России»</w:t>
      </w:r>
    </w:p>
    <w:p w:rsidR="00ED05E4" w:rsidRPr="00ED05E4" w:rsidRDefault="00ED05E4" w:rsidP="00ED05E4">
      <w:pPr>
        <w:numPr>
          <w:ilvl w:val="0"/>
          <w:numId w:val="25"/>
        </w:numPr>
        <w:spacing w:after="0" w:line="240" w:lineRule="auto"/>
        <w:ind w:right="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«Россия в системе международных отношений».</w:t>
      </w:r>
    </w:p>
    <w:p w:rsidR="00ED05E4" w:rsidRPr="00ED05E4" w:rsidRDefault="00ED05E4" w:rsidP="00ED05E4">
      <w:pPr>
        <w:spacing w:after="0" w:line="276" w:lineRule="auto"/>
        <w:ind w:left="0" w:right="0" w:firstLine="0"/>
        <w:jc w:val="left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spacing w:after="0" w:line="276" w:lineRule="auto"/>
        <w:ind w:left="0" w:right="0" w:firstLine="0"/>
        <w:jc w:val="left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spacing w:after="0" w:line="276" w:lineRule="auto"/>
        <w:ind w:left="0" w:right="0" w:firstLine="0"/>
        <w:jc w:val="left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spacing w:after="0" w:line="276" w:lineRule="auto"/>
        <w:ind w:left="0" w:right="0" w:firstLine="0"/>
        <w:jc w:val="left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spacing w:after="0" w:line="276" w:lineRule="auto"/>
        <w:ind w:left="0" w:right="0" w:firstLine="0"/>
        <w:jc w:val="center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spacing w:after="0" w:line="276" w:lineRule="auto"/>
        <w:ind w:left="0" w:right="0" w:firstLine="0"/>
        <w:jc w:val="center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spacing w:after="0" w:line="276" w:lineRule="auto"/>
        <w:ind w:left="0" w:right="0" w:firstLine="0"/>
        <w:jc w:val="center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spacing w:after="0" w:line="276" w:lineRule="auto"/>
        <w:ind w:left="0" w:right="0" w:firstLine="0"/>
        <w:jc w:val="center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spacing w:after="0" w:line="276" w:lineRule="auto"/>
        <w:ind w:left="0" w:right="0" w:firstLine="0"/>
        <w:jc w:val="center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spacing w:after="0" w:line="276" w:lineRule="auto"/>
        <w:ind w:left="0" w:right="0" w:firstLine="0"/>
        <w:jc w:val="center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spacing w:after="0" w:line="276" w:lineRule="auto"/>
        <w:ind w:left="0" w:right="0" w:firstLine="0"/>
        <w:jc w:val="center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spacing w:after="0" w:line="276" w:lineRule="auto"/>
        <w:ind w:left="0" w:right="0" w:firstLine="0"/>
        <w:jc w:val="center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spacing w:after="0" w:line="276" w:lineRule="auto"/>
        <w:ind w:left="0" w:right="0" w:firstLine="0"/>
        <w:jc w:val="center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spacing w:after="0" w:line="276" w:lineRule="auto"/>
        <w:ind w:left="0" w:right="0" w:firstLine="0"/>
        <w:jc w:val="center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spacing w:after="0" w:line="276" w:lineRule="auto"/>
        <w:ind w:left="0" w:right="0" w:firstLine="0"/>
        <w:jc w:val="center"/>
        <w:rPr>
          <w:rFonts w:eastAsia="Calibri"/>
          <w:b/>
          <w:szCs w:val="28"/>
          <w:lang w:eastAsia="en-US"/>
        </w:rPr>
      </w:pPr>
    </w:p>
    <w:p w:rsidR="00ED05E4" w:rsidRDefault="00ED05E4" w:rsidP="00ED05E4">
      <w:pPr>
        <w:spacing w:after="0" w:line="276" w:lineRule="auto"/>
        <w:ind w:left="0" w:right="0" w:firstLine="0"/>
        <w:jc w:val="center"/>
        <w:rPr>
          <w:rFonts w:eastAsia="Calibri"/>
          <w:b/>
          <w:szCs w:val="28"/>
          <w:lang w:eastAsia="en-US"/>
        </w:rPr>
      </w:pPr>
    </w:p>
    <w:p w:rsidR="00ED05E4" w:rsidRDefault="00ED05E4" w:rsidP="00ED05E4">
      <w:pPr>
        <w:spacing w:after="0" w:line="276" w:lineRule="auto"/>
        <w:ind w:left="0" w:right="0" w:firstLine="0"/>
        <w:jc w:val="center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spacing w:after="0" w:line="276" w:lineRule="auto"/>
        <w:ind w:left="0" w:right="0" w:firstLine="0"/>
        <w:jc w:val="center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spacing w:after="0" w:line="276" w:lineRule="auto"/>
        <w:ind w:left="0" w:right="0" w:firstLine="0"/>
        <w:jc w:val="center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spacing w:after="0" w:line="276" w:lineRule="auto"/>
        <w:ind w:left="0" w:right="0" w:firstLine="0"/>
        <w:jc w:val="center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spacing w:after="0" w:line="276" w:lineRule="auto"/>
        <w:ind w:left="0" w:right="0" w:firstLine="0"/>
        <w:jc w:val="center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spacing w:after="0" w:line="276" w:lineRule="auto"/>
        <w:ind w:left="0" w:right="0" w:firstLine="0"/>
        <w:jc w:val="center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spacing w:after="0" w:line="276" w:lineRule="auto"/>
        <w:ind w:left="0" w:right="0" w:firstLine="0"/>
        <w:jc w:val="center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b/>
          <w:szCs w:val="28"/>
          <w:lang w:eastAsia="en-US"/>
        </w:rPr>
        <w:t xml:space="preserve">Список рекомендуемой литературы: </w:t>
      </w:r>
    </w:p>
    <w:p w:rsidR="00ED05E4" w:rsidRPr="00ED05E4" w:rsidRDefault="00ED05E4" w:rsidP="00ED05E4">
      <w:pPr>
        <w:spacing w:after="0" w:line="276" w:lineRule="auto"/>
        <w:ind w:left="0" w:right="0" w:firstLine="0"/>
        <w:jc w:val="center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numPr>
          <w:ilvl w:val="0"/>
          <w:numId w:val="45"/>
        </w:numPr>
        <w:shd w:val="clear" w:color="auto" w:fill="FDFEFF"/>
        <w:tabs>
          <w:tab w:val="left" w:pos="360"/>
          <w:tab w:val="left" w:pos="540"/>
        </w:tabs>
        <w:spacing w:after="0" w:line="240" w:lineRule="auto"/>
        <w:ind w:left="180" w:right="0" w:firstLine="0"/>
        <w:jc w:val="left"/>
        <w:rPr>
          <w:szCs w:val="28"/>
        </w:rPr>
      </w:pPr>
      <w:r w:rsidRPr="00ED05E4">
        <w:rPr>
          <w:iCs/>
          <w:szCs w:val="28"/>
        </w:rPr>
        <w:t xml:space="preserve">Лавров С. Б., Гладкий Ю. Н. </w:t>
      </w:r>
      <w:r w:rsidRPr="00ED05E4">
        <w:rPr>
          <w:szCs w:val="28"/>
        </w:rPr>
        <w:t>Глобальная география: Элективный курс. М.: Дрофа, 2018г.</w:t>
      </w:r>
    </w:p>
    <w:p w:rsidR="00ED05E4" w:rsidRPr="00ED05E4" w:rsidRDefault="00ED05E4" w:rsidP="00ED05E4">
      <w:pPr>
        <w:numPr>
          <w:ilvl w:val="0"/>
          <w:numId w:val="45"/>
        </w:numPr>
        <w:shd w:val="clear" w:color="auto" w:fill="FDFEFF"/>
        <w:tabs>
          <w:tab w:val="left" w:pos="360"/>
          <w:tab w:val="left" w:pos="540"/>
        </w:tabs>
        <w:spacing w:after="0" w:line="240" w:lineRule="auto"/>
        <w:ind w:left="180" w:right="0" w:firstLine="0"/>
        <w:jc w:val="left"/>
        <w:rPr>
          <w:szCs w:val="28"/>
        </w:rPr>
      </w:pPr>
      <w:r w:rsidRPr="00ED05E4">
        <w:rPr>
          <w:szCs w:val="28"/>
        </w:rPr>
        <w:t>Розанов Л.Л. Геоэкология: элективный курс.  М.: Дрофа, 2020 г.- 204 с.</w:t>
      </w:r>
    </w:p>
    <w:p w:rsidR="00ED05E4" w:rsidRPr="00ED05E4" w:rsidRDefault="00ED05E4" w:rsidP="00ED05E4">
      <w:pPr>
        <w:numPr>
          <w:ilvl w:val="0"/>
          <w:numId w:val="45"/>
        </w:numPr>
        <w:shd w:val="clear" w:color="auto" w:fill="FDFEFF"/>
        <w:tabs>
          <w:tab w:val="left" w:pos="360"/>
          <w:tab w:val="left" w:pos="540"/>
        </w:tabs>
        <w:spacing w:after="0" w:line="240" w:lineRule="auto"/>
        <w:ind w:left="180" w:right="0" w:firstLine="0"/>
        <w:jc w:val="left"/>
        <w:rPr>
          <w:szCs w:val="28"/>
        </w:rPr>
      </w:pPr>
      <w:r w:rsidRPr="00ED05E4">
        <w:rPr>
          <w:szCs w:val="28"/>
        </w:rPr>
        <w:t>Дронов В.П. Программы элективных курсов. М.: Дрофа, 2018 г.- 191 с.</w:t>
      </w:r>
    </w:p>
    <w:p w:rsidR="00ED05E4" w:rsidRPr="00ED05E4" w:rsidRDefault="00ED05E4" w:rsidP="00ED05E4">
      <w:pPr>
        <w:numPr>
          <w:ilvl w:val="0"/>
          <w:numId w:val="45"/>
        </w:numPr>
        <w:shd w:val="clear" w:color="auto" w:fill="FDFEFF"/>
        <w:tabs>
          <w:tab w:val="left" w:pos="360"/>
          <w:tab w:val="left" w:pos="540"/>
        </w:tabs>
        <w:spacing w:after="0" w:line="240" w:lineRule="auto"/>
        <w:ind w:left="180" w:right="0" w:firstLine="0"/>
        <w:jc w:val="left"/>
        <w:rPr>
          <w:szCs w:val="28"/>
        </w:rPr>
      </w:pPr>
      <w:proofErr w:type="spellStart"/>
      <w:r w:rsidRPr="00ED05E4">
        <w:rPr>
          <w:iCs/>
          <w:szCs w:val="28"/>
        </w:rPr>
        <w:t>Максаковский</w:t>
      </w:r>
      <w:proofErr w:type="spellEnd"/>
      <w:r w:rsidRPr="00ED05E4">
        <w:rPr>
          <w:iCs/>
          <w:szCs w:val="28"/>
        </w:rPr>
        <w:t xml:space="preserve"> В. П.</w:t>
      </w:r>
      <w:r w:rsidRPr="00ED05E4">
        <w:rPr>
          <w:i/>
          <w:iCs/>
          <w:szCs w:val="28"/>
        </w:rPr>
        <w:t xml:space="preserve"> </w:t>
      </w:r>
      <w:r w:rsidRPr="00ED05E4">
        <w:rPr>
          <w:szCs w:val="28"/>
        </w:rPr>
        <w:t xml:space="preserve">Экономическая и социальная география мира: Учебник для 10 </w:t>
      </w:r>
      <w:proofErr w:type="spellStart"/>
      <w:r w:rsidRPr="00ED05E4">
        <w:rPr>
          <w:szCs w:val="28"/>
        </w:rPr>
        <w:t>кл</w:t>
      </w:r>
      <w:proofErr w:type="spellEnd"/>
      <w:r w:rsidRPr="00ED05E4">
        <w:rPr>
          <w:szCs w:val="28"/>
        </w:rPr>
        <w:t>.</w:t>
      </w:r>
      <w:proofErr w:type="gramStart"/>
      <w:r w:rsidRPr="00ED05E4">
        <w:rPr>
          <w:szCs w:val="28"/>
        </w:rPr>
        <w:t> .</w:t>
      </w:r>
      <w:proofErr w:type="gramEnd"/>
      <w:r w:rsidRPr="00ED05E4">
        <w:rPr>
          <w:szCs w:val="28"/>
        </w:rPr>
        <w:t>М.: Просвещение, 2018 г. – 398 с.</w:t>
      </w:r>
    </w:p>
    <w:p w:rsidR="00ED05E4" w:rsidRPr="00ED05E4" w:rsidRDefault="00ED05E4" w:rsidP="00ED05E4">
      <w:pPr>
        <w:numPr>
          <w:ilvl w:val="0"/>
          <w:numId w:val="45"/>
        </w:numPr>
        <w:shd w:val="clear" w:color="auto" w:fill="FDFEFF"/>
        <w:tabs>
          <w:tab w:val="left" w:pos="360"/>
          <w:tab w:val="left" w:pos="540"/>
        </w:tabs>
        <w:spacing w:after="0" w:line="240" w:lineRule="auto"/>
        <w:ind w:left="180" w:right="0" w:firstLine="0"/>
        <w:jc w:val="left"/>
        <w:rPr>
          <w:szCs w:val="28"/>
        </w:rPr>
      </w:pPr>
      <w:proofErr w:type="spellStart"/>
      <w:r w:rsidRPr="00ED05E4">
        <w:rPr>
          <w:szCs w:val="28"/>
        </w:rPr>
        <w:t>Максаковский</w:t>
      </w:r>
      <w:proofErr w:type="spellEnd"/>
      <w:r w:rsidRPr="00ED05E4">
        <w:rPr>
          <w:szCs w:val="28"/>
        </w:rPr>
        <w:t xml:space="preserve"> В.П. Географическая картина мира. М.: Дрофа, 2018 г. – 498 с.</w:t>
      </w:r>
    </w:p>
    <w:p w:rsidR="00ED05E4" w:rsidRPr="00ED05E4" w:rsidRDefault="00ED05E4" w:rsidP="00ED05E4">
      <w:pPr>
        <w:numPr>
          <w:ilvl w:val="0"/>
          <w:numId w:val="45"/>
        </w:numPr>
        <w:shd w:val="clear" w:color="auto" w:fill="FDFEFF"/>
        <w:tabs>
          <w:tab w:val="left" w:pos="360"/>
          <w:tab w:val="left" w:pos="540"/>
        </w:tabs>
        <w:spacing w:after="0" w:line="240" w:lineRule="auto"/>
        <w:ind w:left="180" w:right="0" w:firstLine="0"/>
        <w:jc w:val="left"/>
        <w:rPr>
          <w:szCs w:val="28"/>
        </w:rPr>
      </w:pPr>
      <w:r w:rsidRPr="00ED05E4">
        <w:rPr>
          <w:szCs w:val="28"/>
        </w:rPr>
        <w:t>Все столицы мира. Энциклопедический справочник.  М. Вече, 2016 г. – 130 с.</w:t>
      </w:r>
    </w:p>
    <w:p w:rsidR="00ED05E4" w:rsidRPr="00ED05E4" w:rsidRDefault="00ED05E4" w:rsidP="00ED05E4">
      <w:pPr>
        <w:numPr>
          <w:ilvl w:val="0"/>
          <w:numId w:val="45"/>
        </w:numPr>
        <w:shd w:val="clear" w:color="auto" w:fill="FDFEFF"/>
        <w:tabs>
          <w:tab w:val="left" w:pos="360"/>
          <w:tab w:val="left" w:pos="540"/>
        </w:tabs>
        <w:spacing w:after="0" w:line="240" w:lineRule="auto"/>
        <w:ind w:left="180" w:right="0" w:firstLine="0"/>
        <w:jc w:val="left"/>
        <w:rPr>
          <w:szCs w:val="28"/>
        </w:rPr>
      </w:pPr>
      <w:r w:rsidRPr="00ED05E4">
        <w:rPr>
          <w:szCs w:val="28"/>
        </w:rPr>
        <w:t xml:space="preserve">Города мира. Энциклопедический справочник «Весь мир». Минск; М.: </w:t>
      </w:r>
      <w:proofErr w:type="spellStart"/>
      <w:r w:rsidRPr="00ED05E4">
        <w:rPr>
          <w:szCs w:val="28"/>
        </w:rPr>
        <w:t>Харвест</w:t>
      </w:r>
      <w:proofErr w:type="spellEnd"/>
      <w:r w:rsidRPr="00ED05E4">
        <w:rPr>
          <w:szCs w:val="28"/>
        </w:rPr>
        <w:t>: АСТ, 2020 г. – 204 с.</w:t>
      </w:r>
    </w:p>
    <w:p w:rsidR="00ED05E4" w:rsidRPr="00ED05E4" w:rsidRDefault="00ED05E4" w:rsidP="00ED05E4">
      <w:pPr>
        <w:numPr>
          <w:ilvl w:val="0"/>
          <w:numId w:val="45"/>
        </w:numPr>
        <w:shd w:val="clear" w:color="auto" w:fill="FDFEFF"/>
        <w:tabs>
          <w:tab w:val="left" w:pos="360"/>
          <w:tab w:val="left" w:pos="540"/>
        </w:tabs>
        <w:spacing w:after="0" w:line="240" w:lineRule="auto"/>
        <w:ind w:left="180" w:right="0" w:firstLine="0"/>
        <w:jc w:val="left"/>
        <w:rPr>
          <w:szCs w:val="28"/>
        </w:rPr>
      </w:pPr>
      <w:r w:rsidRPr="00ED05E4">
        <w:rPr>
          <w:szCs w:val="28"/>
        </w:rPr>
        <w:t xml:space="preserve">Города и столицы. Энциклопедический справочник «Весь мир». Минск; М.: </w:t>
      </w:r>
      <w:proofErr w:type="spellStart"/>
      <w:r w:rsidRPr="00ED05E4">
        <w:rPr>
          <w:szCs w:val="28"/>
        </w:rPr>
        <w:t>Харвест</w:t>
      </w:r>
      <w:proofErr w:type="spellEnd"/>
      <w:r w:rsidRPr="00ED05E4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1999 г"/>
        </w:smartTagPr>
        <w:r w:rsidRPr="00ED05E4">
          <w:rPr>
            <w:szCs w:val="28"/>
          </w:rPr>
          <w:t>1999 г</w:t>
        </w:r>
      </w:smartTag>
      <w:r w:rsidRPr="00ED05E4">
        <w:rPr>
          <w:szCs w:val="28"/>
        </w:rPr>
        <w:t>., - 193 с.</w:t>
      </w:r>
    </w:p>
    <w:p w:rsidR="00ED05E4" w:rsidRPr="00ED05E4" w:rsidRDefault="00ED05E4" w:rsidP="00ED05E4">
      <w:pPr>
        <w:numPr>
          <w:ilvl w:val="0"/>
          <w:numId w:val="45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180" w:right="0" w:firstLine="0"/>
        <w:jc w:val="left"/>
        <w:rPr>
          <w:rFonts w:eastAsia="Calibri"/>
          <w:szCs w:val="28"/>
          <w:lang w:eastAsia="en-US"/>
        </w:rPr>
      </w:pPr>
      <w:r w:rsidRPr="00ED05E4">
        <w:rPr>
          <w:szCs w:val="28"/>
        </w:rPr>
        <w:t xml:space="preserve">Довгань Г.Д. Экономическая и социальная география мира. 10 класс: Наглядный справочник. — К.; </w:t>
      </w:r>
      <w:proofErr w:type="spellStart"/>
      <w:r w:rsidRPr="00ED05E4">
        <w:rPr>
          <w:szCs w:val="28"/>
        </w:rPr>
        <w:t>Х.:Веста</w:t>
      </w:r>
      <w:proofErr w:type="spellEnd"/>
      <w:r w:rsidRPr="00ED05E4">
        <w:rPr>
          <w:szCs w:val="28"/>
        </w:rPr>
        <w:t>, 2017. — 144 с.</w:t>
      </w:r>
    </w:p>
    <w:p w:rsidR="00ED05E4" w:rsidRPr="00ED05E4" w:rsidRDefault="00ED05E4" w:rsidP="00ED05E4">
      <w:pPr>
        <w:numPr>
          <w:ilvl w:val="0"/>
          <w:numId w:val="45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180" w:right="0" w:firstLine="0"/>
        <w:jc w:val="left"/>
        <w:rPr>
          <w:rFonts w:eastAsia="Calibri"/>
          <w:szCs w:val="28"/>
          <w:lang w:eastAsia="en-US"/>
        </w:rPr>
      </w:pPr>
      <w:r w:rsidRPr="00ED05E4">
        <w:rPr>
          <w:szCs w:val="28"/>
        </w:rPr>
        <w:t xml:space="preserve"> Чернова </w:t>
      </w:r>
      <w:proofErr w:type="spellStart"/>
      <w:r w:rsidRPr="00ED05E4">
        <w:rPr>
          <w:szCs w:val="28"/>
        </w:rPr>
        <w:t>В.Г.География</w:t>
      </w:r>
      <w:proofErr w:type="spellEnd"/>
      <w:r w:rsidRPr="00ED05E4">
        <w:rPr>
          <w:szCs w:val="28"/>
        </w:rPr>
        <w:t xml:space="preserve"> в таблицах и схемах. СПб</w:t>
      </w:r>
      <w:proofErr w:type="gramStart"/>
      <w:r w:rsidRPr="00ED05E4">
        <w:rPr>
          <w:szCs w:val="28"/>
        </w:rPr>
        <w:t xml:space="preserve">.: </w:t>
      </w:r>
      <w:proofErr w:type="gramEnd"/>
      <w:r w:rsidRPr="00ED05E4">
        <w:rPr>
          <w:szCs w:val="28"/>
        </w:rPr>
        <w:t>ООО «Виктория плюс», 2021 г.-96 с.</w:t>
      </w:r>
    </w:p>
    <w:p w:rsidR="00ED05E4" w:rsidRPr="00ED05E4" w:rsidRDefault="00ED05E4" w:rsidP="00ED05E4">
      <w:pPr>
        <w:numPr>
          <w:ilvl w:val="0"/>
          <w:numId w:val="45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180" w:right="0" w:firstLine="0"/>
        <w:jc w:val="left"/>
        <w:rPr>
          <w:rFonts w:eastAsia="Calibri"/>
          <w:szCs w:val="28"/>
          <w:lang w:eastAsia="en-US"/>
        </w:rPr>
      </w:pPr>
      <w:r w:rsidRPr="00ED05E4">
        <w:rPr>
          <w:szCs w:val="28"/>
        </w:rPr>
        <w:t>Андреева В.Н. Предметная география в школе. Ростов-на-Дону: Феникс, 2018 г. – 220 с.</w:t>
      </w:r>
    </w:p>
    <w:p w:rsidR="00ED05E4" w:rsidRPr="00ED05E4" w:rsidRDefault="00ED05E4" w:rsidP="00ED05E4">
      <w:pPr>
        <w:numPr>
          <w:ilvl w:val="0"/>
          <w:numId w:val="45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180" w:right="0" w:firstLine="0"/>
        <w:jc w:val="left"/>
        <w:rPr>
          <w:rFonts w:eastAsia="Calibri"/>
          <w:szCs w:val="28"/>
          <w:lang w:eastAsia="en-US"/>
        </w:rPr>
      </w:pPr>
      <w:r w:rsidRPr="00ED05E4">
        <w:rPr>
          <w:szCs w:val="28"/>
        </w:rPr>
        <w:t xml:space="preserve"> </w:t>
      </w:r>
      <w:proofErr w:type="spellStart"/>
      <w:r w:rsidRPr="00ED05E4">
        <w:rPr>
          <w:szCs w:val="28"/>
        </w:rPr>
        <w:t>Максаковский</w:t>
      </w:r>
      <w:proofErr w:type="spellEnd"/>
      <w:r w:rsidRPr="00ED05E4">
        <w:rPr>
          <w:szCs w:val="28"/>
        </w:rPr>
        <w:t xml:space="preserve"> В.П. Новое в мире: цифры и факты. </w:t>
      </w:r>
      <w:proofErr w:type="spellStart"/>
      <w:r w:rsidRPr="00ED05E4">
        <w:rPr>
          <w:szCs w:val="28"/>
        </w:rPr>
        <w:t>Доп</w:t>
      </w:r>
      <w:proofErr w:type="gramStart"/>
      <w:r w:rsidRPr="00ED05E4">
        <w:rPr>
          <w:szCs w:val="28"/>
        </w:rPr>
        <w:t>.г</w:t>
      </w:r>
      <w:proofErr w:type="gramEnd"/>
      <w:r w:rsidRPr="00ED05E4">
        <w:rPr>
          <w:szCs w:val="28"/>
        </w:rPr>
        <w:t>лавы</w:t>
      </w:r>
      <w:proofErr w:type="spellEnd"/>
      <w:r w:rsidRPr="00ED05E4">
        <w:rPr>
          <w:szCs w:val="28"/>
        </w:rPr>
        <w:t xml:space="preserve"> к учебнику «Экономическая и социальная география мира. 10 </w:t>
      </w:r>
      <w:proofErr w:type="spellStart"/>
      <w:r w:rsidRPr="00ED05E4">
        <w:rPr>
          <w:szCs w:val="28"/>
        </w:rPr>
        <w:t>кл</w:t>
      </w:r>
      <w:proofErr w:type="spellEnd"/>
      <w:r w:rsidRPr="00ED05E4">
        <w:rPr>
          <w:szCs w:val="28"/>
        </w:rPr>
        <w:t>.». М.: Дрофа,  – 192 с.</w:t>
      </w:r>
    </w:p>
    <w:p w:rsidR="00ED05E4" w:rsidRPr="00ED05E4" w:rsidRDefault="00ED05E4" w:rsidP="00ED05E4">
      <w:pPr>
        <w:numPr>
          <w:ilvl w:val="0"/>
          <w:numId w:val="45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180" w:right="0" w:firstLine="0"/>
        <w:jc w:val="left"/>
        <w:rPr>
          <w:rFonts w:eastAsia="Calibri"/>
          <w:szCs w:val="28"/>
          <w:lang w:eastAsia="en-US"/>
        </w:rPr>
      </w:pPr>
      <w:r w:rsidRPr="00ED05E4">
        <w:rPr>
          <w:szCs w:val="28"/>
        </w:rPr>
        <w:t xml:space="preserve">Левашов Е.А. Географические имена. Словарь-справочник. М.: ООО «Издательство </w:t>
      </w:r>
      <w:proofErr w:type="spellStart"/>
      <w:r w:rsidRPr="00ED05E4">
        <w:rPr>
          <w:szCs w:val="28"/>
        </w:rPr>
        <w:t>Астрель</w:t>
      </w:r>
      <w:proofErr w:type="spellEnd"/>
      <w:r w:rsidRPr="00ED05E4">
        <w:rPr>
          <w:szCs w:val="28"/>
        </w:rPr>
        <w:t>», 2019 г. – 575 с.</w:t>
      </w:r>
    </w:p>
    <w:p w:rsidR="00ED05E4" w:rsidRPr="00ED05E4" w:rsidRDefault="00ED05E4" w:rsidP="00ED05E4">
      <w:pPr>
        <w:numPr>
          <w:ilvl w:val="0"/>
          <w:numId w:val="45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180" w:right="0" w:firstLine="0"/>
        <w:jc w:val="left"/>
        <w:rPr>
          <w:rFonts w:eastAsia="Calibri"/>
          <w:szCs w:val="28"/>
          <w:lang w:eastAsia="en-US"/>
        </w:rPr>
      </w:pPr>
      <w:r w:rsidRPr="00ED05E4">
        <w:rPr>
          <w:szCs w:val="28"/>
        </w:rPr>
        <w:t xml:space="preserve"> Малов В. Географические карты. М.: Слово, 2021 г. – 48 с.</w:t>
      </w:r>
    </w:p>
    <w:p w:rsidR="00ED05E4" w:rsidRPr="00ED05E4" w:rsidRDefault="00ED05E4" w:rsidP="00ED05E4">
      <w:pPr>
        <w:numPr>
          <w:ilvl w:val="0"/>
          <w:numId w:val="45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180" w:right="0" w:firstLine="0"/>
        <w:jc w:val="left"/>
        <w:rPr>
          <w:rFonts w:eastAsia="Calibri"/>
          <w:szCs w:val="28"/>
          <w:lang w:eastAsia="en-US"/>
        </w:rPr>
      </w:pPr>
      <w:r w:rsidRPr="00ED05E4">
        <w:rPr>
          <w:szCs w:val="28"/>
        </w:rPr>
        <w:t xml:space="preserve"> География. Современная иллюстрированная энциклопедия. М.: </w:t>
      </w:r>
      <w:proofErr w:type="spellStart"/>
      <w:r w:rsidRPr="00ED05E4">
        <w:rPr>
          <w:szCs w:val="28"/>
        </w:rPr>
        <w:t>Росмэн</w:t>
      </w:r>
      <w:proofErr w:type="spellEnd"/>
      <w:r w:rsidRPr="00ED05E4">
        <w:rPr>
          <w:szCs w:val="28"/>
        </w:rPr>
        <w:t xml:space="preserve">-Пресс, 2020 г. – 265 с. </w:t>
      </w:r>
    </w:p>
    <w:p w:rsidR="00ED05E4" w:rsidRPr="00ED05E4" w:rsidRDefault="00ED05E4" w:rsidP="00ED05E4">
      <w:pPr>
        <w:spacing w:after="0" w:line="276" w:lineRule="auto"/>
        <w:ind w:left="0" w:right="0" w:firstLine="0"/>
        <w:jc w:val="center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spacing w:after="0" w:line="276" w:lineRule="auto"/>
        <w:ind w:left="0" w:right="0" w:firstLine="0"/>
        <w:jc w:val="center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spacing w:after="0" w:line="276" w:lineRule="auto"/>
        <w:ind w:left="0" w:right="0" w:firstLine="0"/>
        <w:jc w:val="center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spacing w:after="0" w:line="276" w:lineRule="auto"/>
        <w:ind w:left="0" w:right="0" w:firstLine="0"/>
        <w:jc w:val="center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spacing w:after="0" w:line="276" w:lineRule="auto"/>
        <w:ind w:left="0" w:right="0" w:firstLine="0"/>
        <w:jc w:val="center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spacing w:after="0" w:line="276" w:lineRule="auto"/>
        <w:ind w:left="0" w:right="0" w:firstLine="0"/>
        <w:jc w:val="center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spacing w:after="0" w:line="276" w:lineRule="auto"/>
        <w:ind w:left="0" w:right="0" w:firstLine="0"/>
        <w:jc w:val="center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spacing w:after="0" w:line="276" w:lineRule="auto"/>
        <w:ind w:left="0" w:right="0" w:firstLine="0"/>
        <w:jc w:val="center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spacing w:after="0" w:line="276" w:lineRule="auto"/>
        <w:ind w:left="0" w:right="0" w:firstLine="0"/>
        <w:jc w:val="center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spacing w:after="0" w:line="276" w:lineRule="auto"/>
        <w:ind w:left="0" w:right="0" w:firstLine="0"/>
        <w:jc w:val="center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spacing w:after="0" w:line="276" w:lineRule="auto"/>
        <w:ind w:left="0" w:right="0" w:firstLine="0"/>
        <w:jc w:val="center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spacing w:after="0" w:line="276" w:lineRule="auto"/>
        <w:ind w:left="0" w:right="0" w:firstLine="0"/>
        <w:jc w:val="center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spacing w:after="0" w:line="276" w:lineRule="auto"/>
        <w:ind w:left="0" w:right="0" w:firstLine="0"/>
        <w:jc w:val="center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spacing w:after="0" w:line="276" w:lineRule="auto"/>
        <w:ind w:left="0" w:right="0" w:firstLine="0"/>
        <w:jc w:val="center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spacing w:after="0" w:line="276" w:lineRule="auto"/>
        <w:ind w:left="0" w:right="0" w:firstLine="0"/>
        <w:jc w:val="center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spacing w:after="0" w:line="276" w:lineRule="auto"/>
        <w:ind w:left="0" w:right="0" w:firstLine="0"/>
        <w:jc w:val="center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spacing w:after="0" w:line="276" w:lineRule="auto"/>
        <w:ind w:left="0" w:right="0" w:firstLine="0"/>
        <w:jc w:val="center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spacing w:after="0" w:line="276" w:lineRule="auto"/>
        <w:ind w:left="0" w:right="0" w:firstLine="0"/>
        <w:jc w:val="center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b/>
          <w:szCs w:val="28"/>
          <w:lang w:eastAsia="en-US"/>
        </w:rPr>
        <w:t xml:space="preserve">Методические рекомендации </w:t>
      </w:r>
    </w:p>
    <w:p w:rsidR="00ED05E4" w:rsidRPr="00ED05E4" w:rsidRDefault="00ED05E4" w:rsidP="00ED05E4">
      <w:pPr>
        <w:spacing w:after="0" w:line="240" w:lineRule="auto"/>
        <w:ind w:left="0" w:right="0" w:firstLine="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b/>
          <w:szCs w:val="28"/>
          <w:lang w:eastAsia="en-US"/>
        </w:rPr>
        <w:lastRenderedPageBreak/>
        <w:t xml:space="preserve">Введение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Тип урока: беседа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Цель занятия: начать формирование знаний нового элективного курса, познакомить с понятием «география» и комплексом географических наук, с именами основоположников науки, выявить значимость географии как науки о Земле.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План беседы: </w:t>
      </w:r>
    </w:p>
    <w:p w:rsidR="00ED05E4" w:rsidRPr="00ED05E4" w:rsidRDefault="00ED05E4" w:rsidP="00ED05E4">
      <w:pPr>
        <w:numPr>
          <w:ilvl w:val="0"/>
          <w:numId w:val="24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определение термина «география»</w:t>
      </w:r>
    </w:p>
    <w:p w:rsidR="00ED05E4" w:rsidRPr="00ED05E4" w:rsidRDefault="00ED05E4" w:rsidP="00ED05E4">
      <w:pPr>
        <w:numPr>
          <w:ilvl w:val="0"/>
          <w:numId w:val="24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объекты и субъекты географии </w:t>
      </w:r>
    </w:p>
    <w:p w:rsidR="00ED05E4" w:rsidRPr="00ED05E4" w:rsidRDefault="00ED05E4" w:rsidP="00ED05E4">
      <w:pPr>
        <w:numPr>
          <w:ilvl w:val="0"/>
          <w:numId w:val="24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Эратосфен, Аристотель, </w:t>
      </w:r>
      <w:proofErr w:type="spellStart"/>
      <w:r w:rsidRPr="00ED05E4">
        <w:rPr>
          <w:rFonts w:eastAsia="Calibri"/>
          <w:szCs w:val="28"/>
          <w:lang w:eastAsia="en-US"/>
        </w:rPr>
        <w:t>К.Птолемей</w:t>
      </w:r>
      <w:proofErr w:type="spellEnd"/>
      <w:r w:rsidRPr="00ED05E4">
        <w:rPr>
          <w:rFonts w:eastAsia="Calibri"/>
          <w:szCs w:val="28"/>
          <w:lang w:eastAsia="en-US"/>
        </w:rPr>
        <w:t xml:space="preserve">, </w:t>
      </w:r>
      <w:proofErr w:type="spellStart"/>
      <w:r w:rsidRPr="00ED05E4">
        <w:rPr>
          <w:rFonts w:eastAsia="Calibri"/>
          <w:szCs w:val="28"/>
          <w:lang w:eastAsia="en-US"/>
        </w:rPr>
        <w:t>А.Гумбольдт</w:t>
      </w:r>
      <w:proofErr w:type="spellEnd"/>
      <w:r w:rsidRPr="00ED05E4">
        <w:rPr>
          <w:rFonts w:eastAsia="Calibri"/>
          <w:szCs w:val="28"/>
          <w:lang w:eastAsia="en-US"/>
        </w:rPr>
        <w:t xml:space="preserve"> и др.</w:t>
      </w:r>
    </w:p>
    <w:p w:rsidR="00ED05E4" w:rsidRPr="00ED05E4" w:rsidRDefault="00ED05E4" w:rsidP="00ED05E4">
      <w:pPr>
        <w:numPr>
          <w:ilvl w:val="0"/>
          <w:numId w:val="24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география в системе наук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Вопросы для подготовки рефератов, докладов и презентаций к следующему занятию: </w:t>
      </w:r>
    </w:p>
    <w:p w:rsidR="00ED05E4" w:rsidRPr="00ED05E4" w:rsidRDefault="00ED05E4" w:rsidP="00ED05E4">
      <w:pPr>
        <w:numPr>
          <w:ilvl w:val="1"/>
          <w:numId w:val="24"/>
        </w:numPr>
        <w:tabs>
          <w:tab w:val="left" w:pos="720"/>
        </w:tabs>
        <w:spacing w:after="0" w:line="240" w:lineRule="auto"/>
        <w:ind w:right="0" w:hanging="108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«Теории происхождения Земли»</w:t>
      </w:r>
    </w:p>
    <w:p w:rsidR="00ED05E4" w:rsidRPr="00ED05E4" w:rsidRDefault="00ED05E4" w:rsidP="00ED05E4">
      <w:pPr>
        <w:numPr>
          <w:ilvl w:val="1"/>
          <w:numId w:val="24"/>
        </w:numPr>
        <w:tabs>
          <w:tab w:val="left" w:pos="720"/>
        </w:tabs>
        <w:spacing w:after="0" w:line="240" w:lineRule="auto"/>
        <w:ind w:right="0" w:hanging="108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«Уникальность Земли как планеты»</w:t>
      </w:r>
    </w:p>
    <w:p w:rsidR="00ED05E4" w:rsidRPr="00ED05E4" w:rsidRDefault="00ED05E4" w:rsidP="00ED05E4">
      <w:pPr>
        <w:numPr>
          <w:ilvl w:val="1"/>
          <w:numId w:val="24"/>
        </w:numPr>
        <w:tabs>
          <w:tab w:val="left" w:pos="720"/>
        </w:tabs>
        <w:spacing w:after="0" w:line="240" w:lineRule="auto"/>
        <w:ind w:right="0" w:hanging="108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«Гео-и гелиоцентрические теории строения Солнечной системы»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b/>
          <w:szCs w:val="28"/>
          <w:lang w:eastAsia="en-US"/>
        </w:rPr>
        <w:t xml:space="preserve">     Тема № 1. География и землеведение </w:t>
      </w:r>
      <w:proofErr w:type="gramStart"/>
      <w:r w:rsidRPr="00ED05E4">
        <w:rPr>
          <w:rFonts w:eastAsia="Calibri"/>
          <w:b/>
          <w:szCs w:val="28"/>
          <w:lang w:eastAsia="en-US"/>
        </w:rPr>
        <w:t xml:space="preserve">( </w:t>
      </w:r>
      <w:proofErr w:type="gramEnd"/>
      <w:r w:rsidRPr="00ED05E4">
        <w:rPr>
          <w:rFonts w:eastAsia="Calibri"/>
          <w:b/>
          <w:szCs w:val="28"/>
          <w:lang w:eastAsia="en-US"/>
        </w:rPr>
        <w:t>2 ч.)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Тип уроков: лекция с элементами беседы, комбинированный урок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Цель занятий: познакомить с основами землеведения – теориями происхождения Земли, строением Солнечной системы, строением Земли, понятиями «природно-территориальный комплекс», «географическая оболочка», «ландшафт», «фация»; расширить представления о Земле как о планете, проанализировать сложность географической оболочки, </w:t>
      </w:r>
      <w:proofErr w:type="spellStart"/>
      <w:r w:rsidRPr="00ED05E4">
        <w:rPr>
          <w:rFonts w:eastAsia="Calibri"/>
          <w:szCs w:val="28"/>
          <w:lang w:eastAsia="en-US"/>
        </w:rPr>
        <w:t>проранжировать</w:t>
      </w:r>
      <w:proofErr w:type="spellEnd"/>
      <w:r w:rsidRPr="00ED05E4">
        <w:rPr>
          <w:rFonts w:eastAsia="Calibri"/>
          <w:szCs w:val="28"/>
          <w:lang w:eastAsia="en-US"/>
        </w:rPr>
        <w:t xml:space="preserve"> уровни природно-территориальных комплексов.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bCs/>
          <w:szCs w:val="28"/>
          <w:lang w:eastAsia="en-US"/>
        </w:rPr>
      </w:pPr>
      <w:r w:rsidRPr="00ED05E4">
        <w:rPr>
          <w:rFonts w:eastAsia="Calibri"/>
          <w:bCs/>
          <w:szCs w:val="28"/>
          <w:lang w:eastAsia="en-US"/>
        </w:rPr>
        <w:t>Виды деятельности учащихся и учителя: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План лекции: </w:t>
      </w:r>
    </w:p>
    <w:p w:rsidR="00ED05E4" w:rsidRPr="00ED05E4" w:rsidRDefault="00ED05E4" w:rsidP="00ED05E4">
      <w:pPr>
        <w:numPr>
          <w:ilvl w:val="0"/>
          <w:numId w:val="26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теории происхождения Земли (Канта-Лапласа, О.Ю. Шмидта) </w:t>
      </w:r>
    </w:p>
    <w:p w:rsidR="00ED05E4" w:rsidRPr="00ED05E4" w:rsidRDefault="00ED05E4" w:rsidP="00ED05E4">
      <w:pPr>
        <w:numPr>
          <w:ilvl w:val="0"/>
          <w:numId w:val="26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строение Солнечной системы </w:t>
      </w:r>
    </w:p>
    <w:p w:rsidR="00ED05E4" w:rsidRPr="00ED05E4" w:rsidRDefault="00ED05E4" w:rsidP="00ED05E4">
      <w:pPr>
        <w:numPr>
          <w:ilvl w:val="0"/>
          <w:numId w:val="26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Гео-и гелиоцентрические теории строения Солнечной системы</w:t>
      </w:r>
    </w:p>
    <w:p w:rsidR="00ED05E4" w:rsidRPr="00ED05E4" w:rsidRDefault="00ED05E4" w:rsidP="00ED05E4">
      <w:pPr>
        <w:numPr>
          <w:ilvl w:val="0"/>
          <w:numId w:val="26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Заслушивание рефератов, докладов или показ презентаций по заранее заданным темам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План урока: </w:t>
      </w:r>
    </w:p>
    <w:p w:rsidR="00ED05E4" w:rsidRPr="00ED05E4" w:rsidRDefault="00ED05E4" w:rsidP="00ED05E4">
      <w:pPr>
        <w:numPr>
          <w:ilvl w:val="0"/>
          <w:numId w:val="27"/>
        </w:numPr>
        <w:tabs>
          <w:tab w:val="left" w:pos="720"/>
        </w:tabs>
        <w:spacing w:after="0" w:line="240" w:lineRule="auto"/>
        <w:ind w:right="0" w:hanging="1023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Фронтальный опрос, письменные задания по пройденному материалу</w:t>
      </w:r>
    </w:p>
    <w:p w:rsidR="00ED05E4" w:rsidRPr="00ED05E4" w:rsidRDefault="00ED05E4" w:rsidP="00ED05E4">
      <w:pPr>
        <w:numPr>
          <w:ilvl w:val="0"/>
          <w:numId w:val="27"/>
        </w:numPr>
        <w:tabs>
          <w:tab w:val="left" w:pos="720"/>
        </w:tabs>
        <w:spacing w:after="0" w:line="240" w:lineRule="auto"/>
        <w:ind w:right="0" w:hanging="1023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Строение Земли, статистические данные о Земле</w:t>
      </w:r>
    </w:p>
    <w:p w:rsidR="00ED05E4" w:rsidRPr="00ED05E4" w:rsidRDefault="00ED05E4" w:rsidP="00ED05E4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180" w:right="0" w:firstLine="18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изучение понятий «географическая оболочка», «природно-территориальные комплексы» Земли, уровни ПТК. </w:t>
      </w:r>
    </w:p>
    <w:p w:rsidR="00ED05E4" w:rsidRPr="00ED05E4" w:rsidRDefault="00ED05E4" w:rsidP="00ED05E4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0" w:right="0" w:firstLine="36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Заслушивание рефератов, докладов или показ презентаций по заранее заданным темам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Вопросы для подготовки рефератов, докладов и презентаций к следующему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занятию: </w:t>
      </w:r>
    </w:p>
    <w:p w:rsidR="00ED05E4" w:rsidRPr="00ED05E4" w:rsidRDefault="00ED05E4" w:rsidP="00ED05E4">
      <w:pPr>
        <w:numPr>
          <w:ilvl w:val="0"/>
          <w:numId w:val="28"/>
        </w:numPr>
        <w:tabs>
          <w:tab w:val="left" w:pos="360"/>
          <w:tab w:val="left" w:pos="540"/>
          <w:tab w:val="left" w:pos="720"/>
        </w:tabs>
        <w:spacing w:after="0" w:line="240" w:lineRule="auto"/>
        <w:ind w:right="0" w:hanging="1383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«Зодиакальные созвездия»</w:t>
      </w:r>
    </w:p>
    <w:p w:rsidR="00ED05E4" w:rsidRPr="00ED05E4" w:rsidRDefault="00ED05E4" w:rsidP="00ED05E4">
      <w:pPr>
        <w:numPr>
          <w:ilvl w:val="0"/>
          <w:numId w:val="28"/>
        </w:numPr>
        <w:tabs>
          <w:tab w:val="left" w:pos="360"/>
          <w:tab w:val="left" w:pos="540"/>
          <w:tab w:val="left" w:pos="720"/>
        </w:tabs>
        <w:spacing w:after="0" w:line="240" w:lineRule="auto"/>
        <w:ind w:right="0" w:hanging="1383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«Астрономия у народов мира»</w:t>
      </w:r>
    </w:p>
    <w:p w:rsidR="00ED05E4" w:rsidRPr="00ED05E4" w:rsidRDefault="00ED05E4" w:rsidP="00ED05E4">
      <w:pPr>
        <w:numPr>
          <w:ilvl w:val="0"/>
          <w:numId w:val="28"/>
        </w:numPr>
        <w:tabs>
          <w:tab w:val="left" w:pos="360"/>
          <w:tab w:val="left" w:pos="540"/>
          <w:tab w:val="left" w:pos="720"/>
        </w:tabs>
        <w:spacing w:after="0" w:line="240" w:lineRule="auto"/>
        <w:ind w:right="0" w:hanging="1383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lastRenderedPageBreak/>
        <w:t>«Строение Солнечной системы»</w:t>
      </w:r>
    </w:p>
    <w:p w:rsidR="00ED05E4" w:rsidRPr="00ED05E4" w:rsidRDefault="00ED05E4" w:rsidP="00ED05E4">
      <w:pPr>
        <w:tabs>
          <w:tab w:val="left" w:pos="360"/>
        </w:tabs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tabs>
          <w:tab w:val="left" w:pos="360"/>
        </w:tabs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Вопросы для семинара: </w:t>
      </w:r>
    </w:p>
    <w:p w:rsidR="00ED05E4" w:rsidRPr="00ED05E4" w:rsidRDefault="00ED05E4" w:rsidP="00ED05E4">
      <w:pPr>
        <w:numPr>
          <w:ilvl w:val="0"/>
          <w:numId w:val="29"/>
        </w:numPr>
        <w:tabs>
          <w:tab w:val="left" w:pos="360"/>
        </w:tabs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влияние Луны на процессы на Земле</w:t>
      </w:r>
    </w:p>
    <w:p w:rsidR="00ED05E4" w:rsidRPr="00ED05E4" w:rsidRDefault="00ED05E4" w:rsidP="00ED05E4">
      <w:pPr>
        <w:numPr>
          <w:ilvl w:val="0"/>
          <w:numId w:val="29"/>
        </w:numPr>
        <w:tabs>
          <w:tab w:val="left" w:pos="360"/>
        </w:tabs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вращение Земли вокруг своей оси и Солнца (дни равноденствия и солнцестояний) </w:t>
      </w:r>
    </w:p>
    <w:p w:rsidR="00ED05E4" w:rsidRPr="00ED05E4" w:rsidRDefault="00ED05E4" w:rsidP="00ED05E4">
      <w:pPr>
        <w:numPr>
          <w:ilvl w:val="0"/>
          <w:numId w:val="29"/>
        </w:numPr>
        <w:tabs>
          <w:tab w:val="left" w:pos="360"/>
        </w:tabs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астрономические наблюдения у разных народов </w:t>
      </w:r>
    </w:p>
    <w:p w:rsidR="00ED05E4" w:rsidRPr="00ED05E4" w:rsidRDefault="00ED05E4" w:rsidP="00ED05E4">
      <w:pPr>
        <w:tabs>
          <w:tab w:val="left" w:pos="360"/>
        </w:tabs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tabs>
          <w:tab w:val="left" w:pos="360"/>
        </w:tabs>
        <w:spacing w:after="0" w:line="240" w:lineRule="auto"/>
        <w:ind w:left="0" w:right="0" w:firstLine="0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b/>
          <w:szCs w:val="28"/>
          <w:lang w:eastAsia="en-US"/>
        </w:rPr>
        <w:t xml:space="preserve">        Тема № 2. География и астрономия (2 ч.)</w:t>
      </w:r>
    </w:p>
    <w:p w:rsidR="00ED05E4" w:rsidRPr="00ED05E4" w:rsidRDefault="00ED05E4" w:rsidP="00ED05E4">
      <w:pPr>
        <w:tabs>
          <w:tab w:val="left" w:pos="360"/>
        </w:tabs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   Тип уроков: беседа, семинар</w:t>
      </w:r>
    </w:p>
    <w:p w:rsidR="00ED05E4" w:rsidRPr="00ED05E4" w:rsidRDefault="00ED05E4" w:rsidP="00ED05E4">
      <w:pPr>
        <w:tabs>
          <w:tab w:val="left" w:pos="360"/>
        </w:tabs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   </w:t>
      </w:r>
      <w:proofErr w:type="gramStart"/>
      <w:r w:rsidRPr="00ED05E4">
        <w:rPr>
          <w:rFonts w:eastAsia="Calibri"/>
          <w:szCs w:val="28"/>
          <w:lang w:eastAsia="en-US"/>
        </w:rPr>
        <w:t>Цель уроков: познакомить с понятиями «Вселенная», «космос», «галактика», «млечный путь», «Солнечная система», «планета», «астероид», «комета», «черная дыра», «зодиакальные созвездия», «дни равноденствия», «дни солнцестояний»;  проанализировать сущность и результат вращения Земли вокруг своей оси и Солнца, связь космических и земных процессов, показать роль астрономических наблюдений у разных народов мира в науке, быту, расширить географический кругозор.</w:t>
      </w:r>
      <w:proofErr w:type="gramEnd"/>
    </w:p>
    <w:p w:rsidR="00ED05E4" w:rsidRPr="00ED05E4" w:rsidRDefault="00ED05E4" w:rsidP="00ED05E4">
      <w:pPr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bCs/>
          <w:szCs w:val="28"/>
          <w:lang w:eastAsia="en-US"/>
        </w:rPr>
      </w:pPr>
    </w:p>
    <w:p w:rsidR="00ED05E4" w:rsidRPr="00ED05E4" w:rsidRDefault="00ED05E4" w:rsidP="00ED05E4">
      <w:pPr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bCs/>
          <w:szCs w:val="28"/>
          <w:lang w:eastAsia="en-US"/>
        </w:rPr>
      </w:pPr>
      <w:r w:rsidRPr="00ED05E4">
        <w:rPr>
          <w:rFonts w:eastAsia="Calibri"/>
          <w:bCs/>
          <w:szCs w:val="28"/>
          <w:lang w:eastAsia="en-US"/>
        </w:rPr>
        <w:t>Виды деятельности учащихся и учителя: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План беседы: </w:t>
      </w:r>
    </w:p>
    <w:p w:rsidR="00ED05E4" w:rsidRPr="00ED05E4" w:rsidRDefault="00ED05E4" w:rsidP="00ED05E4">
      <w:pPr>
        <w:numPr>
          <w:ilvl w:val="0"/>
          <w:numId w:val="30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proofErr w:type="gramStart"/>
      <w:r w:rsidRPr="00ED05E4">
        <w:rPr>
          <w:rFonts w:eastAsia="Calibri"/>
          <w:szCs w:val="28"/>
          <w:lang w:eastAsia="en-US"/>
        </w:rPr>
        <w:t>выяснить значение понятий  «Вселенная», «космос», «галактика», «млечный путь», «Солнечная система», «планета», «астероид», «комета», «черная дыра»</w:t>
      </w:r>
      <w:proofErr w:type="gramEnd"/>
    </w:p>
    <w:p w:rsidR="00ED05E4" w:rsidRPr="00ED05E4" w:rsidRDefault="00ED05E4" w:rsidP="00ED05E4">
      <w:pPr>
        <w:numPr>
          <w:ilvl w:val="0"/>
          <w:numId w:val="30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Звезда Солнечной системы: происхождение, особенности, строение</w:t>
      </w:r>
    </w:p>
    <w:p w:rsidR="00ED05E4" w:rsidRPr="00ED05E4" w:rsidRDefault="00ED05E4" w:rsidP="00ED05E4">
      <w:pPr>
        <w:numPr>
          <w:ilvl w:val="0"/>
          <w:numId w:val="30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планеты и их спутники</w:t>
      </w:r>
    </w:p>
    <w:p w:rsidR="00ED05E4" w:rsidRPr="00ED05E4" w:rsidRDefault="00ED05E4" w:rsidP="00ED05E4">
      <w:pPr>
        <w:numPr>
          <w:ilvl w:val="0"/>
          <w:numId w:val="30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«черные дыры» Вселенной </w:t>
      </w:r>
    </w:p>
    <w:p w:rsidR="00ED05E4" w:rsidRPr="00ED05E4" w:rsidRDefault="00ED05E4" w:rsidP="00ED05E4">
      <w:pPr>
        <w:numPr>
          <w:ilvl w:val="0"/>
          <w:numId w:val="30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закрепление материала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План семинара: </w:t>
      </w:r>
    </w:p>
    <w:p w:rsidR="00ED05E4" w:rsidRPr="00ED05E4" w:rsidRDefault="00ED05E4" w:rsidP="00ED05E4">
      <w:pPr>
        <w:numPr>
          <w:ilvl w:val="0"/>
          <w:numId w:val="31"/>
        </w:numPr>
        <w:tabs>
          <w:tab w:val="left" w:pos="360"/>
        </w:tabs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влияние Луны на процессы на Земле</w:t>
      </w:r>
    </w:p>
    <w:p w:rsidR="00ED05E4" w:rsidRPr="00ED05E4" w:rsidRDefault="00ED05E4" w:rsidP="00ED05E4">
      <w:pPr>
        <w:numPr>
          <w:ilvl w:val="0"/>
          <w:numId w:val="31"/>
        </w:numPr>
        <w:tabs>
          <w:tab w:val="left" w:pos="360"/>
        </w:tabs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вращение Земли вокруг своей оси и Солнца (дни равноденствия и солнцестояний) </w:t>
      </w:r>
    </w:p>
    <w:p w:rsidR="00ED05E4" w:rsidRPr="00ED05E4" w:rsidRDefault="00ED05E4" w:rsidP="00ED05E4">
      <w:pPr>
        <w:numPr>
          <w:ilvl w:val="0"/>
          <w:numId w:val="31"/>
        </w:numPr>
        <w:tabs>
          <w:tab w:val="left" w:pos="360"/>
        </w:tabs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астрономические наблюдения у разных народов </w:t>
      </w:r>
    </w:p>
    <w:p w:rsidR="00ED05E4" w:rsidRPr="00ED05E4" w:rsidRDefault="00ED05E4" w:rsidP="00ED05E4">
      <w:pPr>
        <w:numPr>
          <w:ilvl w:val="0"/>
          <w:numId w:val="31"/>
        </w:numPr>
        <w:tabs>
          <w:tab w:val="left" w:pos="360"/>
        </w:tabs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подведение результатов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Вопросы для подготовки рефератов, докладов и презентаций к следующему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занятию: </w:t>
      </w:r>
    </w:p>
    <w:p w:rsidR="00ED05E4" w:rsidRPr="00ED05E4" w:rsidRDefault="00ED05E4" w:rsidP="00ED05E4">
      <w:pPr>
        <w:numPr>
          <w:ilvl w:val="0"/>
          <w:numId w:val="32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«Теория А. </w:t>
      </w:r>
      <w:proofErr w:type="spellStart"/>
      <w:r w:rsidRPr="00ED05E4">
        <w:rPr>
          <w:rFonts w:eastAsia="Calibri"/>
          <w:szCs w:val="28"/>
          <w:lang w:eastAsia="en-US"/>
        </w:rPr>
        <w:t>Вегенера</w:t>
      </w:r>
      <w:proofErr w:type="spellEnd"/>
      <w:r w:rsidRPr="00ED05E4">
        <w:rPr>
          <w:rFonts w:eastAsia="Calibri"/>
          <w:szCs w:val="28"/>
          <w:lang w:eastAsia="en-US"/>
        </w:rPr>
        <w:t>»</w:t>
      </w:r>
    </w:p>
    <w:p w:rsidR="00ED05E4" w:rsidRPr="00ED05E4" w:rsidRDefault="00ED05E4" w:rsidP="00ED05E4">
      <w:pPr>
        <w:numPr>
          <w:ilvl w:val="0"/>
          <w:numId w:val="32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«Внутренние процессы Земли»</w:t>
      </w:r>
    </w:p>
    <w:p w:rsidR="00ED05E4" w:rsidRPr="00ED05E4" w:rsidRDefault="00ED05E4" w:rsidP="00ED05E4">
      <w:pPr>
        <w:numPr>
          <w:ilvl w:val="0"/>
          <w:numId w:val="32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«Типы выветривания и формы рельефа Земли»</w:t>
      </w:r>
    </w:p>
    <w:p w:rsidR="00ED05E4" w:rsidRPr="00ED05E4" w:rsidRDefault="00ED05E4" w:rsidP="00ED05E4">
      <w:pPr>
        <w:numPr>
          <w:ilvl w:val="0"/>
          <w:numId w:val="32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«Шкала </w:t>
      </w:r>
      <w:proofErr w:type="spellStart"/>
      <w:r w:rsidRPr="00ED05E4">
        <w:rPr>
          <w:rFonts w:eastAsia="Calibri"/>
          <w:szCs w:val="28"/>
          <w:lang w:eastAsia="en-US"/>
        </w:rPr>
        <w:t>Мооса</w:t>
      </w:r>
      <w:proofErr w:type="spellEnd"/>
      <w:r w:rsidRPr="00ED05E4">
        <w:rPr>
          <w:rFonts w:eastAsia="Calibri"/>
          <w:szCs w:val="28"/>
          <w:lang w:eastAsia="en-US"/>
        </w:rPr>
        <w:t>»</w:t>
      </w:r>
    </w:p>
    <w:p w:rsidR="00ED05E4" w:rsidRPr="00ED05E4" w:rsidRDefault="00ED05E4" w:rsidP="00ED05E4">
      <w:pPr>
        <w:numPr>
          <w:ilvl w:val="0"/>
          <w:numId w:val="32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«Уникальные формы рельефа Земли» </w:t>
      </w:r>
    </w:p>
    <w:p w:rsidR="00ED05E4" w:rsidRPr="00ED05E4" w:rsidRDefault="00ED05E4" w:rsidP="00ED05E4">
      <w:pPr>
        <w:spacing w:after="0" w:line="240" w:lineRule="auto"/>
        <w:ind w:left="0" w:right="0" w:firstLine="0"/>
        <w:jc w:val="left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b/>
          <w:szCs w:val="28"/>
          <w:lang w:eastAsia="en-US"/>
        </w:rPr>
        <w:t xml:space="preserve">     Тема № 3. География и </w:t>
      </w:r>
      <w:proofErr w:type="gramStart"/>
      <w:r w:rsidRPr="00ED05E4">
        <w:rPr>
          <w:rFonts w:eastAsia="Calibri"/>
          <w:b/>
          <w:szCs w:val="28"/>
          <w:lang w:eastAsia="en-US"/>
        </w:rPr>
        <w:t>геология</w:t>
      </w:r>
      <w:proofErr w:type="gramEnd"/>
      <w:r w:rsidRPr="00ED05E4">
        <w:rPr>
          <w:rFonts w:eastAsia="Calibri"/>
          <w:b/>
          <w:szCs w:val="28"/>
          <w:lang w:eastAsia="en-US"/>
        </w:rPr>
        <w:t xml:space="preserve"> и геоморфология (2 ч.)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Тип уроков:  лекция и комбинированный урок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proofErr w:type="gramStart"/>
      <w:r w:rsidRPr="00ED05E4">
        <w:rPr>
          <w:rFonts w:eastAsia="Calibri"/>
          <w:szCs w:val="28"/>
          <w:lang w:eastAsia="en-US"/>
        </w:rPr>
        <w:t xml:space="preserve">Цель занятий: познакомить с понятиями «геология» и «геоморфология», раскрыть взаимосвязь этих наук, показать роль внешних и внутренних процессов в </w:t>
      </w:r>
      <w:r w:rsidRPr="00ED05E4">
        <w:rPr>
          <w:rFonts w:eastAsia="Calibri"/>
          <w:szCs w:val="28"/>
          <w:lang w:eastAsia="en-US"/>
        </w:rPr>
        <w:lastRenderedPageBreak/>
        <w:t xml:space="preserve">формировании внешнего облика Земли, раскрыть сущность процессов </w:t>
      </w:r>
      <w:proofErr w:type="spellStart"/>
      <w:r w:rsidRPr="00ED05E4">
        <w:rPr>
          <w:rFonts w:eastAsia="Calibri"/>
          <w:szCs w:val="28"/>
          <w:lang w:eastAsia="en-US"/>
        </w:rPr>
        <w:t>рельефообразования</w:t>
      </w:r>
      <w:proofErr w:type="spellEnd"/>
      <w:r w:rsidRPr="00ED05E4">
        <w:rPr>
          <w:rFonts w:eastAsia="Calibri"/>
          <w:szCs w:val="28"/>
          <w:lang w:eastAsia="en-US"/>
        </w:rPr>
        <w:t xml:space="preserve"> – землетрясений, вулканизма, физического, химического и биологического выветривания, научить показывать на карте уникальные объекты Земли – горы, равнины, вулканы, сейсмические пояса.  </w:t>
      </w:r>
      <w:proofErr w:type="gramEnd"/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bCs/>
          <w:szCs w:val="28"/>
          <w:lang w:eastAsia="en-US"/>
        </w:rPr>
      </w:pPr>
      <w:r w:rsidRPr="00ED05E4">
        <w:rPr>
          <w:rFonts w:eastAsia="Calibri"/>
          <w:bCs/>
          <w:szCs w:val="28"/>
          <w:lang w:eastAsia="en-US"/>
        </w:rPr>
        <w:t>Виды деятельности учащихся и учителя: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План лекции: </w:t>
      </w:r>
    </w:p>
    <w:p w:rsidR="00ED05E4" w:rsidRPr="00ED05E4" w:rsidRDefault="00ED05E4" w:rsidP="00ED05E4">
      <w:pPr>
        <w:numPr>
          <w:ilvl w:val="0"/>
          <w:numId w:val="33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понятия «геология», «геоморфология», «петрология», «стратиграфия».</w:t>
      </w:r>
    </w:p>
    <w:p w:rsidR="00ED05E4" w:rsidRPr="00ED05E4" w:rsidRDefault="00ED05E4" w:rsidP="00ED05E4">
      <w:pPr>
        <w:numPr>
          <w:ilvl w:val="0"/>
          <w:numId w:val="33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геологические процессы Земли </w:t>
      </w:r>
    </w:p>
    <w:p w:rsidR="00ED05E4" w:rsidRPr="00ED05E4" w:rsidRDefault="00ED05E4" w:rsidP="00ED05E4">
      <w:pPr>
        <w:numPr>
          <w:ilvl w:val="0"/>
          <w:numId w:val="33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стратиграфическая шкала </w:t>
      </w:r>
    </w:p>
    <w:p w:rsidR="00ED05E4" w:rsidRPr="00ED05E4" w:rsidRDefault="00ED05E4" w:rsidP="00ED05E4">
      <w:pPr>
        <w:numPr>
          <w:ilvl w:val="0"/>
          <w:numId w:val="33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Теория литосферных плит </w:t>
      </w:r>
      <w:proofErr w:type="spellStart"/>
      <w:r w:rsidRPr="00ED05E4">
        <w:rPr>
          <w:rFonts w:eastAsia="Calibri"/>
          <w:szCs w:val="28"/>
          <w:lang w:eastAsia="en-US"/>
        </w:rPr>
        <w:t>А.Вегенера</w:t>
      </w:r>
      <w:proofErr w:type="spellEnd"/>
      <w:r w:rsidRPr="00ED05E4">
        <w:rPr>
          <w:rFonts w:eastAsia="Calibri"/>
          <w:szCs w:val="28"/>
          <w:lang w:eastAsia="en-US"/>
        </w:rPr>
        <w:t xml:space="preserve"> </w:t>
      </w:r>
    </w:p>
    <w:p w:rsidR="00ED05E4" w:rsidRPr="00ED05E4" w:rsidRDefault="00ED05E4" w:rsidP="00ED05E4">
      <w:pPr>
        <w:numPr>
          <w:ilvl w:val="0"/>
          <w:numId w:val="33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минералы Земли, шкала </w:t>
      </w:r>
      <w:proofErr w:type="spellStart"/>
      <w:r w:rsidRPr="00ED05E4">
        <w:rPr>
          <w:rFonts w:eastAsia="Calibri"/>
          <w:szCs w:val="28"/>
          <w:lang w:eastAsia="en-US"/>
        </w:rPr>
        <w:t>Мооса</w:t>
      </w:r>
      <w:proofErr w:type="spellEnd"/>
    </w:p>
    <w:p w:rsidR="00ED05E4" w:rsidRPr="00ED05E4" w:rsidRDefault="00ED05E4" w:rsidP="00ED05E4">
      <w:pPr>
        <w:numPr>
          <w:ilvl w:val="0"/>
          <w:numId w:val="33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Заслушивание рефератов, докладов или показ презентаций по заранее заданным темам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План урока: </w:t>
      </w:r>
    </w:p>
    <w:p w:rsidR="00ED05E4" w:rsidRPr="00ED05E4" w:rsidRDefault="00ED05E4" w:rsidP="00ED05E4">
      <w:pPr>
        <w:numPr>
          <w:ilvl w:val="0"/>
          <w:numId w:val="34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фронтальный опрос, тесты</w:t>
      </w:r>
    </w:p>
    <w:p w:rsidR="00ED05E4" w:rsidRPr="00ED05E4" w:rsidRDefault="00ED05E4" w:rsidP="00ED05E4">
      <w:pPr>
        <w:numPr>
          <w:ilvl w:val="0"/>
          <w:numId w:val="34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внешние процессы </w:t>
      </w:r>
      <w:proofErr w:type="spellStart"/>
      <w:r w:rsidRPr="00ED05E4">
        <w:rPr>
          <w:rFonts w:eastAsia="Calibri"/>
          <w:szCs w:val="28"/>
          <w:lang w:eastAsia="en-US"/>
        </w:rPr>
        <w:t>рельефообразования</w:t>
      </w:r>
      <w:proofErr w:type="spellEnd"/>
      <w:r w:rsidRPr="00ED05E4">
        <w:rPr>
          <w:rFonts w:eastAsia="Calibri"/>
          <w:szCs w:val="28"/>
          <w:lang w:eastAsia="en-US"/>
        </w:rPr>
        <w:t xml:space="preserve"> – физическое, химическое и биологическое выветривание</w:t>
      </w:r>
    </w:p>
    <w:p w:rsidR="00ED05E4" w:rsidRPr="00ED05E4" w:rsidRDefault="00ED05E4" w:rsidP="00ED05E4">
      <w:pPr>
        <w:numPr>
          <w:ilvl w:val="0"/>
          <w:numId w:val="34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основные формы рельефа</w:t>
      </w:r>
    </w:p>
    <w:p w:rsidR="00ED05E4" w:rsidRPr="00ED05E4" w:rsidRDefault="00ED05E4" w:rsidP="00ED05E4">
      <w:pPr>
        <w:numPr>
          <w:ilvl w:val="0"/>
          <w:numId w:val="34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заполнение таблицы «Рельефообразующие процессы Земли»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Вопросы для подготовки рефератов, докладов и презентаций к следующему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занятию: </w:t>
      </w:r>
    </w:p>
    <w:p w:rsidR="00ED05E4" w:rsidRPr="00ED05E4" w:rsidRDefault="00ED05E4" w:rsidP="00ED05E4">
      <w:pPr>
        <w:numPr>
          <w:ilvl w:val="0"/>
          <w:numId w:val="3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«История создания карт»</w:t>
      </w:r>
    </w:p>
    <w:p w:rsidR="00ED05E4" w:rsidRPr="00ED05E4" w:rsidRDefault="00ED05E4" w:rsidP="00ED05E4">
      <w:pPr>
        <w:numPr>
          <w:ilvl w:val="0"/>
          <w:numId w:val="3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«Источники географической информации»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b/>
          <w:szCs w:val="28"/>
          <w:lang w:eastAsia="en-US"/>
        </w:rPr>
        <w:t xml:space="preserve">     Тема № 4. География и картография (2 ч.)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Тип уроков:  лекция, комбинированный урок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proofErr w:type="gramStart"/>
      <w:r w:rsidRPr="00ED05E4">
        <w:rPr>
          <w:rFonts w:eastAsia="Calibri"/>
          <w:szCs w:val="28"/>
          <w:lang w:eastAsia="en-US"/>
        </w:rPr>
        <w:t xml:space="preserve">Цель занятий: выявить значение карты как основного источника географической информации, познакомить с историей создания карт и глобуса, объяснить значение понятий «проекция», «масштаб», «легенда», познакомить с видами проекций, масштабов; познакомить с географическими профессиями «топограф», «картограф», «геодезист».  </w:t>
      </w:r>
      <w:proofErr w:type="gramEnd"/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bCs/>
          <w:szCs w:val="28"/>
          <w:lang w:eastAsia="en-US"/>
        </w:rPr>
      </w:pPr>
      <w:r w:rsidRPr="00ED05E4">
        <w:rPr>
          <w:rFonts w:eastAsia="Calibri"/>
          <w:bCs/>
          <w:szCs w:val="28"/>
          <w:lang w:eastAsia="en-US"/>
        </w:rPr>
        <w:t>Виды деятельности учащихся и учителя: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План лекции: </w:t>
      </w:r>
    </w:p>
    <w:p w:rsidR="00ED05E4" w:rsidRPr="00ED05E4" w:rsidRDefault="00ED05E4" w:rsidP="00ED05E4">
      <w:pPr>
        <w:numPr>
          <w:ilvl w:val="0"/>
          <w:numId w:val="36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«географическая карта» - история создание, назначение, виды карт.</w:t>
      </w:r>
    </w:p>
    <w:p w:rsidR="00ED05E4" w:rsidRPr="00ED05E4" w:rsidRDefault="00ED05E4" w:rsidP="00ED05E4">
      <w:pPr>
        <w:numPr>
          <w:ilvl w:val="0"/>
          <w:numId w:val="36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картографические проекции </w:t>
      </w:r>
    </w:p>
    <w:p w:rsidR="00ED05E4" w:rsidRPr="00ED05E4" w:rsidRDefault="00ED05E4" w:rsidP="00ED05E4">
      <w:pPr>
        <w:numPr>
          <w:ilvl w:val="0"/>
          <w:numId w:val="36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виды карт</w:t>
      </w:r>
    </w:p>
    <w:p w:rsidR="00ED05E4" w:rsidRPr="00ED05E4" w:rsidRDefault="00ED05E4" w:rsidP="00ED05E4">
      <w:pPr>
        <w:numPr>
          <w:ilvl w:val="0"/>
          <w:numId w:val="36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масштаб карты</w:t>
      </w:r>
    </w:p>
    <w:p w:rsidR="00ED05E4" w:rsidRPr="00ED05E4" w:rsidRDefault="00ED05E4" w:rsidP="00ED05E4">
      <w:pPr>
        <w:numPr>
          <w:ilvl w:val="0"/>
          <w:numId w:val="36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координаты </w:t>
      </w:r>
    </w:p>
    <w:p w:rsidR="00ED05E4" w:rsidRPr="00ED05E4" w:rsidRDefault="00ED05E4" w:rsidP="00ED05E4">
      <w:pPr>
        <w:numPr>
          <w:ilvl w:val="0"/>
          <w:numId w:val="36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Заслушивание рефератов, докладов или показ презентаций по заранее заданным темам </w:t>
      </w:r>
    </w:p>
    <w:p w:rsidR="00ED05E4" w:rsidRPr="00ED05E4" w:rsidRDefault="00ED05E4" w:rsidP="00ED05E4">
      <w:pPr>
        <w:numPr>
          <w:ilvl w:val="0"/>
          <w:numId w:val="36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подведение результатов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План урока: </w:t>
      </w:r>
    </w:p>
    <w:p w:rsidR="00ED05E4" w:rsidRPr="00ED05E4" w:rsidRDefault="00ED05E4" w:rsidP="00ED05E4">
      <w:pPr>
        <w:numPr>
          <w:ilvl w:val="0"/>
          <w:numId w:val="37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lastRenderedPageBreak/>
        <w:t>индивидуальный устный опрос, письменные задания</w:t>
      </w:r>
    </w:p>
    <w:p w:rsidR="00ED05E4" w:rsidRPr="00ED05E4" w:rsidRDefault="00ED05E4" w:rsidP="00ED05E4">
      <w:pPr>
        <w:numPr>
          <w:ilvl w:val="0"/>
          <w:numId w:val="37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решение задач на определение географических координат, масштаба.</w:t>
      </w:r>
    </w:p>
    <w:p w:rsidR="00ED05E4" w:rsidRPr="00ED05E4" w:rsidRDefault="00ED05E4" w:rsidP="00ED05E4">
      <w:pPr>
        <w:numPr>
          <w:ilvl w:val="0"/>
          <w:numId w:val="37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знакомство с профессиями геодезиста, топографа, картографа</w:t>
      </w:r>
    </w:p>
    <w:p w:rsidR="00ED05E4" w:rsidRPr="00ED05E4" w:rsidRDefault="00ED05E4" w:rsidP="00ED05E4">
      <w:pPr>
        <w:numPr>
          <w:ilvl w:val="0"/>
          <w:numId w:val="37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Заслушивание рефератов, докладов или показ презентаций по заранее заданным темам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Вопросы для подготовки рефератов, докладов и презентаций к следующему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занятию: </w:t>
      </w:r>
    </w:p>
    <w:p w:rsidR="00ED05E4" w:rsidRPr="00ED05E4" w:rsidRDefault="00ED05E4" w:rsidP="00ED05E4">
      <w:pPr>
        <w:numPr>
          <w:ilvl w:val="0"/>
          <w:numId w:val="38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подготовить самостоятельное изучение топонима на свой выбор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b/>
          <w:szCs w:val="28"/>
          <w:lang w:eastAsia="en-US"/>
        </w:rPr>
        <w:t xml:space="preserve">     Тема № 5. География и топонимика (2 ч.)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Тип уроков:   комбинированный урок, семинар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Цель занятий: познакомить с понятиями «топонимика», «топоним», с видами топонимов, раскрыть значение топонимики и топонимов для географии, топонимы на географической карте, развивать географический интерес и культуру.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bCs/>
          <w:szCs w:val="28"/>
          <w:lang w:eastAsia="en-US"/>
        </w:rPr>
      </w:pPr>
      <w:r w:rsidRPr="00ED05E4">
        <w:rPr>
          <w:rFonts w:eastAsia="Calibri"/>
          <w:bCs/>
          <w:szCs w:val="28"/>
          <w:lang w:eastAsia="en-US"/>
        </w:rPr>
        <w:t>Виды деятельности учащихся и учителя: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План урока: </w:t>
      </w:r>
    </w:p>
    <w:p w:rsidR="00ED05E4" w:rsidRPr="00ED05E4" w:rsidRDefault="00ED05E4" w:rsidP="00ED05E4">
      <w:pPr>
        <w:numPr>
          <w:ilvl w:val="0"/>
          <w:numId w:val="39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тестирование по изученным темам</w:t>
      </w:r>
    </w:p>
    <w:p w:rsidR="00ED05E4" w:rsidRPr="00ED05E4" w:rsidRDefault="00ED05E4" w:rsidP="00ED05E4">
      <w:pPr>
        <w:numPr>
          <w:ilvl w:val="0"/>
          <w:numId w:val="39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топонимика как наука </w:t>
      </w:r>
    </w:p>
    <w:p w:rsidR="00ED05E4" w:rsidRPr="00ED05E4" w:rsidRDefault="00ED05E4" w:rsidP="00ED05E4">
      <w:pPr>
        <w:numPr>
          <w:ilvl w:val="0"/>
          <w:numId w:val="39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топонимы, их происхождение, виды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План семинара: </w:t>
      </w:r>
    </w:p>
    <w:p w:rsidR="00ED05E4" w:rsidRPr="00ED05E4" w:rsidRDefault="00ED05E4" w:rsidP="00ED05E4">
      <w:pPr>
        <w:numPr>
          <w:ilvl w:val="0"/>
          <w:numId w:val="40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обсуждение топонимов, выбранных для самостоятельного изучения</w:t>
      </w:r>
    </w:p>
    <w:p w:rsidR="00ED05E4" w:rsidRPr="00ED05E4" w:rsidRDefault="00ED05E4" w:rsidP="00ED05E4">
      <w:pPr>
        <w:numPr>
          <w:ilvl w:val="0"/>
          <w:numId w:val="40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топонимические легенды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Вопросы для подготовки рефератов, докладов и презентаций к следующему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занятию: </w:t>
      </w:r>
    </w:p>
    <w:p w:rsidR="00ED05E4" w:rsidRPr="00ED05E4" w:rsidRDefault="00ED05E4" w:rsidP="00ED05E4">
      <w:pPr>
        <w:numPr>
          <w:ilvl w:val="0"/>
          <w:numId w:val="41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«Теория </w:t>
      </w:r>
      <w:proofErr w:type="spellStart"/>
      <w:r w:rsidRPr="00ED05E4">
        <w:rPr>
          <w:rFonts w:eastAsia="Calibri"/>
          <w:szCs w:val="28"/>
          <w:lang w:eastAsia="en-US"/>
        </w:rPr>
        <w:t>Ч.Дарвина</w:t>
      </w:r>
      <w:proofErr w:type="spellEnd"/>
      <w:r w:rsidRPr="00ED05E4">
        <w:rPr>
          <w:rFonts w:eastAsia="Calibri"/>
          <w:szCs w:val="28"/>
          <w:lang w:eastAsia="en-US"/>
        </w:rPr>
        <w:t xml:space="preserve">  «О происхождении видов</w:t>
      </w:r>
      <w:proofErr w:type="gramStart"/>
      <w:r w:rsidRPr="00ED05E4">
        <w:rPr>
          <w:rFonts w:eastAsia="Calibri"/>
          <w:szCs w:val="28"/>
          <w:lang w:eastAsia="en-US"/>
        </w:rPr>
        <w:t xml:space="preserve">..» </w:t>
      </w:r>
      <w:proofErr w:type="gramEnd"/>
    </w:p>
    <w:p w:rsidR="00ED05E4" w:rsidRPr="00ED05E4" w:rsidRDefault="00ED05E4" w:rsidP="00ED05E4">
      <w:pPr>
        <w:numPr>
          <w:ilvl w:val="0"/>
          <w:numId w:val="41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«Личность </w:t>
      </w:r>
      <w:proofErr w:type="spellStart"/>
      <w:r w:rsidRPr="00ED05E4">
        <w:rPr>
          <w:rFonts w:eastAsia="Calibri"/>
          <w:szCs w:val="28"/>
          <w:lang w:eastAsia="en-US"/>
        </w:rPr>
        <w:t>Ч.Дарвина</w:t>
      </w:r>
      <w:proofErr w:type="spellEnd"/>
      <w:r w:rsidRPr="00ED05E4">
        <w:rPr>
          <w:rFonts w:eastAsia="Calibri"/>
          <w:szCs w:val="28"/>
          <w:lang w:eastAsia="en-US"/>
        </w:rPr>
        <w:t>»</w:t>
      </w:r>
    </w:p>
    <w:p w:rsidR="00ED05E4" w:rsidRPr="00ED05E4" w:rsidRDefault="00ED05E4" w:rsidP="00ED05E4">
      <w:pPr>
        <w:numPr>
          <w:ilvl w:val="0"/>
          <w:numId w:val="41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«Религии мира»</w:t>
      </w:r>
    </w:p>
    <w:p w:rsidR="00ED05E4" w:rsidRPr="00ED05E4" w:rsidRDefault="00ED05E4" w:rsidP="00ED05E4">
      <w:pPr>
        <w:numPr>
          <w:ilvl w:val="0"/>
          <w:numId w:val="41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«Великие народы мира»</w:t>
      </w:r>
    </w:p>
    <w:p w:rsidR="00ED05E4" w:rsidRPr="00ED05E4" w:rsidRDefault="00ED05E4" w:rsidP="00ED05E4">
      <w:pPr>
        <w:numPr>
          <w:ilvl w:val="0"/>
          <w:numId w:val="41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«Родины культурных растений»</w:t>
      </w:r>
    </w:p>
    <w:p w:rsidR="00ED05E4" w:rsidRPr="00ED05E4" w:rsidRDefault="00ED05E4" w:rsidP="00ED05E4">
      <w:pPr>
        <w:numPr>
          <w:ilvl w:val="0"/>
          <w:numId w:val="41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«Клонирование: за и против»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b/>
          <w:szCs w:val="28"/>
          <w:lang w:eastAsia="en-US"/>
        </w:rPr>
        <w:t xml:space="preserve">     Тема № 6. География и биология (биогеография)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Тип уроков:  лекция, комбинированный урок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Цель занятий: познакомить с понятием «биогеография», «биогеоценоз», «биотические и абиотические факторы», «генетика»,  с разнообразием живого вещества на Земле. Обсудить теории происхождения жизни на Земле; выяснить роль влияния факторов окружающей среды на распространение и разнообразие живых веществ, научить показывать на карте родины произрастания культурных растений, обсудить вопрос клонирования.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bCs/>
          <w:szCs w:val="28"/>
          <w:lang w:eastAsia="en-US"/>
        </w:rPr>
      </w:pPr>
      <w:r w:rsidRPr="00ED05E4">
        <w:rPr>
          <w:rFonts w:eastAsia="Calibri"/>
          <w:bCs/>
          <w:szCs w:val="28"/>
          <w:lang w:eastAsia="en-US"/>
        </w:rPr>
        <w:t>Виды деятельности учащихся и учителя: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lastRenderedPageBreak/>
        <w:t xml:space="preserve">     План лекции: </w:t>
      </w:r>
    </w:p>
    <w:p w:rsidR="00ED05E4" w:rsidRPr="00ED05E4" w:rsidRDefault="00ED05E4" w:rsidP="00ED05E4">
      <w:pPr>
        <w:numPr>
          <w:ilvl w:val="0"/>
          <w:numId w:val="42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Теории происхождения жизни на Земле</w:t>
      </w:r>
    </w:p>
    <w:p w:rsidR="00ED05E4" w:rsidRPr="00ED05E4" w:rsidRDefault="00ED05E4" w:rsidP="00ED05E4">
      <w:pPr>
        <w:numPr>
          <w:ilvl w:val="0"/>
          <w:numId w:val="42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влияние факторов окружающей среды на распространение и разнообразие организмов на Земле</w:t>
      </w:r>
    </w:p>
    <w:p w:rsidR="00ED05E4" w:rsidRPr="00ED05E4" w:rsidRDefault="00ED05E4" w:rsidP="00ED05E4">
      <w:pPr>
        <w:numPr>
          <w:ilvl w:val="0"/>
          <w:numId w:val="42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Эволюция жизни на Земле</w:t>
      </w:r>
    </w:p>
    <w:p w:rsidR="00ED05E4" w:rsidRPr="00ED05E4" w:rsidRDefault="00ED05E4" w:rsidP="00ED05E4">
      <w:pPr>
        <w:numPr>
          <w:ilvl w:val="0"/>
          <w:numId w:val="42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Заслушивание рефератов, докладов или показ презентаций по заранее заданным темам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План урока: </w:t>
      </w:r>
    </w:p>
    <w:p w:rsidR="00ED05E4" w:rsidRPr="00ED05E4" w:rsidRDefault="00ED05E4" w:rsidP="00ED05E4">
      <w:pPr>
        <w:numPr>
          <w:ilvl w:val="0"/>
          <w:numId w:val="43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индивидуальный опрос, письменные задания</w:t>
      </w:r>
    </w:p>
    <w:p w:rsidR="00ED05E4" w:rsidRPr="00ED05E4" w:rsidRDefault="00ED05E4" w:rsidP="00ED05E4">
      <w:pPr>
        <w:numPr>
          <w:ilvl w:val="0"/>
          <w:numId w:val="43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Генетика – понятие, значение науки.</w:t>
      </w:r>
    </w:p>
    <w:p w:rsidR="00ED05E4" w:rsidRPr="00ED05E4" w:rsidRDefault="00ED05E4" w:rsidP="00ED05E4">
      <w:pPr>
        <w:numPr>
          <w:ilvl w:val="0"/>
          <w:numId w:val="43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Клонирование: за и против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4. подведение результатов, выводы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Вопросы для подготовки рефератов, докладов и презентаций к следующему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занятию: </w:t>
      </w:r>
    </w:p>
    <w:p w:rsidR="00ED05E4" w:rsidRPr="00ED05E4" w:rsidRDefault="00ED05E4" w:rsidP="00ED05E4">
      <w:pPr>
        <w:numPr>
          <w:ilvl w:val="0"/>
          <w:numId w:val="44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«Уникальные представители человечества»</w:t>
      </w:r>
    </w:p>
    <w:p w:rsidR="00ED05E4" w:rsidRPr="00ED05E4" w:rsidRDefault="00ED05E4" w:rsidP="00ED05E4">
      <w:pPr>
        <w:numPr>
          <w:ilvl w:val="0"/>
          <w:numId w:val="44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«Религиозный состав населения мира»</w:t>
      </w:r>
    </w:p>
    <w:p w:rsidR="00ED05E4" w:rsidRPr="00ED05E4" w:rsidRDefault="00ED05E4" w:rsidP="00ED05E4">
      <w:pPr>
        <w:numPr>
          <w:ilvl w:val="0"/>
          <w:numId w:val="44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«Национальный состав населения мира»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Вопросы для семинара:</w:t>
      </w:r>
    </w:p>
    <w:p w:rsidR="00ED05E4" w:rsidRPr="00ED05E4" w:rsidRDefault="00ED05E4" w:rsidP="00ED05E4">
      <w:pPr>
        <w:numPr>
          <w:ilvl w:val="0"/>
          <w:numId w:val="48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«Демографические проблемы населения»</w:t>
      </w:r>
    </w:p>
    <w:p w:rsidR="00ED05E4" w:rsidRPr="00ED05E4" w:rsidRDefault="00ED05E4" w:rsidP="00ED05E4">
      <w:pPr>
        <w:numPr>
          <w:ilvl w:val="0"/>
          <w:numId w:val="48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«Урбанизация: проблемы и перспективы»</w:t>
      </w:r>
    </w:p>
    <w:p w:rsidR="00ED05E4" w:rsidRPr="00ED05E4" w:rsidRDefault="00ED05E4" w:rsidP="00ED05E4">
      <w:pPr>
        <w:numPr>
          <w:ilvl w:val="0"/>
          <w:numId w:val="48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«Демографическая политика стран мира»</w:t>
      </w:r>
    </w:p>
    <w:p w:rsidR="00ED05E4" w:rsidRPr="00ED05E4" w:rsidRDefault="00ED05E4" w:rsidP="00ED05E4">
      <w:pPr>
        <w:numPr>
          <w:ilvl w:val="0"/>
          <w:numId w:val="48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«Горячие точки» планеты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b/>
          <w:szCs w:val="28"/>
          <w:lang w:eastAsia="en-US"/>
        </w:rPr>
        <w:t xml:space="preserve">     Тема № 7. География и демография (2 ч.)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Тип уроков:   комбинированный урок, семинар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proofErr w:type="gramStart"/>
      <w:r w:rsidRPr="00ED05E4">
        <w:rPr>
          <w:rFonts w:eastAsia="Calibri"/>
          <w:szCs w:val="28"/>
          <w:lang w:eastAsia="en-US"/>
        </w:rPr>
        <w:t xml:space="preserve">Цель занятий:  познакомить с терминами «демография», «популяция», «воспроизводство», «миграция»; изучить население Земли – численность, религиозный, национальный, поло-возрастной составы населения Земли, выяснить причины миграций населения, изучить основные формы расселения, познакомить с демографическими проблемами населения мира, с урбанизацией; научить показывать на карте места проживания народов мира, крупнейшие города мира, участки с наибольшей плотностью населения. </w:t>
      </w:r>
      <w:proofErr w:type="gramEnd"/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bCs/>
          <w:szCs w:val="28"/>
          <w:lang w:eastAsia="en-US"/>
        </w:rPr>
      </w:pPr>
      <w:r w:rsidRPr="00ED05E4">
        <w:rPr>
          <w:rFonts w:eastAsia="Calibri"/>
          <w:bCs/>
          <w:szCs w:val="28"/>
          <w:lang w:eastAsia="en-US"/>
        </w:rPr>
        <w:t>Виды деятельности учащихся и учителя: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План лекции: </w:t>
      </w:r>
    </w:p>
    <w:p w:rsidR="00ED05E4" w:rsidRPr="00ED05E4" w:rsidRDefault="00ED05E4" w:rsidP="00ED05E4">
      <w:pPr>
        <w:numPr>
          <w:ilvl w:val="0"/>
          <w:numId w:val="46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индивидуальный устный опрос, письменный опрос по изученному материалу</w:t>
      </w:r>
    </w:p>
    <w:p w:rsidR="00ED05E4" w:rsidRPr="00ED05E4" w:rsidRDefault="00ED05E4" w:rsidP="00ED05E4">
      <w:pPr>
        <w:numPr>
          <w:ilvl w:val="0"/>
          <w:numId w:val="46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население Земли: численность, национальный, религиозный, </w:t>
      </w:r>
      <w:proofErr w:type="gramStart"/>
      <w:r w:rsidRPr="00ED05E4">
        <w:rPr>
          <w:rFonts w:eastAsia="Calibri"/>
          <w:szCs w:val="28"/>
          <w:lang w:eastAsia="en-US"/>
        </w:rPr>
        <w:t>поло-возрастной</w:t>
      </w:r>
      <w:proofErr w:type="gramEnd"/>
      <w:r w:rsidRPr="00ED05E4">
        <w:rPr>
          <w:rFonts w:eastAsia="Calibri"/>
          <w:szCs w:val="28"/>
          <w:lang w:eastAsia="en-US"/>
        </w:rPr>
        <w:t xml:space="preserve"> составы населения Земли </w:t>
      </w:r>
    </w:p>
    <w:p w:rsidR="00ED05E4" w:rsidRPr="00ED05E4" w:rsidRDefault="00ED05E4" w:rsidP="00ED05E4">
      <w:pPr>
        <w:numPr>
          <w:ilvl w:val="0"/>
          <w:numId w:val="46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работа с </w:t>
      </w:r>
      <w:proofErr w:type="gramStart"/>
      <w:r w:rsidRPr="00ED05E4">
        <w:rPr>
          <w:rFonts w:eastAsia="Calibri"/>
          <w:szCs w:val="28"/>
          <w:lang w:eastAsia="en-US"/>
        </w:rPr>
        <w:t>поло-возрастными</w:t>
      </w:r>
      <w:proofErr w:type="gramEnd"/>
      <w:r w:rsidRPr="00ED05E4">
        <w:rPr>
          <w:rFonts w:eastAsia="Calibri"/>
          <w:szCs w:val="28"/>
          <w:lang w:eastAsia="en-US"/>
        </w:rPr>
        <w:t xml:space="preserve"> пирамидами</w:t>
      </w:r>
    </w:p>
    <w:p w:rsidR="00ED05E4" w:rsidRPr="00ED05E4" w:rsidRDefault="00ED05E4" w:rsidP="00ED05E4">
      <w:pPr>
        <w:numPr>
          <w:ilvl w:val="0"/>
          <w:numId w:val="46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формы расселения на Земле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 План семинара: </w:t>
      </w:r>
    </w:p>
    <w:p w:rsidR="00ED05E4" w:rsidRPr="00ED05E4" w:rsidRDefault="00ED05E4" w:rsidP="00ED05E4">
      <w:pPr>
        <w:numPr>
          <w:ilvl w:val="0"/>
          <w:numId w:val="47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Урбанизация: проблемы и перспективы</w:t>
      </w:r>
    </w:p>
    <w:p w:rsidR="00ED05E4" w:rsidRPr="00ED05E4" w:rsidRDefault="00ED05E4" w:rsidP="00ED05E4">
      <w:pPr>
        <w:numPr>
          <w:ilvl w:val="0"/>
          <w:numId w:val="47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lastRenderedPageBreak/>
        <w:t>Демографические проблемы на Земле</w:t>
      </w:r>
    </w:p>
    <w:p w:rsidR="00ED05E4" w:rsidRPr="00ED05E4" w:rsidRDefault="00ED05E4" w:rsidP="00ED05E4">
      <w:pPr>
        <w:numPr>
          <w:ilvl w:val="0"/>
          <w:numId w:val="47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Демографическая политика разных стран мира</w:t>
      </w:r>
    </w:p>
    <w:p w:rsidR="00ED05E4" w:rsidRPr="00ED05E4" w:rsidRDefault="00ED05E4" w:rsidP="00ED05E4">
      <w:pPr>
        <w:numPr>
          <w:ilvl w:val="0"/>
          <w:numId w:val="47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«Горячие точки» планеты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Вопросы для семинара: </w:t>
      </w:r>
    </w:p>
    <w:p w:rsidR="00ED05E4" w:rsidRPr="00ED05E4" w:rsidRDefault="00ED05E4" w:rsidP="00ED05E4">
      <w:pPr>
        <w:numPr>
          <w:ilvl w:val="0"/>
          <w:numId w:val="49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«Изобретение географических приборов»</w:t>
      </w:r>
    </w:p>
    <w:p w:rsidR="00ED05E4" w:rsidRPr="00ED05E4" w:rsidRDefault="00ED05E4" w:rsidP="00ED05E4">
      <w:pPr>
        <w:numPr>
          <w:ilvl w:val="0"/>
          <w:numId w:val="49"/>
        </w:numPr>
        <w:spacing w:after="0" w:line="240" w:lineRule="auto"/>
        <w:ind w:right="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«Значение открытия «Индии» Х. Колумба»</w:t>
      </w:r>
    </w:p>
    <w:p w:rsidR="00ED05E4" w:rsidRPr="00ED05E4" w:rsidRDefault="00ED05E4" w:rsidP="00ED05E4">
      <w:pPr>
        <w:numPr>
          <w:ilvl w:val="0"/>
          <w:numId w:val="49"/>
        </w:numPr>
        <w:spacing w:after="0" w:line="240" w:lineRule="auto"/>
        <w:ind w:right="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</w:t>
      </w:r>
      <w:proofErr w:type="spellStart"/>
      <w:r w:rsidRPr="00ED05E4">
        <w:rPr>
          <w:rFonts w:eastAsia="Calibri"/>
          <w:szCs w:val="28"/>
          <w:lang w:eastAsia="en-US"/>
        </w:rPr>
        <w:t>М.Ломоносов</w:t>
      </w:r>
      <w:proofErr w:type="spellEnd"/>
      <w:r w:rsidRPr="00ED05E4">
        <w:rPr>
          <w:rFonts w:eastAsia="Calibri"/>
          <w:szCs w:val="28"/>
          <w:lang w:eastAsia="en-US"/>
        </w:rPr>
        <w:t xml:space="preserve"> – великий ученый России»</w:t>
      </w:r>
    </w:p>
    <w:p w:rsidR="00ED05E4" w:rsidRPr="00ED05E4" w:rsidRDefault="00ED05E4" w:rsidP="00ED05E4">
      <w:pPr>
        <w:numPr>
          <w:ilvl w:val="0"/>
          <w:numId w:val="49"/>
        </w:numPr>
        <w:spacing w:after="0" w:line="240" w:lineRule="auto"/>
        <w:ind w:right="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«А. Гумбольдт»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b/>
          <w:szCs w:val="28"/>
          <w:lang w:eastAsia="en-US"/>
        </w:rPr>
        <w:t xml:space="preserve">     Тема № 8. География и история (2 ч.) </w:t>
      </w:r>
    </w:p>
    <w:p w:rsidR="00ED05E4" w:rsidRPr="00ED05E4" w:rsidRDefault="00ED05E4" w:rsidP="00ED05E4">
      <w:pPr>
        <w:spacing w:after="0" w:line="216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Тип уроков:   лекция, семинар</w:t>
      </w:r>
    </w:p>
    <w:p w:rsidR="00ED05E4" w:rsidRPr="00ED05E4" w:rsidRDefault="00ED05E4" w:rsidP="00ED05E4">
      <w:pPr>
        <w:spacing w:after="0" w:line="216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Цель занятий: познакомить с понятием «историческая география», проанализировать основные этапы становления географической науки, выявить главные открытия, изобретения, познакомить с именами великих географов, продолжить формирование географической культуры, расширить географический кругозор, научить </w:t>
      </w:r>
      <w:proofErr w:type="gramStart"/>
      <w:r w:rsidRPr="00ED05E4">
        <w:rPr>
          <w:rFonts w:eastAsia="Calibri"/>
          <w:szCs w:val="28"/>
          <w:lang w:eastAsia="en-US"/>
        </w:rPr>
        <w:t>самостоятельно</w:t>
      </w:r>
      <w:proofErr w:type="gramEnd"/>
      <w:r w:rsidRPr="00ED05E4">
        <w:rPr>
          <w:rFonts w:eastAsia="Calibri"/>
          <w:szCs w:val="28"/>
          <w:lang w:eastAsia="en-US"/>
        </w:rPr>
        <w:t xml:space="preserve"> добывать географическую информацию. </w:t>
      </w:r>
    </w:p>
    <w:p w:rsidR="00ED05E4" w:rsidRPr="00ED05E4" w:rsidRDefault="00ED05E4" w:rsidP="00ED05E4">
      <w:pPr>
        <w:spacing w:after="0" w:line="216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hd w:val="clear" w:color="auto" w:fill="FFFFFF"/>
        <w:autoSpaceDE w:val="0"/>
        <w:autoSpaceDN w:val="0"/>
        <w:adjustRightInd w:val="0"/>
        <w:spacing w:after="0" w:line="216" w:lineRule="auto"/>
        <w:ind w:left="0" w:right="0" w:firstLine="0"/>
        <w:rPr>
          <w:rFonts w:eastAsia="Calibri"/>
          <w:bCs/>
          <w:szCs w:val="28"/>
          <w:lang w:eastAsia="en-US"/>
        </w:rPr>
      </w:pPr>
      <w:r w:rsidRPr="00ED05E4">
        <w:rPr>
          <w:rFonts w:eastAsia="Calibri"/>
          <w:bCs/>
          <w:szCs w:val="28"/>
          <w:lang w:eastAsia="en-US"/>
        </w:rPr>
        <w:t xml:space="preserve">  Виды деятельности учащихся и учителя:</w:t>
      </w:r>
    </w:p>
    <w:p w:rsidR="00ED05E4" w:rsidRPr="00ED05E4" w:rsidRDefault="00ED05E4" w:rsidP="00ED05E4">
      <w:pPr>
        <w:spacing w:after="0" w:line="216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  План лекции: </w:t>
      </w:r>
    </w:p>
    <w:p w:rsidR="00ED05E4" w:rsidRPr="00ED05E4" w:rsidRDefault="00ED05E4" w:rsidP="00ED05E4">
      <w:pPr>
        <w:numPr>
          <w:ilvl w:val="0"/>
          <w:numId w:val="50"/>
        </w:numPr>
        <w:tabs>
          <w:tab w:val="left" w:pos="540"/>
        </w:tabs>
        <w:spacing w:after="0" w:line="216" w:lineRule="auto"/>
        <w:ind w:right="0" w:hanging="435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Историческая география – сущность, значение.</w:t>
      </w:r>
    </w:p>
    <w:p w:rsidR="00ED05E4" w:rsidRPr="00ED05E4" w:rsidRDefault="00ED05E4" w:rsidP="00ED05E4">
      <w:pPr>
        <w:numPr>
          <w:ilvl w:val="0"/>
          <w:numId w:val="50"/>
        </w:numPr>
        <w:tabs>
          <w:tab w:val="left" w:pos="540"/>
        </w:tabs>
        <w:spacing w:after="0" w:line="216" w:lineRule="auto"/>
        <w:ind w:right="0" w:hanging="435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Основные этапы становления географии, накопления знаний и умений, характеристика этапов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   План семинара: </w:t>
      </w:r>
    </w:p>
    <w:p w:rsidR="00ED05E4" w:rsidRPr="00ED05E4" w:rsidRDefault="00ED05E4" w:rsidP="00ED05E4">
      <w:pPr>
        <w:tabs>
          <w:tab w:val="left" w:pos="360"/>
          <w:tab w:val="left" w:pos="720"/>
          <w:tab w:val="left" w:pos="1080"/>
        </w:tabs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1. «Изобретение географических приборов»</w:t>
      </w:r>
    </w:p>
    <w:p w:rsidR="00ED05E4" w:rsidRPr="00ED05E4" w:rsidRDefault="00ED05E4" w:rsidP="00ED05E4">
      <w:pPr>
        <w:numPr>
          <w:ilvl w:val="0"/>
          <w:numId w:val="51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180" w:right="0" w:firstLine="18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«Значение открытия «Индии» Х. Колумба»</w:t>
      </w:r>
    </w:p>
    <w:p w:rsidR="00ED05E4" w:rsidRPr="00ED05E4" w:rsidRDefault="00ED05E4" w:rsidP="00ED05E4">
      <w:pPr>
        <w:numPr>
          <w:ilvl w:val="0"/>
          <w:numId w:val="51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180" w:right="0" w:firstLine="18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</w:t>
      </w:r>
      <w:proofErr w:type="spellStart"/>
      <w:r w:rsidRPr="00ED05E4">
        <w:rPr>
          <w:rFonts w:eastAsia="Calibri"/>
          <w:szCs w:val="28"/>
          <w:lang w:eastAsia="en-US"/>
        </w:rPr>
        <w:t>М.Ломоносов</w:t>
      </w:r>
      <w:proofErr w:type="spellEnd"/>
      <w:r w:rsidRPr="00ED05E4">
        <w:rPr>
          <w:rFonts w:eastAsia="Calibri"/>
          <w:szCs w:val="28"/>
          <w:lang w:eastAsia="en-US"/>
        </w:rPr>
        <w:t xml:space="preserve"> – великий ученый России»</w:t>
      </w:r>
    </w:p>
    <w:p w:rsidR="00ED05E4" w:rsidRPr="00ED05E4" w:rsidRDefault="00ED05E4" w:rsidP="00ED05E4">
      <w:pPr>
        <w:numPr>
          <w:ilvl w:val="0"/>
          <w:numId w:val="51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180" w:right="0" w:firstLine="18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«А. Гумбольдт»</w:t>
      </w:r>
    </w:p>
    <w:p w:rsidR="00ED05E4" w:rsidRPr="00ED05E4" w:rsidRDefault="00ED05E4" w:rsidP="00ED05E4">
      <w:pPr>
        <w:tabs>
          <w:tab w:val="left" w:pos="360"/>
        </w:tabs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Вопросы для подготовки рефератов, докладов и презентаций к следующему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занятию: </w:t>
      </w:r>
    </w:p>
    <w:p w:rsidR="00ED05E4" w:rsidRPr="00ED05E4" w:rsidRDefault="00ED05E4" w:rsidP="00ED05E4">
      <w:pPr>
        <w:numPr>
          <w:ilvl w:val="0"/>
          <w:numId w:val="52"/>
        </w:numPr>
        <w:tabs>
          <w:tab w:val="left" w:pos="360"/>
          <w:tab w:val="left" w:pos="540"/>
          <w:tab w:val="left" w:pos="720"/>
        </w:tabs>
        <w:spacing w:after="0" w:line="240" w:lineRule="auto"/>
        <w:ind w:right="0" w:hanging="51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«Полюса Земли: магнитные и географические»</w:t>
      </w:r>
    </w:p>
    <w:p w:rsidR="00ED05E4" w:rsidRPr="00ED05E4" w:rsidRDefault="00ED05E4" w:rsidP="00ED05E4">
      <w:pPr>
        <w:numPr>
          <w:ilvl w:val="0"/>
          <w:numId w:val="52"/>
        </w:numPr>
        <w:tabs>
          <w:tab w:val="left" w:pos="360"/>
          <w:tab w:val="left" w:pos="540"/>
          <w:tab w:val="left" w:pos="720"/>
        </w:tabs>
        <w:spacing w:after="0" w:line="240" w:lineRule="auto"/>
        <w:ind w:right="0" w:hanging="51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«Оптические явления на Земле»</w:t>
      </w:r>
    </w:p>
    <w:p w:rsidR="00ED05E4" w:rsidRPr="00ED05E4" w:rsidRDefault="00ED05E4" w:rsidP="00ED05E4">
      <w:pPr>
        <w:numPr>
          <w:ilvl w:val="0"/>
          <w:numId w:val="52"/>
        </w:numPr>
        <w:tabs>
          <w:tab w:val="left" w:pos="360"/>
          <w:tab w:val="left" w:pos="540"/>
          <w:tab w:val="left" w:pos="720"/>
        </w:tabs>
        <w:spacing w:after="0" w:line="240" w:lineRule="auto"/>
        <w:ind w:right="0" w:hanging="51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«Компас: история создания, принцип работы»</w:t>
      </w:r>
    </w:p>
    <w:p w:rsidR="00ED05E4" w:rsidRPr="00ED05E4" w:rsidRDefault="00ED05E4" w:rsidP="00ED05E4">
      <w:pPr>
        <w:numPr>
          <w:ilvl w:val="0"/>
          <w:numId w:val="52"/>
        </w:numPr>
        <w:tabs>
          <w:tab w:val="left" w:pos="360"/>
          <w:tab w:val="left" w:pos="540"/>
          <w:tab w:val="left" w:pos="720"/>
        </w:tabs>
        <w:spacing w:after="0" w:line="240" w:lineRule="auto"/>
        <w:ind w:right="0" w:hanging="51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«Открытие внутреннего строения Земли и изучение глубин океанов»</w:t>
      </w:r>
    </w:p>
    <w:p w:rsidR="00ED05E4" w:rsidRPr="00ED05E4" w:rsidRDefault="00ED05E4" w:rsidP="00ED05E4">
      <w:pPr>
        <w:numPr>
          <w:ilvl w:val="0"/>
          <w:numId w:val="52"/>
        </w:numPr>
        <w:tabs>
          <w:tab w:val="left" w:pos="360"/>
          <w:tab w:val="left" w:pos="540"/>
          <w:tab w:val="left" w:pos="720"/>
        </w:tabs>
        <w:spacing w:after="0" w:line="240" w:lineRule="auto"/>
        <w:ind w:right="0" w:hanging="51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«Сила Кориолиса»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b/>
          <w:szCs w:val="28"/>
          <w:lang w:eastAsia="en-US"/>
        </w:rPr>
        <w:t xml:space="preserve">     Тема № 9. География и физика (2 ч.)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Тип уроков:  беседа, комбинированный урок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proofErr w:type="gramStart"/>
      <w:r w:rsidRPr="00ED05E4">
        <w:rPr>
          <w:rFonts w:eastAsia="Calibri"/>
          <w:szCs w:val="28"/>
          <w:lang w:eastAsia="en-US"/>
        </w:rPr>
        <w:t>Цель занятий:  познакомить с физической природой географических процессов и явлений – метаморфических процессов, северного сияния, радуги, конденсацией, испарением и др., научить определять давление, влажность воздуха, раскрыть закономерность изменения атмосферного давления и влажности воздуха, значение силы Кориолиса, познакомить с приборами – компас, барометр, гигрометр.</w:t>
      </w:r>
      <w:proofErr w:type="gramEnd"/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bCs/>
          <w:szCs w:val="28"/>
          <w:lang w:eastAsia="en-US"/>
        </w:rPr>
      </w:pPr>
      <w:r w:rsidRPr="00ED05E4">
        <w:rPr>
          <w:rFonts w:eastAsia="Calibri"/>
          <w:bCs/>
          <w:szCs w:val="28"/>
          <w:lang w:eastAsia="en-US"/>
        </w:rPr>
        <w:t>Виды деятельности учащихся и учителя: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План беседы: </w:t>
      </w:r>
    </w:p>
    <w:p w:rsidR="00ED05E4" w:rsidRPr="00ED05E4" w:rsidRDefault="00ED05E4" w:rsidP="00ED05E4">
      <w:pPr>
        <w:numPr>
          <w:ilvl w:val="0"/>
          <w:numId w:val="53"/>
        </w:numPr>
        <w:spacing w:after="0" w:line="240" w:lineRule="auto"/>
        <w:ind w:right="0" w:firstLine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Геофизика – понятие, сущность, значение</w:t>
      </w:r>
    </w:p>
    <w:p w:rsidR="00ED05E4" w:rsidRPr="00ED05E4" w:rsidRDefault="00ED05E4" w:rsidP="00ED05E4">
      <w:pPr>
        <w:numPr>
          <w:ilvl w:val="0"/>
          <w:numId w:val="53"/>
        </w:numPr>
        <w:spacing w:after="0" w:line="240" w:lineRule="auto"/>
        <w:ind w:right="0" w:firstLine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lastRenderedPageBreak/>
        <w:t>Физические процессы в географии: сущность, значение</w:t>
      </w:r>
    </w:p>
    <w:p w:rsidR="00ED05E4" w:rsidRPr="00ED05E4" w:rsidRDefault="00ED05E4" w:rsidP="00ED05E4">
      <w:pPr>
        <w:numPr>
          <w:ilvl w:val="0"/>
          <w:numId w:val="53"/>
        </w:numPr>
        <w:spacing w:after="0" w:line="240" w:lineRule="auto"/>
        <w:ind w:right="0" w:firstLine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сейсморазведка – значение для изучения тайн Земли</w:t>
      </w:r>
    </w:p>
    <w:p w:rsidR="00ED05E4" w:rsidRPr="00ED05E4" w:rsidRDefault="00ED05E4" w:rsidP="00ED05E4">
      <w:pPr>
        <w:numPr>
          <w:ilvl w:val="0"/>
          <w:numId w:val="53"/>
        </w:numPr>
        <w:spacing w:after="0" w:line="240" w:lineRule="auto"/>
        <w:ind w:right="0" w:firstLine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оптические явления на Земле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План урока: </w:t>
      </w:r>
    </w:p>
    <w:p w:rsidR="00ED05E4" w:rsidRPr="00ED05E4" w:rsidRDefault="00ED05E4" w:rsidP="00ED05E4">
      <w:pPr>
        <w:numPr>
          <w:ilvl w:val="0"/>
          <w:numId w:val="54"/>
        </w:numPr>
        <w:tabs>
          <w:tab w:val="left" w:pos="180"/>
          <w:tab w:val="left" w:pos="360"/>
        </w:tabs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тестирование, индивидуальный опрос по изученному материалу</w:t>
      </w:r>
    </w:p>
    <w:p w:rsidR="00ED05E4" w:rsidRPr="00ED05E4" w:rsidRDefault="00ED05E4" w:rsidP="00ED05E4">
      <w:pPr>
        <w:numPr>
          <w:ilvl w:val="0"/>
          <w:numId w:val="54"/>
        </w:numPr>
        <w:tabs>
          <w:tab w:val="left" w:pos="180"/>
          <w:tab w:val="left" w:pos="360"/>
        </w:tabs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сила Кориолиса</w:t>
      </w:r>
    </w:p>
    <w:p w:rsidR="00ED05E4" w:rsidRPr="00ED05E4" w:rsidRDefault="00ED05E4" w:rsidP="00ED05E4">
      <w:pPr>
        <w:numPr>
          <w:ilvl w:val="0"/>
          <w:numId w:val="54"/>
        </w:numPr>
        <w:tabs>
          <w:tab w:val="left" w:pos="180"/>
          <w:tab w:val="left" w:pos="360"/>
        </w:tabs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знакомство с приборами – термометр, барометр, гигрометр, компас.</w:t>
      </w:r>
    </w:p>
    <w:p w:rsidR="00ED05E4" w:rsidRPr="00ED05E4" w:rsidRDefault="00ED05E4" w:rsidP="00ED05E4">
      <w:pPr>
        <w:numPr>
          <w:ilvl w:val="0"/>
          <w:numId w:val="54"/>
        </w:numPr>
        <w:tabs>
          <w:tab w:val="left" w:pos="180"/>
          <w:tab w:val="left" w:pos="360"/>
        </w:tabs>
        <w:spacing w:after="0" w:line="240" w:lineRule="auto"/>
        <w:ind w:left="360" w:right="0" w:firstLine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решение задач на определение температуры, атмосферного давления, влажности воздуха. </w:t>
      </w:r>
    </w:p>
    <w:p w:rsidR="00ED05E4" w:rsidRPr="00ED05E4" w:rsidRDefault="00ED05E4" w:rsidP="00ED05E4">
      <w:pPr>
        <w:numPr>
          <w:ilvl w:val="0"/>
          <w:numId w:val="54"/>
        </w:numPr>
        <w:tabs>
          <w:tab w:val="left" w:pos="180"/>
          <w:tab w:val="left" w:pos="360"/>
        </w:tabs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закрепление изученного материала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Вопросы для подготовки рефератов, докладов и презентаций к следующему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занятию: </w:t>
      </w:r>
    </w:p>
    <w:p w:rsidR="00ED05E4" w:rsidRPr="00ED05E4" w:rsidRDefault="00ED05E4" w:rsidP="00ED05E4">
      <w:pPr>
        <w:numPr>
          <w:ilvl w:val="0"/>
          <w:numId w:val="5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«Химические элементы на Земле»</w:t>
      </w:r>
    </w:p>
    <w:p w:rsidR="00ED05E4" w:rsidRPr="00ED05E4" w:rsidRDefault="00ED05E4" w:rsidP="00ED05E4">
      <w:pPr>
        <w:numPr>
          <w:ilvl w:val="0"/>
          <w:numId w:val="5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«Месторождения основных полезных ископаемых  на Земле»</w:t>
      </w:r>
    </w:p>
    <w:p w:rsidR="00ED05E4" w:rsidRPr="00ED05E4" w:rsidRDefault="00ED05E4" w:rsidP="00ED05E4">
      <w:pPr>
        <w:numPr>
          <w:ilvl w:val="0"/>
          <w:numId w:val="5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«Парниковый эффект: сущность и значение для Земли»</w:t>
      </w:r>
    </w:p>
    <w:p w:rsidR="00ED05E4" w:rsidRPr="00ED05E4" w:rsidRDefault="00ED05E4" w:rsidP="00ED05E4">
      <w:pPr>
        <w:numPr>
          <w:ilvl w:val="0"/>
          <w:numId w:val="5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«Кислотные дожди на Земле»</w:t>
      </w:r>
    </w:p>
    <w:p w:rsidR="00ED05E4" w:rsidRPr="00ED05E4" w:rsidRDefault="00ED05E4" w:rsidP="00ED05E4">
      <w:pPr>
        <w:numPr>
          <w:ilvl w:val="0"/>
          <w:numId w:val="5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«Использование ядохимикатов в сельском хозяйстве: за и против»</w:t>
      </w:r>
    </w:p>
    <w:p w:rsidR="00ED05E4" w:rsidRPr="00ED05E4" w:rsidRDefault="00ED05E4" w:rsidP="00ED05E4">
      <w:pPr>
        <w:numPr>
          <w:ilvl w:val="0"/>
          <w:numId w:val="5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«Химическое выветривание»</w:t>
      </w:r>
    </w:p>
    <w:p w:rsidR="00ED05E4" w:rsidRPr="00ED05E4" w:rsidRDefault="00ED05E4" w:rsidP="00ED05E4">
      <w:pPr>
        <w:numPr>
          <w:ilvl w:val="0"/>
          <w:numId w:val="55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«Химическая промышленность»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b/>
          <w:szCs w:val="28"/>
          <w:lang w:eastAsia="en-US"/>
        </w:rPr>
        <w:t xml:space="preserve">   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b/>
          <w:szCs w:val="28"/>
          <w:lang w:eastAsia="en-US"/>
        </w:rPr>
        <w:t xml:space="preserve">     Тема № 10. География и химия (2 ч.)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Тип уроков:  лекция, комбинированный урок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Цель занятий:  раскрыть взаимосвязи географии с химией, познакомить с химическими элементами, научить показывать на карте основные месторождения полезных ископаемых, выявить значение химической промышленности, искусственных материалов для природы и человека, объяснить природу парникового эффекта, кислотных дождей.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bCs/>
          <w:szCs w:val="28"/>
          <w:lang w:eastAsia="en-US"/>
        </w:rPr>
      </w:pPr>
      <w:r w:rsidRPr="00ED05E4">
        <w:rPr>
          <w:rFonts w:eastAsia="Calibri"/>
          <w:bCs/>
          <w:szCs w:val="28"/>
          <w:lang w:eastAsia="en-US"/>
        </w:rPr>
        <w:t>Виды деятельности учащихся и учителя: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План лекции: </w:t>
      </w:r>
    </w:p>
    <w:p w:rsidR="00ED05E4" w:rsidRPr="00ED05E4" w:rsidRDefault="00ED05E4" w:rsidP="00ED05E4">
      <w:pPr>
        <w:numPr>
          <w:ilvl w:val="1"/>
          <w:numId w:val="53"/>
        </w:numPr>
        <w:tabs>
          <w:tab w:val="left" w:pos="540"/>
          <w:tab w:val="left" w:pos="720"/>
        </w:tabs>
        <w:spacing w:after="0" w:line="240" w:lineRule="auto"/>
        <w:ind w:right="0" w:hanging="72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Химические элементы на Земле </w:t>
      </w:r>
    </w:p>
    <w:p w:rsidR="00ED05E4" w:rsidRPr="00ED05E4" w:rsidRDefault="00ED05E4" w:rsidP="00ED05E4">
      <w:pPr>
        <w:numPr>
          <w:ilvl w:val="1"/>
          <w:numId w:val="53"/>
        </w:numPr>
        <w:tabs>
          <w:tab w:val="left" w:pos="540"/>
          <w:tab w:val="left" w:pos="720"/>
        </w:tabs>
        <w:spacing w:after="0" w:line="240" w:lineRule="auto"/>
        <w:ind w:right="0" w:hanging="72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Основные месторождения полезных ископаемых на Земле</w:t>
      </w:r>
    </w:p>
    <w:p w:rsidR="00ED05E4" w:rsidRPr="00ED05E4" w:rsidRDefault="00ED05E4" w:rsidP="00ED05E4">
      <w:pPr>
        <w:numPr>
          <w:ilvl w:val="1"/>
          <w:numId w:val="53"/>
        </w:numPr>
        <w:tabs>
          <w:tab w:val="left" w:pos="540"/>
          <w:tab w:val="left" w:pos="720"/>
        </w:tabs>
        <w:spacing w:after="0" w:line="240" w:lineRule="auto"/>
        <w:ind w:right="0" w:hanging="72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Структура химической промышленности, значение для населения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План урока: </w:t>
      </w:r>
    </w:p>
    <w:p w:rsidR="00ED05E4" w:rsidRPr="00ED05E4" w:rsidRDefault="00ED05E4" w:rsidP="00ED05E4">
      <w:pPr>
        <w:numPr>
          <w:ilvl w:val="0"/>
          <w:numId w:val="56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письменные задания, опрос изученного материала</w:t>
      </w:r>
    </w:p>
    <w:p w:rsidR="00ED05E4" w:rsidRPr="00ED05E4" w:rsidRDefault="00ED05E4" w:rsidP="00ED05E4">
      <w:pPr>
        <w:numPr>
          <w:ilvl w:val="0"/>
          <w:numId w:val="56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Химические процессы  в географии: парниковый эффект, кислотные дожди, карст.</w:t>
      </w:r>
    </w:p>
    <w:p w:rsidR="00ED05E4" w:rsidRPr="00ED05E4" w:rsidRDefault="00ED05E4" w:rsidP="00ED05E4">
      <w:pPr>
        <w:numPr>
          <w:ilvl w:val="0"/>
          <w:numId w:val="56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Ядохимикаты, ГМО, ДДТ: за и против</w:t>
      </w:r>
    </w:p>
    <w:p w:rsidR="00ED05E4" w:rsidRPr="00ED05E4" w:rsidRDefault="00ED05E4" w:rsidP="00ED05E4">
      <w:pPr>
        <w:numPr>
          <w:ilvl w:val="0"/>
          <w:numId w:val="56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закрепление материала  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Вопросы для подготовки рефератов, докладов и презентаций к следующему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занятию: </w:t>
      </w:r>
    </w:p>
    <w:p w:rsidR="00ED05E4" w:rsidRPr="00ED05E4" w:rsidRDefault="00ED05E4" w:rsidP="00ED05E4">
      <w:pPr>
        <w:numPr>
          <w:ilvl w:val="0"/>
          <w:numId w:val="57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«Главные очаги болезней на Земле»</w:t>
      </w:r>
    </w:p>
    <w:p w:rsidR="00ED05E4" w:rsidRPr="00ED05E4" w:rsidRDefault="00ED05E4" w:rsidP="00ED05E4">
      <w:pPr>
        <w:numPr>
          <w:ilvl w:val="0"/>
          <w:numId w:val="57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«Условия жизни в развитых и развивающихся странах»</w:t>
      </w:r>
    </w:p>
    <w:p w:rsidR="00ED05E4" w:rsidRPr="00ED05E4" w:rsidRDefault="00ED05E4" w:rsidP="00ED05E4">
      <w:pPr>
        <w:numPr>
          <w:ilvl w:val="0"/>
          <w:numId w:val="57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lastRenderedPageBreak/>
        <w:t>«Самые опасные эпидемии на Земле»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</w:t>
      </w:r>
      <w:r w:rsidRPr="00ED05E4">
        <w:rPr>
          <w:rFonts w:eastAsia="Calibri"/>
          <w:b/>
          <w:szCs w:val="28"/>
          <w:lang w:eastAsia="en-US"/>
        </w:rPr>
        <w:t xml:space="preserve">Тема № 11. География и медицина (2 ч.)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Тип уроков:   лекция, беседа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Цель занятий:  познакомить с термином «медицинская география», определить степень влияния природных условий на жизнь и здоровье человека, выяснить значение адаптации человека, раскрыть сущность </w:t>
      </w:r>
      <w:proofErr w:type="spellStart"/>
      <w:r w:rsidRPr="00ED05E4">
        <w:rPr>
          <w:rFonts w:eastAsia="Calibri"/>
          <w:szCs w:val="28"/>
          <w:lang w:eastAsia="en-US"/>
        </w:rPr>
        <w:t>антропоклиматического</w:t>
      </w:r>
      <w:proofErr w:type="spellEnd"/>
      <w:r w:rsidRPr="00ED05E4">
        <w:rPr>
          <w:rFonts w:eastAsia="Calibri"/>
          <w:szCs w:val="28"/>
          <w:lang w:eastAsia="en-US"/>
        </w:rPr>
        <w:t xml:space="preserve"> районирования, научить давать краткую характеристику самым опасным болезням и эпидемиям, показывать основные очаги болезней.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bCs/>
          <w:szCs w:val="28"/>
          <w:lang w:eastAsia="en-US"/>
        </w:rPr>
      </w:pPr>
      <w:r w:rsidRPr="00ED05E4">
        <w:rPr>
          <w:rFonts w:eastAsia="Calibri"/>
          <w:bCs/>
          <w:szCs w:val="28"/>
          <w:lang w:eastAsia="en-US"/>
        </w:rPr>
        <w:t>Виды деятельности учащихся и учителя: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План лекции: </w:t>
      </w:r>
    </w:p>
    <w:p w:rsidR="00ED05E4" w:rsidRPr="00ED05E4" w:rsidRDefault="00ED05E4" w:rsidP="00ED05E4">
      <w:pPr>
        <w:numPr>
          <w:ilvl w:val="0"/>
          <w:numId w:val="58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Влияние природных условий на жизнь и здоровье человека</w:t>
      </w:r>
    </w:p>
    <w:p w:rsidR="00ED05E4" w:rsidRPr="00ED05E4" w:rsidRDefault="00ED05E4" w:rsidP="00ED05E4">
      <w:pPr>
        <w:numPr>
          <w:ilvl w:val="0"/>
          <w:numId w:val="58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Основные зоны расселения на Земле</w:t>
      </w:r>
    </w:p>
    <w:p w:rsidR="00ED05E4" w:rsidRPr="00ED05E4" w:rsidRDefault="00ED05E4" w:rsidP="00ED05E4">
      <w:pPr>
        <w:numPr>
          <w:ilvl w:val="0"/>
          <w:numId w:val="58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Адаптация, ее значение.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План беседы: </w:t>
      </w:r>
    </w:p>
    <w:p w:rsidR="00ED05E4" w:rsidRPr="00ED05E4" w:rsidRDefault="00ED05E4" w:rsidP="00ED05E4">
      <w:pPr>
        <w:numPr>
          <w:ilvl w:val="0"/>
          <w:numId w:val="59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Очаги болезней человечества </w:t>
      </w:r>
    </w:p>
    <w:p w:rsidR="00ED05E4" w:rsidRPr="00ED05E4" w:rsidRDefault="00ED05E4" w:rsidP="00ED05E4">
      <w:pPr>
        <w:numPr>
          <w:ilvl w:val="0"/>
          <w:numId w:val="59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Медико-географические карты, принцип составления, значение.</w:t>
      </w:r>
    </w:p>
    <w:p w:rsidR="00ED05E4" w:rsidRPr="00ED05E4" w:rsidRDefault="00ED05E4" w:rsidP="00ED05E4">
      <w:pPr>
        <w:numPr>
          <w:ilvl w:val="0"/>
          <w:numId w:val="59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proofErr w:type="spellStart"/>
      <w:r w:rsidRPr="00ED05E4">
        <w:rPr>
          <w:rFonts w:eastAsia="Calibri"/>
          <w:szCs w:val="28"/>
          <w:lang w:eastAsia="en-US"/>
        </w:rPr>
        <w:t>Антропоклиматическое</w:t>
      </w:r>
      <w:proofErr w:type="spellEnd"/>
      <w:r w:rsidRPr="00ED05E4">
        <w:rPr>
          <w:rFonts w:eastAsia="Calibri"/>
          <w:szCs w:val="28"/>
          <w:lang w:eastAsia="en-US"/>
        </w:rPr>
        <w:t xml:space="preserve"> районирование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Вопросы для подготовки рефератов, докладов и презентаций к следующему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занятию: </w:t>
      </w:r>
    </w:p>
    <w:p w:rsidR="00ED05E4" w:rsidRPr="00ED05E4" w:rsidRDefault="00ED05E4" w:rsidP="00ED05E4">
      <w:pPr>
        <w:numPr>
          <w:ilvl w:val="0"/>
          <w:numId w:val="60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«Современные информационные технологии в географии»</w:t>
      </w:r>
    </w:p>
    <w:p w:rsidR="00ED05E4" w:rsidRPr="00ED05E4" w:rsidRDefault="00ED05E4" w:rsidP="00ED05E4">
      <w:pPr>
        <w:numPr>
          <w:ilvl w:val="0"/>
          <w:numId w:val="60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«Искусственные спутники Земли и их значение»</w:t>
      </w:r>
    </w:p>
    <w:p w:rsidR="00ED05E4" w:rsidRPr="00ED05E4" w:rsidRDefault="00ED05E4" w:rsidP="00ED05E4">
      <w:pPr>
        <w:numPr>
          <w:ilvl w:val="0"/>
          <w:numId w:val="60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</w:t>
      </w:r>
      <w:r w:rsidRPr="00ED05E4">
        <w:rPr>
          <w:rFonts w:eastAsia="Calibri"/>
          <w:szCs w:val="28"/>
          <w:lang w:val="en-US" w:eastAsia="en-US"/>
        </w:rPr>
        <w:t>GPS</w:t>
      </w:r>
      <w:r w:rsidRPr="00ED05E4">
        <w:rPr>
          <w:rFonts w:eastAsia="Calibri"/>
          <w:szCs w:val="28"/>
          <w:lang w:eastAsia="en-US"/>
        </w:rPr>
        <w:t xml:space="preserve"> и </w:t>
      </w:r>
      <w:proofErr w:type="spellStart"/>
      <w:r w:rsidRPr="00ED05E4">
        <w:rPr>
          <w:rFonts w:eastAsia="Calibri"/>
          <w:szCs w:val="28"/>
          <w:lang w:eastAsia="en-US"/>
        </w:rPr>
        <w:t>Глонасс</w:t>
      </w:r>
      <w:proofErr w:type="spellEnd"/>
      <w:r w:rsidRPr="00ED05E4">
        <w:rPr>
          <w:rFonts w:eastAsia="Calibri"/>
          <w:szCs w:val="28"/>
          <w:lang w:eastAsia="en-US"/>
        </w:rPr>
        <w:t xml:space="preserve">: проблемы и перспективы» </w:t>
      </w:r>
    </w:p>
    <w:p w:rsidR="00ED05E4" w:rsidRPr="00ED05E4" w:rsidRDefault="00ED05E4" w:rsidP="00ED05E4">
      <w:pPr>
        <w:numPr>
          <w:ilvl w:val="0"/>
          <w:numId w:val="60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«3</w:t>
      </w:r>
      <w:r w:rsidRPr="00ED05E4">
        <w:rPr>
          <w:rFonts w:eastAsia="Calibri"/>
          <w:szCs w:val="28"/>
          <w:lang w:val="en-US" w:eastAsia="en-US"/>
        </w:rPr>
        <w:t>d</w:t>
      </w:r>
      <w:r w:rsidRPr="00ED05E4">
        <w:rPr>
          <w:rFonts w:eastAsia="Calibri"/>
          <w:szCs w:val="28"/>
          <w:lang w:eastAsia="en-US"/>
        </w:rPr>
        <w:t>-модели в географии»</w:t>
      </w:r>
    </w:p>
    <w:p w:rsidR="00ED05E4" w:rsidRPr="00ED05E4" w:rsidRDefault="00ED05E4" w:rsidP="00ED05E4">
      <w:pPr>
        <w:numPr>
          <w:ilvl w:val="0"/>
          <w:numId w:val="60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«Геоинформационные системы»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b/>
          <w:szCs w:val="28"/>
          <w:lang w:eastAsia="en-US"/>
        </w:rPr>
        <w:t>Тема № 12. География и информатика (2 ч.)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Тип уроков: урок получения новых знаний, комбинированный урок 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Цель занятий:  познакомить с современными информационными технологиями в географии, выявить значение аэрокосмических наблюдений, геоинформационных систем в жизни и производстве, познакомить </w:t>
      </w:r>
      <w:proofErr w:type="gramStart"/>
      <w:r w:rsidRPr="00ED05E4">
        <w:rPr>
          <w:rFonts w:eastAsia="Calibri"/>
          <w:szCs w:val="28"/>
          <w:lang w:eastAsia="en-US"/>
        </w:rPr>
        <w:t>с</w:t>
      </w:r>
      <w:proofErr w:type="gramEnd"/>
      <w:r w:rsidRPr="00ED05E4">
        <w:rPr>
          <w:rFonts w:eastAsia="Calibri"/>
          <w:szCs w:val="28"/>
          <w:lang w:eastAsia="en-US"/>
        </w:rPr>
        <w:t xml:space="preserve"> способами обработки и хранения географической информации.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bCs/>
          <w:szCs w:val="28"/>
          <w:lang w:eastAsia="en-US"/>
        </w:rPr>
      </w:pPr>
      <w:r w:rsidRPr="00ED05E4">
        <w:rPr>
          <w:rFonts w:eastAsia="Calibri"/>
          <w:bCs/>
          <w:szCs w:val="28"/>
          <w:lang w:eastAsia="en-US"/>
        </w:rPr>
        <w:t>Виды деятельности учащихся и учителя: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План урока: </w:t>
      </w:r>
    </w:p>
    <w:p w:rsidR="00ED05E4" w:rsidRPr="00ED05E4" w:rsidRDefault="00ED05E4" w:rsidP="00ED05E4">
      <w:pPr>
        <w:numPr>
          <w:ilvl w:val="0"/>
          <w:numId w:val="61"/>
        </w:numPr>
        <w:tabs>
          <w:tab w:val="left" w:pos="540"/>
        </w:tabs>
        <w:spacing w:after="0" w:line="240" w:lineRule="auto"/>
        <w:ind w:right="0" w:hanging="435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знакомство с современными информационными технологиями </w:t>
      </w:r>
    </w:p>
    <w:p w:rsidR="00ED05E4" w:rsidRPr="00ED05E4" w:rsidRDefault="00ED05E4" w:rsidP="00ED05E4">
      <w:pPr>
        <w:numPr>
          <w:ilvl w:val="0"/>
          <w:numId w:val="61"/>
        </w:numPr>
        <w:tabs>
          <w:tab w:val="left" w:pos="540"/>
        </w:tabs>
        <w:spacing w:after="0" w:line="240" w:lineRule="auto"/>
        <w:ind w:right="0" w:hanging="435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спутники Земли и их значение</w:t>
      </w:r>
    </w:p>
    <w:p w:rsidR="00ED05E4" w:rsidRPr="00ED05E4" w:rsidRDefault="00ED05E4" w:rsidP="00ED05E4">
      <w:pPr>
        <w:numPr>
          <w:ilvl w:val="0"/>
          <w:numId w:val="61"/>
        </w:numPr>
        <w:tabs>
          <w:tab w:val="left" w:pos="540"/>
        </w:tabs>
        <w:spacing w:after="0" w:line="240" w:lineRule="auto"/>
        <w:ind w:right="0" w:hanging="435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val="en-US" w:eastAsia="en-US"/>
        </w:rPr>
        <w:t>GPS</w:t>
      </w:r>
      <w:r w:rsidRPr="00ED05E4">
        <w:rPr>
          <w:rFonts w:eastAsia="Calibri"/>
          <w:szCs w:val="28"/>
          <w:lang w:eastAsia="en-US"/>
        </w:rPr>
        <w:t xml:space="preserve"> и </w:t>
      </w:r>
      <w:proofErr w:type="spellStart"/>
      <w:r w:rsidRPr="00ED05E4">
        <w:rPr>
          <w:rFonts w:eastAsia="Calibri"/>
          <w:szCs w:val="28"/>
          <w:lang w:eastAsia="en-US"/>
        </w:rPr>
        <w:t>Глонасс</w:t>
      </w:r>
      <w:proofErr w:type="spellEnd"/>
      <w:r w:rsidRPr="00ED05E4">
        <w:rPr>
          <w:rFonts w:eastAsia="Calibri"/>
          <w:szCs w:val="28"/>
          <w:lang w:eastAsia="en-US"/>
        </w:rPr>
        <w:t>: проблемы и перспективы</w:t>
      </w:r>
    </w:p>
    <w:p w:rsidR="00ED05E4" w:rsidRPr="00ED05E4" w:rsidRDefault="00ED05E4" w:rsidP="00ED05E4">
      <w:pPr>
        <w:numPr>
          <w:ilvl w:val="0"/>
          <w:numId w:val="61"/>
        </w:numPr>
        <w:tabs>
          <w:tab w:val="left" w:pos="540"/>
        </w:tabs>
        <w:spacing w:after="0" w:line="240" w:lineRule="auto"/>
        <w:ind w:right="0" w:hanging="435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«3</w:t>
      </w:r>
      <w:r w:rsidRPr="00ED05E4">
        <w:rPr>
          <w:rFonts w:eastAsia="Calibri"/>
          <w:szCs w:val="28"/>
          <w:lang w:val="en-US" w:eastAsia="en-US"/>
        </w:rPr>
        <w:t>d</w:t>
      </w:r>
      <w:r w:rsidRPr="00ED05E4">
        <w:rPr>
          <w:rFonts w:eastAsia="Calibri"/>
          <w:szCs w:val="28"/>
          <w:lang w:eastAsia="en-US"/>
        </w:rPr>
        <w:t>-модели в географии»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План урока: </w:t>
      </w:r>
    </w:p>
    <w:p w:rsidR="00ED05E4" w:rsidRPr="00ED05E4" w:rsidRDefault="00ED05E4" w:rsidP="00ED05E4">
      <w:pPr>
        <w:numPr>
          <w:ilvl w:val="0"/>
          <w:numId w:val="62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индивидуальный опрос, тесты</w:t>
      </w:r>
    </w:p>
    <w:p w:rsidR="00ED05E4" w:rsidRPr="00ED05E4" w:rsidRDefault="00ED05E4" w:rsidP="00ED05E4">
      <w:pPr>
        <w:numPr>
          <w:ilvl w:val="0"/>
          <w:numId w:val="62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геоинформационные системы: понятие, значение, использование в жизни </w:t>
      </w:r>
    </w:p>
    <w:p w:rsidR="00ED05E4" w:rsidRPr="00ED05E4" w:rsidRDefault="00ED05E4" w:rsidP="00ED05E4">
      <w:pPr>
        <w:numPr>
          <w:ilvl w:val="0"/>
          <w:numId w:val="59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закрепление полученных знаний и умений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Вопросы для подготовки к семинару: </w:t>
      </w:r>
    </w:p>
    <w:p w:rsidR="00ED05E4" w:rsidRPr="00ED05E4" w:rsidRDefault="00ED05E4" w:rsidP="00ED05E4">
      <w:pPr>
        <w:numPr>
          <w:ilvl w:val="0"/>
          <w:numId w:val="63"/>
        </w:numPr>
        <w:tabs>
          <w:tab w:val="left" w:pos="720"/>
        </w:tabs>
        <w:spacing w:after="0" w:line="240" w:lineRule="auto"/>
        <w:ind w:right="0" w:hanging="72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b/>
          <w:szCs w:val="28"/>
          <w:lang w:eastAsia="en-US"/>
        </w:rPr>
        <w:t>«</w:t>
      </w:r>
      <w:r w:rsidRPr="00ED05E4">
        <w:rPr>
          <w:rFonts w:eastAsia="Calibri"/>
          <w:szCs w:val="28"/>
          <w:lang w:eastAsia="en-US"/>
        </w:rPr>
        <w:t>Экологические проблемы Земли»</w:t>
      </w:r>
    </w:p>
    <w:p w:rsidR="00ED05E4" w:rsidRPr="00ED05E4" w:rsidRDefault="00ED05E4" w:rsidP="00ED05E4">
      <w:pPr>
        <w:numPr>
          <w:ilvl w:val="0"/>
          <w:numId w:val="63"/>
        </w:numPr>
        <w:tabs>
          <w:tab w:val="left" w:pos="720"/>
        </w:tabs>
        <w:spacing w:after="0" w:line="240" w:lineRule="auto"/>
        <w:ind w:right="0" w:hanging="72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b/>
          <w:szCs w:val="28"/>
          <w:lang w:eastAsia="en-US"/>
        </w:rPr>
        <w:t>«</w:t>
      </w:r>
      <w:r w:rsidRPr="00ED05E4">
        <w:rPr>
          <w:rFonts w:eastAsia="Calibri"/>
          <w:szCs w:val="28"/>
          <w:lang w:eastAsia="en-US"/>
        </w:rPr>
        <w:t>Демографические проблемы Земли»</w:t>
      </w:r>
    </w:p>
    <w:p w:rsidR="00ED05E4" w:rsidRPr="00ED05E4" w:rsidRDefault="00ED05E4" w:rsidP="00ED05E4">
      <w:pPr>
        <w:numPr>
          <w:ilvl w:val="0"/>
          <w:numId w:val="63"/>
        </w:numPr>
        <w:tabs>
          <w:tab w:val="left" w:pos="720"/>
        </w:tabs>
        <w:spacing w:after="0" w:line="240" w:lineRule="auto"/>
        <w:ind w:right="0" w:hanging="72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«Проблема разоружения»</w:t>
      </w:r>
    </w:p>
    <w:p w:rsidR="00ED05E4" w:rsidRPr="00ED05E4" w:rsidRDefault="00ED05E4" w:rsidP="00ED05E4">
      <w:pPr>
        <w:numPr>
          <w:ilvl w:val="0"/>
          <w:numId w:val="63"/>
        </w:numPr>
        <w:tabs>
          <w:tab w:val="left" w:pos="720"/>
        </w:tabs>
        <w:spacing w:after="0" w:line="240" w:lineRule="auto"/>
        <w:ind w:right="0" w:hanging="72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«Продовольственная проблема Земли»</w:t>
      </w:r>
    </w:p>
    <w:p w:rsidR="00ED05E4" w:rsidRPr="00ED05E4" w:rsidRDefault="00ED05E4" w:rsidP="00ED05E4">
      <w:pPr>
        <w:numPr>
          <w:ilvl w:val="0"/>
          <w:numId w:val="63"/>
        </w:numPr>
        <w:tabs>
          <w:tab w:val="left" w:pos="720"/>
        </w:tabs>
        <w:spacing w:after="0" w:line="240" w:lineRule="auto"/>
        <w:ind w:right="0" w:hanging="72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«Энергетическая проблема Земли»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b/>
          <w:szCs w:val="28"/>
          <w:lang w:eastAsia="en-US"/>
        </w:rPr>
        <w:t xml:space="preserve">     Тема № 13. География и экология (2 ч.)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Тип уроков:   лекция, семинар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Цель занятий: познакомить с понятием «геоэкология», историей появления науки</w:t>
      </w:r>
      <w:proofErr w:type="gramStart"/>
      <w:r w:rsidRPr="00ED05E4">
        <w:rPr>
          <w:rFonts w:eastAsia="Calibri"/>
          <w:szCs w:val="28"/>
          <w:lang w:eastAsia="en-US"/>
        </w:rPr>
        <w:t xml:space="preserve">,; </w:t>
      </w:r>
      <w:proofErr w:type="gramEnd"/>
      <w:r w:rsidRPr="00ED05E4">
        <w:rPr>
          <w:rFonts w:eastAsia="Calibri"/>
          <w:szCs w:val="28"/>
          <w:lang w:eastAsia="en-US"/>
        </w:rPr>
        <w:t>рассмотреть биотические и абиотические факторы среды, взаимодействие организмов между собой и окружающей средой, раскрыть экологические проблемы Земли, их причины, продолжить развитие географического мышления, умения самостоятельного  принятия решений, анализа информации.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bCs/>
          <w:szCs w:val="28"/>
          <w:lang w:eastAsia="en-US"/>
        </w:rPr>
      </w:pPr>
      <w:r w:rsidRPr="00ED05E4">
        <w:rPr>
          <w:rFonts w:eastAsia="Calibri"/>
          <w:bCs/>
          <w:szCs w:val="28"/>
          <w:lang w:eastAsia="en-US"/>
        </w:rPr>
        <w:t>Виды деятельности учащихся и учителя: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План лекции: </w:t>
      </w:r>
    </w:p>
    <w:p w:rsidR="00ED05E4" w:rsidRPr="00ED05E4" w:rsidRDefault="00ED05E4" w:rsidP="00ED05E4">
      <w:pPr>
        <w:numPr>
          <w:ilvl w:val="0"/>
          <w:numId w:val="64"/>
        </w:numPr>
        <w:spacing w:after="0" w:line="240" w:lineRule="auto"/>
        <w:ind w:left="360" w:right="0" w:firstLine="75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Геоэкология – сущность, объекты изучения, методы, история появления,    значение</w:t>
      </w:r>
    </w:p>
    <w:p w:rsidR="00ED05E4" w:rsidRPr="00ED05E4" w:rsidRDefault="00ED05E4" w:rsidP="00ED05E4">
      <w:pPr>
        <w:numPr>
          <w:ilvl w:val="0"/>
          <w:numId w:val="64"/>
        </w:numPr>
        <w:tabs>
          <w:tab w:val="left" w:pos="720"/>
        </w:tabs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Взаимодействие </w:t>
      </w:r>
      <w:proofErr w:type="spellStart"/>
      <w:r w:rsidRPr="00ED05E4">
        <w:rPr>
          <w:rFonts w:eastAsia="Calibri"/>
          <w:szCs w:val="28"/>
          <w:lang w:eastAsia="en-US"/>
        </w:rPr>
        <w:t>геосистем</w:t>
      </w:r>
      <w:proofErr w:type="spellEnd"/>
    </w:p>
    <w:p w:rsidR="00ED05E4" w:rsidRPr="00ED05E4" w:rsidRDefault="00ED05E4" w:rsidP="00ED05E4">
      <w:pPr>
        <w:numPr>
          <w:ilvl w:val="0"/>
          <w:numId w:val="64"/>
        </w:numPr>
        <w:tabs>
          <w:tab w:val="left" w:pos="720"/>
        </w:tabs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Биотические и абиотические факторы окружающей среды</w:t>
      </w:r>
    </w:p>
    <w:p w:rsidR="00ED05E4" w:rsidRPr="00ED05E4" w:rsidRDefault="00ED05E4" w:rsidP="00ED05E4">
      <w:pPr>
        <w:numPr>
          <w:ilvl w:val="0"/>
          <w:numId w:val="64"/>
        </w:numPr>
        <w:tabs>
          <w:tab w:val="left" w:pos="720"/>
        </w:tabs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Экологические проблемы Земли </w:t>
      </w:r>
    </w:p>
    <w:p w:rsidR="00ED05E4" w:rsidRPr="00ED05E4" w:rsidRDefault="00ED05E4" w:rsidP="00ED05E4">
      <w:pPr>
        <w:tabs>
          <w:tab w:val="left" w:pos="720"/>
        </w:tabs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План семинара: </w:t>
      </w:r>
    </w:p>
    <w:p w:rsidR="00ED05E4" w:rsidRPr="00ED05E4" w:rsidRDefault="00ED05E4" w:rsidP="00ED05E4">
      <w:pPr>
        <w:numPr>
          <w:ilvl w:val="0"/>
          <w:numId w:val="65"/>
        </w:numPr>
        <w:tabs>
          <w:tab w:val="left" w:pos="720"/>
        </w:tabs>
        <w:spacing w:after="0" w:line="240" w:lineRule="auto"/>
        <w:ind w:right="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b/>
          <w:szCs w:val="28"/>
          <w:lang w:eastAsia="en-US"/>
        </w:rPr>
        <w:t>«</w:t>
      </w:r>
      <w:r w:rsidRPr="00ED05E4">
        <w:rPr>
          <w:rFonts w:eastAsia="Calibri"/>
          <w:szCs w:val="28"/>
          <w:lang w:eastAsia="en-US"/>
        </w:rPr>
        <w:t>Экологические проблемы Земли»</w:t>
      </w:r>
    </w:p>
    <w:p w:rsidR="00ED05E4" w:rsidRPr="00ED05E4" w:rsidRDefault="00ED05E4" w:rsidP="00ED05E4">
      <w:pPr>
        <w:numPr>
          <w:ilvl w:val="0"/>
          <w:numId w:val="65"/>
        </w:numPr>
        <w:tabs>
          <w:tab w:val="left" w:pos="720"/>
        </w:tabs>
        <w:spacing w:after="0" w:line="240" w:lineRule="auto"/>
        <w:ind w:right="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b/>
          <w:szCs w:val="28"/>
          <w:lang w:eastAsia="en-US"/>
        </w:rPr>
        <w:t>«</w:t>
      </w:r>
      <w:r w:rsidRPr="00ED05E4">
        <w:rPr>
          <w:rFonts w:eastAsia="Calibri"/>
          <w:szCs w:val="28"/>
          <w:lang w:eastAsia="en-US"/>
        </w:rPr>
        <w:t>Демографические проблемы Земли»</w:t>
      </w:r>
    </w:p>
    <w:p w:rsidR="00ED05E4" w:rsidRPr="00ED05E4" w:rsidRDefault="00ED05E4" w:rsidP="00ED05E4">
      <w:pPr>
        <w:numPr>
          <w:ilvl w:val="0"/>
          <w:numId w:val="65"/>
        </w:numPr>
        <w:tabs>
          <w:tab w:val="left" w:pos="720"/>
        </w:tabs>
        <w:spacing w:after="0" w:line="240" w:lineRule="auto"/>
        <w:ind w:right="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«Проблема разоружения»</w:t>
      </w:r>
    </w:p>
    <w:p w:rsidR="00ED05E4" w:rsidRPr="00ED05E4" w:rsidRDefault="00ED05E4" w:rsidP="00ED05E4">
      <w:pPr>
        <w:numPr>
          <w:ilvl w:val="0"/>
          <w:numId w:val="65"/>
        </w:numPr>
        <w:tabs>
          <w:tab w:val="left" w:pos="720"/>
        </w:tabs>
        <w:spacing w:after="0" w:line="240" w:lineRule="auto"/>
        <w:ind w:right="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«Продовольственная проблема Земли»</w:t>
      </w:r>
    </w:p>
    <w:p w:rsidR="00ED05E4" w:rsidRPr="00ED05E4" w:rsidRDefault="00ED05E4" w:rsidP="00ED05E4">
      <w:pPr>
        <w:numPr>
          <w:ilvl w:val="0"/>
          <w:numId w:val="65"/>
        </w:numPr>
        <w:tabs>
          <w:tab w:val="left" w:pos="720"/>
        </w:tabs>
        <w:spacing w:after="0" w:line="240" w:lineRule="auto"/>
        <w:ind w:right="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«Энергетическая проблема Земли»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Вопросы для подготовки рефератов, докладов и презентаций к следующему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занятию: </w:t>
      </w:r>
    </w:p>
    <w:p w:rsidR="00ED05E4" w:rsidRPr="00ED05E4" w:rsidRDefault="00ED05E4" w:rsidP="00ED05E4">
      <w:pPr>
        <w:numPr>
          <w:ilvl w:val="0"/>
          <w:numId w:val="66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Понятие «культура», «культурный ландшафт»</w:t>
      </w:r>
    </w:p>
    <w:p w:rsidR="00ED05E4" w:rsidRPr="00ED05E4" w:rsidRDefault="00ED05E4" w:rsidP="00ED05E4">
      <w:pPr>
        <w:numPr>
          <w:ilvl w:val="0"/>
          <w:numId w:val="66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Рекреация </w:t>
      </w:r>
    </w:p>
    <w:p w:rsidR="00ED05E4" w:rsidRPr="00ED05E4" w:rsidRDefault="00ED05E4" w:rsidP="00ED05E4">
      <w:pPr>
        <w:numPr>
          <w:ilvl w:val="0"/>
          <w:numId w:val="66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Влияние географических условий на культуру, быт разных народов</w:t>
      </w:r>
    </w:p>
    <w:p w:rsidR="00ED05E4" w:rsidRPr="00ED05E4" w:rsidRDefault="00ED05E4" w:rsidP="00ED05E4">
      <w:pPr>
        <w:numPr>
          <w:ilvl w:val="0"/>
          <w:numId w:val="66"/>
        </w:numPr>
        <w:spacing w:after="0" w:line="240" w:lineRule="auto"/>
        <w:ind w:right="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Древние цивилизации Земли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b/>
          <w:szCs w:val="28"/>
          <w:lang w:eastAsia="en-US"/>
        </w:rPr>
        <w:t xml:space="preserve">     Тема № 14. География и культура (2 ч.)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Тип уроков: беседа, комбинированный урок 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Цель занятий: познакомить с понятиями «культура», «культурный ландшафт», рассмотреть влияние географических условий на жизнь и культуру разных народов мира, познакомиться с культурой разных стран, научить ценить красоту окружающего мира, эстетически воспринимать ландшафты Земли, изучить культуру, науку и быт древних цивилизаций Земли. 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bCs/>
          <w:szCs w:val="28"/>
          <w:lang w:eastAsia="en-US"/>
        </w:rPr>
      </w:pPr>
      <w:r w:rsidRPr="00ED05E4">
        <w:rPr>
          <w:rFonts w:eastAsia="Calibri"/>
          <w:bCs/>
          <w:szCs w:val="28"/>
          <w:lang w:eastAsia="en-US"/>
        </w:rPr>
        <w:t>Виды деятельности учащихся и учителя: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lastRenderedPageBreak/>
        <w:t xml:space="preserve">     План беседы: </w:t>
      </w:r>
    </w:p>
    <w:p w:rsidR="00ED05E4" w:rsidRPr="00ED05E4" w:rsidRDefault="00ED05E4" w:rsidP="00ED05E4">
      <w:pPr>
        <w:numPr>
          <w:ilvl w:val="0"/>
          <w:numId w:val="67"/>
        </w:numPr>
        <w:spacing w:after="0" w:line="240" w:lineRule="auto"/>
        <w:ind w:left="360" w:right="0" w:firstLine="75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«Культурный ландшафт», эстетическое восприятие ландшафтов Земли, рекреация и отдых</w:t>
      </w:r>
    </w:p>
    <w:p w:rsidR="00ED05E4" w:rsidRPr="00ED05E4" w:rsidRDefault="00ED05E4" w:rsidP="00ED05E4">
      <w:pPr>
        <w:numPr>
          <w:ilvl w:val="0"/>
          <w:numId w:val="67"/>
        </w:numPr>
        <w:spacing w:after="0" w:line="240" w:lineRule="auto"/>
        <w:ind w:left="360" w:right="0" w:firstLine="75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уникальные объекты Земли</w:t>
      </w:r>
    </w:p>
    <w:p w:rsidR="00ED05E4" w:rsidRPr="00ED05E4" w:rsidRDefault="00ED05E4" w:rsidP="00ED05E4">
      <w:pPr>
        <w:numPr>
          <w:ilvl w:val="0"/>
          <w:numId w:val="67"/>
        </w:numPr>
        <w:spacing w:after="0" w:line="240" w:lineRule="auto"/>
        <w:ind w:left="360" w:right="0" w:firstLine="75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«Культура, наука и быт древних цивилизаций Земли»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План урока:</w:t>
      </w:r>
    </w:p>
    <w:p w:rsidR="00ED05E4" w:rsidRPr="00ED05E4" w:rsidRDefault="00ED05E4" w:rsidP="00ED05E4">
      <w:pPr>
        <w:numPr>
          <w:ilvl w:val="0"/>
          <w:numId w:val="68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Устный опрос, тестирование </w:t>
      </w:r>
    </w:p>
    <w:p w:rsidR="00ED05E4" w:rsidRPr="00ED05E4" w:rsidRDefault="00ED05E4" w:rsidP="00ED05E4">
      <w:pPr>
        <w:numPr>
          <w:ilvl w:val="0"/>
          <w:numId w:val="68"/>
        </w:numPr>
        <w:spacing w:after="0" w:line="240" w:lineRule="auto"/>
        <w:ind w:right="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«Музыка», «Архитектура...»,  «Живопись</w:t>
      </w:r>
      <w:proofErr w:type="gramStart"/>
      <w:r w:rsidRPr="00ED05E4">
        <w:rPr>
          <w:rFonts w:eastAsia="Calibri"/>
          <w:szCs w:val="28"/>
          <w:lang w:eastAsia="en-US"/>
        </w:rPr>
        <w:t xml:space="preserve">..» </w:t>
      </w:r>
      <w:proofErr w:type="gramEnd"/>
      <w:r w:rsidRPr="00ED05E4">
        <w:rPr>
          <w:rFonts w:eastAsia="Calibri"/>
          <w:szCs w:val="28"/>
          <w:lang w:eastAsia="en-US"/>
        </w:rPr>
        <w:t>стран мира (на выбор учащегося)</w:t>
      </w:r>
    </w:p>
    <w:p w:rsidR="00ED05E4" w:rsidRPr="00ED05E4" w:rsidRDefault="00ED05E4" w:rsidP="00ED05E4">
      <w:pPr>
        <w:numPr>
          <w:ilvl w:val="0"/>
          <w:numId w:val="68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Закрепление изученного материала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Вопросы для подготовки рефератов, докладов и презентаций к следующему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занятию: </w:t>
      </w:r>
    </w:p>
    <w:p w:rsidR="00ED05E4" w:rsidRPr="00ED05E4" w:rsidRDefault="00ED05E4" w:rsidP="00ED05E4">
      <w:pPr>
        <w:numPr>
          <w:ilvl w:val="0"/>
          <w:numId w:val="69"/>
        </w:numPr>
        <w:tabs>
          <w:tab w:val="left" w:pos="720"/>
        </w:tabs>
        <w:spacing w:after="0" w:line="240" w:lineRule="auto"/>
        <w:ind w:right="0" w:hanging="72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«Политическое устройство стран мира»</w:t>
      </w:r>
    </w:p>
    <w:p w:rsidR="00ED05E4" w:rsidRPr="00ED05E4" w:rsidRDefault="00ED05E4" w:rsidP="00ED05E4">
      <w:pPr>
        <w:numPr>
          <w:ilvl w:val="0"/>
          <w:numId w:val="69"/>
        </w:numPr>
        <w:tabs>
          <w:tab w:val="left" w:pos="720"/>
        </w:tabs>
        <w:spacing w:after="0" w:line="240" w:lineRule="auto"/>
        <w:ind w:right="0" w:hanging="72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«Великие метрополии мира»</w:t>
      </w:r>
    </w:p>
    <w:p w:rsidR="00ED05E4" w:rsidRPr="00ED05E4" w:rsidRDefault="00ED05E4" w:rsidP="00ED05E4">
      <w:pPr>
        <w:numPr>
          <w:ilvl w:val="0"/>
          <w:numId w:val="69"/>
        </w:numPr>
        <w:tabs>
          <w:tab w:val="left" w:pos="720"/>
        </w:tabs>
        <w:spacing w:after="0" w:line="240" w:lineRule="auto"/>
        <w:ind w:right="0" w:hanging="72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</w:t>
      </w:r>
      <w:proofErr w:type="spellStart"/>
      <w:r w:rsidRPr="00ED05E4">
        <w:rPr>
          <w:rFonts w:eastAsia="Calibri"/>
          <w:szCs w:val="28"/>
          <w:lang w:eastAsia="en-US"/>
        </w:rPr>
        <w:t>Пазл</w:t>
      </w:r>
      <w:proofErr w:type="spellEnd"/>
      <w:r w:rsidRPr="00ED05E4">
        <w:rPr>
          <w:rFonts w:eastAsia="Calibri"/>
          <w:szCs w:val="28"/>
          <w:lang w:eastAsia="en-US"/>
        </w:rPr>
        <w:t xml:space="preserve"> -  «Африка»: становление политической карты»</w:t>
      </w:r>
    </w:p>
    <w:p w:rsidR="00ED05E4" w:rsidRPr="00ED05E4" w:rsidRDefault="00ED05E4" w:rsidP="00ED05E4">
      <w:pPr>
        <w:numPr>
          <w:ilvl w:val="0"/>
          <w:numId w:val="69"/>
        </w:numPr>
        <w:tabs>
          <w:tab w:val="left" w:pos="720"/>
        </w:tabs>
        <w:spacing w:after="0" w:line="240" w:lineRule="auto"/>
        <w:ind w:right="0" w:hanging="72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«Межрегиональные и региональные экономические группировки стран»</w:t>
      </w:r>
    </w:p>
    <w:p w:rsidR="00ED05E4" w:rsidRPr="00ED05E4" w:rsidRDefault="00ED05E4" w:rsidP="00ED05E4">
      <w:pPr>
        <w:numPr>
          <w:ilvl w:val="0"/>
          <w:numId w:val="69"/>
        </w:numPr>
        <w:tabs>
          <w:tab w:val="left" w:pos="720"/>
        </w:tabs>
        <w:spacing w:after="0" w:line="240" w:lineRule="auto"/>
        <w:ind w:right="0" w:hanging="72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«Монархии мира»</w:t>
      </w:r>
    </w:p>
    <w:p w:rsidR="00ED05E4" w:rsidRPr="00ED05E4" w:rsidRDefault="00ED05E4" w:rsidP="00ED05E4">
      <w:pPr>
        <w:numPr>
          <w:ilvl w:val="0"/>
          <w:numId w:val="69"/>
        </w:numPr>
        <w:tabs>
          <w:tab w:val="left" w:pos="720"/>
        </w:tabs>
        <w:spacing w:after="0" w:line="240" w:lineRule="auto"/>
        <w:ind w:right="0" w:hanging="720"/>
        <w:jc w:val="left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«Международные организации»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b/>
          <w:szCs w:val="28"/>
          <w:lang w:eastAsia="en-US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b/>
          <w:szCs w:val="28"/>
          <w:lang w:eastAsia="en-US"/>
        </w:rPr>
        <w:t xml:space="preserve">     Тема № 15. География и политика (2 ч.)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Тип уроков: лекция, семинар 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Цель занятий: познакомить с понятиями «политическая география», «геополитика»; рассмотреть основные этапы становления политической карты мира, политическое и административно-территориальное устройство стран мира, изучить международные организации, проанализировать процесс интеграции стран, международные отношения стран, продолжить формирование умения поиска, анализа, обработки географической информации.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bCs/>
          <w:szCs w:val="28"/>
          <w:lang w:eastAsia="en-US"/>
        </w:rPr>
      </w:pPr>
      <w:r w:rsidRPr="00ED05E4">
        <w:rPr>
          <w:rFonts w:eastAsia="Calibri"/>
          <w:bCs/>
          <w:szCs w:val="28"/>
          <w:lang w:eastAsia="en-US"/>
        </w:rPr>
        <w:t>Виды деятельности учащихся и учителя: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План лекции: </w:t>
      </w:r>
    </w:p>
    <w:p w:rsidR="00ED05E4" w:rsidRPr="00ED05E4" w:rsidRDefault="00ED05E4" w:rsidP="00ED05E4">
      <w:pPr>
        <w:numPr>
          <w:ilvl w:val="0"/>
          <w:numId w:val="70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Геополитика. Политическая география.</w:t>
      </w:r>
    </w:p>
    <w:p w:rsidR="00ED05E4" w:rsidRPr="00ED05E4" w:rsidRDefault="00ED05E4" w:rsidP="00ED05E4">
      <w:pPr>
        <w:numPr>
          <w:ilvl w:val="0"/>
          <w:numId w:val="70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Формирование политической карты мира</w:t>
      </w:r>
    </w:p>
    <w:p w:rsidR="00ED05E4" w:rsidRPr="00ED05E4" w:rsidRDefault="00ED05E4" w:rsidP="00ED05E4">
      <w:pPr>
        <w:numPr>
          <w:ilvl w:val="0"/>
          <w:numId w:val="70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Страны по форме правления</w:t>
      </w:r>
    </w:p>
    <w:p w:rsidR="00ED05E4" w:rsidRPr="00ED05E4" w:rsidRDefault="00ED05E4" w:rsidP="00ED05E4">
      <w:pPr>
        <w:numPr>
          <w:ilvl w:val="0"/>
          <w:numId w:val="70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Административно-территориальное устройство стран </w:t>
      </w:r>
    </w:p>
    <w:p w:rsidR="00ED05E4" w:rsidRPr="00ED05E4" w:rsidRDefault="00ED05E4" w:rsidP="00ED05E4">
      <w:pPr>
        <w:numPr>
          <w:ilvl w:val="0"/>
          <w:numId w:val="70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Международные отношения стран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 План семинара: </w:t>
      </w:r>
    </w:p>
    <w:p w:rsidR="00ED05E4" w:rsidRPr="00ED05E4" w:rsidRDefault="00ED05E4" w:rsidP="00ED05E4">
      <w:pPr>
        <w:numPr>
          <w:ilvl w:val="0"/>
          <w:numId w:val="71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Великие метрополии мира</w:t>
      </w:r>
    </w:p>
    <w:p w:rsidR="00ED05E4" w:rsidRPr="00ED05E4" w:rsidRDefault="00ED05E4" w:rsidP="00ED05E4">
      <w:pPr>
        <w:numPr>
          <w:ilvl w:val="0"/>
          <w:numId w:val="71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Монархии мира</w:t>
      </w:r>
    </w:p>
    <w:p w:rsidR="00ED05E4" w:rsidRPr="00ED05E4" w:rsidRDefault="00ED05E4" w:rsidP="00ED05E4">
      <w:pPr>
        <w:numPr>
          <w:ilvl w:val="0"/>
          <w:numId w:val="71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Становление политической карты Африки</w:t>
      </w:r>
    </w:p>
    <w:p w:rsidR="00ED05E4" w:rsidRPr="00ED05E4" w:rsidRDefault="00ED05E4" w:rsidP="00ED05E4">
      <w:pPr>
        <w:numPr>
          <w:ilvl w:val="0"/>
          <w:numId w:val="71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Международные организации (ОВД</w:t>
      </w:r>
      <w:proofErr w:type="gramStart"/>
      <w:r w:rsidRPr="00ED05E4">
        <w:rPr>
          <w:rFonts w:eastAsia="Calibri"/>
          <w:szCs w:val="28"/>
          <w:lang w:eastAsia="en-US"/>
        </w:rPr>
        <w:t>,Н</w:t>
      </w:r>
      <w:proofErr w:type="gramEnd"/>
      <w:r w:rsidRPr="00ED05E4">
        <w:rPr>
          <w:rFonts w:eastAsia="Calibri"/>
          <w:szCs w:val="28"/>
          <w:lang w:eastAsia="en-US"/>
        </w:rPr>
        <w:t>АТО, ЕС, ЛАИ, НАФТА, АСЕАН, ОПЕК и др.)</w:t>
      </w:r>
    </w:p>
    <w:p w:rsidR="00ED05E4" w:rsidRPr="00ED05E4" w:rsidRDefault="00ED05E4" w:rsidP="00ED05E4">
      <w:pPr>
        <w:numPr>
          <w:ilvl w:val="0"/>
          <w:numId w:val="71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«Горячие точки» планеты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Вопросы для подготовки рефератов, докладов и презентаций к следующему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lastRenderedPageBreak/>
        <w:t xml:space="preserve">занятию: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b/>
          <w:szCs w:val="28"/>
          <w:lang w:eastAsia="en-US"/>
        </w:rPr>
        <w:t xml:space="preserve">     </w:t>
      </w:r>
      <w:r w:rsidRPr="00ED05E4">
        <w:rPr>
          <w:rFonts w:eastAsia="Calibri"/>
          <w:szCs w:val="28"/>
          <w:lang w:eastAsia="en-US"/>
        </w:rPr>
        <w:t>1. «Особенности экономики России»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2. «Россия в системе международных отношений»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3. «Структура экономики России»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4. «Ресурсная база России»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b/>
          <w:szCs w:val="28"/>
          <w:lang w:eastAsia="en-US"/>
        </w:rPr>
      </w:pPr>
      <w:r w:rsidRPr="00ED05E4">
        <w:rPr>
          <w:rFonts w:eastAsia="Calibri"/>
          <w:b/>
          <w:szCs w:val="28"/>
          <w:lang w:eastAsia="en-US"/>
        </w:rPr>
        <w:t>Тема № 16. География и экономика (2 ч.)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Тип уроков: беседа, комбинированный урок  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Цель занятий: познакомить с термином «экономическая география», определить цели науки, изучить систему «природа-человек-хозяйство», рассмотреть типы экономик стран, рассмотреть географию промышленности России, особенности территориальной организации промышленности, структуру промышленности России.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</w:p>
    <w:p w:rsidR="00ED05E4" w:rsidRPr="00ED05E4" w:rsidRDefault="00ED05E4" w:rsidP="00ED05E4">
      <w:pPr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bCs/>
          <w:szCs w:val="28"/>
          <w:lang w:eastAsia="en-US"/>
        </w:rPr>
      </w:pPr>
      <w:r w:rsidRPr="00ED05E4">
        <w:rPr>
          <w:rFonts w:eastAsia="Calibri"/>
          <w:bCs/>
          <w:szCs w:val="28"/>
          <w:lang w:eastAsia="en-US"/>
        </w:rPr>
        <w:t>Виды деятельности учащихся и учителя: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План беседы: </w:t>
      </w:r>
    </w:p>
    <w:p w:rsidR="00ED05E4" w:rsidRPr="00ED05E4" w:rsidRDefault="00ED05E4" w:rsidP="00ED05E4">
      <w:pPr>
        <w:numPr>
          <w:ilvl w:val="0"/>
          <w:numId w:val="72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Экономическая география – история появления, основоположники, значение науки.</w:t>
      </w:r>
    </w:p>
    <w:p w:rsidR="00ED05E4" w:rsidRPr="00ED05E4" w:rsidRDefault="00ED05E4" w:rsidP="00ED05E4">
      <w:pPr>
        <w:numPr>
          <w:ilvl w:val="0"/>
          <w:numId w:val="72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Эволюция связей в системе «природа-человек-хозяйство»</w:t>
      </w:r>
    </w:p>
    <w:p w:rsidR="00ED05E4" w:rsidRPr="00ED05E4" w:rsidRDefault="00ED05E4" w:rsidP="00ED05E4">
      <w:pPr>
        <w:numPr>
          <w:ilvl w:val="0"/>
          <w:numId w:val="72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Типы экономики стран 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 План урока:</w:t>
      </w:r>
    </w:p>
    <w:p w:rsidR="00ED05E4" w:rsidRPr="00ED05E4" w:rsidRDefault="00ED05E4" w:rsidP="00ED05E4">
      <w:pPr>
        <w:numPr>
          <w:ilvl w:val="0"/>
          <w:numId w:val="73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устный опрос, письменные задания</w:t>
      </w:r>
    </w:p>
    <w:p w:rsidR="00ED05E4" w:rsidRPr="00ED05E4" w:rsidRDefault="00ED05E4" w:rsidP="00ED05E4">
      <w:pPr>
        <w:numPr>
          <w:ilvl w:val="0"/>
          <w:numId w:val="73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Структура промышленности России</w:t>
      </w:r>
    </w:p>
    <w:p w:rsidR="00ED05E4" w:rsidRPr="00ED05E4" w:rsidRDefault="00ED05E4" w:rsidP="00ED05E4">
      <w:pPr>
        <w:numPr>
          <w:ilvl w:val="0"/>
          <w:numId w:val="73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География промышленности России</w:t>
      </w:r>
    </w:p>
    <w:p w:rsidR="00ED05E4" w:rsidRPr="00ED05E4" w:rsidRDefault="00ED05E4" w:rsidP="00ED05E4">
      <w:pPr>
        <w:numPr>
          <w:ilvl w:val="0"/>
          <w:numId w:val="73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>Особенности промышленности России</w:t>
      </w:r>
    </w:p>
    <w:p w:rsidR="00ED05E4" w:rsidRPr="00ED05E4" w:rsidRDefault="00ED05E4" w:rsidP="00ED05E4">
      <w:pPr>
        <w:numPr>
          <w:ilvl w:val="0"/>
          <w:numId w:val="73"/>
        </w:numPr>
        <w:spacing w:after="0" w:line="240" w:lineRule="auto"/>
        <w:ind w:right="0"/>
        <w:jc w:val="left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Россия в системе международных отношений  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ED05E4">
        <w:rPr>
          <w:rFonts w:eastAsia="Calibri"/>
          <w:szCs w:val="28"/>
          <w:lang w:eastAsia="en-US"/>
        </w:rPr>
        <w:t xml:space="preserve">       6. Закрепление изученного материала</w:t>
      </w:r>
    </w:p>
    <w:p w:rsidR="00ED05E4" w:rsidRPr="00ED05E4" w:rsidRDefault="00ED05E4" w:rsidP="00ED05E4">
      <w:pPr>
        <w:spacing w:after="0" w:line="240" w:lineRule="auto"/>
        <w:ind w:left="0" w:right="0" w:firstLine="0"/>
        <w:rPr>
          <w:rFonts w:eastAsia="Calibri"/>
          <w:color w:val="FF0000"/>
          <w:szCs w:val="28"/>
          <w:lang w:eastAsia="en-US"/>
        </w:rPr>
      </w:pPr>
      <w:r w:rsidRPr="00ED05E4">
        <w:rPr>
          <w:rFonts w:eastAsia="Calibri"/>
          <w:color w:val="FF0000"/>
          <w:szCs w:val="28"/>
          <w:lang w:eastAsia="en-US"/>
        </w:rPr>
        <w:t xml:space="preserve"> </w:t>
      </w:r>
    </w:p>
    <w:p w:rsidR="00CA5FD8" w:rsidRDefault="00CA5FD8" w:rsidP="005D6BE7">
      <w:pPr>
        <w:spacing w:after="26" w:line="259" w:lineRule="auto"/>
        <w:ind w:left="491" w:right="0"/>
        <w:jc w:val="center"/>
      </w:pPr>
    </w:p>
    <w:sectPr w:rsidR="00CA5FD8">
      <w:pgSz w:w="11906" w:h="16838"/>
      <w:pgMar w:top="375" w:right="612" w:bottom="1162" w:left="13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0000000000000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  <w:szCs w:val="22"/>
      </w:rPr>
    </w:lvl>
  </w:abstractNum>
  <w:abstractNum w:abstractNumId="1">
    <w:nsid w:val="00000003"/>
    <w:multiLevelType w:val="singleLevel"/>
    <w:tmpl w:val="240074D4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eastAsiaTheme="minorEastAsia" w:hAnsiTheme="minorHAnsi" w:cstheme="minorBidi"/>
        <w:b w:val="0"/>
        <w:bCs w:val="0"/>
        <w:color w:val="000000" w:themeColor="text1"/>
        <w:lang w:val="ru-RU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0" w:hanging="360"/>
      </w:pPr>
      <w:rPr>
        <w:b w:val="0"/>
        <w:bCs w:val="0"/>
        <w:lang w:val="ru-RU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b w:val="0"/>
        <w:bCs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b w:val="0"/>
        <w:bCs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 w:val="0"/>
        <w:bCs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b w:val="0"/>
        <w:bCs w:val="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4020"/>
        </w:tabs>
        <w:ind w:left="4020" w:hanging="1080"/>
      </w:pPr>
      <w:rPr>
        <w:b w:val="0"/>
        <w:bCs w:val="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b w:val="0"/>
        <w:bCs w:val="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5700"/>
        </w:tabs>
        <w:ind w:left="5700" w:hanging="1440"/>
      </w:pPr>
      <w:rPr>
        <w:b w:val="0"/>
        <w:bCs w:val="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1800"/>
      </w:pPr>
      <w:rPr>
        <w:b w:val="0"/>
        <w:bCs w:val="0"/>
        <w:lang w:val="ru-RU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Symbol" w:hAnsi="Symbol" w:cs="Symbol" w:hint="default"/>
      </w:rPr>
    </w:lvl>
    <w:lvl w:ilvl="1">
      <w:start w:val="13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5">
    <w:nsid w:val="03020BA8"/>
    <w:multiLevelType w:val="hybridMultilevel"/>
    <w:tmpl w:val="7E5C0140"/>
    <w:lvl w:ilvl="0" w:tplc="37926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03E17E5E"/>
    <w:multiLevelType w:val="hybridMultilevel"/>
    <w:tmpl w:val="C16285C4"/>
    <w:lvl w:ilvl="0" w:tplc="37FC06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2D09A3"/>
    <w:multiLevelType w:val="hybridMultilevel"/>
    <w:tmpl w:val="78B2C37A"/>
    <w:lvl w:ilvl="0" w:tplc="A9E0A91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08B6661A"/>
    <w:multiLevelType w:val="hybridMultilevel"/>
    <w:tmpl w:val="711CD90A"/>
    <w:lvl w:ilvl="0" w:tplc="45542DC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0AE1129A"/>
    <w:multiLevelType w:val="hybridMultilevel"/>
    <w:tmpl w:val="A39E6C6A"/>
    <w:lvl w:ilvl="0" w:tplc="49A6CF1C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BB54086"/>
    <w:multiLevelType w:val="hybridMultilevel"/>
    <w:tmpl w:val="1D48B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0F40B6"/>
    <w:multiLevelType w:val="hybridMultilevel"/>
    <w:tmpl w:val="CEE6DA82"/>
    <w:lvl w:ilvl="0" w:tplc="B79A262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0DF52C0F"/>
    <w:multiLevelType w:val="hybridMultilevel"/>
    <w:tmpl w:val="71949C84"/>
    <w:lvl w:ilvl="0" w:tplc="56B61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5">
    <w:nsid w:val="0E686721"/>
    <w:multiLevelType w:val="hybridMultilevel"/>
    <w:tmpl w:val="215A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CB217D"/>
    <w:multiLevelType w:val="hybridMultilevel"/>
    <w:tmpl w:val="277879E0"/>
    <w:lvl w:ilvl="0" w:tplc="56B61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F060F16"/>
    <w:multiLevelType w:val="hybridMultilevel"/>
    <w:tmpl w:val="B4162D58"/>
    <w:lvl w:ilvl="0" w:tplc="56B61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F9A36B8"/>
    <w:multiLevelType w:val="hybridMultilevel"/>
    <w:tmpl w:val="4FE81066"/>
    <w:lvl w:ilvl="0" w:tplc="90221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CC21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0">
    <w:nsid w:val="10A711D6"/>
    <w:multiLevelType w:val="hybridMultilevel"/>
    <w:tmpl w:val="FC8C538E"/>
    <w:lvl w:ilvl="0" w:tplc="56B61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10D5BC3"/>
    <w:multiLevelType w:val="hybridMultilevel"/>
    <w:tmpl w:val="60B0C48E"/>
    <w:lvl w:ilvl="0" w:tplc="56B61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3">
    <w:nsid w:val="16D9354B"/>
    <w:multiLevelType w:val="hybridMultilevel"/>
    <w:tmpl w:val="6A909BB4"/>
    <w:lvl w:ilvl="0" w:tplc="B2DE9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6F56994"/>
    <w:multiLevelType w:val="hybridMultilevel"/>
    <w:tmpl w:val="2B26B0C4"/>
    <w:lvl w:ilvl="0" w:tplc="B79A262E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A9E609A"/>
    <w:multiLevelType w:val="hybridMultilevel"/>
    <w:tmpl w:val="2466BB40"/>
    <w:lvl w:ilvl="0" w:tplc="93D6F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D9C252F"/>
    <w:multiLevelType w:val="hybridMultilevel"/>
    <w:tmpl w:val="230E312A"/>
    <w:lvl w:ilvl="0" w:tplc="56B61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D9E748A"/>
    <w:multiLevelType w:val="hybridMultilevel"/>
    <w:tmpl w:val="4EEAD0B0"/>
    <w:lvl w:ilvl="0" w:tplc="9F78450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>
    <w:nsid w:val="1E0314A5"/>
    <w:multiLevelType w:val="hybridMultilevel"/>
    <w:tmpl w:val="592A20AA"/>
    <w:lvl w:ilvl="0" w:tplc="27CC21A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>
    <w:nsid w:val="1FA075DC"/>
    <w:multiLevelType w:val="hybridMultilevel"/>
    <w:tmpl w:val="FCB8E588"/>
    <w:lvl w:ilvl="0" w:tplc="56B61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1">
    <w:nsid w:val="234E1A07"/>
    <w:multiLevelType w:val="hybridMultilevel"/>
    <w:tmpl w:val="A77AA476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32">
    <w:nsid w:val="251259C2"/>
    <w:multiLevelType w:val="hybridMultilevel"/>
    <w:tmpl w:val="3820912A"/>
    <w:lvl w:ilvl="0" w:tplc="56B61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5600BAA"/>
    <w:multiLevelType w:val="hybridMultilevel"/>
    <w:tmpl w:val="E7F2B474"/>
    <w:lvl w:ilvl="0" w:tplc="56B61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8476F1E"/>
    <w:multiLevelType w:val="hybridMultilevel"/>
    <w:tmpl w:val="653E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9C23DE3"/>
    <w:multiLevelType w:val="hybridMultilevel"/>
    <w:tmpl w:val="C6B476AA"/>
    <w:lvl w:ilvl="0" w:tplc="90221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B133056"/>
    <w:multiLevelType w:val="hybridMultilevel"/>
    <w:tmpl w:val="8AC4E33C"/>
    <w:lvl w:ilvl="0" w:tplc="73F61FA0">
      <w:start w:val="1"/>
      <w:numFmt w:val="decimal"/>
      <w:lvlText w:val="%1."/>
      <w:lvlJc w:val="left"/>
      <w:pPr>
        <w:tabs>
          <w:tab w:val="num" w:pos="1050"/>
        </w:tabs>
        <w:ind w:left="105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7">
    <w:nsid w:val="2E5D5AC4"/>
    <w:multiLevelType w:val="hybridMultilevel"/>
    <w:tmpl w:val="7C0446DA"/>
    <w:lvl w:ilvl="0" w:tplc="722EAB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2E7E5989"/>
    <w:multiLevelType w:val="hybridMultilevel"/>
    <w:tmpl w:val="52505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9">
    <w:nsid w:val="2EE36AEE"/>
    <w:multiLevelType w:val="hybridMultilevel"/>
    <w:tmpl w:val="F9DE48DC"/>
    <w:lvl w:ilvl="0" w:tplc="56B61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038032E"/>
    <w:multiLevelType w:val="hybridMultilevel"/>
    <w:tmpl w:val="2E1C60CE"/>
    <w:lvl w:ilvl="0" w:tplc="91DAFA9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1">
    <w:nsid w:val="36866E66"/>
    <w:multiLevelType w:val="hybridMultilevel"/>
    <w:tmpl w:val="7714DCB4"/>
    <w:lvl w:ilvl="0" w:tplc="C7FA706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2">
    <w:nsid w:val="37A16A18"/>
    <w:multiLevelType w:val="hybridMultilevel"/>
    <w:tmpl w:val="8BB66F0C"/>
    <w:lvl w:ilvl="0" w:tplc="56B61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7FF6D10"/>
    <w:multiLevelType w:val="hybridMultilevel"/>
    <w:tmpl w:val="3FB2E6A2"/>
    <w:lvl w:ilvl="0" w:tplc="56B61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8380780"/>
    <w:multiLevelType w:val="hybridMultilevel"/>
    <w:tmpl w:val="5BF41560"/>
    <w:lvl w:ilvl="0" w:tplc="56B61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C356FAF"/>
    <w:multiLevelType w:val="hybridMultilevel"/>
    <w:tmpl w:val="A71A36E4"/>
    <w:lvl w:ilvl="0" w:tplc="B79A262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6">
    <w:nsid w:val="40245868"/>
    <w:multiLevelType w:val="hybridMultilevel"/>
    <w:tmpl w:val="B8645FB6"/>
    <w:lvl w:ilvl="0" w:tplc="B79A2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F6ECB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405E0DEF"/>
    <w:multiLevelType w:val="hybridMultilevel"/>
    <w:tmpl w:val="85A69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8">
    <w:nsid w:val="436D66FD"/>
    <w:multiLevelType w:val="hybridMultilevel"/>
    <w:tmpl w:val="7F2C4B64"/>
    <w:lvl w:ilvl="0" w:tplc="56B61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3A847E0"/>
    <w:multiLevelType w:val="hybridMultilevel"/>
    <w:tmpl w:val="BAE0CBCE"/>
    <w:lvl w:ilvl="0" w:tplc="B79A262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0">
    <w:nsid w:val="44233FEB"/>
    <w:multiLevelType w:val="hybridMultilevel"/>
    <w:tmpl w:val="5B9AC062"/>
    <w:lvl w:ilvl="0" w:tplc="90221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D6FC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5FC27C6"/>
    <w:multiLevelType w:val="hybridMultilevel"/>
    <w:tmpl w:val="F37EE9B4"/>
    <w:lvl w:ilvl="0" w:tplc="B79A262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2">
    <w:nsid w:val="46062326"/>
    <w:multiLevelType w:val="hybridMultilevel"/>
    <w:tmpl w:val="DFD2FAAE"/>
    <w:lvl w:ilvl="0" w:tplc="56B61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6D9357B"/>
    <w:multiLevelType w:val="hybridMultilevel"/>
    <w:tmpl w:val="CCB4C672"/>
    <w:lvl w:ilvl="0" w:tplc="B79A262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4">
    <w:nsid w:val="48757B90"/>
    <w:multiLevelType w:val="hybridMultilevel"/>
    <w:tmpl w:val="3FA28AF4"/>
    <w:lvl w:ilvl="0" w:tplc="379265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495163FE"/>
    <w:multiLevelType w:val="hybridMultilevel"/>
    <w:tmpl w:val="BBDA1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A9E40E6"/>
    <w:multiLevelType w:val="hybridMultilevel"/>
    <w:tmpl w:val="5C62738C"/>
    <w:lvl w:ilvl="0" w:tplc="56B61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C034DFB"/>
    <w:multiLevelType w:val="hybridMultilevel"/>
    <w:tmpl w:val="D9205D1A"/>
    <w:lvl w:ilvl="0" w:tplc="56B61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25D0124"/>
    <w:multiLevelType w:val="hybridMultilevel"/>
    <w:tmpl w:val="C10A4D32"/>
    <w:lvl w:ilvl="0" w:tplc="49A6CF1C">
      <w:start w:val="1"/>
      <w:numFmt w:val="decimal"/>
      <w:lvlText w:val="%1."/>
      <w:lvlJc w:val="left"/>
      <w:pPr>
        <w:tabs>
          <w:tab w:val="num" w:pos="1743"/>
        </w:tabs>
        <w:ind w:left="1743" w:hanging="66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>
    <w:nsid w:val="5A955B7E"/>
    <w:multiLevelType w:val="hybridMultilevel"/>
    <w:tmpl w:val="D25EFB78"/>
    <w:lvl w:ilvl="0" w:tplc="56B61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B6B57CC"/>
    <w:multiLevelType w:val="hybridMultilevel"/>
    <w:tmpl w:val="FE50E214"/>
    <w:lvl w:ilvl="0" w:tplc="FAB818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5F175215"/>
    <w:multiLevelType w:val="hybridMultilevel"/>
    <w:tmpl w:val="D570E27C"/>
    <w:lvl w:ilvl="0" w:tplc="4DD40D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1850898"/>
    <w:multiLevelType w:val="hybridMultilevel"/>
    <w:tmpl w:val="65D2A824"/>
    <w:lvl w:ilvl="0" w:tplc="100E2E2A">
      <w:start w:val="1"/>
      <w:numFmt w:val="decimal"/>
      <w:lvlText w:val="%1."/>
      <w:lvlJc w:val="left"/>
      <w:pPr>
        <w:tabs>
          <w:tab w:val="num" w:pos="1050"/>
        </w:tabs>
        <w:ind w:left="1050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2B3457D"/>
    <w:multiLevelType w:val="hybridMultilevel"/>
    <w:tmpl w:val="546E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7D6FD1"/>
    <w:multiLevelType w:val="hybridMultilevel"/>
    <w:tmpl w:val="DA48913C"/>
    <w:lvl w:ilvl="0" w:tplc="77A44E7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5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66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67">
    <w:nsid w:val="6CB530C6"/>
    <w:multiLevelType w:val="hybridMultilevel"/>
    <w:tmpl w:val="586CBC76"/>
    <w:lvl w:ilvl="0" w:tplc="855A469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8">
    <w:nsid w:val="75EB0804"/>
    <w:multiLevelType w:val="hybridMultilevel"/>
    <w:tmpl w:val="2D522AB2"/>
    <w:lvl w:ilvl="0" w:tplc="56B61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7AF485B"/>
    <w:multiLevelType w:val="hybridMultilevel"/>
    <w:tmpl w:val="B2D65D68"/>
    <w:lvl w:ilvl="0" w:tplc="90221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71">
    <w:nsid w:val="7A917153"/>
    <w:multiLevelType w:val="hybridMultilevel"/>
    <w:tmpl w:val="7662064E"/>
    <w:lvl w:ilvl="0" w:tplc="56B61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AF42947"/>
    <w:multiLevelType w:val="hybridMultilevel"/>
    <w:tmpl w:val="139E1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E072C49"/>
    <w:multiLevelType w:val="hybridMultilevel"/>
    <w:tmpl w:val="A0568EC2"/>
    <w:lvl w:ilvl="0" w:tplc="503A43D8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7"/>
  </w:num>
  <w:num w:numId="2">
    <w:abstractNumId w:val="15"/>
  </w:num>
  <w:num w:numId="3">
    <w:abstractNumId w:val="5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3"/>
  </w:num>
  <w:num w:numId="9">
    <w:abstractNumId w:val="11"/>
  </w:num>
  <w:num w:numId="10">
    <w:abstractNumId w:val="34"/>
  </w:num>
  <w:num w:numId="11">
    <w:abstractNumId w:val="38"/>
  </w:num>
  <w:num w:numId="12">
    <w:abstractNumId w:val="47"/>
  </w:num>
  <w:num w:numId="13">
    <w:abstractNumId w:val="30"/>
  </w:num>
  <w:num w:numId="14">
    <w:abstractNumId w:val="22"/>
  </w:num>
  <w:num w:numId="15">
    <w:abstractNumId w:val="70"/>
  </w:num>
  <w:num w:numId="16">
    <w:abstractNumId w:val="66"/>
  </w:num>
  <w:num w:numId="17">
    <w:abstractNumId w:val="19"/>
  </w:num>
  <w:num w:numId="18">
    <w:abstractNumId w:val="65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1"/>
  </w:num>
  <w:num w:numId="21">
    <w:abstractNumId w:val="14"/>
  </w:num>
  <w:num w:numId="22">
    <w:abstractNumId w:val="72"/>
  </w:num>
  <w:num w:numId="23">
    <w:abstractNumId w:val="61"/>
  </w:num>
  <w:num w:numId="24">
    <w:abstractNumId w:val="18"/>
  </w:num>
  <w:num w:numId="25">
    <w:abstractNumId w:val="25"/>
  </w:num>
  <w:num w:numId="26">
    <w:abstractNumId w:val="69"/>
  </w:num>
  <w:num w:numId="27">
    <w:abstractNumId w:val="10"/>
  </w:num>
  <w:num w:numId="28">
    <w:abstractNumId w:val="58"/>
  </w:num>
  <w:num w:numId="29">
    <w:abstractNumId w:val="50"/>
  </w:num>
  <w:num w:numId="30">
    <w:abstractNumId w:val="35"/>
  </w:num>
  <w:num w:numId="31">
    <w:abstractNumId w:val="20"/>
  </w:num>
  <w:num w:numId="32">
    <w:abstractNumId w:val="29"/>
  </w:num>
  <w:num w:numId="33">
    <w:abstractNumId w:val="68"/>
  </w:num>
  <w:num w:numId="34">
    <w:abstractNumId w:val="71"/>
  </w:num>
  <w:num w:numId="35">
    <w:abstractNumId w:val="44"/>
  </w:num>
  <w:num w:numId="36">
    <w:abstractNumId w:val="40"/>
  </w:num>
  <w:num w:numId="37">
    <w:abstractNumId w:val="16"/>
  </w:num>
  <w:num w:numId="38">
    <w:abstractNumId w:val="52"/>
  </w:num>
  <w:num w:numId="39">
    <w:abstractNumId w:val="64"/>
  </w:num>
  <w:num w:numId="40">
    <w:abstractNumId w:val="13"/>
  </w:num>
  <w:num w:numId="41">
    <w:abstractNumId w:val="32"/>
  </w:num>
  <w:num w:numId="42">
    <w:abstractNumId w:val="9"/>
  </w:num>
  <w:num w:numId="43">
    <w:abstractNumId w:val="43"/>
  </w:num>
  <w:num w:numId="44">
    <w:abstractNumId w:val="42"/>
  </w:num>
  <w:num w:numId="45">
    <w:abstractNumId w:val="60"/>
  </w:num>
  <w:num w:numId="46">
    <w:abstractNumId w:val="41"/>
  </w:num>
  <w:num w:numId="47">
    <w:abstractNumId w:val="57"/>
  </w:num>
  <w:num w:numId="48">
    <w:abstractNumId w:val="17"/>
  </w:num>
  <w:num w:numId="49">
    <w:abstractNumId w:val="27"/>
  </w:num>
  <w:num w:numId="50">
    <w:abstractNumId w:val="67"/>
  </w:num>
  <w:num w:numId="51">
    <w:abstractNumId w:val="24"/>
  </w:num>
  <w:num w:numId="52">
    <w:abstractNumId w:val="8"/>
  </w:num>
  <w:num w:numId="53">
    <w:abstractNumId w:val="46"/>
  </w:num>
  <w:num w:numId="54">
    <w:abstractNumId w:val="21"/>
  </w:num>
  <w:num w:numId="55">
    <w:abstractNumId w:val="48"/>
  </w:num>
  <w:num w:numId="56">
    <w:abstractNumId w:val="49"/>
  </w:num>
  <w:num w:numId="57">
    <w:abstractNumId w:val="26"/>
  </w:num>
  <w:num w:numId="58">
    <w:abstractNumId w:val="12"/>
  </w:num>
  <w:num w:numId="59">
    <w:abstractNumId w:val="39"/>
  </w:num>
  <w:num w:numId="60">
    <w:abstractNumId w:val="59"/>
  </w:num>
  <w:num w:numId="61">
    <w:abstractNumId w:val="53"/>
  </w:num>
  <w:num w:numId="62">
    <w:abstractNumId w:val="56"/>
  </w:num>
  <w:num w:numId="63">
    <w:abstractNumId w:val="37"/>
  </w:num>
  <w:num w:numId="64">
    <w:abstractNumId w:val="36"/>
  </w:num>
  <w:num w:numId="65">
    <w:abstractNumId w:val="62"/>
  </w:num>
  <w:num w:numId="66">
    <w:abstractNumId w:val="23"/>
  </w:num>
  <w:num w:numId="67">
    <w:abstractNumId w:val="73"/>
  </w:num>
  <w:num w:numId="68">
    <w:abstractNumId w:val="5"/>
  </w:num>
  <w:num w:numId="69">
    <w:abstractNumId w:val="54"/>
  </w:num>
  <w:num w:numId="70">
    <w:abstractNumId w:val="45"/>
  </w:num>
  <w:num w:numId="71">
    <w:abstractNumId w:val="33"/>
  </w:num>
  <w:num w:numId="72">
    <w:abstractNumId w:val="51"/>
  </w:num>
  <w:num w:numId="73">
    <w:abstractNumId w:val="2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D8"/>
    <w:rsid w:val="0009046C"/>
    <w:rsid w:val="000A1E6C"/>
    <w:rsid w:val="00555D30"/>
    <w:rsid w:val="005D6BE7"/>
    <w:rsid w:val="00636CC2"/>
    <w:rsid w:val="008E047C"/>
    <w:rsid w:val="008E1C5B"/>
    <w:rsid w:val="0096314C"/>
    <w:rsid w:val="00C713A9"/>
    <w:rsid w:val="00CA5FD8"/>
    <w:rsid w:val="00E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left="370" w:right="7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2"/>
      <w:ind w:left="119"/>
      <w:jc w:val="center"/>
      <w:outlineLvl w:val="0"/>
    </w:pPr>
    <w:rPr>
      <w:rFonts w:ascii="Times New Roman" w:eastAsia="Times New Roman" w:hAnsi="Times New Roman" w:cs="Times New Roman"/>
      <w:b/>
      <w:color w:val="000000"/>
      <w:sz w:val="4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6"/>
      <w:ind w:left="13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48"/>
    </w:rPr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8E1C5B"/>
    <w:pPr>
      <w:ind w:left="720"/>
      <w:contextualSpacing/>
    </w:pPr>
  </w:style>
  <w:style w:type="paragraph" w:customStyle="1" w:styleId="11">
    <w:name w:val="Знак1"/>
    <w:basedOn w:val="a"/>
    <w:rsid w:val="005D6BE7"/>
    <w:pPr>
      <w:spacing w:after="160" w:line="240" w:lineRule="exact"/>
      <w:ind w:left="0" w:righ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4">
    <w:name w:val="No Spacing"/>
    <w:uiPriority w:val="1"/>
    <w:qFormat/>
    <w:rsid w:val="005D6BE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5D6BE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6">
    <w:name w:val="Body Text"/>
    <w:basedOn w:val="a"/>
    <w:link w:val="a7"/>
    <w:semiHidden/>
    <w:unhideWhenUsed/>
    <w:rsid w:val="005D6BE7"/>
    <w:pPr>
      <w:suppressAutoHyphens/>
      <w:spacing w:after="120" w:line="240" w:lineRule="auto"/>
      <w:ind w:left="0" w:right="0" w:firstLine="0"/>
      <w:jc w:val="left"/>
    </w:pPr>
    <w:rPr>
      <w:color w:val="auto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5D6B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5D6BE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u w:color="000000"/>
    </w:rPr>
  </w:style>
  <w:style w:type="paragraph" w:customStyle="1" w:styleId="a8">
    <w:name w:val="По умолчанию"/>
    <w:rsid w:val="005D6BE7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character" w:customStyle="1" w:styleId="a9">
    <w:name w:val="Текст выноски Знак"/>
    <w:basedOn w:val="a0"/>
    <w:link w:val="aa"/>
    <w:uiPriority w:val="99"/>
    <w:semiHidden/>
    <w:rsid w:val="005D6BE7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5D6BE7"/>
    <w:pPr>
      <w:spacing w:after="0" w:line="240" w:lineRule="auto"/>
      <w:ind w:left="0" w:right="0" w:firstLine="0"/>
      <w:jc w:val="left"/>
    </w:pPr>
    <w:rPr>
      <w:rFonts w:ascii="Segoe UI" w:eastAsiaTheme="minorEastAsia" w:hAnsi="Segoe UI" w:cs="Segoe UI"/>
      <w:color w:val="auto"/>
      <w:sz w:val="18"/>
      <w:szCs w:val="18"/>
    </w:rPr>
  </w:style>
  <w:style w:type="paragraph" w:customStyle="1" w:styleId="Style8">
    <w:name w:val="Style8"/>
    <w:rsid w:val="005D6BE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FR1">
    <w:name w:val="FR1"/>
    <w:uiPriority w:val="99"/>
    <w:rsid w:val="005D6BE7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numbering" w:customStyle="1" w:styleId="12">
    <w:name w:val="Нет списка1"/>
    <w:next w:val="a2"/>
    <w:semiHidden/>
    <w:rsid w:val="00ED05E4"/>
  </w:style>
  <w:style w:type="character" w:customStyle="1" w:styleId="FontStyle62">
    <w:name w:val="Font Style62"/>
    <w:rsid w:val="00ED05E4"/>
    <w:rPr>
      <w:rFonts w:ascii="Times New Roman" w:hAnsi="Times New Roman" w:cs="Times New Roman"/>
      <w:sz w:val="16"/>
      <w:szCs w:val="16"/>
    </w:rPr>
  </w:style>
  <w:style w:type="paragraph" w:customStyle="1" w:styleId="Style32">
    <w:name w:val="Style32"/>
    <w:basedOn w:val="a"/>
    <w:rsid w:val="00ED05E4"/>
    <w:pPr>
      <w:widowControl w:val="0"/>
      <w:autoSpaceDE w:val="0"/>
      <w:autoSpaceDN w:val="0"/>
      <w:adjustRightInd w:val="0"/>
      <w:spacing w:after="0" w:line="216" w:lineRule="exact"/>
      <w:ind w:left="0" w:right="0" w:firstLine="485"/>
    </w:pPr>
    <w:rPr>
      <w:color w:val="auto"/>
      <w:sz w:val="24"/>
      <w:szCs w:val="24"/>
    </w:rPr>
  </w:style>
  <w:style w:type="paragraph" w:customStyle="1" w:styleId="13">
    <w:name w:val="Знак1"/>
    <w:basedOn w:val="a"/>
    <w:rsid w:val="00ED05E4"/>
    <w:pPr>
      <w:spacing w:after="160" w:line="240" w:lineRule="exact"/>
      <w:ind w:left="0" w:righ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15">
    <w:name w:val="c15"/>
    <w:basedOn w:val="a"/>
    <w:rsid w:val="00ED05E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Style28">
    <w:name w:val="Style28"/>
    <w:basedOn w:val="a"/>
    <w:rsid w:val="00ED05E4"/>
    <w:pPr>
      <w:widowControl w:val="0"/>
      <w:autoSpaceDE w:val="0"/>
      <w:autoSpaceDN w:val="0"/>
      <w:adjustRightInd w:val="0"/>
      <w:spacing w:after="0" w:line="217" w:lineRule="exact"/>
      <w:ind w:left="0" w:right="0" w:firstLine="514"/>
    </w:pPr>
    <w:rPr>
      <w:color w:val="auto"/>
      <w:sz w:val="24"/>
      <w:szCs w:val="24"/>
    </w:rPr>
  </w:style>
  <w:style w:type="paragraph" w:customStyle="1" w:styleId="book">
    <w:name w:val="book"/>
    <w:basedOn w:val="a"/>
    <w:rsid w:val="00ED05E4"/>
    <w:pPr>
      <w:spacing w:after="0" w:line="240" w:lineRule="auto"/>
      <w:ind w:left="0" w:right="0" w:firstLine="424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left="370" w:right="7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2"/>
      <w:ind w:left="119"/>
      <w:jc w:val="center"/>
      <w:outlineLvl w:val="0"/>
    </w:pPr>
    <w:rPr>
      <w:rFonts w:ascii="Times New Roman" w:eastAsia="Times New Roman" w:hAnsi="Times New Roman" w:cs="Times New Roman"/>
      <w:b/>
      <w:color w:val="000000"/>
      <w:sz w:val="4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6"/>
      <w:ind w:left="13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48"/>
    </w:rPr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8E1C5B"/>
    <w:pPr>
      <w:ind w:left="720"/>
      <w:contextualSpacing/>
    </w:pPr>
  </w:style>
  <w:style w:type="paragraph" w:customStyle="1" w:styleId="11">
    <w:name w:val="Знак1"/>
    <w:basedOn w:val="a"/>
    <w:rsid w:val="005D6BE7"/>
    <w:pPr>
      <w:spacing w:after="160" w:line="240" w:lineRule="exact"/>
      <w:ind w:left="0" w:righ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4">
    <w:name w:val="No Spacing"/>
    <w:uiPriority w:val="1"/>
    <w:qFormat/>
    <w:rsid w:val="005D6BE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5D6BE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6">
    <w:name w:val="Body Text"/>
    <w:basedOn w:val="a"/>
    <w:link w:val="a7"/>
    <w:semiHidden/>
    <w:unhideWhenUsed/>
    <w:rsid w:val="005D6BE7"/>
    <w:pPr>
      <w:suppressAutoHyphens/>
      <w:spacing w:after="120" w:line="240" w:lineRule="auto"/>
      <w:ind w:left="0" w:right="0" w:firstLine="0"/>
      <w:jc w:val="left"/>
    </w:pPr>
    <w:rPr>
      <w:color w:val="auto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5D6B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5D6BE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u w:color="000000"/>
    </w:rPr>
  </w:style>
  <w:style w:type="paragraph" w:customStyle="1" w:styleId="a8">
    <w:name w:val="По умолчанию"/>
    <w:rsid w:val="005D6BE7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character" w:customStyle="1" w:styleId="a9">
    <w:name w:val="Текст выноски Знак"/>
    <w:basedOn w:val="a0"/>
    <w:link w:val="aa"/>
    <w:uiPriority w:val="99"/>
    <w:semiHidden/>
    <w:rsid w:val="005D6BE7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5D6BE7"/>
    <w:pPr>
      <w:spacing w:after="0" w:line="240" w:lineRule="auto"/>
      <w:ind w:left="0" w:right="0" w:firstLine="0"/>
      <w:jc w:val="left"/>
    </w:pPr>
    <w:rPr>
      <w:rFonts w:ascii="Segoe UI" w:eastAsiaTheme="minorEastAsia" w:hAnsi="Segoe UI" w:cs="Segoe UI"/>
      <w:color w:val="auto"/>
      <w:sz w:val="18"/>
      <w:szCs w:val="18"/>
    </w:rPr>
  </w:style>
  <w:style w:type="paragraph" w:customStyle="1" w:styleId="Style8">
    <w:name w:val="Style8"/>
    <w:rsid w:val="005D6BE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FR1">
    <w:name w:val="FR1"/>
    <w:uiPriority w:val="99"/>
    <w:rsid w:val="005D6BE7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numbering" w:customStyle="1" w:styleId="12">
    <w:name w:val="Нет списка1"/>
    <w:next w:val="a2"/>
    <w:semiHidden/>
    <w:rsid w:val="00ED05E4"/>
  </w:style>
  <w:style w:type="character" w:customStyle="1" w:styleId="FontStyle62">
    <w:name w:val="Font Style62"/>
    <w:rsid w:val="00ED05E4"/>
    <w:rPr>
      <w:rFonts w:ascii="Times New Roman" w:hAnsi="Times New Roman" w:cs="Times New Roman"/>
      <w:sz w:val="16"/>
      <w:szCs w:val="16"/>
    </w:rPr>
  </w:style>
  <w:style w:type="paragraph" w:customStyle="1" w:styleId="Style32">
    <w:name w:val="Style32"/>
    <w:basedOn w:val="a"/>
    <w:rsid w:val="00ED05E4"/>
    <w:pPr>
      <w:widowControl w:val="0"/>
      <w:autoSpaceDE w:val="0"/>
      <w:autoSpaceDN w:val="0"/>
      <w:adjustRightInd w:val="0"/>
      <w:spacing w:after="0" w:line="216" w:lineRule="exact"/>
      <w:ind w:left="0" w:right="0" w:firstLine="485"/>
    </w:pPr>
    <w:rPr>
      <w:color w:val="auto"/>
      <w:sz w:val="24"/>
      <w:szCs w:val="24"/>
    </w:rPr>
  </w:style>
  <w:style w:type="paragraph" w:customStyle="1" w:styleId="13">
    <w:name w:val="Знак1"/>
    <w:basedOn w:val="a"/>
    <w:rsid w:val="00ED05E4"/>
    <w:pPr>
      <w:spacing w:after="160" w:line="240" w:lineRule="exact"/>
      <w:ind w:left="0" w:righ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15">
    <w:name w:val="c15"/>
    <w:basedOn w:val="a"/>
    <w:rsid w:val="00ED05E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Style28">
    <w:name w:val="Style28"/>
    <w:basedOn w:val="a"/>
    <w:rsid w:val="00ED05E4"/>
    <w:pPr>
      <w:widowControl w:val="0"/>
      <w:autoSpaceDE w:val="0"/>
      <w:autoSpaceDN w:val="0"/>
      <w:adjustRightInd w:val="0"/>
      <w:spacing w:after="0" w:line="217" w:lineRule="exact"/>
      <w:ind w:left="0" w:right="0" w:firstLine="514"/>
    </w:pPr>
    <w:rPr>
      <w:color w:val="auto"/>
      <w:sz w:val="24"/>
      <w:szCs w:val="24"/>
    </w:rPr>
  </w:style>
  <w:style w:type="paragraph" w:customStyle="1" w:styleId="book">
    <w:name w:val="book"/>
    <w:basedOn w:val="a"/>
    <w:rsid w:val="00ED05E4"/>
    <w:pPr>
      <w:spacing w:after="0" w:line="240" w:lineRule="auto"/>
      <w:ind w:left="0" w:right="0" w:firstLine="424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17443</Words>
  <Characters>99431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cp:lastModifiedBy>1</cp:lastModifiedBy>
  <cp:revision>10</cp:revision>
  <dcterms:created xsi:type="dcterms:W3CDTF">2021-01-18T10:11:00Z</dcterms:created>
  <dcterms:modified xsi:type="dcterms:W3CDTF">2022-10-11T05:59:00Z</dcterms:modified>
</cp:coreProperties>
</file>