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636" w:rsidRPr="00DB58CA" w:rsidRDefault="00D0766A" w:rsidP="00B64636">
      <w:pPr>
        <w:shd w:val="clear" w:color="auto" w:fill="FFFFFF"/>
        <w:autoSpaceDE w:val="0"/>
        <w:autoSpaceDN w:val="0"/>
        <w:adjustRightInd w:val="0"/>
        <w:contextualSpacing/>
        <w:jc w:val="center"/>
        <w:rPr>
          <w:b/>
        </w:rPr>
      </w:pPr>
      <w:r>
        <w:rPr>
          <w:b/>
          <w:noProof/>
          <w:sz w:val="28"/>
          <w:szCs w:val="28"/>
          <w:u w:val="single"/>
        </w:rPr>
        <w:drawing>
          <wp:inline distT="0" distB="0" distL="0" distR="0" wp14:anchorId="4F929DB3" wp14:editId="46B8C41A">
            <wp:extent cx="9773920" cy="7557511"/>
            <wp:effectExtent l="0" t="0" r="0" b="0"/>
            <wp:docPr id="1" name="Рисунок 1" descr="C:\Users\1\Desktop\2кл 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2кл 2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3920" cy="7557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4636" w:rsidRPr="00B64636">
        <w:rPr>
          <w:b/>
        </w:rPr>
        <w:t xml:space="preserve"> </w:t>
      </w:r>
      <w:r w:rsidR="00B64636" w:rsidRPr="00DB58CA">
        <w:rPr>
          <w:b/>
        </w:rPr>
        <w:lastRenderedPageBreak/>
        <w:t>Пояснительная записка</w:t>
      </w:r>
    </w:p>
    <w:p w:rsidR="00B64636" w:rsidRPr="00DB58CA" w:rsidRDefault="00B64636" w:rsidP="00B64636">
      <w:pPr>
        <w:shd w:val="clear" w:color="auto" w:fill="FFFFFF"/>
        <w:contextualSpacing/>
        <w:jc w:val="both"/>
      </w:pPr>
      <w:r w:rsidRPr="00DB58CA">
        <w:t xml:space="preserve">Рабочая программа предмета «Русский язык» для </w:t>
      </w:r>
      <w:r>
        <w:t>1</w:t>
      </w:r>
      <w:r w:rsidRPr="00DB58CA">
        <w:t xml:space="preserve">-4 класса </w:t>
      </w:r>
      <w:r w:rsidRPr="00DB58CA">
        <w:rPr>
          <w:color w:val="000000"/>
        </w:rPr>
        <w:t xml:space="preserve">разработана на </w:t>
      </w:r>
      <w:r w:rsidRPr="00DB58CA">
        <w:t>основе:</w:t>
      </w:r>
    </w:p>
    <w:p w:rsidR="00B64636" w:rsidRPr="00DB58CA" w:rsidRDefault="00B64636" w:rsidP="00B64636">
      <w:pPr>
        <w:shd w:val="clear" w:color="auto" w:fill="FFFFFF"/>
        <w:contextualSpacing/>
        <w:jc w:val="both"/>
      </w:pPr>
      <w:r w:rsidRPr="00DB58CA">
        <w:t>-Федерального закона Российской Федерации от 29 декабря 2012 г. N 273-ФЗ «Об образовании в Российской Федерации»;</w:t>
      </w:r>
    </w:p>
    <w:p w:rsidR="00B64636" w:rsidRPr="00DB58CA" w:rsidRDefault="00B64636" w:rsidP="00B64636">
      <w:pPr>
        <w:shd w:val="clear" w:color="auto" w:fill="FFFFFF"/>
        <w:contextualSpacing/>
        <w:jc w:val="both"/>
      </w:pPr>
      <w:r w:rsidRPr="00DB58CA">
        <w:t xml:space="preserve">- Федерального государственного образовательного стандарта начального общего образования (Утверждён приказом Министерства образования и науки Российской Федерации от 6 октября 2009 г. № 373) (с последующими изменениями); </w:t>
      </w:r>
    </w:p>
    <w:p w:rsidR="00B64636" w:rsidRPr="00DB58CA" w:rsidRDefault="00B64636" w:rsidP="00B64636">
      <w:pPr>
        <w:shd w:val="clear" w:color="auto" w:fill="FFFFFF"/>
        <w:contextualSpacing/>
        <w:jc w:val="both"/>
      </w:pPr>
      <w:r w:rsidRPr="00DB58CA">
        <w:t>- Федерального государственного образовательного стандарта основного общего образования (Утвержден приказом Министерства образования  и науки Российской Федерации  от 17 декабря 2010 г. № 1897);</w:t>
      </w:r>
    </w:p>
    <w:p w:rsidR="00B64636" w:rsidRPr="00DB58CA" w:rsidRDefault="00B64636" w:rsidP="00B64636">
      <w:pPr>
        <w:shd w:val="clear" w:color="auto" w:fill="FFFFFF"/>
        <w:contextualSpacing/>
        <w:jc w:val="both"/>
      </w:pPr>
      <w:r w:rsidRPr="00DB58CA">
        <w:t>-Приказа Министерства образования и науки РФ от 31 декабря 2015 года №1576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РФ от 6 октября 2009 г. №373»;</w:t>
      </w:r>
    </w:p>
    <w:p w:rsidR="00B64636" w:rsidRPr="00DB58CA" w:rsidRDefault="00B64636" w:rsidP="00B64636">
      <w:pPr>
        <w:shd w:val="clear" w:color="auto" w:fill="FFFFFF"/>
        <w:contextualSpacing/>
        <w:jc w:val="both"/>
      </w:pPr>
      <w:r w:rsidRPr="00DB58CA">
        <w:t xml:space="preserve">-Примерной программы начального общего образования по русскому языку и авторской программы </w:t>
      </w:r>
      <w:proofErr w:type="spellStart"/>
      <w:r w:rsidRPr="00DB58CA">
        <w:t>Канакиной</w:t>
      </w:r>
      <w:proofErr w:type="spellEnd"/>
      <w:r w:rsidRPr="00DB58CA">
        <w:t xml:space="preserve"> В.П., Горецкого В.Г., Дементьевой М.Н., Стефаненко Н.А., </w:t>
      </w:r>
      <w:proofErr w:type="spellStart"/>
      <w:r w:rsidRPr="00DB58CA">
        <w:t>Бойкиной</w:t>
      </w:r>
      <w:proofErr w:type="spellEnd"/>
      <w:r w:rsidRPr="00DB58CA">
        <w:t xml:space="preserve"> М.В.</w:t>
      </w:r>
      <w:r>
        <w:t xml:space="preserve"> «Русский язык».</w:t>
      </w:r>
    </w:p>
    <w:p w:rsidR="00B64636" w:rsidRPr="00DB58CA" w:rsidRDefault="00B64636" w:rsidP="00B64636">
      <w:pPr>
        <w:pStyle w:val="u-2-msonormal"/>
        <w:spacing w:before="0" w:beforeAutospacing="0" w:after="0" w:afterAutospacing="0"/>
        <w:contextualSpacing/>
        <w:jc w:val="both"/>
        <w:textAlignment w:val="center"/>
        <w:rPr>
          <w:b/>
        </w:rPr>
      </w:pPr>
      <w:r w:rsidRPr="00DB58CA">
        <w:rPr>
          <w:b/>
        </w:rPr>
        <w:t>Цели данного курса:</w:t>
      </w:r>
    </w:p>
    <w:p w:rsidR="00B64636" w:rsidRPr="00DB58CA" w:rsidRDefault="00B64636" w:rsidP="00B64636">
      <w:pPr>
        <w:pStyle w:val="u-2-msonormal"/>
        <w:spacing w:before="0" w:beforeAutospacing="0" w:after="0" w:afterAutospacing="0"/>
        <w:contextualSpacing/>
        <w:jc w:val="both"/>
        <w:textAlignment w:val="center"/>
      </w:pPr>
      <w:r>
        <w:t>-</w:t>
      </w:r>
      <w:r w:rsidRPr="00DB58CA">
        <w:t xml:space="preserve">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B64636" w:rsidRPr="00DB58CA" w:rsidRDefault="00B64636" w:rsidP="00B64636">
      <w:pPr>
        <w:contextualSpacing/>
        <w:jc w:val="both"/>
      </w:pPr>
      <w:r>
        <w:t>-</w:t>
      </w:r>
      <w:r w:rsidRPr="00DB58CA">
        <w:t>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B64636" w:rsidRPr="00DB58CA" w:rsidRDefault="00B64636" w:rsidP="00B64636">
      <w:pPr>
        <w:contextualSpacing/>
        <w:jc w:val="both"/>
      </w:pPr>
      <w:r w:rsidRPr="00DB58CA">
        <w:rPr>
          <w:b/>
          <w:bCs/>
        </w:rPr>
        <w:t>Задачи данного курса:</w:t>
      </w:r>
    </w:p>
    <w:p w:rsidR="00B64636" w:rsidRPr="00DB58CA" w:rsidRDefault="00B64636" w:rsidP="00B64636">
      <w:pPr>
        <w:contextualSpacing/>
        <w:jc w:val="both"/>
      </w:pPr>
      <w:r>
        <w:t>-</w:t>
      </w:r>
      <w:r w:rsidRPr="00DB58CA">
        <w:t xml:space="preserve">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B64636" w:rsidRPr="00DB58CA" w:rsidRDefault="00B64636" w:rsidP="00B64636">
      <w:pPr>
        <w:contextualSpacing/>
        <w:jc w:val="both"/>
      </w:pPr>
      <w:r>
        <w:t>-</w:t>
      </w:r>
      <w:r w:rsidRPr="00DB58CA">
        <w:t xml:space="preserve">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DB58CA">
        <w:t>морфемике</w:t>
      </w:r>
      <w:proofErr w:type="spellEnd"/>
      <w:r w:rsidRPr="00DB58CA">
        <w:t xml:space="preserve"> (состав слова), морфологии и синтаксисе;</w:t>
      </w:r>
    </w:p>
    <w:p w:rsidR="00B64636" w:rsidRPr="00DB58CA" w:rsidRDefault="00B64636" w:rsidP="00B64636">
      <w:pPr>
        <w:contextualSpacing/>
        <w:jc w:val="both"/>
      </w:pPr>
      <w:r>
        <w:t>-</w:t>
      </w:r>
      <w:r w:rsidRPr="00DB58CA">
        <w:t>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B64636" w:rsidRPr="00DB58CA" w:rsidRDefault="00B64636" w:rsidP="00B64636">
      <w:pPr>
        <w:pStyle w:val="u-2-msonormal"/>
        <w:spacing w:before="0" w:beforeAutospacing="0" w:after="0" w:afterAutospacing="0"/>
        <w:contextualSpacing/>
        <w:jc w:val="both"/>
        <w:textAlignment w:val="center"/>
      </w:pPr>
      <w:r>
        <w:t>-</w:t>
      </w:r>
      <w:r w:rsidRPr="00DB58CA">
        <w:t>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B64636" w:rsidRPr="00DB58CA" w:rsidRDefault="00B64636" w:rsidP="00B64636">
      <w:pPr>
        <w:contextualSpacing/>
        <w:jc w:val="both"/>
        <w:rPr>
          <w:b/>
        </w:rPr>
      </w:pPr>
      <w:r w:rsidRPr="00DB58CA">
        <w:rPr>
          <w:b/>
        </w:rPr>
        <w:t>Место курса в учебном плане</w:t>
      </w:r>
    </w:p>
    <w:p w:rsidR="00B64636" w:rsidRPr="00DB58CA" w:rsidRDefault="00B64636" w:rsidP="00B64636">
      <w:pPr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  <w:r w:rsidRPr="00DB58CA">
        <w:rPr>
          <w:rFonts w:eastAsia="Calibri"/>
          <w:lang w:eastAsia="en-US"/>
        </w:rPr>
        <w:t>Курс разработан в соответствии с  учебным  планом МБОУ «СОШ № 19»</w:t>
      </w:r>
    </w:p>
    <w:p w:rsidR="00B64636" w:rsidRDefault="00B64636" w:rsidP="00B64636">
      <w:pPr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  <w:r w:rsidRPr="00DB58CA">
        <w:rPr>
          <w:rFonts w:eastAsia="Calibri"/>
          <w:lang w:eastAsia="en-US"/>
        </w:rPr>
        <w:t>На изучение курса "Русский язык" в каждом классе начальной школы отводится</w:t>
      </w:r>
      <w:r>
        <w:rPr>
          <w:rFonts w:eastAsia="Calibri"/>
          <w:lang w:eastAsia="en-US"/>
        </w:rPr>
        <w:t xml:space="preserve"> по 5 часов</w:t>
      </w:r>
      <w:r w:rsidRPr="00DB58CA">
        <w:rPr>
          <w:rFonts w:eastAsia="Calibri"/>
          <w:lang w:eastAsia="en-US"/>
        </w:rPr>
        <w:t xml:space="preserve"> в неделю согласно учебному плану</w:t>
      </w:r>
    </w:p>
    <w:p w:rsidR="00B64636" w:rsidRPr="00DB58CA" w:rsidRDefault="00B64636" w:rsidP="00B64636">
      <w:pPr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9"/>
        <w:gridCol w:w="1600"/>
        <w:gridCol w:w="1065"/>
        <w:gridCol w:w="1125"/>
        <w:gridCol w:w="1125"/>
        <w:gridCol w:w="1125"/>
        <w:gridCol w:w="1325"/>
      </w:tblGrid>
      <w:tr w:rsidR="00B64636" w:rsidRPr="00DB58CA" w:rsidTr="00352C27">
        <w:tc>
          <w:tcPr>
            <w:tcW w:w="0" w:type="auto"/>
            <w:vMerge w:val="restart"/>
          </w:tcPr>
          <w:p w:rsidR="00B64636" w:rsidRPr="00DB58CA" w:rsidRDefault="00B64636" w:rsidP="00352C27">
            <w:pPr>
              <w:contextualSpacing/>
              <w:jc w:val="both"/>
            </w:pPr>
            <w:r w:rsidRPr="00DB58CA">
              <w:t>Образовательная область</w:t>
            </w:r>
          </w:p>
          <w:p w:rsidR="00B64636" w:rsidRPr="00DB58CA" w:rsidRDefault="00B64636" w:rsidP="00352C27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 w:val="restart"/>
          </w:tcPr>
          <w:p w:rsidR="00B64636" w:rsidRPr="00DB58CA" w:rsidRDefault="00B64636" w:rsidP="00352C27">
            <w:pPr>
              <w:contextualSpacing/>
              <w:jc w:val="both"/>
            </w:pPr>
            <w:r w:rsidRPr="00DB58CA">
              <w:t xml:space="preserve">Учебный </w:t>
            </w:r>
          </w:p>
          <w:p w:rsidR="00B64636" w:rsidRPr="00DB58CA" w:rsidRDefault="00B64636" w:rsidP="00352C27">
            <w:pPr>
              <w:contextualSpacing/>
              <w:jc w:val="both"/>
            </w:pPr>
            <w:r w:rsidRPr="00DB58CA">
              <w:t>предмет</w:t>
            </w:r>
          </w:p>
          <w:p w:rsidR="00B64636" w:rsidRPr="00DB58CA" w:rsidRDefault="00B64636" w:rsidP="00352C27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gridSpan w:val="4"/>
          </w:tcPr>
          <w:p w:rsidR="00B64636" w:rsidRPr="00DB58CA" w:rsidRDefault="00B64636" w:rsidP="00352C27">
            <w:pPr>
              <w:contextualSpacing/>
              <w:jc w:val="both"/>
            </w:pPr>
            <w:r w:rsidRPr="00DB58CA">
              <w:t>Количество часов в неделю/в год</w:t>
            </w:r>
          </w:p>
          <w:p w:rsidR="00B64636" w:rsidRPr="00DB58CA" w:rsidRDefault="00B64636" w:rsidP="00352C27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25" w:type="dxa"/>
            <w:vMerge w:val="restart"/>
          </w:tcPr>
          <w:p w:rsidR="00B64636" w:rsidRPr="00DB58CA" w:rsidRDefault="00B64636" w:rsidP="00352C27">
            <w:pPr>
              <w:contextualSpacing/>
              <w:jc w:val="both"/>
            </w:pPr>
            <w:r w:rsidRPr="00DB58CA">
              <w:t xml:space="preserve">Всего </w:t>
            </w:r>
          </w:p>
          <w:p w:rsidR="00B64636" w:rsidRPr="00DB58CA" w:rsidRDefault="00B64636" w:rsidP="00352C27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B64636" w:rsidRPr="00DB58CA" w:rsidTr="00352C27">
        <w:tc>
          <w:tcPr>
            <w:tcW w:w="0" w:type="auto"/>
            <w:vMerge/>
          </w:tcPr>
          <w:p w:rsidR="00B64636" w:rsidRPr="00DB58CA" w:rsidRDefault="00B64636" w:rsidP="00352C27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</w:tcPr>
          <w:p w:rsidR="00B64636" w:rsidRPr="00DB58CA" w:rsidRDefault="00B64636" w:rsidP="00352C27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B64636" w:rsidRPr="00DB58CA" w:rsidRDefault="00B64636" w:rsidP="00352C27">
            <w:pPr>
              <w:contextualSpacing/>
              <w:jc w:val="both"/>
            </w:pPr>
            <w:r w:rsidRPr="00DB58CA">
              <w:t>1 класс</w:t>
            </w:r>
          </w:p>
          <w:p w:rsidR="00B64636" w:rsidRPr="00DB58CA" w:rsidRDefault="00B64636" w:rsidP="00352C27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B64636" w:rsidRPr="00DB58CA" w:rsidRDefault="00B64636" w:rsidP="00352C27">
            <w:pPr>
              <w:contextualSpacing/>
              <w:jc w:val="both"/>
            </w:pPr>
            <w:r w:rsidRPr="00DB58CA">
              <w:t>2 класс</w:t>
            </w:r>
          </w:p>
          <w:p w:rsidR="00B64636" w:rsidRPr="00DB58CA" w:rsidRDefault="00B64636" w:rsidP="00352C27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B64636" w:rsidRPr="00DB58CA" w:rsidRDefault="00B64636" w:rsidP="00352C27">
            <w:pPr>
              <w:contextualSpacing/>
              <w:jc w:val="both"/>
            </w:pPr>
            <w:r w:rsidRPr="00DB58CA">
              <w:t>3 класс</w:t>
            </w:r>
          </w:p>
          <w:p w:rsidR="00B64636" w:rsidRPr="00DB58CA" w:rsidRDefault="00B64636" w:rsidP="00352C27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B64636" w:rsidRPr="00DB58CA" w:rsidRDefault="00B64636" w:rsidP="00352C27">
            <w:pPr>
              <w:contextualSpacing/>
              <w:jc w:val="both"/>
            </w:pPr>
            <w:r w:rsidRPr="00DB58CA">
              <w:t>4 класс</w:t>
            </w:r>
          </w:p>
          <w:p w:rsidR="00B64636" w:rsidRPr="00DB58CA" w:rsidRDefault="00B64636" w:rsidP="00352C27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325" w:type="dxa"/>
            <w:vMerge/>
          </w:tcPr>
          <w:p w:rsidR="00B64636" w:rsidRPr="00DB58CA" w:rsidRDefault="00B64636" w:rsidP="00352C27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B64636" w:rsidRPr="00DB58CA" w:rsidTr="00352C27">
        <w:tc>
          <w:tcPr>
            <w:tcW w:w="0" w:type="auto"/>
          </w:tcPr>
          <w:p w:rsidR="00B64636" w:rsidRPr="00DB58CA" w:rsidRDefault="00B64636" w:rsidP="00352C27">
            <w:pPr>
              <w:contextualSpacing/>
              <w:jc w:val="both"/>
            </w:pPr>
            <w:r>
              <w:t>Русский язык и литературное чтение</w:t>
            </w:r>
          </w:p>
        </w:tc>
        <w:tc>
          <w:tcPr>
            <w:tcW w:w="0" w:type="auto"/>
          </w:tcPr>
          <w:p w:rsidR="00B64636" w:rsidRPr="00DB58CA" w:rsidRDefault="00B64636" w:rsidP="00352C27">
            <w:pPr>
              <w:contextualSpacing/>
              <w:jc w:val="both"/>
            </w:pPr>
            <w:r w:rsidRPr="00DB58CA">
              <w:t>Русский язык</w:t>
            </w:r>
          </w:p>
        </w:tc>
        <w:tc>
          <w:tcPr>
            <w:tcW w:w="0" w:type="auto"/>
          </w:tcPr>
          <w:p w:rsidR="00B64636" w:rsidRPr="00DB58CA" w:rsidRDefault="00B64636" w:rsidP="00352C27">
            <w:pPr>
              <w:contextualSpacing/>
              <w:jc w:val="both"/>
            </w:pPr>
            <w:r w:rsidRPr="00DB58CA">
              <w:t>5 ч /50 ч</w:t>
            </w:r>
          </w:p>
        </w:tc>
        <w:tc>
          <w:tcPr>
            <w:tcW w:w="0" w:type="auto"/>
          </w:tcPr>
          <w:p w:rsidR="00B64636" w:rsidRPr="00DB58CA" w:rsidRDefault="00B64636" w:rsidP="00352C27">
            <w:pPr>
              <w:contextualSpacing/>
              <w:jc w:val="both"/>
            </w:pPr>
            <w:r w:rsidRPr="00DB58CA">
              <w:t>5 ч/170 ч</w:t>
            </w:r>
          </w:p>
        </w:tc>
        <w:tc>
          <w:tcPr>
            <w:tcW w:w="0" w:type="auto"/>
          </w:tcPr>
          <w:p w:rsidR="00B64636" w:rsidRPr="00DB58CA" w:rsidRDefault="00B64636" w:rsidP="00352C27">
            <w:pPr>
              <w:contextualSpacing/>
              <w:jc w:val="both"/>
            </w:pPr>
            <w:r w:rsidRPr="00DB58CA">
              <w:t>5 ч/170 ч</w:t>
            </w:r>
          </w:p>
        </w:tc>
        <w:tc>
          <w:tcPr>
            <w:tcW w:w="0" w:type="auto"/>
          </w:tcPr>
          <w:p w:rsidR="00B64636" w:rsidRPr="00DB58CA" w:rsidRDefault="00B64636" w:rsidP="00352C27">
            <w:pPr>
              <w:contextualSpacing/>
              <w:jc w:val="both"/>
            </w:pPr>
            <w:r w:rsidRPr="00DB58CA">
              <w:t>5 ч/170 ч</w:t>
            </w:r>
          </w:p>
        </w:tc>
        <w:tc>
          <w:tcPr>
            <w:tcW w:w="1325" w:type="dxa"/>
          </w:tcPr>
          <w:p w:rsidR="00B64636" w:rsidRPr="00DB58CA" w:rsidRDefault="00B64636" w:rsidP="00352C27">
            <w:pPr>
              <w:contextualSpacing/>
              <w:jc w:val="both"/>
            </w:pPr>
            <w:r w:rsidRPr="00DB58CA">
              <w:t>560  ч</w:t>
            </w:r>
          </w:p>
        </w:tc>
      </w:tr>
    </w:tbl>
    <w:p w:rsidR="00B64636" w:rsidRPr="00DB58CA" w:rsidRDefault="00B64636" w:rsidP="00B64636">
      <w:pPr>
        <w:ind w:firstLine="720"/>
        <w:contextualSpacing/>
        <w:jc w:val="both"/>
      </w:pPr>
    </w:p>
    <w:p w:rsidR="00B64636" w:rsidRPr="00DB58CA" w:rsidRDefault="00B64636" w:rsidP="00B64636">
      <w:pPr>
        <w:contextualSpacing/>
        <w:jc w:val="both"/>
      </w:pPr>
      <w:r w:rsidRPr="00DB58CA">
        <w:t>В период чрезвычайных ситуаций, погодных условий, введения карантинных мероприятий по заболеваемости гриппом, ОРВИ и другими инфекционными заболеваниями, образовательный процесс по данному учебному предмету осуществляется с использованием дистанционных технологий, «электронных дневников», социальных сетей и других форм.</w:t>
      </w:r>
    </w:p>
    <w:p w:rsidR="00B64636" w:rsidRPr="00DB58CA" w:rsidRDefault="00B64636" w:rsidP="00B64636">
      <w:pPr>
        <w:pStyle w:val="Zag2"/>
        <w:spacing w:after="0" w:line="240" w:lineRule="auto"/>
        <w:ind w:firstLine="708"/>
        <w:contextualSpacing/>
        <w:jc w:val="both"/>
        <w:rPr>
          <w:lang w:val="ru-RU"/>
        </w:rPr>
      </w:pPr>
    </w:p>
    <w:p w:rsidR="00B64636" w:rsidRPr="00DB58CA" w:rsidRDefault="00B64636" w:rsidP="00B64636">
      <w:pPr>
        <w:pStyle w:val="msonospacing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64636" w:rsidRPr="00DB58CA" w:rsidRDefault="00B64636" w:rsidP="00B64636">
      <w:pPr>
        <w:pStyle w:val="msonospacing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64636" w:rsidRDefault="00B64636" w:rsidP="00B64636">
      <w:pPr>
        <w:pStyle w:val="msonospacing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64636" w:rsidRDefault="00B64636" w:rsidP="00B64636">
      <w:pPr>
        <w:pStyle w:val="msonospacing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64636" w:rsidRPr="00DB58CA" w:rsidRDefault="00B64636" w:rsidP="00B64636">
      <w:pPr>
        <w:pStyle w:val="msonospacing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64636" w:rsidRPr="00DB58CA" w:rsidRDefault="00B64636" w:rsidP="00B64636">
      <w:pPr>
        <w:pStyle w:val="msonospacing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64636" w:rsidRPr="00DB58CA" w:rsidRDefault="00B64636" w:rsidP="00B64636">
      <w:pPr>
        <w:contextualSpacing/>
        <w:jc w:val="center"/>
        <w:rPr>
          <w:b/>
        </w:rPr>
      </w:pPr>
      <w:r w:rsidRPr="00DB58CA">
        <w:rPr>
          <w:b/>
        </w:rPr>
        <w:t>Пояснительная записка</w:t>
      </w:r>
    </w:p>
    <w:p w:rsidR="00B64636" w:rsidRPr="00DB58CA" w:rsidRDefault="00B64636" w:rsidP="00B64636">
      <w:pPr>
        <w:contextualSpacing/>
        <w:jc w:val="both"/>
        <w:rPr>
          <w:rFonts w:eastAsia="Calibri"/>
          <w:spacing w:val="-13"/>
          <w:lang w:eastAsia="en-US"/>
        </w:rPr>
      </w:pPr>
      <w:r w:rsidRPr="00DB58CA">
        <w:rPr>
          <w:rFonts w:eastAsia="Calibri"/>
          <w:spacing w:val="-13"/>
          <w:lang w:eastAsia="en-US"/>
        </w:rPr>
        <w:t>Рабочая программа предмета «Математика» для 1-4 классов разработана на основе:</w:t>
      </w:r>
    </w:p>
    <w:p w:rsidR="00B64636" w:rsidRPr="00DB58CA" w:rsidRDefault="00B64636" w:rsidP="00B64636">
      <w:pPr>
        <w:contextualSpacing/>
        <w:jc w:val="both"/>
        <w:rPr>
          <w:rFonts w:eastAsia="Calibri"/>
          <w:spacing w:val="-13"/>
          <w:lang w:eastAsia="en-US"/>
        </w:rPr>
      </w:pPr>
      <w:r w:rsidRPr="00DB58CA">
        <w:rPr>
          <w:rFonts w:eastAsia="Calibri"/>
          <w:spacing w:val="-13"/>
          <w:lang w:eastAsia="en-US"/>
        </w:rPr>
        <w:t>- Федерального закона Российской Федерации от 29 декабря 2012 г. N 273-ФЗ «Об образовании в Российской Федерации»;</w:t>
      </w:r>
    </w:p>
    <w:p w:rsidR="00B64636" w:rsidRPr="00DB58CA" w:rsidRDefault="00B64636" w:rsidP="00B64636">
      <w:pPr>
        <w:contextualSpacing/>
        <w:jc w:val="both"/>
        <w:rPr>
          <w:rFonts w:eastAsia="Calibri"/>
          <w:spacing w:val="-13"/>
          <w:lang w:eastAsia="en-US"/>
        </w:rPr>
      </w:pPr>
      <w:r w:rsidRPr="00DB58CA">
        <w:rPr>
          <w:rFonts w:eastAsia="Calibri"/>
          <w:spacing w:val="-13"/>
          <w:lang w:eastAsia="en-US"/>
        </w:rPr>
        <w:t xml:space="preserve">- Федерального государственного образовательного стандарта начального общего образования (Утверждён приказом Министерства образования и науки Российской Федерации от 6 октября 2009 г. № 373) (с последующими изменениями); </w:t>
      </w:r>
    </w:p>
    <w:p w:rsidR="00B64636" w:rsidRPr="00DB58CA" w:rsidRDefault="00B64636" w:rsidP="00B64636">
      <w:pPr>
        <w:contextualSpacing/>
        <w:jc w:val="both"/>
        <w:rPr>
          <w:rFonts w:eastAsia="Calibri"/>
          <w:spacing w:val="-13"/>
          <w:lang w:eastAsia="en-US"/>
        </w:rPr>
      </w:pPr>
      <w:r w:rsidRPr="00DB58CA">
        <w:rPr>
          <w:rFonts w:eastAsia="Calibri"/>
          <w:spacing w:val="-13"/>
          <w:lang w:eastAsia="en-US"/>
        </w:rPr>
        <w:t>- Федерального государственного образовательного стандарта основного общего образования (Утвержден приказом Министерства образования  и науки Российской Федерации  от 17 декабря 2010 г. № 1897);</w:t>
      </w:r>
    </w:p>
    <w:p w:rsidR="00B64636" w:rsidRPr="00DB58CA" w:rsidRDefault="00B64636" w:rsidP="00B64636">
      <w:pPr>
        <w:contextualSpacing/>
        <w:jc w:val="both"/>
        <w:rPr>
          <w:rFonts w:eastAsia="Calibri"/>
          <w:spacing w:val="-13"/>
          <w:lang w:eastAsia="en-US"/>
        </w:rPr>
      </w:pPr>
      <w:r w:rsidRPr="00DB58CA">
        <w:rPr>
          <w:rFonts w:eastAsia="Calibri"/>
          <w:spacing w:val="-13"/>
          <w:lang w:eastAsia="en-US"/>
        </w:rPr>
        <w:t>-Приказа Министерства образования и науки РФ от 31 декабря 2015 года №1576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РФ от 6 октября 2009 г. №373»;</w:t>
      </w:r>
    </w:p>
    <w:p w:rsidR="00B64636" w:rsidRDefault="00B64636" w:rsidP="00B64636">
      <w:pPr>
        <w:contextualSpacing/>
        <w:jc w:val="both"/>
        <w:rPr>
          <w:rFonts w:eastAsia="Calibri"/>
          <w:spacing w:val="-13"/>
          <w:lang w:eastAsia="en-US"/>
        </w:rPr>
      </w:pPr>
      <w:r w:rsidRPr="00DB58CA">
        <w:rPr>
          <w:rFonts w:eastAsia="Calibri"/>
          <w:spacing w:val="-13"/>
          <w:lang w:eastAsia="en-US"/>
        </w:rPr>
        <w:t xml:space="preserve">-Примерной программы начального общего образования по математике и авторской программы М. И. Моро, М. А. Бантовой  и др. «Математика». </w:t>
      </w:r>
    </w:p>
    <w:p w:rsidR="00B64636" w:rsidRPr="00DB58CA" w:rsidRDefault="00B64636" w:rsidP="00B64636">
      <w:pPr>
        <w:contextualSpacing/>
        <w:jc w:val="both"/>
        <w:rPr>
          <w:rFonts w:eastAsia="Calibri"/>
          <w:b/>
          <w:spacing w:val="-13"/>
          <w:lang w:eastAsia="en-US"/>
        </w:rPr>
      </w:pPr>
      <w:r w:rsidRPr="00DB58CA">
        <w:rPr>
          <w:rFonts w:eastAsia="Calibri"/>
          <w:b/>
          <w:spacing w:val="-13"/>
          <w:lang w:eastAsia="en-US"/>
        </w:rPr>
        <w:t>Цели данного курса:</w:t>
      </w:r>
    </w:p>
    <w:p w:rsidR="00B64636" w:rsidRPr="00DB58CA" w:rsidRDefault="00B64636" w:rsidP="00B64636">
      <w:pPr>
        <w:tabs>
          <w:tab w:val="left" w:pos="11907"/>
        </w:tabs>
        <w:contextualSpacing/>
        <w:jc w:val="both"/>
      </w:pPr>
      <w:r w:rsidRPr="00DB58CA">
        <w:t>- математическое развитие младших школьников;</w:t>
      </w:r>
    </w:p>
    <w:p w:rsidR="00B64636" w:rsidRPr="00DB58CA" w:rsidRDefault="00B64636" w:rsidP="00B64636">
      <w:pPr>
        <w:tabs>
          <w:tab w:val="left" w:pos="11907"/>
        </w:tabs>
        <w:contextualSpacing/>
        <w:jc w:val="both"/>
      </w:pPr>
      <w:r w:rsidRPr="00DB58CA">
        <w:t>- формирование системы начальных математических знаний;</w:t>
      </w:r>
    </w:p>
    <w:p w:rsidR="00B64636" w:rsidRPr="00DB58CA" w:rsidRDefault="00B64636" w:rsidP="00B64636">
      <w:pPr>
        <w:tabs>
          <w:tab w:val="left" w:pos="11907"/>
        </w:tabs>
        <w:contextualSpacing/>
        <w:jc w:val="both"/>
      </w:pPr>
      <w:r w:rsidRPr="00DB58CA">
        <w:t>- воспитание интереса к математике, к умственной деятельности.</w:t>
      </w:r>
    </w:p>
    <w:p w:rsidR="00B64636" w:rsidRPr="00DB58CA" w:rsidRDefault="00B64636" w:rsidP="00B64636">
      <w:pPr>
        <w:contextualSpacing/>
        <w:jc w:val="both"/>
        <w:rPr>
          <w:rFonts w:eastAsia="Calibri"/>
          <w:b/>
          <w:spacing w:val="-13"/>
          <w:lang w:eastAsia="en-US"/>
        </w:rPr>
      </w:pPr>
      <w:r w:rsidRPr="00DB58CA">
        <w:rPr>
          <w:rFonts w:eastAsia="Calibri"/>
          <w:b/>
          <w:spacing w:val="-13"/>
          <w:lang w:eastAsia="en-US"/>
        </w:rPr>
        <w:t>Задачи данного курса:</w:t>
      </w:r>
    </w:p>
    <w:p w:rsidR="00B64636" w:rsidRPr="00DB58CA" w:rsidRDefault="00B64636" w:rsidP="00B64636">
      <w:pPr>
        <w:contextualSpacing/>
        <w:jc w:val="both"/>
        <w:rPr>
          <w:rFonts w:eastAsia="Calibri"/>
          <w:spacing w:val="-13"/>
          <w:lang w:eastAsia="en-US"/>
        </w:rPr>
      </w:pPr>
      <w:r w:rsidRPr="00DB58CA">
        <w:rPr>
          <w:rFonts w:eastAsia="Calibri"/>
          <w:spacing w:val="-13"/>
          <w:lang w:eastAsia="en-US"/>
        </w:rPr>
        <w:t xml:space="preserve">–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 </w:t>
      </w:r>
    </w:p>
    <w:p w:rsidR="00B64636" w:rsidRPr="00DB58CA" w:rsidRDefault="00B64636" w:rsidP="00B64636">
      <w:pPr>
        <w:contextualSpacing/>
        <w:jc w:val="both"/>
        <w:rPr>
          <w:rFonts w:eastAsia="Calibri"/>
          <w:spacing w:val="-13"/>
          <w:lang w:eastAsia="en-US"/>
        </w:rPr>
      </w:pPr>
      <w:r w:rsidRPr="00DB58CA">
        <w:rPr>
          <w:rFonts w:eastAsia="Calibri"/>
          <w:spacing w:val="-13"/>
          <w:lang w:eastAsia="en-US"/>
        </w:rPr>
        <w:t xml:space="preserve">– развитие основ логического, знаково-символического и алгоритмического мышления; </w:t>
      </w:r>
    </w:p>
    <w:p w:rsidR="00B64636" w:rsidRPr="00DB58CA" w:rsidRDefault="00B64636" w:rsidP="00B64636">
      <w:pPr>
        <w:contextualSpacing/>
        <w:jc w:val="both"/>
        <w:rPr>
          <w:rFonts w:eastAsia="Calibri"/>
          <w:spacing w:val="-13"/>
          <w:lang w:eastAsia="en-US"/>
        </w:rPr>
      </w:pPr>
      <w:r w:rsidRPr="00DB58CA">
        <w:rPr>
          <w:rFonts w:eastAsia="Calibri"/>
          <w:spacing w:val="-13"/>
          <w:lang w:eastAsia="en-US"/>
        </w:rPr>
        <w:t>– развитие пространственного воображения;</w:t>
      </w:r>
    </w:p>
    <w:p w:rsidR="00B64636" w:rsidRPr="00DB58CA" w:rsidRDefault="00B64636" w:rsidP="00B64636">
      <w:pPr>
        <w:contextualSpacing/>
        <w:jc w:val="both"/>
        <w:rPr>
          <w:rFonts w:eastAsia="Calibri"/>
          <w:spacing w:val="-13"/>
          <w:lang w:eastAsia="en-US"/>
        </w:rPr>
      </w:pPr>
      <w:r w:rsidRPr="00DB58CA">
        <w:rPr>
          <w:rFonts w:eastAsia="Calibri"/>
          <w:spacing w:val="-13"/>
          <w:lang w:eastAsia="en-US"/>
        </w:rPr>
        <w:t>–  развитие математической речи;</w:t>
      </w:r>
    </w:p>
    <w:p w:rsidR="00B64636" w:rsidRPr="00DB58CA" w:rsidRDefault="00B64636" w:rsidP="00B64636">
      <w:pPr>
        <w:contextualSpacing/>
        <w:jc w:val="both"/>
        <w:rPr>
          <w:rFonts w:eastAsia="Calibri"/>
          <w:spacing w:val="-13"/>
          <w:lang w:eastAsia="en-US"/>
        </w:rPr>
      </w:pPr>
      <w:r w:rsidRPr="00DB58CA">
        <w:rPr>
          <w:rFonts w:eastAsia="Calibri"/>
          <w:spacing w:val="-13"/>
          <w:lang w:eastAsia="en-US"/>
        </w:rPr>
        <w:t>–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B64636" w:rsidRPr="00DB58CA" w:rsidRDefault="00B64636" w:rsidP="00B64636">
      <w:pPr>
        <w:contextualSpacing/>
        <w:jc w:val="both"/>
        <w:rPr>
          <w:rFonts w:eastAsia="Calibri"/>
          <w:spacing w:val="-13"/>
          <w:lang w:eastAsia="en-US"/>
        </w:rPr>
      </w:pPr>
      <w:r w:rsidRPr="00DB58CA">
        <w:rPr>
          <w:rFonts w:eastAsia="Calibri"/>
          <w:spacing w:val="-13"/>
          <w:lang w:eastAsia="en-US"/>
        </w:rPr>
        <w:t>– формирование умения вести поиск информации и работать с ней;</w:t>
      </w:r>
    </w:p>
    <w:p w:rsidR="00B64636" w:rsidRPr="00DB58CA" w:rsidRDefault="00B64636" w:rsidP="00B64636">
      <w:pPr>
        <w:contextualSpacing/>
        <w:jc w:val="both"/>
        <w:rPr>
          <w:rFonts w:eastAsia="Calibri"/>
          <w:spacing w:val="-13"/>
          <w:lang w:eastAsia="en-US"/>
        </w:rPr>
      </w:pPr>
      <w:r w:rsidRPr="00DB58CA">
        <w:rPr>
          <w:rFonts w:eastAsia="Calibri"/>
          <w:spacing w:val="-13"/>
          <w:lang w:eastAsia="en-US"/>
        </w:rPr>
        <w:t>– развитие познавательных способностей;</w:t>
      </w:r>
    </w:p>
    <w:p w:rsidR="00B64636" w:rsidRPr="00DB58CA" w:rsidRDefault="00B64636" w:rsidP="00B64636">
      <w:pPr>
        <w:contextualSpacing/>
        <w:jc w:val="both"/>
        <w:rPr>
          <w:rFonts w:eastAsia="Calibri"/>
          <w:spacing w:val="-13"/>
          <w:lang w:eastAsia="en-US"/>
        </w:rPr>
      </w:pPr>
      <w:r w:rsidRPr="00DB58CA">
        <w:rPr>
          <w:rFonts w:eastAsia="Calibri"/>
          <w:spacing w:val="-13"/>
          <w:lang w:eastAsia="en-US"/>
        </w:rPr>
        <w:t>– воспитание стремления к расширению математических знаний;</w:t>
      </w:r>
    </w:p>
    <w:p w:rsidR="00B64636" w:rsidRPr="00DB58CA" w:rsidRDefault="00B64636" w:rsidP="00B64636">
      <w:pPr>
        <w:contextualSpacing/>
        <w:jc w:val="both"/>
        <w:rPr>
          <w:rFonts w:eastAsia="Calibri"/>
          <w:spacing w:val="-13"/>
          <w:lang w:eastAsia="en-US"/>
        </w:rPr>
      </w:pPr>
      <w:r w:rsidRPr="00DB58CA">
        <w:rPr>
          <w:rFonts w:eastAsia="Calibri"/>
          <w:spacing w:val="-13"/>
          <w:lang w:eastAsia="en-US"/>
        </w:rPr>
        <w:t>– формирование критичности мышления;</w:t>
      </w:r>
    </w:p>
    <w:p w:rsidR="00B64636" w:rsidRPr="00DB58CA" w:rsidRDefault="00B64636" w:rsidP="00B64636">
      <w:pPr>
        <w:contextualSpacing/>
        <w:jc w:val="both"/>
        <w:rPr>
          <w:rFonts w:eastAsia="Calibri"/>
          <w:spacing w:val="-13"/>
          <w:lang w:eastAsia="en-US"/>
        </w:rPr>
      </w:pPr>
      <w:r w:rsidRPr="00DB58CA">
        <w:rPr>
          <w:rFonts w:eastAsia="Calibri"/>
          <w:spacing w:val="-13"/>
          <w:lang w:eastAsia="en-US"/>
        </w:rPr>
        <w:t>– развитие умений аргументированно обосновывать и отстаивать высказанное суждение, оценивать и принимать суждения других.</w:t>
      </w:r>
    </w:p>
    <w:p w:rsidR="00B64636" w:rsidRPr="00DB58CA" w:rsidRDefault="00B64636" w:rsidP="00B64636">
      <w:pPr>
        <w:contextualSpacing/>
        <w:jc w:val="both"/>
        <w:rPr>
          <w:b/>
        </w:rPr>
      </w:pPr>
      <w:r w:rsidRPr="00DB58CA">
        <w:rPr>
          <w:b/>
        </w:rPr>
        <w:t>Место курса в учебном плане</w:t>
      </w:r>
    </w:p>
    <w:p w:rsidR="00B64636" w:rsidRPr="00DB58CA" w:rsidRDefault="00B64636" w:rsidP="00B64636">
      <w:pPr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  <w:r w:rsidRPr="00DB58CA">
        <w:rPr>
          <w:rFonts w:eastAsia="Calibri"/>
          <w:lang w:eastAsia="en-US"/>
        </w:rPr>
        <w:t>Курс разработан в соответствии с  учебным  планом МБОУ «СОШ № 19»</w:t>
      </w:r>
    </w:p>
    <w:p w:rsidR="00B64636" w:rsidRDefault="00B64636" w:rsidP="00B64636">
      <w:pPr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  <w:r w:rsidRPr="00DB58CA">
        <w:rPr>
          <w:rFonts w:eastAsia="Calibri"/>
          <w:lang w:eastAsia="en-US"/>
        </w:rPr>
        <w:t>На изучение курса "Математика" в каждом классе начальной школы отводится</w:t>
      </w:r>
      <w:r>
        <w:rPr>
          <w:rFonts w:eastAsia="Calibri"/>
          <w:lang w:eastAsia="en-US"/>
        </w:rPr>
        <w:t xml:space="preserve"> </w:t>
      </w:r>
      <w:r w:rsidRPr="00DB58CA">
        <w:rPr>
          <w:rFonts w:eastAsia="Calibri"/>
          <w:lang w:eastAsia="en-US"/>
        </w:rPr>
        <w:t>по 4 часа в неделю, и 1 час добавлен со 2 по 4 класс из части, формируемой участниками образовательного процесса</w:t>
      </w:r>
    </w:p>
    <w:p w:rsidR="00B64636" w:rsidRPr="00DB58CA" w:rsidRDefault="00B64636" w:rsidP="00B64636">
      <w:pPr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8"/>
        <w:gridCol w:w="1463"/>
        <w:gridCol w:w="1125"/>
        <w:gridCol w:w="1125"/>
        <w:gridCol w:w="1125"/>
        <w:gridCol w:w="1125"/>
        <w:gridCol w:w="808"/>
      </w:tblGrid>
      <w:tr w:rsidR="00B64636" w:rsidRPr="00DB58CA" w:rsidTr="00352C27">
        <w:tc>
          <w:tcPr>
            <w:tcW w:w="0" w:type="auto"/>
            <w:vMerge w:val="restart"/>
          </w:tcPr>
          <w:p w:rsidR="00B64636" w:rsidRPr="00DB58CA" w:rsidRDefault="00B64636" w:rsidP="00352C27">
            <w:pPr>
              <w:contextualSpacing/>
              <w:jc w:val="both"/>
            </w:pPr>
            <w:r w:rsidRPr="00DB58CA">
              <w:t>Образовательная область</w:t>
            </w:r>
          </w:p>
          <w:p w:rsidR="00B64636" w:rsidRPr="00DB58CA" w:rsidRDefault="00B64636" w:rsidP="00352C27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 w:val="restart"/>
          </w:tcPr>
          <w:p w:rsidR="00B64636" w:rsidRPr="00DB58CA" w:rsidRDefault="00B64636" w:rsidP="00352C27">
            <w:pPr>
              <w:contextualSpacing/>
              <w:jc w:val="both"/>
            </w:pPr>
            <w:r w:rsidRPr="00DB58CA">
              <w:t xml:space="preserve">Учебный </w:t>
            </w:r>
          </w:p>
          <w:p w:rsidR="00B64636" w:rsidRPr="00DB58CA" w:rsidRDefault="00B64636" w:rsidP="00352C27">
            <w:pPr>
              <w:contextualSpacing/>
              <w:jc w:val="both"/>
            </w:pPr>
            <w:r w:rsidRPr="00DB58CA">
              <w:t>предмет</w:t>
            </w:r>
          </w:p>
          <w:p w:rsidR="00B64636" w:rsidRPr="00DB58CA" w:rsidRDefault="00B64636" w:rsidP="00352C27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gridSpan w:val="4"/>
          </w:tcPr>
          <w:p w:rsidR="00B64636" w:rsidRPr="00DB58CA" w:rsidRDefault="00B64636" w:rsidP="00352C27">
            <w:pPr>
              <w:contextualSpacing/>
              <w:jc w:val="both"/>
            </w:pPr>
            <w:r w:rsidRPr="00DB58CA">
              <w:t>Количество часов в неделю/в год</w:t>
            </w:r>
          </w:p>
          <w:p w:rsidR="00B64636" w:rsidRPr="00DB58CA" w:rsidRDefault="00B64636" w:rsidP="00352C27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08" w:type="dxa"/>
            <w:vMerge w:val="restart"/>
          </w:tcPr>
          <w:p w:rsidR="00B64636" w:rsidRPr="00DB58CA" w:rsidRDefault="00B64636" w:rsidP="00352C27">
            <w:pPr>
              <w:contextualSpacing/>
              <w:jc w:val="both"/>
            </w:pPr>
            <w:r w:rsidRPr="00DB58CA">
              <w:t xml:space="preserve">Всего </w:t>
            </w:r>
          </w:p>
          <w:p w:rsidR="00B64636" w:rsidRPr="00DB58CA" w:rsidRDefault="00B64636" w:rsidP="00352C27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B64636" w:rsidRPr="00DB58CA" w:rsidTr="00352C27">
        <w:tc>
          <w:tcPr>
            <w:tcW w:w="0" w:type="auto"/>
            <w:vMerge/>
          </w:tcPr>
          <w:p w:rsidR="00B64636" w:rsidRPr="00DB58CA" w:rsidRDefault="00B64636" w:rsidP="00352C27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</w:tcPr>
          <w:p w:rsidR="00B64636" w:rsidRPr="00DB58CA" w:rsidRDefault="00B64636" w:rsidP="00352C27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B64636" w:rsidRPr="00DB58CA" w:rsidRDefault="00B64636" w:rsidP="00352C27">
            <w:pPr>
              <w:contextualSpacing/>
              <w:jc w:val="both"/>
            </w:pPr>
            <w:r w:rsidRPr="00DB58CA">
              <w:t>1 класс</w:t>
            </w:r>
          </w:p>
          <w:p w:rsidR="00B64636" w:rsidRPr="00DB58CA" w:rsidRDefault="00B64636" w:rsidP="00352C27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B64636" w:rsidRPr="00DB58CA" w:rsidRDefault="00B64636" w:rsidP="00352C27">
            <w:pPr>
              <w:contextualSpacing/>
              <w:jc w:val="both"/>
            </w:pPr>
            <w:r w:rsidRPr="00DB58CA">
              <w:t>2 класс</w:t>
            </w:r>
          </w:p>
          <w:p w:rsidR="00B64636" w:rsidRPr="00DB58CA" w:rsidRDefault="00B64636" w:rsidP="00352C27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B64636" w:rsidRPr="00DB58CA" w:rsidRDefault="00B64636" w:rsidP="00352C27">
            <w:pPr>
              <w:contextualSpacing/>
              <w:jc w:val="both"/>
            </w:pPr>
            <w:r w:rsidRPr="00DB58CA">
              <w:t>3 класс</w:t>
            </w:r>
          </w:p>
          <w:p w:rsidR="00B64636" w:rsidRPr="00DB58CA" w:rsidRDefault="00B64636" w:rsidP="00352C27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B64636" w:rsidRPr="00DB58CA" w:rsidRDefault="00B64636" w:rsidP="00352C27">
            <w:pPr>
              <w:contextualSpacing/>
              <w:jc w:val="both"/>
            </w:pPr>
            <w:r w:rsidRPr="00DB58CA">
              <w:t>4 класс</w:t>
            </w:r>
          </w:p>
          <w:p w:rsidR="00B64636" w:rsidRPr="00DB58CA" w:rsidRDefault="00B64636" w:rsidP="00352C27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08" w:type="dxa"/>
            <w:vMerge/>
          </w:tcPr>
          <w:p w:rsidR="00B64636" w:rsidRPr="00DB58CA" w:rsidRDefault="00B64636" w:rsidP="00352C27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B64636" w:rsidRPr="00DB58CA" w:rsidTr="00352C27">
        <w:tc>
          <w:tcPr>
            <w:tcW w:w="0" w:type="auto"/>
          </w:tcPr>
          <w:p w:rsidR="00B64636" w:rsidRPr="00DB58CA" w:rsidRDefault="00B64636" w:rsidP="00352C27">
            <w:pPr>
              <w:contextualSpacing/>
              <w:jc w:val="both"/>
            </w:pPr>
            <w:r w:rsidRPr="00DB58CA">
              <w:lastRenderedPageBreak/>
              <w:t>Математика и информатика</w:t>
            </w:r>
          </w:p>
        </w:tc>
        <w:tc>
          <w:tcPr>
            <w:tcW w:w="0" w:type="auto"/>
          </w:tcPr>
          <w:p w:rsidR="00B64636" w:rsidRPr="00DB58CA" w:rsidRDefault="00B64636" w:rsidP="00352C27">
            <w:pPr>
              <w:contextualSpacing/>
              <w:jc w:val="both"/>
            </w:pPr>
            <w:r w:rsidRPr="00DB58CA">
              <w:t>Математика</w:t>
            </w:r>
          </w:p>
        </w:tc>
        <w:tc>
          <w:tcPr>
            <w:tcW w:w="0" w:type="auto"/>
          </w:tcPr>
          <w:p w:rsidR="00B64636" w:rsidRPr="00DB58CA" w:rsidRDefault="00B64636" w:rsidP="00352C27">
            <w:pPr>
              <w:contextualSpacing/>
              <w:jc w:val="both"/>
            </w:pPr>
            <w:r w:rsidRPr="00DB58CA">
              <w:t>4 ч/132 ч</w:t>
            </w:r>
          </w:p>
        </w:tc>
        <w:tc>
          <w:tcPr>
            <w:tcW w:w="0" w:type="auto"/>
          </w:tcPr>
          <w:p w:rsidR="00B64636" w:rsidRPr="00DB58CA" w:rsidRDefault="00B64636" w:rsidP="00352C27">
            <w:pPr>
              <w:contextualSpacing/>
              <w:jc w:val="both"/>
            </w:pPr>
            <w:r w:rsidRPr="00DB58CA">
              <w:t>5 ч/170 ч</w:t>
            </w:r>
          </w:p>
        </w:tc>
        <w:tc>
          <w:tcPr>
            <w:tcW w:w="0" w:type="auto"/>
          </w:tcPr>
          <w:p w:rsidR="00B64636" w:rsidRPr="00DB58CA" w:rsidRDefault="00B64636" w:rsidP="00352C27">
            <w:pPr>
              <w:contextualSpacing/>
              <w:jc w:val="both"/>
            </w:pPr>
            <w:r w:rsidRPr="00DB58CA">
              <w:t>5 ч/170 ч</w:t>
            </w:r>
          </w:p>
        </w:tc>
        <w:tc>
          <w:tcPr>
            <w:tcW w:w="0" w:type="auto"/>
          </w:tcPr>
          <w:p w:rsidR="00B64636" w:rsidRPr="00DB58CA" w:rsidRDefault="00B64636" w:rsidP="00352C27">
            <w:pPr>
              <w:contextualSpacing/>
              <w:jc w:val="both"/>
            </w:pPr>
            <w:r w:rsidRPr="00DB58CA">
              <w:t>5 ч/170 ч</w:t>
            </w:r>
          </w:p>
        </w:tc>
        <w:tc>
          <w:tcPr>
            <w:tcW w:w="808" w:type="dxa"/>
          </w:tcPr>
          <w:p w:rsidR="00B64636" w:rsidRPr="00DB58CA" w:rsidRDefault="00B64636" w:rsidP="00352C27">
            <w:pPr>
              <w:contextualSpacing/>
              <w:jc w:val="both"/>
            </w:pPr>
            <w:r w:rsidRPr="00DB58CA">
              <w:t>642 ч</w:t>
            </w:r>
          </w:p>
        </w:tc>
      </w:tr>
    </w:tbl>
    <w:p w:rsidR="00B64636" w:rsidRPr="00DB58CA" w:rsidRDefault="00B64636" w:rsidP="00B64636">
      <w:pPr>
        <w:spacing w:after="200"/>
        <w:contextualSpacing/>
        <w:jc w:val="both"/>
        <w:rPr>
          <w:rFonts w:eastAsia="Calibri"/>
          <w:lang w:eastAsia="en-US"/>
        </w:rPr>
      </w:pPr>
    </w:p>
    <w:p w:rsidR="00B64636" w:rsidRPr="00DB58CA" w:rsidRDefault="00B64636" w:rsidP="00B64636">
      <w:pPr>
        <w:contextualSpacing/>
        <w:jc w:val="both"/>
        <w:rPr>
          <w:rFonts w:eastAsia="Calibri"/>
          <w:spacing w:val="-13"/>
          <w:lang w:eastAsia="en-US"/>
        </w:rPr>
      </w:pPr>
      <w:r w:rsidRPr="00DB58CA">
        <w:rPr>
          <w:rFonts w:eastAsia="Calibri"/>
          <w:spacing w:val="-13"/>
          <w:lang w:eastAsia="en-US"/>
        </w:rPr>
        <w:t>В период чрезвычайных ситуаций, погодных условий, введения карантинных мероприятий по заболеваемости гриппом, ОРВИ и другими инфекционными заболеваниями, образовательный процесс по данному учебному предмету осуществляется с использованием дистанционных технологий, «электронных дневников», социальных сетей и других форм.</w:t>
      </w:r>
    </w:p>
    <w:p w:rsidR="00B64636" w:rsidRPr="00DB58CA" w:rsidRDefault="00B64636" w:rsidP="00B64636">
      <w:pPr>
        <w:pStyle w:val="msonospacing0"/>
        <w:contextualSpacing/>
        <w:jc w:val="both"/>
        <w:rPr>
          <w:rFonts w:ascii="Times New Roman" w:hAnsi="Times New Roman"/>
          <w:sz w:val="24"/>
          <w:szCs w:val="24"/>
        </w:rPr>
      </w:pPr>
    </w:p>
    <w:p w:rsidR="00B64636" w:rsidRPr="00DB58CA" w:rsidRDefault="00B64636" w:rsidP="00B64636">
      <w:pPr>
        <w:pStyle w:val="msonospacing0"/>
        <w:contextualSpacing/>
        <w:jc w:val="both"/>
        <w:rPr>
          <w:rFonts w:ascii="Times New Roman" w:hAnsi="Times New Roman"/>
          <w:sz w:val="24"/>
          <w:szCs w:val="24"/>
        </w:rPr>
      </w:pPr>
    </w:p>
    <w:p w:rsidR="00B64636" w:rsidRDefault="00B64636" w:rsidP="00B64636">
      <w:pPr>
        <w:pStyle w:val="msonospacing0"/>
        <w:contextualSpacing/>
        <w:jc w:val="both"/>
        <w:rPr>
          <w:rFonts w:ascii="Times New Roman" w:hAnsi="Times New Roman"/>
          <w:sz w:val="24"/>
          <w:szCs w:val="24"/>
        </w:rPr>
      </w:pPr>
    </w:p>
    <w:p w:rsidR="00B64636" w:rsidRDefault="00B64636" w:rsidP="00B64636">
      <w:pPr>
        <w:pStyle w:val="msonospacing0"/>
        <w:contextualSpacing/>
        <w:jc w:val="both"/>
        <w:rPr>
          <w:rFonts w:ascii="Times New Roman" w:hAnsi="Times New Roman"/>
          <w:sz w:val="24"/>
          <w:szCs w:val="24"/>
        </w:rPr>
      </w:pPr>
    </w:p>
    <w:p w:rsidR="00B64636" w:rsidRPr="00DB58CA" w:rsidRDefault="00B64636" w:rsidP="00B64636">
      <w:pPr>
        <w:pStyle w:val="msonospacing0"/>
        <w:contextualSpacing/>
        <w:jc w:val="both"/>
        <w:rPr>
          <w:rFonts w:ascii="Times New Roman" w:hAnsi="Times New Roman"/>
          <w:sz w:val="24"/>
          <w:szCs w:val="24"/>
        </w:rPr>
      </w:pPr>
    </w:p>
    <w:p w:rsidR="00B64636" w:rsidRPr="00DB58CA" w:rsidRDefault="00B64636" w:rsidP="00B64636">
      <w:pPr>
        <w:contextualSpacing/>
        <w:jc w:val="center"/>
        <w:rPr>
          <w:b/>
        </w:rPr>
      </w:pPr>
      <w:r w:rsidRPr="00DB58CA">
        <w:rPr>
          <w:b/>
        </w:rPr>
        <w:t>Пояснительная записка</w:t>
      </w:r>
    </w:p>
    <w:p w:rsidR="00B64636" w:rsidRPr="00DB58CA" w:rsidRDefault="00B64636" w:rsidP="00B64636">
      <w:pPr>
        <w:contextualSpacing/>
        <w:jc w:val="both"/>
        <w:rPr>
          <w:rFonts w:eastAsia="Calibri"/>
          <w:spacing w:val="-13"/>
          <w:lang w:eastAsia="en-US"/>
        </w:rPr>
      </w:pPr>
      <w:r w:rsidRPr="00DB58CA">
        <w:rPr>
          <w:rFonts w:eastAsia="Calibri"/>
          <w:spacing w:val="-13"/>
          <w:lang w:eastAsia="en-US"/>
        </w:rPr>
        <w:t>Рабочая программа предмета «Литературное чтение» для 1-4 классов разработана на основе:</w:t>
      </w:r>
    </w:p>
    <w:p w:rsidR="00B64636" w:rsidRPr="00DB58CA" w:rsidRDefault="00B64636" w:rsidP="00B64636">
      <w:pPr>
        <w:contextualSpacing/>
        <w:jc w:val="both"/>
        <w:rPr>
          <w:rFonts w:eastAsia="Calibri"/>
          <w:spacing w:val="-13"/>
          <w:lang w:eastAsia="en-US"/>
        </w:rPr>
      </w:pPr>
      <w:r w:rsidRPr="00DB58CA">
        <w:rPr>
          <w:rFonts w:eastAsia="Calibri"/>
          <w:spacing w:val="-13"/>
          <w:lang w:eastAsia="en-US"/>
        </w:rPr>
        <w:t>- Федерального закона Российской Федерации от 29 декабря 2012 г. N 273-ФЗ «Об образовании в Российской Федерации»;</w:t>
      </w:r>
    </w:p>
    <w:p w:rsidR="00B64636" w:rsidRPr="00DB58CA" w:rsidRDefault="00B64636" w:rsidP="00B64636">
      <w:pPr>
        <w:contextualSpacing/>
        <w:jc w:val="both"/>
        <w:rPr>
          <w:rFonts w:eastAsia="Calibri"/>
          <w:spacing w:val="-13"/>
          <w:lang w:eastAsia="en-US"/>
        </w:rPr>
      </w:pPr>
      <w:r w:rsidRPr="00DB58CA">
        <w:rPr>
          <w:rFonts w:eastAsia="Calibri"/>
          <w:spacing w:val="-13"/>
          <w:lang w:eastAsia="en-US"/>
        </w:rPr>
        <w:t xml:space="preserve">- Федерального государственного образовательного стандарта начального общего образования (Утверждён приказом Министерства образования и науки Российской Федерации от 6 октября 2009 г. № 373) (с последующими изменениями); </w:t>
      </w:r>
    </w:p>
    <w:p w:rsidR="00B64636" w:rsidRPr="00DB58CA" w:rsidRDefault="00B64636" w:rsidP="00B64636">
      <w:pPr>
        <w:contextualSpacing/>
        <w:jc w:val="both"/>
        <w:rPr>
          <w:rFonts w:eastAsia="Calibri"/>
          <w:spacing w:val="-13"/>
          <w:lang w:eastAsia="en-US"/>
        </w:rPr>
      </w:pPr>
      <w:r w:rsidRPr="00DB58CA">
        <w:rPr>
          <w:rFonts w:eastAsia="Calibri"/>
          <w:spacing w:val="-13"/>
          <w:lang w:eastAsia="en-US"/>
        </w:rPr>
        <w:t>- Федерального государственного образовательного стандарта основного общего образования (Утвержден приказом Министерства образования  и науки Российской Федерации  от 17 декабря 2010 г. № 1897);</w:t>
      </w:r>
    </w:p>
    <w:p w:rsidR="00B64636" w:rsidRPr="00DB58CA" w:rsidRDefault="00B64636" w:rsidP="00B64636">
      <w:pPr>
        <w:contextualSpacing/>
        <w:jc w:val="both"/>
        <w:rPr>
          <w:rFonts w:eastAsia="Calibri"/>
          <w:spacing w:val="-13"/>
          <w:lang w:eastAsia="en-US"/>
        </w:rPr>
      </w:pPr>
      <w:r w:rsidRPr="00DB58CA">
        <w:rPr>
          <w:rFonts w:eastAsia="Calibri"/>
          <w:spacing w:val="-13"/>
          <w:lang w:eastAsia="en-US"/>
        </w:rPr>
        <w:t>-Приказа Министерства образования и науки РФ от 31 декабря 2015 года №1576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РФ от 6 октября 2009 г. №373»;</w:t>
      </w:r>
    </w:p>
    <w:p w:rsidR="00B64636" w:rsidRPr="00DB58CA" w:rsidRDefault="00B64636" w:rsidP="00B64636">
      <w:pPr>
        <w:contextualSpacing/>
        <w:jc w:val="both"/>
        <w:rPr>
          <w:rFonts w:eastAsia="Calibri"/>
          <w:spacing w:val="-13"/>
          <w:lang w:eastAsia="en-US"/>
        </w:rPr>
      </w:pPr>
      <w:r w:rsidRPr="00DB58CA">
        <w:rPr>
          <w:rFonts w:eastAsia="Calibri"/>
          <w:spacing w:val="-13"/>
          <w:lang w:eastAsia="en-US"/>
        </w:rPr>
        <w:t xml:space="preserve">-Примерной программы начального общего образования по </w:t>
      </w:r>
      <w:r>
        <w:rPr>
          <w:rFonts w:eastAsia="Calibri"/>
          <w:spacing w:val="-13"/>
          <w:lang w:eastAsia="en-US"/>
        </w:rPr>
        <w:t xml:space="preserve">литературному чтению </w:t>
      </w:r>
      <w:r w:rsidRPr="00DB58CA">
        <w:rPr>
          <w:rFonts w:eastAsia="Calibri"/>
          <w:spacing w:val="-13"/>
          <w:lang w:eastAsia="en-US"/>
        </w:rPr>
        <w:t xml:space="preserve">и авторской программы Л.Ф. Климановой, В.Г. Горецкого, М.В. </w:t>
      </w:r>
      <w:proofErr w:type="spellStart"/>
      <w:r w:rsidRPr="00DB58CA">
        <w:rPr>
          <w:rFonts w:eastAsia="Calibri"/>
          <w:spacing w:val="-13"/>
          <w:lang w:eastAsia="en-US"/>
        </w:rPr>
        <w:t>Головановой</w:t>
      </w:r>
      <w:proofErr w:type="spellEnd"/>
      <w:r w:rsidRPr="00DB58CA">
        <w:rPr>
          <w:rFonts w:eastAsia="Calibri"/>
          <w:spacing w:val="-13"/>
          <w:lang w:eastAsia="en-US"/>
        </w:rPr>
        <w:t xml:space="preserve"> «Литературное чтение</w:t>
      </w:r>
      <w:r>
        <w:rPr>
          <w:rFonts w:eastAsia="Calibri"/>
          <w:spacing w:val="-13"/>
          <w:lang w:eastAsia="en-US"/>
        </w:rPr>
        <w:t>»</w:t>
      </w:r>
      <w:r w:rsidRPr="00DB58CA">
        <w:rPr>
          <w:rFonts w:eastAsia="Calibri"/>
          <w:spacing w:val="-13"/>
          <w:lang w:eastAsia="en-US"/>
        </w:rPr>
        <w:t>.</w:t>
      </w:r>
    </w:p>
    <w:p w:rsidR="00B64636" w:rsidRPr="00DB58CA" w:rsidRDefault="00B64636" w:rsidP="00B64636">
      <w:pPr>
        <w:contextualSpacing/>
        <w:jc w:val="both"/>
        <w:rPr>
          <w:rFonts w:eastAsia="Calibri"/>
          <w:b/>
          <w:spacing w:val="-13"/>
          <w:lang w:eastAsia="en-US"/>
        </w:rPr>
      </w:pPr>
      <w:r w:rsidRPr="00DB58CA">
        <w:rPr>
          <w:rFonts w:eastAsia="Calibri"/>
          <w:b/>
          <w:spacing w:val="-13"/>
          <w:lang w:eastAsia="en-US"/>
        </w:rPr>
        <w:t>Цели данного курса:</w:t>
      </w:r>
    </w:p>
    <w:p w:rsidR="00B64636" w:rsidRPr="00DB58CA" w:rsidRDefault="00B64636" w:rsidP="00B64636">
      <w:pPr>
        <w:tabs>
          <w:tab w:val="left" w:pos="11385"/>
        </w:tabs>
        <w:contextualSpacing/>
        <w:jc w:val="both"/>
      </w:pPr>
      <w:r w:rsidRPr="00DB58CA">
        <w:t>— овладение осознанным, правильным, беглым и вырази</w:t>
      </w:r>
      <w:r w:rsidRPr="00DB58CA">
        <w:softHyphen/>
        <w:t>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</w:t>
      </w:r>
      <w:r w:rsidRPr="00DB58CA">
        <w:softHyphen/>
        <w:t>дами текстов; развитие интереса к чтению и книге; формиро</w:t>
      </w:r>
      <w:r w:rsidRPr="00DB58CA">
        <w:softHyphen/>
        <w:t>вание читательского кругозора и приобретение опыта в выборе книг и самостоятельной читательской деятельности;</w:t>
      </w:r>
    </w:p>
    <w:p w:rsidR="00B64636" w:rsidRPr="00DB58CA" w:rsidRDefault="00B64636" w:rsidP="00B64636">
      <w:pPr>
        <w:tabs>
          <w:tab w:val="left" w:pos="11385"/>
        </w:tabs>
        <w:contextualSpacing/>
        <w:jc w:val="both"/>
      </w:pPr>
      <w:r w:rsidRPr="00DB58CA">
        <w:t>— развитие художественно-творческих и познавательных способностей, эмоциональной отзывчивости при чтении художе</w:t>
      </w:r>
      <w:r w:rsidRPr="00DB58CA">
        <w:softHyphen/>
        <w:t>ственных произведений; формирование эстетического отноше</w:t>
      </w:r>
      <w:r w:rsidRPr="00DB58CA">
        <w:softHyphen/>
        <w:t>ния к слову и умения понимать художественное произведение;</w:t>
      </w:r>
    </w:p>
    <w:p w:rsidR="00B64636" w:rsidRPr="00DB58CA" w:rsidRDefault="00B64636" w:rsidP="00B64636">
      <w:pPr>
        <w:tabs>
          <w:tab w:val="left" w:pos="11385"/>
        </w:tabs>
        <w:contextualSpacing/>
        <w:jc w:val="both"/>
      </w:pPr>
      <w:r w:rsidRPr="00DB58CA">
        <w:t>— обогащение нравственного опыта младших школьников средствами художественной литературы; формирование нрав</w:t>
      </w:r>
      <w:r w:rsidRPr="00DB58CA">
        <w:softHyphen/>
        <w:t>ственных представлений о добре, дружбе, правде и ответствен</w:t>
      </w:r>
      <w:r w:rsidRPr="00DB58CA">
        <w:softHyphen/>
        <w:t>ности; воспитание интереса и уважения к отечественной куль</w:t>
      </w:r>
      <w:r w:rsidRPr="00DB58CA">
        <w:softHyphen/>
        <w:t>туре и культуре народов многонациональной России и других стран.</w:t>
      </w:r>
    </w:p>
    <w:p w:rsidR="00B64636" w:rsidRDefault="00B64636" w:rsidP="00B64636">
      <w:pPr>
        <w:contextualSpacing/>
        <w:jc w:val="both"/>
      </w:pPr>
      <w:r>
        <w:rPr>
          <w:rFonts w:eastAsia="Calibri"/>
          <w:b/>
          <w:spacing w:val="-13"/>
          <w:lang w:eastAsia="en-US"/>
        </w:rPr>
        <w:t xml:space="preserve">Задачи </w:t>
      </w:r>
      <w:r w:rsidRPr="00DB58CA">
        <w:rPr>
          <w:rFonts w:eastAsia="Calibri"/>
          <w:b/>
          <w:spacing w:val="-13"/>
          <w:lang w:eastAsia="en-US"/>
        </w:rPr>
        <w:t>данного курса:</w:t>
      </w:r>
    </w:p>
    <w:p w:rsidR="00B64636" w:rsidRPr="00DB58CA" w:rsidRDefault="00B64636" w:rsidP="00B64636">
      <w:pPr>
        <w:tabs>
          <w:tab w:val="left" w:pos="11385"/>
        </w:tabs>
        <w:contextualSpacing/>
        <w:jc w:val="both"/>
      </w:pPr>
      <w:r w:rsidRPr="00DB58CA">
        <w:t xml:space="preserve">- развивать у детей способность полноценно воспринимать художественное произведение, сопереживать героям, эмоционально откликаться </w:t>
      </w:r>
      <w:proofErr w:type="gramStart"/>
      <w:r w:rsidRPr="00DB58CA">
        <w:t>на</w:t>
      </w:r>
      <w:proofErr w:type="gramEnd"/>
      <w:r w:rsidRPr="00DB58CA">
        <w:t xml:space="preserve"> прочитанное;</w:t>
      </w:r>
    </w:p>
    <w:p w:rsidR="00B64636" w:rsidRPr="00DB58CA" w:rsidRDefault="00B64636" w:rsidP="00B64636">
      <w:pPr>
        <w:tabs>
          <w:tab w:val="left" w:pos="11385"/>
        </w:tabs>
        <w:contextualSpacing/>
        <w:jc w:val="both"/>
      </w:pPr>
      <w:r w:rsidRPr="00DB58CA">
        <w:t>- учить детей чувствовать и понимать образный язык художественного произведения, выразительные средства, создающие художественный образ, развивать образное мышление учащихся;</w:t>
      </w:r>
    </w:p>
    <w:p w:rsidR="00B64636" w:rsidRPr="00DB58CA" w:rsidRDefault="00B64636" w:rsidP="00B64636">
      <w:pPr>
        <w:tabs>
          <w:tab w:val="left" w:pos="11385"/>
        </w:tabs>
        <w:contextualSpacing/>
        <w:jc w:val="both"/>
      </w:pPr>
      <w:r w:rsidRPr="00DB58CA">
        <w:t>- формировать умение воссоздавать художественные образы литературного произведения, развивать творческое и воссоздающее воображение учащихся, и особенно - ассоциативное мышление;</w:t>
      </w:r>
    </w:p>
    <w:p w:rsidR="00B64636" w:rsidRPr="00DB58CA" w:rsidRDefault="00B64636" w:rsidP="00B64636">
      <w:pPr>
        <w:tabs>
          <w:tab w:val="left" w:pos="11385"/>
        </w:tabs>
        <w:contextualSpacing/>
        <w:jc w:val="both"/>
      </w:pPr>
      <w:r w:rsidRPr="00DB58CA">
        <w:t>- развивать поэтический слух детей, накапливать эстетический опыт слушания произведений изящной словесности, воспитывать художественный вкус;</w:t>
      </w:r>
    </w:p>
    <w:p w:rsidR="00B64636" w:rsidRPr="00DB58CA" w:rsidRDefault="00B64636" w:rsidP="00B64636">
      <w:pPr>
        <w:tabs>
          <w:tab w:val="left" w:pos="11385"/>
        </w:tabs>
        <w:contextualSpacing/>
        <w:jc w:val="both"/>
      </w:pPr>
      <w:r w:rsidRPr="00DB58CA">
        <w:t>- формировать потребность в постоянном чтении книги, развивать интерес к литературному творчеству, творчеству писателей, создателей произведений словесного искусства;</w:t>
      </w:r>
    </w:p>
    <w:p w:rsidR="00B64636" w:rsidRPr="00DB58CA" w:rsidRDefault="00B64636" w:rsidP="00B64636">
      <w:pPr>
        <w:tabs>
          <w:tab w:val="num" w:pos="360"/>
          <w:tab w:val="left" w:pos="11385"/>
        </w:tabs>
        <w:contextualSpacing/>
        <w:jc w:val="both"/>
      </w:pPr>
      <w:r w:rsidRPr="00DB58CA">
        <w:lastRenderedPageBreak/>
        <w:t>- обогащать чувственный опыт ребенка, его реальные представления об окружающем мире и природе;</w:t>
      </w:r>
    </w:p>
    <w:p w:rsidR="00B64636" w:rsidRPr="00DB58CA" w:rsidRDefault="00B64636" w:rsidP="00B64636">
      <w:pPr>
        <w:tabs>
          <w:tab w:val="num" w:pos="360"/>
          <w:tab w:val="left" w:pos="11385"/>
        </w:tabs>
        <w:contextualSpacing/>
        <w:jc w:val="both"/>
      </w:pPr>
      <w:r w:rsidRPr="00DB58CA">
        <w:t>- формировать эстетическое отношение ребенка к жизни, приобщая его к классике художественной литературы;</w:t>
      </w:r>
    </w:p>
    <w:p w:rsidR="00B64636" w:rsidRPr="00DB58CA" w:rsidRDefault="00B64636" w:rsidP="00B64636">
      <w:pPr>
        <w:tabs>
          <w:tab w:val="num" w:pos="360"/>
          <w:tab w:val="left" w:pos="11385"/>
        </w:tabs>
        <w:contextualSpacing/>
        <w:jc w:val="both"/>
      </w:pPr>
      <w:r w:rsidRPr="00DB58CA">
        <w:t>- обеспечивать достаточно глубокое понимание содержания произведений различного уровня сложности;</w:t>
      </w:r>
    </w:p>
    <w:p w:rsidR="00B64636" w:rsidRPr="00DB58CA" w:rsidRDefault="00B64636" w:rsidP="00B64636">
      <w:pPr>
        <w:tabs>
          <w:tab w:val="num" w:pos="360"/>
          <w:tab w:val="left" w:pos="11385"/>
        </w:tabs>
        <w:contextualSpacing/>
        <w:jc w:val="both"/>
      </w:pPr>
      <w:r w:rsidRPr="00DB58CA">
        <w:t>- 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ребенка;</w:t>
      </w:r>
    </w:p>
    <w:p w:rsidR="00B64636" w:rsidRPr="00DB58CA" w:rsidRDefault="00B64636" w:rsidP="00B64636">
      <w:pPr>
        <w:tabs>
          <w:tab w:val="num" w:pos="360"/>
          <w:tab w:val="left" w:pos="11385"/>
        </w:tabs>
        <w:contextualSpacing/>
        <w:jc w:val="both"/>
      </w:pPr>
      <w:r w:rsidRPr="00DB58CA">
        <w:t>- обеспечивать развитие речи школьников и активно формировать навык чтения и речевые умения;</w:t>
      </w:r>
    </w:p>
    <w:p w:rsidR="00B64636" w:rsidRPr="00DB58CA" w:rsidRDefault="00B64636" w:rsidP="00B64636">
      <w:pPr>
        <w:tabs>
          <w:tab w:val="left" w:pos="11385"/>
        </w:tabs>
        <w:contextualSpacing/>
        <w:jc w:val="both"/>
      </w:pPr>
      <w:r w:rsidRPr="00DB58CA">
        <w:t>- работать с различными типами текстов;</w:t>
      </w:r>
    </w:p>
    <w:p w:rsidR="00B64636" w:rsidRPr="00DB58CA" w:rsidRDefault="00B64636" w:rsidP="00B64636">
      <w:pPr>
        <w:tabs>
          <w:tab w:val="left" w:pos="11385"/>
        </w:tabs>
        <w:contextualSpacing/>
        <w:jc w:val="both"/>
      </w:pPr>
      <w:r w:rsidRPr="00DB58CA">
        <w:t>- создавать условия для формирования потребности в самостоятельном чтении художественных произведений, формировать «читательскую самостоятельность».</w:t>
      </w:r>
    </w:p>
    <w:p w:rsidR="00B64636" w:rsidRPr="00DB58CA" w:rsidRDefault="00B64636" w:rsidP="00B64636">
      <w:pPr>
        <w:contextualSpacing/>
        <w:jc w:val="both"/>
        <w:rPr>
          <w:b/>
        </w:rPr>
      </w:pPr>
      <w:r w:rsidRPr="00DB58CA">
        <w:rPr>
          <w:b/>
        </w:rPr>
        <w:t>Место курса в учебном плане</w:t>
      </w:r>
    </w:p>
    <w:p w:rsidR="00B64636" w:rsidRPr="00DB58CA" w:rsidRDefault="00B64636" w:rsidP="00B64636">
      <w:pPr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  <w:r w:rsidRPr="00DB58CA">
        <w:rPr>
          <w:rFonts w:eastAsia="Calibri"/>
          <w:lang w:eastAsia="en-US"/>
        </w:rPr>
        <w:t xml:space="preserve">Курс разработан в соответствии с учебным  планом МБОУ «СОШ № </w:t>
      </w:r>
      <w:r w:rsidR="00CA4A9A">
        <w:rPr>
          <w:rFonts w:eastAsia="Calibri"/>
          <w:lang w:eastAsia="en-US"/>
        </w:rPr>
        <w:t>2</w:t>
      </w:r>
      <w:r w:rsidRPr="00DB58CA">
        <w:rPr>
          <w:rFonts w:eastAsia="Calibri"/>
          <w:lang w:eastAsia="en-US"/>
        </w:rPr>
        <w:t>»</w:t>
      </w:r>
    </w:p>
    <w:p w:rsidR="00B64636" w:rsidRDefault="00B64636" w:rsidP="00B64636">
      <w:pPr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  <w:r w:rsidRPr="00DB58CA">
        <w:rPr>
          <w:rFonts w:eastAsia="Calibri"/>
          <w:lang w:eastAsia="en-US"/>
        </w:rPr>
        <w:t>На изучение курса</w:t>
      </w:r>
      <w:r w:rsidR="00CA4A9A">
        <w:rPr>
          <w:rFonts w:eastAsia="Calibri"/>
          <w:lang w:eastAsia="en-US"/>
        </w:rPr>
        <w:t xml:space="preserve"> </w:t>
      </w:r>
      <w:r w:rsidRPr="00DB58CA">
        <w:rPr>
          <w:rFonts w:eastAsia="Calibri"/>
          <w:lang w:eastAsia="en-US"/>
        </w:rPr>
        <w:t>"Литературное чтение "в каждом классе начальной школы отводится</w:t>
      </w:r>
      <w:r w:rsidR="00CA4A9A">
        <w:rPr>
          <w:rFonts w:eastAsia="Calibri"/>
          <w:lang w:eastAsia="en-US"/>
        </w:rPr>
        <w:t xml:space="preserve"> </w:t>
      </w:r>
      <w:r w:rsidRPr="00DB58CA">
        <w:rPr>
          <w:rFonts w:eastAsia="Calibri"/>
          <w:lang w:eastAsia="en-US"/>
        </w:rPr>
        <w:t>по 4 часа в неделю в 1-3 классах и в 4 классе 3</w:t>
      </w:r>
      <w:r>
        <w:rPr>
          <w:rFonts w:eastAsia="Calibri"/>
          <w:lang w:eastAsia="en-US"/>
        </w:rPr>
        <w:t xml:space="preserve"> часа в неделю согласно учебному плану</w:t>
      </w:r>
    </w:p>
    <w:p w:rsidR="00B64636" w:rsidRPr="00DB58CA" w:rsidRDefault="00B64636" w:rsidP="00B64636">
      <w:pPr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9"/>
        <w:gridCol w:w="1645"/>
        <w:gridCol w:w="1005"/>
        <w:gridCol w:w="1125"/>
        <w:gridCol w:w="1125"/>
        <w:gridCol w:w="1125"/>
        <w:gridCol w:w="808"/>
      </w:tblGrid>
      <w:tr w:rsidR="00B64636" w:rsidRPr="00DB58CA" w:rsidTr="00352C27">
        <w:tc>
          <w:tcPr>
            <w:tcW w:w="0" w:type="auto"/>
            <w:vMerge w:val="restart"/>
          </w:tcPr>
          <w:p w:rsidR="00B64636" w:rsidRPr="00DB58CA" w:rsidRDefault="00B64636" w:rsidP="00352C27">
            <w:pPr>
              <w:contextualSpacing/>
              <w:jc w:val="both"/>
            </w:pPr>
            <w:r w:rsidRPr="00DB58CA">
              <w:t>Образовательная область</w:t>
            </w:r>
          </w:p>
          <w:p w:rsidR="00B64636" w:rsidRPr="00DB58CA" w:rsidRDefault="00B64636" w:rsidP="00352C27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 w:val="restart"/>
          </w:tcPr>
          <w:p w:rsidR="00B64636" w:rsidRPr="00DB58CA" w:rsidRDefault="00B64636" w:rsidP="00352C27">
            <w:pPr>
              <w:contextualSpacing/>
              <w:jc w:val="both"/>
            </w:pPr>
            <w:r w:rsidRPr="00DB58CA">
              <w:t xml:space="preserve">Учебный </w:t>
            </w:r>
          </w:p>
          <w:p w:rsidR="00B64636" w:rsidRPr="00DB58CA" w:rsidRDefault="00B64636" w:rsidP="00352C27">
            <w:pPr>
              <w:contextualSpacing/>
              <w:jc w:val="both"/>
            </w:pPr>
            <w:r w:rsidRPr="00DB58CA">
              <w:t>предмет</w:t>
            </w:r>
          </w:p>
          <w:p w:rsidR="00B64636" w:rsidRPr="00DB58CA" w:rsidRDefault="00B64636" w:rsidP="00352C27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gridSpan w:val="4"/>
          </w:tcPr>
          <w:p w:rsidR="00B64636" w:rsidRPr="00DB58CA" w:rsidRDefault="00B64636" w:rsidP="00352C27">
            <w:pPr>
              <w:contextualSpacing/>
              <w:jc w:val="both"/>
            </w:pPr>
            <w:r w:rsidRPr="00DB58CA">
              <w:t>Количество часов в неделю/в год</w:t>
            </w:r>
          </w:p>
          <w:p w:rsidR="00B64636" w:rsidRPr="00DB58CA" w:rsidRDefault="00B64636" w:rsidP="00352C27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08" w:type="dxa"/>
            <w:vMerge w:val="restart"/>
          </w:tcPr>
          <w:p w:rsidR="00B64636" w:rsidRPr="00DB58CA" w:rsidRDefault="00B64636" w:rsidP="00352C27">
            <w:pPr>
              <w:contextualSpacing/>
              <w:jc w:val="both"/>
            </w:pPr>
            <w:r w:rsidRPr="00DB58CA">
              <w:t xml:space="preserve">Всего </w:t>
            </w:r>
          </w:p>
          <w:p w:rsidR="00B64636" w:rsidRPr="00DB58CA" w:rsidRDefault="00B64636" w:rsidP="00352C27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B64636" w:rsidRPr="00DB58CA" w:rsidTr="00352C27">
        <w:tc>
          <w:tcPr>
            <w:tcW w:w="0" w:type="auto"/>
            <w:vMerge/>
          </w:tcPr>
          <w:p w:rsidR="00B64636" w:rsidRPr="00DB58CA" w:rsidRDefault="00B64636" w:rsidP="00352C27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</w:tcPr>
          <w:p w:rsidR="00B64636" w:rsidRPr="00DB58CA" w:rsidRDefault="00B64636" w:rsidP="00352C27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B64636" w:rsidRPr="00DB58CA" w:rsidRDefault="00B64636" w:rsidP="00352C27">
            <w:pPr>
              <w:contextualSpacing/>
              <w:jc w:val="both"/>
            </w:pPr>
            <w:r w:rsidRPr="00DB58CA">
              <w:t>1 класс</w:t>
            </w:r>
          </w:p>
          <w:p w:rsidR="00B64636" w:rsidRPr="00DB58CA" w:rsidRDefault="00B64636" w:rsidP="00352C27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B64636" w:rsidRPr="00DB58CA" w:rsidRDefault="00B64636" w:rsidP="00352C27">
            <w:pPr>
              <w:contextualSpacing/>
              <w:jc w:val="both"/>
            </w:pPr>
            <w:r w:rsidRPr="00DB58CA">
              <w:t>2 класс</w:t>
            </w:r>
          </w:p>
          <w:p w:rsidR="00B64636" w:rsidRPr="00DB58CA" w:rsidRDefault="00B64636" w:rsidP="00352C27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B64636" w:rsidRPr="00DB58CA" w:rsidRDefault="00B64636" w:rsidP="00352C27">
            <w:pPr>
              <w:contextualSpacing/>
              <w:jc w:val="both"/>
            </w:pPr>
            <w:r w:rsidRPr="00DB58CA">
              <w:t>3 класс</w:t>
            </w:r>
          </w:p>
          <w:p w:rsidR="00B64636" w:rsidRPr="00DB58CA" w:rsidRDefault="00B64636" w:rsidP="00352C27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B64636" w:rsidRPr="00DB58CA" w:rsidRDefault="00B64636" w:rsidP="00352C27">
            <w:pPr>
              <w:contextualSpacing/>
              <w:jc w:val="both"/>
            </w:pPr>
            <w:r w:rsidRPr="00DB58CA">
              <w:t>4 класс</w:t>
            </w:r>
          </w:p>
          <w:p w:rsidR="00B64636" w:rsidRPr="00DB58CA" w:rsidRDefault="00B64636" w:rsidP="00352C27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08" w:type="dxa"/>
            <w:vMerge/>
          </w:tcPr>
          <w:p w:rsidR="00B64636" w:rsidRPr="00DB58CA" w:rsidRDefault="00B64636" w:rsidP="00352C27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B64636" w:rsidRPr="00DB58CA" w:rsidTr="00352C27">
        <w:tc>
          <w:tcPr>
            <w:tcW w:w="0" w:type="auto"/>
          </w:tcPr>
          <w:p w:rsidR="00B64636" w:rsidRPr="00DB58CA" w:rsidRDefault="00B64636" w:rsidP="00352C27">
            <w:pPr>
              <w:contextualSpacing/>
              <w:jc w:val="both"/>
            </w:pPr>
            <w:r>
              <w:t>Русский язык и литературное чтение</w:t>
            </w:r>
          </w:p>
        </w:tc>
        <w:tc>
          <w:tcPr>
            <w:tcW w:w="0" w:type="auto"/>
          </w:tcPr>
          <w:p w:rsidR="00B64636" w:rsidRPr="00DB58CA" w:rsidRDefault="00B64636" w:rsidP="00352C27">
            <w:pPr>
              <w:contextualSpacing/>
              <w:jc w:val="both"/>
            </w:pPr>
            <w:r w:rsidRPr="00DB58CA">
              <w:t>Литературное</w:t>
            </w:r>
          </w:p>
          <w:p w:rsidR="00B64636" w:rsidRPr="00DB58CA" w:rsidRDefault="00B64636" w:rsidP="00352C27">
            <w:pPr>
              <w:contextualSpacing/>
              <w:jc w:val="both"/>
            </w:pPr>
            <w:r w:rsidRPr="00DB58CA">
              <w:t>чтение</w:t>
            </w:r>
          </w:p>
        </w:tc>
        <w:tc>
          <w:tcPr>
            <w:tcW w:w="0" w:type="auto"/>
          </w:tcPr>
          <w:p w:rsidR="00B64636" w:rsidRPr="00DB58CA" w:rsidRDefault="00B64636" w:rsidP="00352C27">
            <w:pPr>
              <w:contextualSpacing/>
              <w:jc w:val="both"/>
            </w:pPr>
            <w:r w:rsidRPr="00DB58CA">
              <w:t>4 ч/40 ч</w:t>
            </w:r>
          </w:p>
        </w:tc>
        <w:tc>
          <w:tcPr>
            <w:tcW w:w="0" w:type="auto"/>
          </w:tcPr>
          <w:p w:rsidR="00B64636" w:rsidRPr="00DB58CA" w:rsidRDefault="00B64636" w:rsidP="00352C27">
            <w:pPr>
              <w:contextualSpacing/>
              <w:jc w:val="both"/>
            </w:pPr>
            <w:r w:rsidRPr="00DB58CA">
              <w:t>4 ч/136 ч</w:t>
            </w:r>
          </w:p>
        </w:tc>
        <w:tc>
          <w:tcPr>
            <w:tcW w:w="0" w:type="auto"/>
          </w:tcPr>
          <w:p w:rsidR="00B64636" w:rsidRPr="00DB58CA" w:rsidRDefault="00B64636" w:rsidP="00352C27">
            <w:pPr>
              <w:contextualSpacing/>
              <w:jc w:val="both"/>
            </w:pPr>
            <w:r w:rsidRPr="00DB58CA">
              <w:t>4 ч/136 ч</w:t>
            </w:r>
          </w:p>
        </w:tc>
        <w:tc>
          <w:tcPr>
            <w:tcW w:w="0" w:type="auto"/>
          </w:tcPr>
          <w:p w:rsidR="00B64636" w:rsidRPr="00DB58CA" w:rsidRDefault="00B64636" w:rsidP="00352C27">
            <w:pPr>
              <w:contextualSpacing/>
              <w:jc w:val="both"/>
            </w:pPr>
            <w:r w:rsidRPr="00DB58CA">
              <w:t>3 ч/ 102ч</w:t>
            </w:r>
          </w:p>
        </w:tc>
        <w:tc>
          <w:tcPr>
            <w:tcW w:w="808" w:type="dxa"/>
          </w:tcPr>
          <w:p w:rsidR="00B64636" w:rsidRPr="00DB58CA" w:rsidRDefault="00B64636" w:rsidP="00352C27">
            <w:pPr>
              <w:contextualSpacing/>
              <w:jc w:val="both"/>
            </w:pPr>
            <w:r w:rsidRPr="00DB58CA">
              <w:t xml:space="preserve"> 414ч</w:t>
            </w:r>
          </w:p>
        </w:tc>
      </w:tr>
    </w:tbl>
    <w:p w:rsidR="00B64636" w:rsidRDefault="00B64636" w:rsidP="00B64636">
      <w:pPr>
        <w:contextualSpacing/>
        <w:jc w:val="both"/>
      </w:pPr>
    </w:p>
    <w:p w:rsidR="00B64636" w:rsidRPr="00DB58CA" w:rsidRDefault="00B64636" w:rsidP="00B64636">
      <w:pPr>
        <w:contextualSpacing/>
        <w:jc w:val="both"/>
      </w:pPr>
      <w:r w:rsidRPr="00DB58CA">
        <w:t>В период чрезвычайных ситуаций, погодных условий, введения карантинных мероприятий по заболеваемости гриппом, ОРВИ и другими инфекционными заболеваниями, образовательный процесс по данному учебному предмету осуществляется с использованием дистанционных технологий, «электронных дневников», социальных сетей и других форм.</w:t>
      </w:r>
    </w:p>
    <w:p w:rsidR="00B64636" w:rsidRPr="00DB58CA" w:rsidRDefault="00B64636" w:rsidP="00B64636">
      <w:pPr>
        <w:autoSpaceDE w:val="0"/>
        <w:autoSpaceDN w:val="0"/>
        <w:adjustRightInd w:val="0"/>
        <w:contextualSpacing/>
        <w:jc w:val="both"/>
        <w:rPr>
          <w:rFonts w:eastAsia="Calibri"/>
          <w:b/>
          <w:bCs/>
          <w:iCs/>
          <w:lang w:eastAsia="en-US"/>
        </w:rPr>
      </w:pPr>
    </w:p>
    <w:p w:rsidR="00B64636" w:rsidRPr="00DB58CA" w:rsidRDefault="00B64636" w:rsidP="00B64636">
      <w:pPr>
        <w:pStyle w:val="msonospacing0"/>
        <w:contextualSpacing/>
        <w:jc w:val="both"/>
        <w:rPr>
          <w:rFonts w:ascii="Times New Roman" w:hAnsi="Times New Roman"/>
          <w:sz w:val="24"/>
          <w:szCs w:val="24"/>
        </w:rPr>
      </w:pPr>
    </w:p>
    <w:p w:rsidR="00B64636" w:rsidRPr="00DB58CA" w:rsidRDefault="00B64636" w:rsidP="00B64636">
      <w:pPr>
        <w:pStyle w:val="msonospacing0"/>
        <w:contextualSpacing/>
        <w:jc w:val="both"/>
        <w:rPr>
          <w:rFonts w:ascii="Times New Roman" w:hAnsi="Times New Roman"/>
          <w:sz w:val="24"/>
          <w:szCs w:val="24"/>
        </w:rPr>
      </w:pPr>
    </w:p>
    <w:p w:rsidR="00B64636" w:rsidRPr="00DB58CA" w:rsidRDefault="00B64636" w:rsidP="00B64636">
      <w:pPr>
        <w:pStyle w:val="msonospacing0"/>
        <w:contextualSpacing/>
        <w:jc w:val="both"/>
        <w:rPr>
          <w:rFonts w:ascii="Times New Roman" w:hAnsi="Times New Roman"/>
          <w:sz w:val="24"/>
          <w:szCs w:val="24"/>
        </w:rPr>
      </w:pPr>
    </w:p>
    <w:p w:rsidR="00B64636" w:rsidRPr="00DB58CA" w:rsidRDefault="00B64636" w:rsidP="00B64636">
      <w:pPr>
        <w:pStyle w:val="msonospacing0"/>
        <w:contextualSpacing/>
        <w:jc w:val="both"/>
        <w:rPr>
          <w:rFonts w:ascii="Times New Roman" w:hAnsi="Times New Roman"/>
          <w:sz w:val="24"/>
          <w:szCs w:val="24"/>
        </w:rPr>
      </w:pPr>
    </w:p>
    <w:p w:rsidR="00B64636" w:rsidRPr="00DB58CA" w:rsidRDefault="00B64636" w:rsidP="00B64636">
      <w:pPr>
        <w:pStyle w:val="msonospacing0"/>
        <w:contextualSpacing/>
        <w:jc w:val="both"/>
        <w:rPr>
          <w:rFonts w:ascii="Times New Roman" w:hAnsi="Times New Roman"/>
          <w:sz w:val="24"/>
          <w:szCs w:val="24"/>
        </w:rPr>
      </w:pPr>
    </w:p>
    <w:p w:rsidR="00B64636" w:rsidRPr="00DB58CA" w:rsidRDefault="00B64636" w:rsidP="00B64636">
      <w:pPr>
        <w:pStyle w:val="msonospacing0"/>
        <w:contextualSpacing/>
        <w:jc w:val="both"/>
        <w:rPr>
          <w:rFonts w:ascii="Times New Roman" w:hAnsi="Times New Roman"/>
          <w:sz w:val="24"/>
          <w:szCs w:val="24"/>
        </w:rPr>
      </w:pPr>
    </w:p>
    <w:p w:rsidR="00B64636" w:rsidRPr="00DB58CA" w:rsidRDefault="00B64636" w:rsidP="00B64636">
      <w:pPr>
        <w:pStyle w:val="msonospacing0"/>
        <w:contextualSpacing/>
        <w:jc w:val="both"/>
        <w:rPr>
          <w:rFonts w:ascii="Times New Roman" w:hAnsi="Times New Roman"/>
          <w:sz w:val="24"/>
          <w:szCs w:val="24"/>
        </w:rPr>
      </w:pPr>
    </w:p>
    <w:p w:rsidR="00B64636" w:rsidRPr="00DB58CA" w:rsidRDefault="00B64636" w:rsidP="00B64636">
      <w:pPr>
        <w:pStyle w:val="msonospacing0"/>
        <w:contextualSpacing/>
        <w:jc w:val="both"/>
        <w:rPr>
          <w:rFonts w:ascii="Times New Roman" w:hAnsi="Times New Roman"/>
          <w:sz w:val="24"/>
          <w:szCs w:val="24"/>
        </w:rPr>
      </w:pPr>
    </w:p>
    <w:p w:rsidR="00B64636" w:rsidRPr="00DB58CA" w:rsidRDefault="00B64636" w:rsidP="00B64636">
      <w:pPr>
        <w:pStyle w:val="msonospacing0"/>
        <w:contextualSpacing/>
        <w:jc w:val="both"/>
        <w:rPr>
          <w:rFonts w:ascii="Times New Roman" w:hAnsi="Times New Roman"/>
          <w:sz w:val="24"/>
          <w:szCs w:val="24"/>
        </w:rPr>
      </w:pPr>
    </w:p>
    <w:p w:rsidR="00B64636" w:rsidRPr="00DB58CA" w:rsidRDefault="00B64636" w:rsidP="00B64636">
      <w:pPr>
        <w:pStyle w:val="msonospacing0"/>
        <w:contextualSpacing/>
        <w:jc w:val="both"/>
        <w:rPr>
          <w:rFonts w:ascii="Times New Roman" w:hAnsi="Times New Roman"/>
          <w:sz w:val="24"/>
          <w:szCs w:val="24"/>
        </w:rPr>
      </w:pPr>
    </w:p>
    <w:p w:rsidR="00B64636" w:rsidRPr="00DB58CA" w:rsidRDefault="00B64636" w:rsidP="00B64636">
      <w:pPr>
        <w:pStyle w:val="msonospacing0"/>
        <w:contextualSpacing/>
        <w:jc w:val="both"/>
        <w:rPr>
          <w:rFonts w:ascii="Times New Roman" w:hAnsi="Times New Roman"/>
          <w:sz w:val="24"/>
          <w:szCs w:val="24"/>
        </w:rPr>
      </w:pPr>
    </w:p>
    <w:p w:rsidR="00B64636" w:rsidRPr="00DB58CA" w:rsidRDefault="00B64636" w:rsidP="00B64636">
      <w:pPr>
        <w:pStyle w:val="msonospacing0"/>
        <w:contextualSpacing/>
        <w:jc w:val="both"/>
        <w:rPr>
          <w:rFonts w:ascii="Times New Roman" w:hAnsi="Times New Roman"/>
          <w:sz w:val="24"/>
          <w:szCs w:val="24"/>
        </w:rPr>
      </w:pPr>
    </w:p>
    <w:p w:rsidR="00B64636" w:rsidRPr="00DB58CA" w:rsidRDefault="00B64636" w:rsidP="00B64636">
      <w:pPr>
        <w:pStyle w:val="msonospacing0"/>
        <w:contextualSpacing/>
        <w:jc w:val="both"/>
        <w:rPr>
          <w:rFonts w:ascii="Times New Roman" w:hAnsi="Times New Roman"/>
          <w:sz w:val="24"/>
          <w:szCs w:val="24"/>
        </w:rPr>
      </w:pPr>
    </w:p>
    <w:p w:rsidR="00B64636" w:rsidRDefault="00B64636" w:rsidP="00B64636">
      <w:pPr>
        <w:pStyle w:val="msonospacing0"/>
        <w:contextualSpacing/>
        <w:jc w:val="both"/>
        <w:rPr>
          <w:rFonts w:ascii="Times New Roman" w:hAnsi="Times New Roman"/>
          <w:sz w:val="24"/>
          <w:szCs w:val="24"/>
        </w:rPr>
      </w:pPr>
    </w:p>
    <w:p w:rsidR="00B64636" w:rsidRDefault="00B64636" w:rsidP="00B64636">
      <w:pPr>
        <w:pStyle w:val="msonospacing0"/>
        <w:contextualSpacing/>
        <w:jc w:val="both"/>
        <w:rPr>
          <w:rFonts w:ascii="Times New Roman" w:hAnsi="Times New Roman"/>
          <w:sz w:val="24"/>
          <w:szCs w:val="24"/>
        </w:rPr>
      </w:pPr>
    </w:p>
    <w:p w:rsidR="00B64636" w:rsidRDefault="00B64636" w:rsidP="00B64636">
      <w:pPr>
        <w:pStyle w:val="msonospacing0"/>
        <w:contextualSpacing/>
        <w:jc w:val="both"/>
        <w:rPr>
          <w:rFonts w:ascii="Times New Roman" w:hAnsi="Times New Roman"/>
          <w:sz w:val="24"/>
          <w:szCs w:val="24"/>
        </w:rPr>
      </w:pPr>
    </w:p>
    <w:p w:rsidR="00B64636" w:rsidRDefault="00B64636" w:rsidP="00B64636">
      <w:pPr>
        <w:pStyle w:val="msonospacing0"/>
        <w:contextualSpacing/>
        <w:jc w:val="both"/>
        <w:rPr>
          <w:rFonts w:ascii="Times New Roman" w:hAnsi="Times New Roman"/>
          <w:sz w:val="24"/>
          <w:szCs w:val="24"/>
        </w:rPr>
      </w:pPr>
    </w:p>
    <w:p w:rsidR="00B64636" w:rsidRDefault="00B64636" w:rsidP="00B64636">
      <w:pPr>
        <w:pStyle w:val="msonospacing0"/>
        <w:contextualSpacing/>
        <w:jc w:val="both"/>
        <w:rPr>
          <w:rFonts w:ascii="Times New Roman" w:hAnsi="Times New Roman"/>
          <w:sz w:val="24"/>
          <w:szCs w:val="24"/>
        </w:rPr>
      </w:pPr>
    </w:p>
    <w:p w:rsidR="00B64636" w:rsidRDefault="00B64636" w:rsidP="00B64636">
      <w:pPr>
        <w:pStyle w:val="msonospacing0"/>
        <w:contextualSpacing/>
        <w:jc w:val="both"/>
        <w:rPr>
          <w:rFonts w:ascii="Times New Roman" w:hAnsi="Times New Roman"/>
          <w:sz w:val="24"/>
          <w:szCs w:val="24"/>
        </w:rPr>
      </w:pPr>
    </w:p>
    <w:p w:rsidR="00B64636" w:rsidRDefault="00B64636" w:rsidP="00B64636">
      <w:pPr>
        <w:pStyle w:val="msonospacing0"/>
        <w:contextualSpacing/>
        <w:jc w:val="both"/>
        <w:rPr>
          <w:rFonts w:ascii="Times New Roman" w:hAnsi="Times New Roman"/>
          <w:sz w:val="24"/>
          <w:szCs w:val="24"/>
        </w:rPr>
      </w:pPr>
    </w:p>
    <w:p w:rsidR="00B64636" w:rsidRDefault="00B64636" w:rsidP="00B64636">
      <w:pPr>
        <w:pStyle w:val="msonospacing0"/>
        <w:contextualSpacing/>
        <w:jc w:val="both"/>
        <w:rPr>
          <w:rFonts w:ascii="Times New Roman" w:hAnsi="Times New Roman"/>
          <w:sz w:val="24"/>
          <w:szCs w:val="24"/>
        </w:rPr>
      </w:pPr>
    </w:p>
    <w:p w:rsidR="00B64636" w:rsidRDefault="00B64636" w:rsidP="00B64636">
      <w:pPr>
        <w:pStyle w:val="msonospacing0"/>
        <w:contextualSpacing/>
        <w:jc w:val="both"/>
        <w:rPr>
          <w:rFonts w:ascii="Times New Roman" w:hAnsi="Times New Roman"/>
          <w:sz w:val="24"/>
          <w:szCs w:val="24"/>
        </w:rPr>
      </w:pPr>
    </w:p>
    <w:p w:rsidR="00B64636" w:rsidRDefault="00B64636" w:rsidP="00B64636">
      <w:pPr>
        <w:pStyle w:val="msonospacing0"/>
        <w:contextualSpacing/>
        <w:jc w:val="both"/>
        <w:rPr>
          <w:rFonts w:ascii="Times New Roman" w:hAnsi="Times New Roman"/>
          <w:sz w:val="24"/>
          <w:szCs w:val="24"/>
        </w:rPr>
      </w:pPr>
    </w:p>
    <w:p w:rsidR="00B64636" w:rsidRDefault="00B64636" w:rsidP="00B64636">
      <w:pPr>
        <w:pStyle w:val="msonospacing0"/>
        <w:contextualSpacing/>
        <w:jc w:val="both"/>
        <w:rPr>
          <w:rFonts w:ascii="Times New Roman" w:hAnsi="Times New Roman"/>
          <w:sz w:val="24"/>
          <w:szCs w:val="24"/>
        </w:rPr>
      </w:pPr>
    </w:p>
    <w:p w:rsidR="00B64636" w:rsidRDefault="00B64636" w:rsidP="00B64636">
      <w:pPr>
        <w:pStyle w:val="msonospacing0"/>
        <w:contextualSpacing/>
        <w:jc w:val="both"/>
        <w:rPr>
          <w:rFonts w:ascii="Times New Roman" w:hAnsi="Times New Roman"/>
          <w:sz w:val="24"/>
          <w:szCs w:val="24"/>
        </w:rPr>
      </w:pPr>
    </w:p>
    <w:p w:rsidR="00B64636" w:rsidRDefault="00B64636" w:rsidP="00B64636">
      <w:pPr>
        <w:pStyle w:val="msonospacing0"/>
        <w:contextualSpacing/>
        <w:jc w:val="both"/>
        <w:rPr>
          <w:rFonts w:ascii="Times New Roman" w:hAnsi="Times New Roman"/>
          <w:sz w:val="24"/>
          <w:szCs w:val="24"/>
        </w:rPr>
      </w:pPr>
    </w:p>
    <w:p w:rsidR="00B64636" w:rsidRDefault="00B64636" w:rsidP="00B64636">
      <w:pPr>
        <w:pStyle w:val="msonospacing0"/>
        <w:contextualSpacing/>
        <w:jc w:val="both"/>
        <w:rPr>
          <w:rFonts w:ascii="Times New Roman" w:hAnsi="Times New Roman"/>
          <w:sz w:val="24"/>
          <w:szCs w:val="24"/>
        </w:rPr>
      </w:pPr>
    </w:p>
    <w:p w:rsidR="00B64636" w:rsidRDefault="00B64636" w:rsidP="00B64636">
      <w:pPr>
        <w:pStyle w:val="msonospacing0"/>
        <w:contextualSpacing/>
        <w:jc w:val="both"/>
        <w:rPr>
          <w:rFonts w:ascii="Times New Roman" w:hAnsi="Times New Roman"/>
          <w:sz w:val="24"/>
          <w:szCs w:val="24"/>
        </w:rPr>
      </w:pPr>
    </w:p>
    <w:p w:rsidR="00B64636" w:rsidRDefault="00B64636" w:rsidP="00B64636">
      <w:pPr>
        <w:pStyle w:val="msonospacing0"/>
        <w:contextualSpacing/>
        <w:jc w:val="both"/>
        <w:rPr>
          <w:rFonts w:ascii="Times New Roman" w:hAnsi="Times New Roman"/>
          <w:sz w:val="24"/>
          <w:szCs w:val="24"/>
        </w:rPr>
      </w:pPr>
    </w:p>
    <w:p w:rsidR="00B64636" w:rsidRDefault="00B64636" w:rsidP="00B64636">
      <w:pPr>
        <w:pStyle w:val="msonospacing0"/>
        <w:contextualSpacing/>
        <w:jc w:val="both"/>
        <w:rPr>
          <w:rFonts w:ascii="Times New Roman" w:hAnsi="Times New Roman"/>
          <w:sz w:val="24"/>
          <w:szCs w:val="24"/>
        </w:rPr>
      </w:pPr>
    </w:p>
    <w:p w:rsidR="00B64636" w:rsidRDefault="00B64636" w:rsidP="00B64636">
      <w:pPr>
        <w:pStyle w:val="msonospacing0"/>
        <w:contextualSpacing/>
        <w:jc w:val="both"/>
        <w:rPr>
          <w:rFonts w:ascii="Times New Roman" w:hAnsi="Times New Roman"/>
          <w:sz w:val="24"/>
          <w:szCs w:val="24"/>
        </w:rPr>
      </w:pPr>
    </w:p>
    <w:p w:rsidR="00B64636" w:rsidRDefault="00B64636" w:rsidP="00B64636">
      <w:pPr>
        <w:pStyle w:val="msonospacing0"/>
        <w:contextualSpacing/>
        <w:jc w:val="both"/>
        <w:rPr>
          <w:rFonts w:ascii="Times New Roman" w:hAnsi="Times New Roman"/>
          <w:sz w:val="24"/>
          <w:szCs w:val="24"/>
        </w:rPr>
      </w:pPr>
    </w:p>
    <w:p w:rsidR="00B64636" w:rsidRDefault="00B64636" w:rsidP="00B64636">
      <w:pPr>
        <w:pStyle w:val="msonospacing0"/>
        <w:contextualSpacing/>
        <w:jc w:val="both"/>
        <w:rPr>
          <w:rFonts w:ascii="Times New Roman" w:hAnsi="Times New Roman"/>
          <w:sz w:val="24"/>
          <w:szCs w:val="24"/>
        </w:rPr>
      </w:pPr>
    </w:p>
    <w:p w:rsidR="00B64636" w:rsidRDefault="00B64636" w:rsidP="00B64636">
      <w:pPr>
        <w:pStyle w:val="msonospacing0"/>
        <w:contextualSpacing/>
        <w:jc w:val="both"/>
        <w:rPr>
          <w:rFonts w:ascii="Times New Roman" w:hAnsi="Times New Roman"/>
          <w:sz w:val="24"/>
          <w:szCs w:val="24"/>
        </w:rPr>
      </w:pPr>
    </w:p>
    <w:p w:rsidR="00B64636" w:rsidRDefault="00B64636" w:rsidP="00B64636">
      <w:pPr>
        <w:pStyle w:val="msonospacing0"/>
        <w:contextualSpacing/>
        <w:jc w:val="both"/>
        <w:rPr>
          <w:rFonts w:ascii="Times New Roman" w:hAnsi="Times New Roman"/>
          <w:sz w:val="24"/>
          <w:szCs w:val="24"/>
        </w:rPr>
      </w:pPr>
    </w:p>
    <w:p w:rsidR="00B64636" w:rsidRPr="00DB58CA" w:rsidRDefault="00B64636" w:rsidP="00B64636">
      <w:pPr>
        <w:pStyle w:val="msonospacing0"/>
        <w:contextualSpacing/>
        <w:jc w:val="both"/>
        <w:rPr>
          <w:rFonts w:ascii="Times New Roman" w:hAnsi="Times New Roman"/>
          <w:sz w:val="24"/>
          <w:szCs w:val="24"/>
        </w:rPr>
      </w:pPr>
    </w:p>
    <w:p w:rsidR="00B64636" w:rsidRPr="00DB58CA" w:rsidRDefault="00B64636" w:rsidP="00B64636">
      <w:pPr>
        <w:pStyle w:val="msonospacing0"/>
        <w:contextualSpacing/>
        <w:jc w:val="both"/>
        <w:rPr>
          <w:rFonts w:ascii="Times New Roman" w:hAnsi="Times New Roman"/>
          <w:sz w:val="24"/>
          <w:szCs w:val="24"/>
        </w:rPr>
      </w:pPr>
    </w:p>
    <w:p w:rsidR="00B64636" w:rsidRPr="00DB58CA" w:rsidRDefault="00B64636" w:rsidP="00B64636">
      <w:pPr>
        <w:pStyle w:val="msonospacing0"/>
        <w:contextualSpacing/>
        <w:jc w:val="both"/>
        <w:rPr>
          <w:rFonts w:ascii="Times New Roman" w:hAnsi="Times New Roman"/>
          <w:sz w:val="24"/>
          <w:szCs w:val="24"/>
        </w:rPr>
      </w:pPr>
    </w:p>
    <w:p w:rsidR="00B64636" w:rsidRPr="00DB58CA" w:rsidRDefault="00B64636" w:rsidP="00B64636">
      <w:pPr>
        <w:shd w:val="clear" w:color="auto" w:fill="FFFFFF"/>
        <w:autoSpaceDE w:val="0"/>
        <w:autoSpaceDN w:val="0"/>
        <w:adjustRightInd w:val="0"/>
        <w:ind w:left="720"/>
        <w:contextualSpacing/>
        <w:jc w:val="both"/>
        <w:rPr>
          <w:b/>
          <w:bCs/>
          <w:u w:val="single"/>
        </w:rPr>
      </w:pPr>
    </w:p>
    <w:p w:rsidR="00B64636" w:rsidRPr="00DB58CA" w:rsidRDefault="00B64636" w:rsidP="00B64636">
      <w:pPr>
        <w:contextualSpacing/>
        <w:jc w:val="center"/>
        <w:rPr>
          <w:b/>
        </w:rPr>
      </w:pPr>
      <w:r w:rsidRPr="00DB58CA">
        <w:rPr>
          <w:b/>
        </w:rPr>
        <w:t>Пояснительная записка</w:t>
      </w:r>
    </w:p>
    <w:p w:rsidR="00B64636" w:rsidRPr="00DB58CA" w:rsidRDefault="00B64636" w:rsidP="00B64636">
      <w:pPr>
        <w:shd w:val="clear" w:color="auto" w:fill="FFFFFF"/>
        <w:autoSpaceDE w:val="0"/>
        <w:autoSpaceDN w:val="0"/>
        <w:adjustRightInd w:val="0"/>
        <w:contextualSpacing/>
        <w:jc w:val="both"/>
        <w:rPr>
          <w:b/>
          <w:bCs/>
          <w:u w:val="single"/>
        </w:rPr>
      </w:pPr>
      <w:r w:rsidRPr="00DB58CA">
        <w:t>Рабочая программа по окружающему миру для 1-4 класса разработана на основе</w:t>
      </w:r>
      <w:proofErr w:type="gramStart"/>
      <w:r w:rsidRPr="00DB58CA">
        <w:t xml:space="preserve"> :</w:t>
      </w:r>
      <w:proofErr w:type="gramEnd"/>
    </w:p>
    <w:p w:rsidR="00B64636" w:rsidRPr="00DB58CA" w:rsidRDefault="00B64636" w:rsidP="00B64636">
      <w:pPr>
        <w:shd w:val="clear" w:color="auto" w:fill="FFFFFF"/>
        <w:autoSpaceDE w:val="0"/>
        <w:autoSpaceDN w:val="0"/>
        <w:adjustRightInd w:val="0"/>
        <w:contextualSpacing/>
        <w:jc w:val="both"/>
      </w:pPr>
      <w:r w:rsidRPr="00DB58CA">
        <w:t>- Федерального закона Российской Федерации от 29 декабря 2012 г. N 273-ФЗ «Об образовании в Российской Федерации»;</w:t>
      </w:r>
    </w:p>
    <w:p w:rsidR="00B64636" w:rsidRPr="00DB58CA" w:rsidRDefault="00B64636" w:rsidP="00B64636">
      <w:pPr>
        <w:shd w:val="clear" w:color="auto" w:fill="FFFFFF"/>
        <w:autoSpaceDE w:val="0"/>
        <w:autoSpaceDN w:val="0"/>
        <w:adjustRightInd w:val="0"/>
        <w:contextualSpacing/>
        <w:jc w:val="both"/>
      </w:pPr>
      <w:r w:rsidRPr="00DB58CA">
        <w:t xml:space="preserve">- Федерального государственного образовательного стандарта начального общего образования (Утверждён приказом Министерства образования и науки Российской Федерации от 6 октября 2009 г. № 373) (с последующими изменениями); </w:t>
      </w:r>
    </w:p>
    <w:p w:rsidR="00B64636" w:rsidRPr="00DB58CA" w:rsidRDefault="00B64636" w:rsidP="00B64636">
      <w:pPr>
        <w:shd w:val="clear" w:color="auto" w:fill="FFFFFF"/>
        <w:autoSpaceDE w:val="0"/>
        <w:autoSpaceDN w:val="0"/>
        <w:adjustRightInd w:val="0"/>
        <w:contextualSpacing/>
        <w:jc w:val="both"/>
      </w:pPr>
      <w:r w:rsidRPr="00DB58CA">
        <w:t>- Федерального государственного образовательного стандарта основного общего образования (Утвержден приказом Министерства образования  и науки Российской Федерации  от 17 декабря 2010 г. № 1897);</w:t>
      </w:r>
    </w:p>
    <w:p w:rsidR="00B64636" w:rsidRPr="00DB58CA" w:rsidRDefault="00B64636" w:rsidP="00B64636">
      <w:pPr>
        <w:shd w:val="clear" w:color="auto" w:fill="FFFFFF"/>
        <w:autoSpaceDE w:val="0"/>
        <w:autoSpaceDN w:val="0"/>
        <w:adjustRightInd w:val="0"/>
        <w:contextualSpacing/>
        <w:jc w:val="both"/>
      </w:pPr>
      <w:r w:rsidRPr="00DB58CA">
        <w:t>-Приказа Министерства образования и науки РФ от 31 декабря 2015 года №1576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РФ от 6 октября 2009 г. №373»;</w:t>
      </w:r>
    </w:p>
    <w:p w:rsidR="00B64636" w:rsidRDefault="00B64636" w:rsidP="00B64636">
      <w:pPr>
        <w:shd w:val="clear" w:color="auto" w:fill="FFFFFF"/>
        <w:autoSpaceDE w:val="0"/>
        <w:autoSpaceDN w:val="0"/>
        <w:adjustRightInd w:val="0"/>
        <w:contextualSpacing/>
        <w:jc w:val="both"/>
      </w:pPr>
      <w:r w:rsidRPr="00DB58CA">
        <w:t>-Примерной программы начального общего образования по математике и авторской программы А.А. Плешакова Окружающий мир: рабочие программы: 1-4 класс.</w:t>
      </w:r>
    </w:p>
    <w:p w:rsidR="00B64636" w:rsidRPr="00DB58CA" w:rsidRDefault="00B64636" w:rsidP="00B64636">
      <w:pPr>
        <w:contextualSpacing/>
        <w:jc w:val="both"/>
        <w:rPr>
          <w:rFonts w:eastAsia="Calibri"/>
          <w:b/>
          <w:spacing w:val="-13"/>
          <w:lang w:eastAsia="en-US"/>
        </w:rPr>
      </w:pPr>
      <w:r w:rsidRPr="00DB58CA">
        <w:rPr>
          <w:rFonts w:eastAsia="Calibri"/>
          <w:b/>
          <w:spacing w:val="-13"/>
          <w:lang w:eastAsia="en-US"/>
        </w:rPr>
        <w:t>Цели данного курса:</w:t>
      </w:r>
    </w:p>
    <w:p w:rsidR="00B64636" w:rsidRPr="00DB58CA" w:rsidRDefault="00B64636" w:rsidP="00B64636">
      <w:pPr>
        <w:shd w:val="clear" w:color="auto" w:fill="FFFFFF"/>
        <w:autoSpaceDE w:val="0"/>
        <w:autoSpaceDN w:val="0"/>
        <w:adjustRightInd w:val="0"/>
        <w:contextualSpacing/>
        <w:jc w:val="both"/>
      </w:pPr>
      <w:r w:rsidRPr="00DB58CA">
        <w:t>— формирование целостной картины мира и осознание ме</w:t>
      </w:r>
      <w:r w:rsidRPr="00DB58CA"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B64636" w:rsidRDefault="00B64636" w:rsidP="00B64636">
      <w:pPr>
        <w:shd w:val="clear" w:color="auto" w:fill="FFFFFF"/>
        <w:autoSpaceDE w:val="0"/>
        <w:autoSpaceDN w:val="0"/>
        <w:adjustRightInd w:val="0"/>
        <w:contextualSpacing/>
        <w:jc w:val="both"/>
      </w:pPr>
      <w:r w:rsidRPr="00DB58CA">
        <w:t>— духовно-нравственное развитие и воспитание личности гражданина России в условиях культурного и конфессиональ</w:t>
      </w:r>
      <w:r w:rsidRPr="00DB58CA">
        <w:softHyphen/>
        <w:t>ного многообразия российского общества.</w:t>
      </w:r>
    </w:p>
    <w:p w:rsidR="00B64636" w:rsidRPr="00DB58CA" w:rsidRDefault="00B64636" w:rsidP="00B64636">
      <w:pPr>
        <w:contextualSpacing/>
        <w:jc w:val="both"/>
      </w:pPr>
      <w:r>
        <w:rPr>
          <w:rFonts w:eastAsia="Calibri"/>
          <w:b/>
          <w:spacing w:val="-13"/>
          <w:lang w:eastAsia="en-US"/>
        </w:rPr>
        <w:lastRenderedPageBreak/>
        <w:t>Задачи</w:t>
      </w:r>
      <w:r w:rsidRPr="00DB58CA">
        <w:rPr>
          <w:rFonts w:eastAsia="Calibri"/>
          <w:b/>
          <w:spacing w:val="-13"/>
          <w:lang w:eastAsia="en-US"/>
        </w:rPr>
        <w:t xml:space="preserve"> данного курса:</w:t>
      </w:r>
    </w:p>
    <w:p w:rsidR="00B64636" w:rsidRPr="00DB58CA" w:rsidRDefault="00B64636" w:rsidP="00B64636">
      <w:pPr>
        <w:shd w:val="clear" w:color="auto" w:fill="FFFFFF"/>
        <w:autoSpaceDE w:val="0"/>
        <w:autoSpaceDN w:val="0"/>
        <w:adjustRightInd w:val="0"/>
        <w:contextualSpacing/>
        <w:jc w:val="both"/>
      </w:pPr>
      <w:r>
        <w:t>-</w:t>
      </w:r>
      <w:r w:rsidRPr="00DB58CA">
        <w:t xml:space="preserve"> формирование уважительного отношения к семье, насе</w:t>
      </w:r>
      <w:r w:rsidRPr="00DB58CA"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B64636" w:rsidRPr="00DB58CA" w:rsidRDefault="00B64636" w:rsidP="00B64636">
      <w:pPr>
        <w:shd w:val="clear" w:color="auto" w:fill="FFFFFF"/>
        <w:autoSpaceDE w:val="0"/>
        <w:autoSpaceDN w:val="0"/>
        <w:adjustRightInd w:val="0"/>
        <w:contextualSpacing/>
        <w:jc w:val="both"/>
      </w:pPr>
      <w:r>
        <w:t>-</w:t>
      </w:r>
      <w:r w:rsidRPr="00DB58CA">
        <w:t>осознание ребёнком ценности, целостности и многообразия окружающего мира, своего места в нём;</w:t>
      </w:r>
    </w:p>
    <w:p w:rsidR="00B64636" w:rsidRPr="00DB58CA" w:rsidRDefault="00B64636" w:rsidP="00B64636">
      <w:pPr>
        <w:shd w:val="clear" w:color="auto" w:fill="FFFFFF"/>
        <w:autoSpaceDE w:val="0"/>
        <w:autoSpaceDN w:val="0"/>
        <w:adjustRightInd w:val="0"/>
        <w:contextualSpacing/>
        <w:jc w:val="both"/>
      </w:pPr>
      <w:r>
        <w:t>-</w:t>
      </w:r>
      <w:r w:rsidRPr="00DB58CA">
        <w:t>формирование модели безопасного поведения в условиях повседневной жизни и в различных опасных и чрезвычайных ситуациях;</w:t>
      </w:r>
    </w:p>
    <w:p w:rsidR="00B64636" w:rsidRPr="00DB58CA" w:rsidRDefault="00B64636" w:rsidP="00B64636">
      <w:pPr>
        <w:shd w:val="clear" w:color="auto" w:fill="FFFFFF"/>
        <w:autoSpaceDE w:val="0"/>
        <w:autoSpaceDN w:val="0"/>
        <w:adjustRightInd w:val="0"/>
        <w:contextualSpacing/>
        <w:jc w:val="both"/>
      </w:pPr>
      <w:r>
        <w:t>-</w:t>
      </w:r>
      <w:r w:rsidRPr="00DB58CA">
        <w:t>формирование психологической культуры и компетенции для обеспечения эффективного и безопасного взаимодействия в социуме.</w:t>
      </w:r>
    </w:p>
    <w:p w:rsidR="00B64636" w:rsidRPr="00DB58CA" w:rsidRDefault="00B64636" w:rsidP="00B64636">
      <w:pPr>
        <w:autoSpaceDE w:val="0"/>
        <w:autoSpaceDN w:val="0"/>
        <w:adjustRightInd w:val="0"/>
        <w:contextualSpacing/>
        <w:jc w:val="both"/>
        <w:rPr>
          <w:rFonts w:eastAsia="Calibri"/>
          <w:b/>
          <w:lang w:eastAsia="en-US"/>
        </w:rPr>
      </w:pPr>
      <w:r w:rsidRPr="00DB58CA">
        <w:rPr>
          <w:rFonts w:eastAsia="Calibri"/>
          <w:b/>
          <w:lang w:eastAsia="en-US"/>
        </w:rPr>
        <w:t>Место учебного предмета в учебном плане</w:t>
      </w:r>
    </w:p>
    <w:p w:rsidR="00B64636" w:rsidRPr="00DB58CA" w:rsidRDefault="00B64636" w:rsidP="00B64636">
      <w:pPr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  <w:r w:rsidRPr="00DB58CA">
        <w:rPr>
          <w:rFonts w:eastAsia="Calibri"/>
          <w:lang w:eastAsia="en-US"/>
        </w:rPr>
        <w:t xml:space="preserve"> Курс разработан в соответствии с  учебным  планом МБОУ «СОШ № 19»</w:t>
      </w:r>
    </w:p>
    <w:p w:rsidR="00B64636" w:rsidRDefault="00B64636" w:rsidP="00B64636">
      <w:pPr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  <w:r w:rsidRPr="00DB58CA">
        <w:rPr>
          <w:rFonts w:eastAsia="Calibri"/>
          <w:lang w:eastAsia="en-US"/>
        </w:rPr>
        <w:t xml:space="preserve">На изучение "Окружающий мир" в каждом классе начальной школы </w:t>
      </w:r>
      <w:proofErr w:type="spellStart"/>
      <w:r w:rsidRPr="00DB58CA">
        <w:rPr>
          <w:rFonts w:eastAsia="Calibri"/>
          <w:lang w:eastAsia="en-US"/>
        </w:rPr>
        <w:t>отводитсяпо</w:t>
      </w:r>
      <w:proofErr w:type="spellEnd"/>
      <w:r w:rsidRPr="00DB58CA">
        <w:rPr>
          <w:rFonts w:eastAsia="Calibri"/>
          <w:lang w:eastAsia="en-US"/>
        </w:rPr>
        <w:t xml:space="preserve"> 2 часа в неделю  с 1 по 4 класс согласно учебному плану</w:t>
      </w:r>
    </w:p>
    <w:p w:rsidR="00B64636" w:rsidRPr="00DB58CA" w:rsidRDefault="00B64636" w:rsidP="00B64636">
      <w:pPr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2100"/>
        <w:gridCol w:w="952"/>
        <w:gridCol w:w="952"/>
        <w:gridCol w:w="952"/>
        <w:gridCol w:w="952"/>
        <w:gridCol w:w="808"/>
      </w:tblGrid>
      <w:tr w:rsidR="00B64636" w:rsidRPr="00DB58CA" w:rsidTr="00352C27">
        <w:tc>
          <w:tcPr>
            <w:tcW w:w="0" w:type="auto"/>
            <w:vMerge w:val="restart"/>
          </w:tcPr>
          <w:p w:rsidR="00B64636" w:rsidRPr="00DB58CA" w:rsidRDefault="00B64636" w:rsidP="00352C27">
            <w:pPr>
              <w:contextualSpacing/>
              <w:jc w:val="both"/>
            </w:pPr>
            <w:r w:rsidRPr="00DB58CA">
              <w:t>Образовательная область</w:t>
            </w:r>
          </w:p>
          <w:p w:rsidR="00B64636" w:rsidRPr="00DB58CA" w:rsidRDefault="00B64636" w:rsidP="00352C27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 w:val="restart"/>
          </w:tcPr>
          <w:p w:rsidR="00B64636" w:rsidRPr="00DB58CA" w:rsidRDefault="00B64636" w:rsidP="00352C27">
            <w:pPr>
              <w:contextualSpacing/>
              <w:jc w:val="both"/>
            </w:pPr>
            <w:r w:rsidRPr="00DB58CA">
              <w:t xml:space="preserve">Учебный </w:t>
            </w:r>
          </w:p>
          <w:p w:rsidR="00B64636" w:rsidRPr="00DB58CA" w:rsidRDefault="00B64636" w:rsidP="00352C27">
            <w:pPr>
              <w:contextualSpacing/>
              <w:jc w:val="both"/>
            </w:pPr>
            <w:r w:rsidRPr="00DB58CA">
              <w:t>предмет</w:t>
            </w:r>
          </w:p>
          <w:p w:rsidR="00B64636" w:rsidRPr="00DB58CA" w:rsidRDefault="00B64636" w:rsidP="00352C27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gridSpan w:val="4"/>
          </w:tcPr>
          <w:p w:rsidR="00B64636" w:rsidRPr="00DB58CA" w:rsidRDefault="00B64636" w:rsidP="00352C27">
            <w:pPr>
              <w:contextualSpacing/>
              <w:jc w:val="both"/>
            </w:pPr>
            <w:r w:rsidRPr="00DB58CA">
              <w:t>Количество часов в неделю/в год</w:t>
            </w:r>
          </w:p>
          <w:p w:rsidR="00B64636" w:rsidRPr="00DB58CA" w:rsidRDefault="00B64636" w:rsidP="00352C27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08" w:type="dxa"/>
            <w:vMerge w:val="restart"/>
          </w:tcPr>
          <w:p w:rsidR="00B64636" w:rsidRPr="00DB58CA" w:rsidRDefault="00B64636" w:rsidP="00352C27">
            <w:pPr>
              <w:contextualSpacing/>
              <w:jc w:val="both"/>
            </w:pPr>
            <w:r w:rsidRPr="00DB58CA">
              <w:t xml:space="preserve">Всего </w:t>
            </w:r>
          </w:p>
          <w:p w:rsidR="00B64636" w:rsidRPr="00DB58CA" w:rsidRDefault="00B64636" w:rsidP="00352C27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B64636" w:rsidRPr="00DB58CA" w:rsidTr="00352C27">
        <w:tc>
          <w:tcPr>
            <w:tcW w:w="0" w:type="auto"/>
            <w:vMerge/>
          </w:tcPr>
          <w:p w:rsidR="00B64636" w:rsidRPr="00DB58CA" w:rsidRDefault="00B64636" w:rsidP="00352C27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</w:tcPr>
          <w:p w:rsidR="00B64636" w:rsidRPr="00DB58CA" w:rsidRDefault="00B64636" w:rsidP="00352C27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B64636" w:rsidRPr="00DB58CA" w:rsidRDefault="00B64636" w:rsidP="00352C27">
            <w:pPr>
              <w:contextualSpacing/>
              <w:jc w:val="both"/>
            </w:pPr>
            <w:r w:rsidRPr="00DB58CA">
              <w:t>1 класс</w:t>
            </w:r>
          </w:p>
          <w:p w:rsidR="00B64636" w:rsidRPr="00DB58CA" w:rsidRDefault="00B64636" w:rsidP="00352C27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B64636" w:rsidRPr="00DB58CA" w:rsidRDefault="00B64636" w:rsidP="00352C27">
            <w:pPr>
              <w:contextualSpacing/>
              <w:jc w:val="both"/>
            </w:pPr>
            <w:r w:rsidRPr="00DB58CA">
              <w:t>2 класс</w:t>
            </w:r>
          </w:p>
          <w:p w:rsidR="00B64636" w:rsidRPr="00DB58CA" w:rsidRDefault="00B64636" w:rsidP="00352C27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B64636" w:rsidRPr="00DB58CA" w:rsidRDefault="00B64636" w:rsidP="00352C27">
            <w:pPr>
              <w:contextualSpacing/>
              <w:jc w:val="both"/>
            </w:pPr>
            <w:r w:rsidRPr="00DB58CA">
              <w:t>3 класс</w:t>
            </w:r>
          </w:p>
          <w:p w:rsidR="00B64636" w:rsidRPr="00DB58CA" w:rsidRDefault="00B64636" w:rsidP="00352C27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B64636" w:rsidRPr="00DB58CA" w:rsidRDefault="00B64636" w:rsidP="00352C27">
            <w:pPr>
              <w:contextualSpacing/>
              <w:jc w:val="both"/>
            </w:pPr>
            <w:r w:rsidRPr="00DB58CA">
              <w:t>4 класс</w:t>
            </w:r>
          </w:p>
          <w:p w:rsidR="00B64636" w:rsidRPr="00DB58CA" w:rsidRDefault="00B64636" w:rsidP="00352C27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08" w:type="dxa"/>
            <w:vMerge/>
          </w:tcPr>
          <w:p w:rsidR="00B64636" w:rsidRPr="00DB58CA" w:rsidRDefault="00B64636" w:rsidP="00352C27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B64636" w:rsidRPr="00DB58CA" w:rsidTr="00352C27">
        <w:tc>
          <w:tcPr>
            <w:tcW w:w="0" w:type="auto"/>
          </w:tcPr>
          <w:p w:rsidR="00B64636" w:rsidRPr="00DB58CA" w:rsidRDefault="00B64636" w:rsidP="00352C27">
            <w:pPr>
              <w:contextualSpacing/>
              <w:jc w:val="both"/>
            </w:pPr>
            <w:r w:rsidRPr="00DB58CA">
              <w:t>Обществознание и</w:t>
            </w:r>
          </w:p>
          <w:p w:rsidR="00B64636" w:rsidRPr="00DB58CA" w:rsidRDefault="00B64636" w:rsidP="00352C27">
            <w:pPr>
              <w:contextualSpacing/>
              <w:jc w:val="both"/>
            </w:pPr>
            <w:r w:rsidRPr="00DB58CA">
              <w:t xml:space="preserve"> естествознание</w:t>
            </w:r>
          </w:p>
          <w:p w:rsidR="00B64636" w:rsidRPr="00DB58CA" w:rsidRDefault="00B64636" w:rsidP="00352C27">
            <w:pPr>
              <w:contextualSpacing/>
              <w:jc w:val="both"/>
            </w:pPr>
          </w:p>
        </w:tc>
        <w:tc>
          <w:tcPr>
            <w:tcW w:w="0" w:type="auto"/>
          </w:tcPr>
          <w:p w:rsidR="00B64636" w:rsidRPr="00DB58CA" w:rsidRDefault="00B64636" w:rsidP="00352C27">
            <w:pPr>
              <w:contextualSpacing/>
              <w:jc w:val="both"/>
            </w:pPr>
            <w:r w:rsidRPr="00DB58CA">
              <w:t>Окружающий мир</w:t>
            </w:r>
          </w:p>
        </w:tc>
        <w:tc>
          <w:tcPr>
            <w:tcW w:w="0" w:type="auto"/>
          </w:tcPr>
          <w:p w:rsidR="00B64636" w:rsidRPr="00DB58CA" w:rsidRDefault="00B64636" w:rsidP="00352C27">
            <w:pPr>
              <w:contextualSpacing/>
              <w:jc w:val="both"/>
            </w:pPr>
            <w:r w:rsidRPr="00DB58CA">
              <w:t>2 ч/66</w:t>
            </w:r>
          </w:p>
        </w:tc>
        <w:tc>
          <w:tcPr>
            <w:tcW w:w="0" w:type="auto"/>
          </w:tcPr>
          <w:p w:rsidR="00B64636" w:rsidRPr="00DB58CA" w:rsidRDefault="00B64636" w:rsidP="00352C27">
            <w:pPr>
              <w:contextualSpacing/>
              <w:jc w:val="both"/>
            </w:pPr>
            <w:r w:rsidRPr="00DB58CA">
              <w:t>2 ч/68ч</w:t>
            </w:r>
          </w:p>
        </w:tc>
        <w:tc>
          <w:tcPr>
            <w:tcW w:w="0" w:type="auto"/>
          </w:tcPr>
          <w:p w:rsidR="00B64636" w:rsidRPr="00DB58CA" w:rsidRDefault="00B64636" w:rsidP="00352C27">
            <w:pPr>
              <w:spacing w:after="200"/>
              <w:contextualSpacing/>
              <w:jc w:val="both"/>
              <w:rPr>
                <w:rFonts w:eastAsia="Calibri"/>
                <w:lang w:eastAsia="en-US"/>
              </w:rPr>
            </w:pPr>
            <w:r w:rsidRPr="00DB58CA">
              <w:rPr>
                <w:rFonts w:eastAsia="Calibri"/>
                <w:lang w:eastAsia="en-US"/>
              </w:rPr>
              <w:t>2 ч/68ч</w:t>
            </w:r>
          </w:p>
        </w:tc>
        <w:tc>
          <w:tcPr>
            <w:tcW w:w="0" w:type="auto"/>
          </w:tcPr>
          <w:p w:rsidR="00B64636" w:rsidRPr="00DB58CA" w:rsidRDefault="00B64636" w:rsidP="00352C27">
            <w:pPr>
              <w:spacing w:after="200"/>
              <w:contextualSpacing/>
              <w:jc w:val="both"/>
              <w:rPr>
                <w:rFonts w:eastAsia="Calibri"/>
                <w:lang w:eastAsia="en-US"/>
              </w:rPr>
            </w:pPr>
            <w:r w:rsidRPr="00DB58CA">
              <w:rPr>
                <w:rFonts w:eastAsia="Calibri"/>
                <w:lang w:eastAsia="en-US"/>
              </w:rPr>
              <w:t>2 ч/68ч</w:t>
            </w:r>
          </w:p>
        </w:tc>
        <w:tc>
          <w:tcPr>
            <w:tcW w:w="808" w:type="dxa"/>
          </w:tcPr>
          <w:p w:rsidR="00B64636" w:rsidRPr="00DB58CA" w:rsidRDefault="00B64636" w:rsidP="00352C27">
            <w:pPr>
              <w:contextualSpacing/>
              <w:jc w:val="both"/>
            </w:pPr>
            <w:r w:rsidRPr="00DB58CA">
              <w:t>270ч</w:t>
            </w:r>
          </w:p>
        </w:tc>
      </w:tr>
    </w:tbl>
    <w:p w:rsidR="00B64636" w:rsidRDefault="00B64636" w:rsidP="00B64636">
      <w:pPr>
        <w:shd w:val="clear" w:color="auto" w:fill="FFFFFF"/>
        <w:autoSpaceDE w:val="0"/>
        <w:autoSpaceDN w:val="0"/>
        <w:adjustRightInd w:val="0"/>
        <w:contextualSpacing/>
        <w:jc w:val="both"/>
      </w:pPr>
    </w:p>
    <w:p w:rsidR="00B64636" w:rsidRPr="00DB58CA" w:rsidRDefault="00B64636" w:rsidP="00B64636">
      <w:pPr>
        <w:shd w:val="clear" w:color="auto" w:fill="FFFFFF"/>
        <w:autoSpaceDE w:val="0"/>
        <w:autoSpaceDN w:val="0"/>
        <w:adjustRightInd w:val="0"/>
        <w:contextualSpacing/>
        <w:jc w:val="both"/>
      </w:pPr>
      <w:r w:rsidRPr="00DB58CA">
        <w:t>В период чрезвычайных ситуаций, погодных условий, введения карантинных мероприятий по заболеваемости гриппом, ОРВИ и другими инфекционными заболеваниями, образовательный процесс по данному учебному предмету осуществляется с использованием дистанционных технологий, «электронных дневников», социальных сетей и других форм.</w:t>
      </w:r>
    </w:p>
    <w:p w:rsidR="00B64636" w:rsidRPr="00DB58CA" w:rsidRDefault="00B64636" w:rsidP="00B64636">
      <w:pPr>
        <w:pStyle w:val="msonospacing0"/>
        <w:contextualSpacing/>
        <w:jc w:val="both"/>
        <w:rPr>
          <w:rFonts w:ascii="Times New Roman" w:hAnsi="Times New Roman"/>
          <w:sz w:val="24"/>
          <w:szCs w:val="24"/>
        </w:rPr>
      </w:pPr>
    </w:p>
    <w:p w:rsidR="00B64636" w:rsidRPr="00DB58CA" w:rsidRDefault="00B64636" w:rsidP="00B64636">
      <w:pPr>
        <w:pStyle w:val="msonospacing0"/>
        <w:contextualSpacing/>
        <w:jc w:val="both"/>
        <w:rPr>
          <w:rFonts w:ascii="Times New Roman" w:hAnsi="Times New Roman"/>
          <w:sz w:val="24"/>
          <w:szCs w:val="24"/>
        </w:rPr>
      </w:pPr>
    </w:p>
    <w:p w:rsidR="00B64636" w:rsidRPr="00DB58CA" w:rsidRDefault="00B64636" w:rsidP="00B64636">
      <w:pPr>
        <w:pStyle w:val="msonospacing0"/>
        <w:contextualSpacing/>
        <w:jc w:val="both"/>
        <w:rPr>
          <w:rFonts w:ascii="Times New Roman" w:hAnsi="Times New Roman"/>
          <w:sz w:val="24"/>
          <w:szCs w:val="24"/>
        </w:rPr>
      </w:pPr>
    </w:p>
    <w:p w:rsidR="00B64636" w:rsidRPr="00DB58CA" w:rsidRDefault="00B64636" w:rsidP="00B64636">
      <w:pPr>
        <w:pStyle w:val="msonospacing0"/>
        <w:contextualSpacing/>
        <w:jc w:val="both"/>
        <w:rPr>
          <w:rFonts w:ascii="Times New Roman" w:hAnsi="Times New Roman"/>
          <w:sz w:val="24"/>
          <w:szCs w:val="24"/>
        </w:rPr>
      </w:pPr>
    </w:p>
    <w:p w:rsidR="00B64636" w:rsidRPr="00DB58CA" w:rsidRDefault="00B64636" w:rsidP="00B64636">
      <w:pPr>
        <w:pStyle w:val="msonospacing0"/>
        <w:contextualSpacing/>
        <w:jc w:val="both"/>
        <w:rPr>
          <w:rFonts w:ascii="Times New Roman" w:hAnsi="Times New Roman"/>
          <w:sz w:val="24"/>
          <w:szCs w:val="24"/>
        </w:rPr>
      </w:pPr>
    </w:p>
    <w:p w:rsidR="00B64636" w:rsidRPr="00DB58CA" w:rsidRDefault="00B64636" w:rsidP="00B64636">
      <w:pPr>
        <w:pStyle w:val="msonospacing0"/>
        <w:contextualSpacing/>
        <w:jc w:val="both"/>
        <w:rPr>
          <w:rFonts w:ascii="Times New Roman" w:hAnsi="Times New Roman"/>
          <w:sz w:val="24"/>
          <w:szCs w:val="24"/>
        </w:rPr>
      </w:pPr>
    </w:p>
    <w:p w:rsidR="00B64636" w:rsidRPr="00DB58CA" w:rsidRDefault="00B64636" w:rsidP="00B64636">
      <w:pPr>
        <w:pStyle w:val="msonospacing0"/>
        <w:contextualSpacing/>
        <w:jc w:val="both"/>
        <w:rPr>
          <w:rFonts w:ascii="Times New Roman" w:hAnsi="Times New Roman"/>
          <w:sz w:val="24"/>
          <w:szCs w:val="24"/>
        </w:rPr>
      </w:pPr>
    </w:p>
    <w:p w:rsidR="00B64636" w:rsidRPr="00DB58CA" w:rsidRDefault="00B64636" w:rsidP="00B64636">
      <w:pPr>
        <w:pStyle w:val="msonospacing0"/>
        <w:contextualSpacing/>
        <w:jc w:val="both"/>
        <w:rPr>
          <w:rFonts w:ascii="Times New Roman" w:hAnsi="Times New Roman"/>
          <w:sz w:val="24"/>
          <w:szCs w:val="24"/>
        </w:rPr>
      </w:pPr>
    </w:p>
    <w:p w:rsidR="00B64636" w:rsidRPr="00DB58CA" w:rsidRDefault="00B64636" w:rsidP="00B64636">
      <w:pPr>
        <w:contextualSpacing/>
        <w:jc w:val="center"/>
        <w:rPr>
          <w:b/>
        </w:rPr>
      </w:pPr>
      <w:r w:rsidRPr="00DB58CA">
        <w:rPr>
          <w:b/>
        </w:rPr>
        <w:t>Пояснительная записка</w:t>
      </w:r>
    </w:p>
    <w:p w:rsidR="00B64636" w:rsidRPr="00DB58CA" w:rsidRDefault="00B64636" w:rsidP="00B64636">
      <w:pPr>
        <w:contextualSpacing/>
        <w:jc w:val="both"/>
        <w:rPr>
          <w:rFonts w:eastAsia="Calibri"/>
          <w:spacing w:val="-13"/>
          <w:lang w:eastAsia="en-US"/>
        </w:rPr>
      </w:pPr>
      <w:r w:rsidRPr="00DB58CA">
        <w:rPr>
          <w:rFonts w:eastAsia="Calibri"/>
          <w:spacing w:val="-13"/>
          <w:lang w:eastAsia="en-US"/>
        </w:rPr>
        <w:t>Рабочая программа предмета «Технология» для 1-4 классов разработана на основе:</w:t>
      </w:r>
    </w:p>
    <w:p w:rsidR="00B64636" w:rsidRPr="00DB58CA" w:rsidRDefault="00B64636" w:rsidP="00B64636">
      <w:pPr>
        <w:contextualSpacing/>
        <w:jc w:val="both"/>
        <w:rPr>
          <w:rFonts w:eastAsia="Calibri"/>
          <w:spacing w:val="-13"/>
          <w:lang w:eastAsia="en-US"/>
        </w:rPr>
      </w:pPr>
      <w:r w:rsidRPr="00DB58CA">
        <w:rPr>
          <w:rFonts w:eastAsia="Calibri"/>
          <w:spacing w:val="-13"/>
          <w:lang w:eastAsia="en-US"/>
        </w:rPr>
        <w:t>- Федерального закона Российской Федерации от 29 декабря 2012 г. N 273-ФЗ «Об образовании в Российской Федерации»;</w:t>
      </w:r>
    </w:p>
    <w:p w:rsidR="00B64636" w:rsidRPr="00DB58CA" w:rsidRDefault="00B64636" w:rsidP="00B64636">
      <w:pPr>
        <w:contextualSpacing/>
        <w:jc w:val="both"/>
        <w:rPr>
          <w:rFonts w:eastAsia="Calibri"/>
          <w:spacing w:val="-13"/>
          <w:lang w:eastAsia="en-US"/>
        </w:rPr>
      </w:pPr>
      <w:r w:rsidRPr="00DB58CA">
        <w:rPr>
          <w:rFonts w:eastAsia="Calibri"/>
          <w:spacing w:val="-13"/>
          <w:lang w:eastAsia="en-US"/>
        </w:rPr>
        <w:t xml:space="preserve">- Федерального государственного образовательного стандарта начального общего образования (Утверждён приказом Министерства образования и науки Российской Федерации от 6 октября 2009 г. № 373) (с последующими изменениями); </w:t>
      </w:r>
    </w:p>
    <w:p w:rsidR="00B64636" w:rsidRPr="00DB58CA" w:rsidRDefault="00B64636" w:rsidP="00B64636">
      <w:pPr>
        <w:contextualSpacing/>
        <w:jc w:val="both"/>
        <w:rPr>
          <w:rFonts w:eastAsia="Calibri"/>
          <w:spacing w:val="-13"/>
          <w:lang w:eastAsia="en-US"/>
        </w:rPr>
      </w:pPr>
      <w:r w:rsidRPr="00DB58CA">
        <w:rPr>
          <w:rFonts w:eastAsia="Calibri"/>
          <w:spacing w:val="-13"/>
          <w:lang w:eastAsia="en-US"/>
        </w:rPr>
        <w:t>- Федерального государственного образовательного стандарта основного общего образования (Утвержден приказом Министерства образования  и науки Российской Федерации  от 17 декабря 2010 г. № 1897);</w:t>
      </w:r>
    </w:p>
    <w:p w:rsidR="00B64636" w:rsidRPr="00DB58CA" w:rsidRDefault="00B64636" w:rsidP="00B64636">
      <w:pPr>
        <w:contextualSpacing/>
        <w:jc w:val="both"/>
        <w:rPr>
          <w:rFonts w:eastAsia="Calibri"/>
          <w:spacing w:val="-13"/>
          <w:lang w:eastAsia="en-US"/>
        </w:rPr>
      </w:pPr>
      <w:r w:rsidRPr="00DB58CA">
        <w:rPr>
          <w:rFonts w:eastAsia="Calibri"/>
          <w:spacing w:val="-13"/>
          <w:lang w:eastAsia="en-US"/>
        </w:rPr>
        <w:t>-Приказа Министерства образования и науки РФ от 31 декабря 2015 года №1576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РФ от 6 октября 2009 г. №373»;</w:t>
      </w:r>
    </w:p>
    <w:p w:rsidR="00B64636" w:rsidRPr="00DB58CA" w:rsidRDefault="00B64636" w:rsidP="00B64636">
      <w:pPr>
        <w:contextualSpacing/>
        <w:jc w:val="both"/>
        <w:rPr>
          <w:b/>
        </w:rPr>
      </w:pPr>
      <w:r w:rsidRPr="00DB58CA">
        <w:rPr>
          <w:spacing w:val="-13"/>
        </w:rPr>
        <w:t>-Примерной программы начального общего образования по технологии и авторской программы</w:t>
      </w:r>
    </w:p>
    <w:p w:rsidR="00B64636" w:rsidRPr="00DB58CA" w:rsidRDefault="00B64636" w:rsidP="00B64636">
      <w:pPr>
        <w:contextualSpacing/>
        <w:jc w:val="both"/>
      </w:pPr>
      <w:r w:rsidRPr="00DB58CA">
        <w:t xml:space="preserve">Н. И. </w:t>
      </w:r>
      <w:proofErr w:type="spellStart"/>
      <w:r w:rsidRPr="00DB58CA">
        <w:t>Роговцевой</w:t>
      </w:r>
      <w:proofErr w:type="spellEnd"/>
      <w:r w:rsidRPr="00DB58CA">
        <w:t xml:space="preserve">, Н. В. Богдановой, И. П. </w:t>
      </w:r>
      <w:proofErr w:type="spellStart"/>
      <w:r w:rsidRPr="00DB58CA">
        <w:t>Фрейтаг</w:t>
      </w:r>
      <w:proofErr w:type="spellEnd"/>
      <w:r w:rsidRPr="00DB58CA">
        <w:t>, Н. В. Добромысловой, Н. В. Шипиловой «Технология 1 – 4 классы».</w:t>
      </w:r>
    </w:p>
    <w:p w:rsidR="00B64636" w:rsidRPr="00DB58CA" w:rsidRDefault="00B64636" w:rsidP="00B64636">
      <w:pPr>
        <w:contextualSpacing/>
        <w:jc w:val="both"/>
        <w:rPr>
          <w:rFonts w:eastAsia="Calibri"/>
          <w:b/>
          <w:spacing w:val="-13"/>
          <w:lang w:eastAsia="en-US"/>
        </w:rPr>
      </w:pPr>
      <w:r w:rsidRPr="00DB58CA">
        <w:rPr>
          <w:rFonts w:eastAsia="Calibri"/>
          <w:b/>
          <w:spacing w:val="-13"/>
          <w:lang w:eastAsia="en-US"/>
        </w:rPr>
        <w:lastRenderedPageBreak/>
        <w:t>Цели данного курса:</w:t>
      </w:r>
    </w:p>
    <w:p w:rsidR="00B64636" w:rsidRPr="00DB58CA" w:rsidRDefault="00B64636" w:rsidP="00B64636">
      <w:pPr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 w:rsidRPr="00DB58CA">
        <w:rPr>
          <w:rFonts w:eastAsia="Calibri"/>
          <w:lang w:eastAsia="en-US"/>
        </w:rPr>
        <w:t>приобретение личного опыта как основы обучения и познания;</w:t>
      </w:r>
    </w:p>
    <w:p w:rsidR="00B64636" w:rsidRPr="00DB58CA" w:rsidRDefault="00B64636" w:rsidP="00B64636">
      <w:pPr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 w:rsidRPr="00DB58CA">
        <w:rPr>
          <w:rFonts w:eastAsia="Calibri"/>
          <w:lang w:eastAsia="en-US"/>
        </w:rPr>
        <w:t>приобретение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деятельностью;</w:t>
      </w:r>
    </w:p>
    <w:p w:rsidR="00B64636" w:rsidRPr="00DB58CA" w:rsidRDefault="00B64636" w:rsidP="00B64636">
      <w:pPr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 w:rsidRPr="00DB58CA">
        <w:rPr>
          <w:rFonts w:eastAsia="Calibri"/>
          <w:lang w:eastAsia="en-US"/>
        </w:rPr>
        <w:t>формирование позитивного эмоционально-ценностного отношения к труду и людям труда.</w:t>
      </w:r>
    </w:p>
    <w:p w:rsidR="00B64636" w:rsidRPr="00DB58CA" w:rsidRDefault="00B64636" w:rsidP="00B64636">
      <w:pPr>
        <w:contextualSpacing/>
        <w:jc w:val="both"/>
        <w:rPr>
          <w:rFonts w:eastAsia="Calibri"/>
          <w:b/>
          <w:lang w:eastAsia="en-US"/>
        </w:rPr>
      </w:pPr>
      <w:r w:rsidRPr="00DB58CA">
        <w:rPr>
          <w:rFonts w:eastAsia="Calibri"/>
          <w:b/>
          <w:lang w:eastAsia="en-US"/>
        </w:rPr>
        <w:t>Задачи данного курса:</w:t>
      </w:r>
    </w:p>
    <w:p w:rsidR="00B64636" w:rsidRPr="00DB58CA" w:rsidRDefault="00B64636" w:rsidP="00B64636">
      <w:pPr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 w:rsidRPr="00DB58CA">
        <w:rPr>
          <w:rFonts w:eastAsia="Calibri"/>
          <w:lang w:eastAsia="en-US"/>
        </w:rPr>
        <w:t xml:space="preserve">духовно-нравственное развитие учащихся, освоение нравственно-этического и социально-исторического опыта человечества, отраженного в материальной культуре; </w:t>
      </w:r>
    </w:p>
    <w:p w:rsidR="00B64636" w:rsidRPr="00DB58CA" w:rsidRDefault="00B64636" w:rsidP="00B64636">
      <w:pPr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 w:rsidRPr="00DB58CA">
        <w:rPr>
          <w:rFonts w:eastAsia="Calibri"/>
          <w:lang w:eastAsia="en-US"/>
        </w:rPr>
        <w:t>формирование идентичности гражданина России в поликультурном многонациональном обществе на основе знакомства с ремеслами народов России, развитие способности к равноправному сотрудничеству на основе уважения личности другого человека; воспитание толерантности к мнениям и позиции других;</w:t>
      </w:r>
    </w:p>
    <w:p w:rsidR="00B64636" w:rsidRPr="00DB58CA" w:rsidRDefault="00B64636" w:rsidP="00B64636">
      <w:pPr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 w:rsidRPr="00DB58CA">
        <w:rPr>
          <w:rFonts w:eastAsia="Calibri"/>
          <w:lang w:eastAsia="en-US"/>
        </w:rPr>
        <w:t>формирование целостной картины мира, материальной и духовной культуры как продукта творческой предметно-преобразующей деятельности человека; осмысление духовно-психологического содержания предметного мира и его единства с миром природы;</w:t>
      </w:r>
    </w:p>
    <w:p w:rsidR="00B64636" w:rsidRPr="00DB58CA" w:rsidRDefault="00B64636" w:rsidP="00B64636">
      <w:pPr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 w:rsidRPr="00DB58CA">
        <w:rPr>
          <w:rFonts w:eastAsia="Calibri"/>
          <w:lang w:eastAsia="en-US"/>
        </w:rPr>
        <w:t>стимулирование и развитие любознательности, интереса к технике, миру профессий, потребности познавать культурные традиции своего региона, России и других государств;</w:t>
      </w:r>
    </w:p>
    <w:p w:rsidR="00B64636" w:rsidRPr="00DB58CA" w:rsidRDefault="00B64636" w:rsidP="00B64636">
      <w:pPr>
        <w:contextualSpacing/>
        <w:jc w:val="both"/>
        <w:rPr>
          <w:rFonts w:eastAsia="Calibri"/>
          <w:lang w:eastAsia="en-US"/>
        </w:rPr>
      </w:pPr>
      <w:r w:rsidRPr="00DB58CA">
        <w:rPr>
          <w:rFonts w:eastAsia="Calibri"/>
          <w:lang w:eastAsia="en-US"/>
        </w:rPr>
        <w:t>- формирование картины материальной и духовной культуры как продукта творческой предметно-преобразующей, художественно-конструктивной деятельности человека;</w:t>
      </w:r>
    </w:p>
    <w:p w:rsidR="00B64636" w:rsidRPr="00DB58CA" w:rsidRDefault="00B64636" w:rsidP="00B64636">
      <w:pPr>
        <w:contextualSpacing/>
        <w:jc w:val="both"/>
        <w:rPr>
          <w:rFonts w:eastAsia="Calibri"/>
          <w:lang w:eastAsia="en-US"/>
        </w:rPr>
      </w:pPr>
      <w:r w:rsidRPr="00DB58CA">
        <w:rPr>
          <w:rFonts w:eastAsia="Calibri"/>
          <w:lang w:eastAsia="en-US"/>
        </w:rPr>
        <w:t>- формирование мотивации успеха и достижений, творческой самореализации, интереса к предметно-преобразующей, художественно-конструктивной деятельности;</w:t>
      </w:r>
    </w:p>
    <w:p w:rsidR="00B64636" w:rsidRPr="00DB58CA" w:rsidRDefault="00B64636" w:rsidP="00B64636">
      <w:pPr>
        <w:contextualSpacing/>
        <w:jc w:val="both"/>
        <w:rPr>
          <w:rFonts w:eastAsia="Calibri"/>
          <w:lang w:eastAsia="en-US"/>
        </w:rPr>
      </w:pPr>
      <w:r w:rsidRPr="00DB58CA">
        <w:rPr>
          <w:rFonts w:eastAsia="Calibri"/>
          <w:lang w:eastAsia="en-US"/>
        </w:rPr>
        <w:t>- формирование знаково-символического и пространственного мышления, творческого и репродуктивного воображения, творческого мышления;</w:t>
      </w:r>
    </w:p>
    <w:p w:rsidR="00B64636" w:rsidRPr="00DB58CA" w:rsidRDefault="00B64636" w:rsidP="00B64636">
      <w:pPr>
        <w:contextualSpacing/>
        <w:jc w:val="both"/>
        <w:rPr>
          <w:rFonts w:eastAsia="Calibri"/>
          <w:lang w:eastAsia="en-US"/>
        </w:rPr>
      </w:pPr>
      <w:r w:rsidRPr="00DB58CA">
        <w:rPr>
          <w:rFonts w:eastAsia="Calibri"/>
          <w:lang w:eastAsia="en-US"/>
        </w:rPr>
        <w:t xml:space="preserve">-овладение первоначальными умениями передачи, поиска, преобразования, хранения информации, использования компьютера, поиска (проверки) необходимой информации в словарях и библиотеке. </w:t>
      </w:r>
    </w:p>
    <w:p w:rsidR="00B64636" w:rsidRPr="00DB58CA" w:rsidRDefault="00B64636" w:rsidP="00B64636">
      <w:pPr>
        <w:contextualSpacing/>
        <w:jc w:val="both"/>
        <w:rPr>
          <w:rFonts w:eastAsia="Calibri"/>
          <w:b/>
          <w:lang w:eastAsia="en-US"/>
        </w:rPr>
      </w:pPr>
      <w:r w:rsidRPr="00DB58CA">
        <w:rPr>
          <w:rFonts w:eastAsia="Calibri"/>
          <w:b/>
          <w:lang w:eastAsia="en-US"/>
        </w:rPr>
        <w:t>Место учебного предмета в учебном плане</w:t>
      </w:r>
    </w:p>
    <w:p w:rsidR="00B64636" w:rsidRPr="00DB58CA" w:rsidRDefault="00B64636" w:rsidP="00B64636">
      <w:pPr>
        <w:contextualSpacing/>
        <w:jc w:val="both"/>
        <w:rPr>
          <w:rFonts w:eastAsia="Calibri"/>
          <w:lang w:eastAsia="en-US"/>
        </w:rPr>
      </w:pPr>
      <w:r w:rsidRPr="00DB58CA">
        <w:rPr>
          <w:rFonts w:eastAsia="Calibri"/>
          <w:lang w:eastAsia="en-US"/>
        </w:rPr>
        <w:t xml:space="preserve"> Курс разработан в соответствии с учебным  планом МБОУ «СОШ № </w:t>
      </w:r>
      <w:r w:rsidR="00CA4A9A">
        <w:rPr>
          <w:rFonts w:eastAsia="Calibri"/>
          <w:lang w:eastAsia="en-US"/>
        </w:rPr>
        <w:t>2</w:t>
      </w:r>
      <w:r w:rsidRPr="00DB58CA">
        <w:rPr>
          <w:rFonts w:eastAsia="Calibri"/>
          <w:lang w:eastAsia="en-US"/>
        </w:rPr>
        <w:t>»</w:t>
      </w:r>
    </w:p>
    <w:p w:rsidR="00B64636" w:rsidRPr="00DB58CA" w:rsidRDefault="00B64636" w:rsidP="00B64636">
      <w:pPr>
        <w:contextualSpacing/>
        <w:jc w:val="both"/>
        <w:rPr>
          <w:rFonts w:eastAsia="Calibri"/>
          <w:lang w:eastAsia="en-US"/>
        </w:rPr>
      </w:pPr>
      <w:r w:rsidRPr="00DB58CA">
        <w:rPr>
          <w:rFonts w:eastAsia="Calibri"/>
          <w:lang w:eastAsia="en-US"/>
        </w:rPr>
        <w:t>На изучение  курса «Технология»   в каждом классе начальной школы отводится  1 час в неделю  с 1 по 4 класс согласно учебному плану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0"/>
        <w:gridCol w:w="3055"/>
        <w:gridCol w:w="952"/>
        <w:gridCol w:w="952"/>
        <w:gridCol w:w="952"/>
        <w:gridCol w:w="1028"/>
        <w:gridCol w:w="1361"/>
      </w:tblGrid>
      <w:tr w:rsidR="00B64636" w:rsidRPr="00DB58CA" w:rsidTr="00352C27">
        <w:trPr>
          <w:trHeight w:val="362"/>
        </w:trPr>
        <w:tc>
          <w:tcPr>
            <w:tcW w:w="2190" w:type="dxa"/>
            <w:vMerge w:val="restart"/>
          </w:tcPr>
          <w:p w:rsidR="00B64636" w:rsidRPr="00DB58CA" w:rsidRDefault="00B64636" w:rsidP="00352C27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DB58CA">
              <w:rPr>
                <w:rFonts w:eastAsia="Calibri"/>
                <w:lang w:eastAsia="en-US"/>
              </w:rPr>
              <w:t>Образовательная область</w:t>
            </w:r>
          </w:p>
        </w:tc>
        <w:tc>
          <w:tcPr>
            <w:tcW w:w="3055" w:type="dxa"/>
            <w:vMerge w:val="restart"/>
          </w:tcPr>
          <w:p w:rsidR="00B64636" w:rsidRPr="00DB58CA" w:rsidRDefault="00B64636" w:rsidP="00352C27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DB58CA">
              <w:rPr>
                <w:rFonts w:eastAsia="Calibri"/>
                <w:lang w:eastAsia="en-US"/>
              </w:rPr>
              <w:t xml:space="preserve">Учебный </w:t>
            </w:r>
          </w:p>
          <w:p w:rsidR="00B64636" w:rsidRPr="00DB58CA" w:rsidRDefault="00B64636" w:rsidP="00352C27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DB58CA">
              <w:rPr>
                <w:rFonts w:eastAsia="Calibri"/>
                <w:lang w:eastAsia="en-US"/>
              </w:rPr>
              <w:t>предмет</w:t>
            </w:r>
          </w:p>
        </w:tc>
        <w:tc>
          <w:tcPr>
            <w:tcW w:w="3884" w:type="dxa"/>
            <w:gridSpan w:val="4"/>
          </w:tcPr>
          <w:p w:rsidR="00B64636" w:rsidRPr="00DB58CA" w:rsidRDefault="00B64636" w:rsidP="00352C27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DB58CA">
              <w:rPr>
                <w:rFonts w:eastAsia="Calibri"/>
                <w:lang w:eastAsia="en-US"/>
              </w:rPr>
              <w:t>Количество часов в неделю/в год</w:t>
            </w:r>
          </w:p>
        </w:tc>
        <w:tc>
          <w:tcPr>
            <w:tcW w:w="1361" w:type="dxa"/>
            <w:vMerge w:val="restart"/>
          </w:tcPr>
          <w:p w:rsidR="00B64636" w:rsidRPr="00DB58CA" w:rsidRDefault="00B64636" w:rsidP="00352C27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DB58CA">
              <w:rPr>
                <w:rFonts w:eastAsia="Calibri"/>
                <w:lang w:eastAsia="en-US"/>
              </w:rPr>
              <w:t xml:space="preserve">Всего </w:t>
            </w:r>
          </w:p>
        </w:tc>
      </w:tr>
      <w:tr w:rsidR="00B64636" w:rsidRPr="00DB58CA" w:rsidTr="00352C27">
        <w:trPr>
          <w:trHeight w:val="423"/>
        </w:trPr>
        <w:tc>
          <w:tcPr>
            <w:tcW w:w="2190" w:type="dxa"/>
            <w:vMerge/>
          </w:tcPr>
          <w:p w:rsidR="00B64636" w:rsidRPr="00DB58CA" w:rsidRDefault="00B64636" w:rsidP="00352C27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055" w:type="dxa"/>
            <w:vMerge/>
          </w:tcPr>
          <w:p w:rsidR="00B64636" w:rsidRPr="00DB58CA" w:rsidRDefault="00B64636" w:rsidP="00352C27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52" w:type="dxa"/>
          </w:tcPr>
          <w:p w:rsidR="00B64636" w:rsidRPr="00DB58CA" w:rsidRDefault="00B64636" w:rsidP="00352C27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DB58CA">
              <w:rPr>
                <w:rFonts w:eastAsia="Calibri"/>
                <w:lang w:eastAsia="en-US"/>
              </w:rPr>
              <w:t>1 класс</w:t>
            </w:r>
          </w:p>
        </w:tc>
        <w:tc>
          <w:tcPr>
            <w:tcW w:w="952" w:type="dxa"/>
          </w:tcPr>
          <w:p w:rsidR="00B64636" w:rsidRPr="00DB58CA" w:rsidRDefault="00B64636" w:rsidP="00352C27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DB58CA">
              <w:rPr>
                <w:rFonts w:eastAsia="Calibri"/>
                <w:lang w:eastAsia="en-US"/>
              </w:rPr>
              <w:t>2 класс</w:t>
            </w:r>
          </w:p>
        </w:tc>
        <w:tc>
          <w:tcPr>
            <w:tcW w:w="952" w:type="dxa"/>
          </w:tcPr>
          <w:p w:rsidR="00B64636" w:rsidRPr="00DB58CA" w:rsidRDefault="00B64636" w:rsidP="00352C27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DB58CA">
              <w:rPr>
                <w:rFonts w:eastAsia="Calibri"/>
                <w:lang w:eastAsia="en-US"/>
              </w:rPr>
              <w:t>3 класс</w:t>
            </w:r>
          </w:p>
        </w:tc>
        <w:tc>
          <w:tcPr>
            <w:tcW w:w="1028" w:type="dxa"/>
          </w:tcPr>
          <w:p w:rsidR="00B64636" w:rsidRPr="00DB58CA" w:rsidRDefault="00B64636" w:rsidP="00352C27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DB58CA">
              <w:rPr>
                <w:rFonts w:eastAsia="Calibri"/>
                <w:lang w:eastAsia="en-US"/>
              </w:rPr>
              <w:t>4 класс</w:t>
            </w:r>
          </w:p>
        </w:tc>
        <w:tc>
          <w:tcPr>
            <w:tcW w:w="1361" w:type="dxa"/>
            <w:vMerge/>
          </w:tcPr>
          <w:p w:rsidR="00B64636" w:rsidRPr="00DB58CA" w:rsidRDefault="00B64636" w:rsidP="00352C27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B64636" w:rsidRPr="00DB58CA" w:rsidTr="00352C27">
        <w:tc>
          <w:tcPr>
            <w:tcW w:w="2190" w:type="dxa"/>
          </w:tcPr>
          <w:p w:rsidR="00B64636" w:rsidRPr="00DB58CA" w:rsidRDefault="00B64636" w:rsidP="00352C27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DB58CA">
              <w:rPr>
                <w:rFonts w:eastAsia="Calibri"/>
                <w:lang w:eastAsia="en-US"/>
              </w:rPr>
              <w:t>Технология</w:t>
            </w:r>
          </w:p>
        </w:tc>
        <w:tc>
          <w:tcPr>
            <w:tcW w:w="3055" w:type="dxa"/>
          </w:tcPr>
          <w:p w:rsidR="00B64636" w:rsidRPr="00DB58CA" w:rsidRDefault="00B64636" w:rsidP="00352C27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DB58CA">
              <w:rPr>
                <w:rFonts w:eastAsia="Calibri"/>
                <w:lang w:eastAsia="en-US"/>
              </w:rPr>
              <w:t>Технология</w:t>
            </w:r>
          </w:p>
        </w:tc>
        <w:tc>
          <w:tcPr>
            <w:tcW w:w="952" w:type="dxa"/>
          </w:tcPr>
          <w:p w:rsidR="00B64636" w:rsidRPr="00DB58CA" w:rsidRDefault="00B64636" w:rsidP="00352C27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DB58CA">
              <w:rPr>
                <w:rFonts w:eastAsia="Calibri"/>
                <w:lang w:eastAsia="en-US"/>
              </w:rPr>
              <w:t>133 ч</w:t>
            </w:r>
          </w:p>
        </w:tc>
        <w:tc>
          <w:tcPr>
            <w:tcW w:w="952" w:type="dxa"/>
          </w:tcPr>
          <w:p w:rsidR="00B64636" w:rsidRPr="00DB58CA" w:rsidRDefault="00B64636" w:rsidP="00352C27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DB58CA">
              <w:rPr>
                <w:rFonts w:eastAsia="Calibri"/>
                <w:lang w:eastAsia="en-US"/>
              </w:rPr>
              <w:t>1 34ч</w:t>
            </w:r>
          </w:p>
        </w:tc>
        <w:tc>
          <w:tcPr>
            <w:tcW w:w="952" w:type="dxa"/>
          </w:tcPr>
          <w:p w:rsidR="00B64636" w:rsidRPr="00DB58CA" w:rsidRDefault="00B64636" w:rsidP="00352C27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DB58CA">
              <w:rPr>
                <w:rFonts w:eastAsia="Calibri"/>
                <w:lang w:eastAsia="en-US"/>
              </w:rPr>
              <w:t>1 34ч</w:t>
            </w:r>
          </w:p>
        </w:tc>
        <w:tc>
          <w:tcPr>
            <w:tcW w:w="1028" w:type="dxa"/>
          </w:tcPr>
          <w:p w:rsidR="00B64636" w:rsidRPr="00DB58CA" w:rsidRDefault="00B64636" w:rsidP="00352C27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DB58CA">
              <w:rPr>
                <w:rFonts w:eastAsia="Calibri"/>
                <w:lang w:eastAsia="en-US"/>
              </w:rPr>
              <w:t>1 34ч</w:t>
            </w:r>
          </w:p>
        </w:tc>
        <w:tc>
          <w:tcPr>
            <w:tcW w:w="1361" w:type="dxa"/>
          </w:tcPr>
          <w:p w:rsidR="00B64636" w:rsidRPr="00DB58CA" w:rsidRDefault="00B64636" w:rsidP="00352C27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DB58CA">
              <w:rPr>
                <w:rFonts w:eastAsia="Calibri"/>
                <w:lang w:eastAsia="en-US"/>
              </w:rPr>
              <w:t>135 ч</w:t>
            </w:r>
          </w:p>
        </w:tc>
      </w:tr>
    </w:tbl>
    <w:p w:rsidR="00B64636" w:rsidRPr="00DB58CA" w:rsidRDefault="00B64636" w:rsidP="00B64636">
      <w:pPr>
        <w:contextualSpacing/>
        <w:jc w:val="both"/>
        <w:rPr>
          <w:rFonts w:eastAsia="Calibri"/>
          <w:lang w:eastAsia="en-US"/>
        </w:rPr>
      </w:pPr>
      <w:r w:rsidRPr="00DB58CA">
        <w:rPr>
          <w:rFonts w:eastAsia="Calibri"/>
          <w:lang w:eastAsia="en-US"/>
        </w:rPr>
        <w:t>В период чрезвычайных ситуаций, погодных условий, введения карантинных мероприятий по заболеваемости гриппом, ОРВИ и другими инфекционными заболеваниями, образовательный процесс по данному учебному предмету осуществляется с использованием дистанционных технологий, «электронных дневников», социальных сетей и других форм.</w:t>
      </w:r>
    </w:p>
    <w:p w:rsidR="00B64636" w:rsidRPr="00DB58CA" w:rsidRDefault="00B64636" w:rsidP="00B64636">
      <w:pPr>
        <w:contextualSpacing/>
        <w:jc w:val="center"/>
        <w:rPr>
          <w:b/>
        </w:rPr>
      </w:pPr>
      <w:r w:rsidRPr="00DB58CA">
        <w:rPr>
          <w:b/>
        </w:rPr>
        <w:t>Пояснительная записка</w:t>
      </w:r>
    </w:p>
    <w:p w:rsidR="00B64636" w:rsidRPr="00DB58CA" w:rsidRDefault="00B64636" w:rsidP="00B64636">
      <w:pPr>
        <w:shd w:val="clear" w:color="auto" w:fill="FFFFFF"/>
        <w:contextualSpacing/>
        <w:jc w:val="both"/>
      </w:pPr>
      <w:r w:rsidRPr="00DB58CA">
        <w:t xml:space="preserve">Рабочая программа предмета «Информатика» для 2-4 класс </w:t>
      </w:r>
      <w:r w:rsidRPr="00DB58CA">
        <w:rPr>
          <w:color w:val="000000"/>
        </w:rPr>
        <w:t xml:space="preserve">разработана на </w:t>
      </w:r>
      <w:r w:rsidRPr="00DB58CA">
        <w:t>основе:</w:t>
      </w:r>
    </w:p>
    <w:p w:rsidR="00B64636" w:rsidRPr="00DB58CA" w:rsidRDefault="00B64636" w:rsidP="00B64636">
      <w:pPr>
        <w:shd w:val="clear" w:color="auto" w:fill="FFFFFF"/>
        <w:contextualSpacing/>
        <w:jc w:val="both"/>
      </w:pPr>
      <w:r w:rsidRPr="00DB58CA">
        <w:t>- Федерального закона Российской Федерации от 29 декабря 2012 г. N 273-ФЗ «Об образовании в Российской Федерации»;</w:t>
      </w:r>
    </w:p>
    <w:p w:rsidR="00B64636" w:rsidRPr="00DB58CA" w:rsidRDefault="00B64636" w:rsidP="00B64636">
      <w:pPr>
        <w:shd w:val="clear" w:color="auto" w:fill="FFFFFF"/>
        <w:contextualSpacing/>
        <w:jc w:val="both"/>
      </w:pPr>
      <w:r w:rsidRPr="00DB58CA">
        <w:t xml:space="preserve">- Федерального государственного образовательного стандарта начального общего образования (Утверждён приказом Министерства образования и науки Российской Федерации от 6 октября 2009 г. № 373) (с последующими изменениями); </w:t>
      </w:r>
    </w:p>
    <w:p w:rsidR="00B64636" w:rsidRPr="00DB58CA" w:rsidRDefault="00B64636" w:rsidP="00B64636">
      <w:pPr>
        <w:shd w:val="clear" w:color="auto" w:fill="FFFFFF"/>
        <w:contextualSpacing/>
        <w:jc w:val="both"/>
      </w:pPr>
      <w:r w:rsidRPr="00DB58CA">
        <w:t>- Федерального государственного образовательного стандарта основного общего образования (Утвержден приказом Министерства образования  и науки Российской Федерации  от 17 декабря 2010 г. № 1897);</w:t>
      </w:r>
    </w:p>
    <w:p w:rsidR="00B64636" w:rsidRPr="00DB58CA" w:rsidRDefault="00B64636" w:rsidP="00B64636">
      <w:pPr>
        <w:shd w:val="clear" w:color="auto" w:fill="FFFFFF"/>
        <w:contextualSpacing/>
        <w:jc w:val="both"/>
      </w:pPr>
      <w:r w:rsidRPr="00DB58CA">
        <w:lastRenderedPageBreak/>
        <w:t>-Приказа Министерства образования и науки РФ от 31 декабря 2015 года №1576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РФ от 6 октября 2009 г. №373»;</w:t>
      </w:r>
    </w:p>
    <w:p w:rsidR="00B64636" w:rsidRPr="00DB58CA" w:rsidRDefault="00B64636" w:rsidP="00B64636">
      <w:pPr>
        <w:shd w:val="clear" w:color="auto" w:fill="FFFFFF"/>
        <w:contextualSpacing/>
        <w:jc w:val="both"/>
      </w:pPr>
      <w:r w:rsidRPr="00DB58CA">
        <w:t>-Примерной программы начального общего образования по информатике, а также на основе авторской программы А. В. Горячева  «Информатика и ИКТ: Рабочие программы 1-4 классы</w:t>
      </w:r>
      <w:r>
        <w:t>»</w:t>
      </w:r>
    </w:p>
    <w:p w:rsidR="00B64636" w:rsidRPr="00DB58CA" w:rsidRDefault="00B64636" w:rsidP="00B64636">
      <w:pPr>
        <w:pStyle w:val="u-2-msonormal"/>
        <w:spacing w:before="0" w:beforeAutospacing="0" w:after="0" w:afterAutospacing="0"/>
        <w:contextualSpacing/>
        <w:jc w:val="both"/>
        <w:textAlignment w:val="center"/>
        <w:rPr>
          <w:b/>
        </w:rPr>
      </w:pPr>
      <w:r w:rsidRPr="00DB58CA">
        <w:rPr>
          <w:b/>
        </w:rPr>
        <w:t>Цель данного курса:</w:t>
      </w:r>
      <w:r w:rsidRPr="00DB58CA">
        <w:t xml:space="preserve"> развивая логическое, алгоритмическое и системное мышление, создавать предпосылку успешного освоения инвариантных фундаментальных знаний и умений в областях, связанных с информатикой, которые вследствие непрерывного обновления и изменения аппаратных и программных средств выходят на первое место в формировании научного информационно-технологического потенциала общества.</w:t>
      </w:r>
    </w:p>
    <w:p w:rsidR="00B64636" w:rsidRPr="00DB58CA" w:rsidRDefault="00B64636" w:rsidP="00B64636">
      <w:pPr>
        <w:contextualSpacing/>
        <w:jc w:val="both"/>
      </w:pPr>
      <w:r w:rsidRPr="00DB58CA">
        <w:rPr>
          <w:b/>
          <w:bCs/>
        </w:rPr>
        <w:t>Задачи данного курса:</w:t>
      </w:r>
    </w:p>
    <w:p w:rsidR="00B64636" w:rsidRPr="00DB58CA" w:rsidRDefault="00B64636" w:rsidP="00B64636">
      <w:pPr>
        <w:contextualSpacing/>
        <w:jc w:val="both"/>
      </w:pPr>
      <w:r>
        <w:t>-</w:t>
      </w:r>
      <w:r w:rsidRPr="00DB58CA">
        <w:t xml:space="preserve"> развитие у школьников навыков решения задач с применением таких подходов к решению, которые наиболее типичны и распространены в областях деятельности, традиционно относящихся к информатике:</w:t>
      </w:r>
    </w:p>
    <w:p w:rsidR="00B64636" w:rsidRPr="00DB58CA" w:rsidRDefault="00B64636" w:rsidP="00B64636">
      <w:pPr>
        <w:ind w:firstLine="708"/>
        <w:contextualSpacing/>
        <w:jc w:val="both"/>
      </w:pPr>
      <w:proofErr w:type="gramStart"/>
      <w:r w:rsidRPr="00DB58CA">
        <w:t>• применение формальной логики при решении задач - построение выводов путем применения к известным утверждениям логических операций «если - то», «и», «или», «не» и их комбинаций - «если ... и ..., то ...»);</w:t>
      </w:r>
      <w:proofErr w:type="gramEnd"/>
    </w:p>
    <w:p w:rsidR="00B64636" w:rsidRPr="00DB58CA" w:rsidRDefault="00B64636" w:rsidP="00B64636">
      <w:pPr>
        <w:ind w:firstLine="708"/>
        <w:contextualSpacing/>
        <w:jc w:val="both"/>
      </w:pPr>
      <w:r w:rsidRPr="00DB58CA">
        <w:t>•алгоритмический подход к решению задач - умение планирования последовательности действий для достижения какой-либо цели, а также решения широкого класса задач, для которых ответом является не число или утверждение, а описание последовательности действий;</w:t>
      </w:r>
    </w:p>
    <w:p w:rsidR="00B64636" w:rsidRPr="00DB58CA" w:rsidRDefault="00B64636" w:rsidP="00B64636">
      <w:pPr>
        <w:ind w:firstLine="708"/>
        <w:contextualSpacing/>
        <w:jc w:val="both"/>
      </w:pPr>
      <w:r w:rsidRPr="00DB58CA">
        <w:t>•  системный подход - рассмотрение сложных объектов и явлений в виде набора более простых составных частей, каждая из которых выполняет свою роль для функционирования объекта в целом; рассмотрение влияния изменения в одной составной части на поведение всей системы;</w:t>
      </w:r>
    </w:p>
    <w:p w:rsidR="00B64636" w:rsidRPr="00DB58CA" w:rsidRDefault="00B64636" w:rsidP="00B64636">
      <w:pPr>
        <w:contextualSpacing/>
        <w:jc w:val="both"/>
      </w:pPr>
      <w:r>
        <w:t>-</w:t>
      </w:r>
      <w:r w:rsidRPr="00DB58CA">
        <w:t xml:space="preserve"> расширение кругозора в областях знаний, тесно связанных с информатикой: знакомство с графами, комбинаторными задачами, логическими играми с выигрышной стратегией («начинают и выигрывают») и некоторыми другими;</w:t>
      </w:r>
    </w:p>
    <w:p w:rsidR="00B64636" w:rsidRPr="00DB58CA" w:rsidRDefault="00B64636" w:rsidP="00B64636">
      <w:pPr>
        <w:contextualSpacing/>
        <w:jc w:val="both"/>
      </w:pPr>
      <w:r>
        <w:t>-</w:t>
      </w:r>
      <w:r w:rsidRPr="00DB58CA">
        <w:t xml:space="preserve"> создание у учеников навыков решения логических задач и ознакомление с общими приемами решения задач - «как решать задачу, которую раньше не решали» - с ориентацией на проблемы формализации и создания моделей (поиск закономерностей, рассуждения по аналогии, по индукции, правдоподобные догадки, развитие творческого воображения и др.).</w:t>
      </w:r>
    </w:p>
    <w:p w:rsidR="00B64636" w:rsidRPr="00DB58CA" w:rsidRDefault="00B64636" w:rsidP="00B64636">
      <w:pPr>
        <w:autoSpaceDE w:val="0"/>
        <w:autoSpaceDN w:val="0"/>
        <w:adjustRightInd w:val="0"/>
        <w:ind w:firstLine="708"/>
        <w:contextualSpacing/>
        <w:jc w:val="both"/>
        <w:rPr>
          <w:b/>
        </w:rPr>
      </w:pPr>
      <w:r w:rsidRPr="00DB58CA">
        <w:rPr>
          <w:b/>
        </w:rPr>
        <w:t>Место учебного предмета в учебном плане</w:t>
      </w:r>
    </w:p>
    <w:p w:rsidR="00B64636" w:rsidRPr="00DB58CA" w:rsidRDefault="00B64636" w:rsidP="00B64636">
      <w:pPr>
        <w:autoSpaceDE w:val="0"/>
        <w:autoSpaceDN w:val="0"/>
        <w:adjustRightInd w:val="0"/>
        <w:contextualSpacing/>
        <w:jc w:val="both"/>
      </w:pPr>
      <w:r w:rsidRPr="00DB58CA">
        <w:t xml:space="preserve"> Курс разработан в соответствии с учебным  планом МБОУ «СОШ №</w:t>
      </w:r>
      <w:r w:rsidR="00CA4A9A">
        <w:t xml:space="preserve"> 2</w:t>
      </w:r>
      <w:r w:rsidRPr="00DB58CA">
        <w:t>»</w:t>
      </w:r>
    </w:p>
    <w:p w:rsidR="00B64636" w:rsidRPr="00DB58CA" w:rsidRDefault="00B64636" w:rsidP="00B64636">
      <w:pPr>
        <w:contextualSpacing/>
        <w:jc w:val="both"/>
      </w:pPr>
      <w:r w:rsidRPr="00DB58CA">
        <w:t xml:space="preserve">На изучение  курса «Информатика»   в каждом классе начальной школы отводится 1 час в неделю  со 2 по 4 класс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8"/>
        <w:gridCol w:w="3055"/>
        <w:gridCol w:w="952"/>
        <w:gridCol w:w="952"/>
        <w:gridCol w:w="952"/>
        <w:gridCol w:w="1028"/>
        <w:gridCol w:w="993"/>
      </w:tblGrid>
      <w:tr w:rsidR="00B64636" w:rsidRPr="00DB58CA" w:rsidTr="00352C27">
        <w:trPr>
          <w:jc w:val="center"/>
        </w:trPr>
        <w:tc>
          <w:tcPr>
            <w:tcW w:w="2808" w:type="dxa"/>
            <w:vMerge w:val="restart"/>
          </w:tcPr>
          <w:p w:rsidR="00B64636" w:rsidRPr="00DB58CA" w:rsidRDefault="00B64636" w:rsidP="00352C27">
            <w:pPr>
              <w:contextualSpacing/>
              <w:jc w:val="both"/>
            </w:pPr>
            <w:r w:rsidRPr="00DB58CA">
              <w:t>Образовательная область</w:t>
            </w:r>
          </w:p>
        </w:tc>
        <w:tc>
          <w:tcPr>
            <w:tcW w:w="3055" w:type="dxa"/>
            <w:vMerge w:val="restart"/>
          </w:tcPr>
          <w:p w:rsidR="00B64636" w:rsidRPr="00DB58CA" w:rsidRDefault="00B64636" w:rsidP="00352C27">
            <w:pPr>
              <w:contextualSpacing/>
              <w:jc w:val="both"/>
            </w:pPr>
            <w:r w:rsidRPr="00DB58CA">
              <w:t>Учебный предмет</w:t>
            </w:r>
          </w:p>
        </w:tc>
        <w:tc>
          <w:tcPr>
            <w:tcW w:w="3884" w:type="dxa"/>
            <w:gridSpan w:val="4"/>
          </w:tcPr>
          <w:p w:rsidR="00B64636" w:rsidRPr="00DB58CA" w:rsidRDefault="00B64636" w:rsidP="00352C27">
            <w:pPr>
              <w:contextualSpacing/>
              <w:jc w:val="both"/>
            </w:pPr>
            <w:r w:rsidRPr="00DB58CA">
              <w:t>Количество часов в неделю/в год</w:t>
            </w:r>
          </w:p>
        </w:tc>
        <w:tc>
          <w:tcPr>
            <w:tcW w:w="993" w:type="dxa"/>
            <w:vMerge w:val="restart"/>
          </w:tcPr>
          <w:p w:rsidR="00B64636" w:rsidRPr="00DB58CA" w:rsidRDefault="00B64636" w:rsidP="00352C27">
            <w:pPr>
              <w:contextualSpacing/>
              <w:jc w:val="both"/>
            </w:pPr>
            <w:r w:rsidRPr="00DB58CA">
              <w:t xml:space="preserve">Всего </w:t>
            </w:r>
          </w:p>
          <w:p w:rsidR="00B64636" w:rsidRPr="00DB58CA" w:rsidRDefault="00B64636" w:rsidP="00352C27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</w:tr>
      <w:tr w:rsidR="00B64636" w:rsidRPr="00DB58CA" w:rsidTr="00352C27">
        <w:trPr>
          <w:jc w:val="center"/>
        </w:trPr>
        <w:tc>
          <w:tcPr>
            <w:tcW w:w="2808" w:type="dxa"/>
            <w:vMerge/>
          </w:tcPr>
          <w:p w:rsidR="00B64636" w:rsidRPr="00DB58CA" w:rsidRDefault="00B64636" w:rsidP="00352C27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3055" w:type="dxa"/>
            <w:vMerge/>
          </w:tcPr>
          <w:p w:rsidR="00B64636" w:rsidRPr="00DB58CA" w:rsidRDefault="00B64636" w:rsidP="00352C27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952" w:type="dxa"/>
          </w:tcPr>
          <w:p w:rsidR="00B64636" w:rsidRPr="00DB58CA" w:rsidRDefault="00B64636" w:rsidP="00352C27">
            <w:pPr>
              <w:contextualSpacing/>
              <w:jc w:val="both"/>
            </w:pPr>
            <w:r w:rsidRPr="00DB58CA">
              <w:t>1 класс</w:t>
            </w:r>
          </w:p>
        </w:tc>
        <w:tc>
          <w:tcPr>
            <w:tcW w:w="952" w:type="dxa"/>
          </w:tcPr>
          <w:p w:rsidR="00B64636" w:rsidRPr="00DB58CA" w:rsidRDefault="00B64636" w:rsidP="00352C27">
            <w:pPr>
              <w:contextualSpacing/>
              <w:jc w:val="both"/>
            </w:pPr>
            <w:r w:rsidRPr="00DB58CA">
              <w:t>2 класс</w:t>
            </w:r>
          </w:p>
        </w:tc>
        <w:tc>
          <w:tcPr>
            <w:tcW w:w="952" w:type="dxa"/>
          </w:tcPr>
          <w:p w:rsidR="00B64636" w:rsidRPr="00DB58CA" w:rsidRDefault="00B64636" w:rsidP="00352C27">
            <w:pPr>
              <w:contextualSpacing/>
              <w:jc w:val="both"/>
            </w:pPr>
            <w:r w:rsidRPr="00DB58CA">
              <w:t>3 класс</w:t>
            </w:r>
          </w:p>
        </w:tc>
        <w:tc>
          <w:tcPr>
            <w:tcW w:w="1028" w:type="dxa"/>
          </w:tcPr>
          <w:p w:rsidR="00B64636" w:rsidRPr="00DB58CA" w:rsidRDefault="00B64636" w:rsidP="00352C27">
            <w:pPr>
              <w:contextualSpacing/>
              <w:jc w:val="both"/>
            </w:pPr>
            <w:r w:rsidRPr="00DB58CA">
              <w:t>4 класс</w:t>
            </w:r>
          </w:p>
        </w:tc>
        <w:tc>
          <w:tcPr>
            <w:tcW w:w="993" w:type="dxa"/>
            <w:vMerge/>
          </w:tcPr>
          <w:p w:rsidR="00B64636" w:rsidRPr="00DB58CA" w:rsidRDefault="00B64636" w:rsidP="00352C27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</w:tr>
      <w:tr w:rsidR="00B64636" w:rsidRPr="00DB58CA" w:rsidTr="00352C27">
        <w:trPr>
          <w:jc w:val="center"/>
        </w:trPr>
        <w:tc>
          <w:tcPr>
            <w:tcW w:w="2808" w:type="dxa"/>
          </w:tcPr>
          <w:p w:rsidR="00B64636" w:rsidRPr="00DB58CA" w:rsidRDefault="00B64636" w:rsidP="00352C27">
            <w:pPr>
              <w:contextualSpacing/>
              <w:jc w:val="both"/>
            </w:pPr>
            <w:r w:rsidRPr="00DB58CA">
              <w:t>Математика и информатика</w:t>
            </w:r>
          </w:p>
        </w:tc>
        <w:tc>
          <w:tcPr>
            <w:tcW w:w="3055" w:type="dxa"/>
          </w:tcPr>
          <w:p w:rsidR="00B64636" w:rsidRPr="00DB58CA" w:rsidRDefault="00B64636" w:rsidP="00352C27">
            <w:pPr>
              <w:contextualSpacing/>
              <w:jc w:val="both"/>
            </w:pPr>
            <w:r w:rsidRPr="00DB58CA">
              <w:t>Информатика</w:t>
            </w:r>
          </w:p>
        </w:tc>
        <w:tc>
          <w:tcPr>
            <w:tcW w:w="952" w:type="dxa"/>
          </w:tcPr>
          <w:p w:rsidR="00B64636" w:rsidRPr="00DB58CA" w:rsidRDefault="00B64636" w:rsidP="00352C27">
            <w:pPr>
              <w:contextualSpacing/>
              <w:jc w:val="both"/>
            </w:pPr>
          </w:p>
        </w:tc>
        <w:tc>
          <w:tcPr>
            <w:tcW w:w="952" w:type="dxa"/>
          </w:tcPr>
          <w:p w:rsidR="00B64636" w:rsidRPr="00DB58CA" w:rsidRDefault="00B64636" w:rsidP="00352C27">
            <w:pPr>
              <w:contextualSpacing/>
              <w:jc w:val="both"/>
            </w:pPr>
            <w:r w:rsidRPr="00DB58CA">
              <w:t>1 ч/34ч</w:t>
            </w:r>
          </w:p>
        </w:tc>
        <w:tc>
          <w:tcPr>
            <w:tcW w:w="952" w:type="dxa"/>
          </w:tcPr>
          <w:p w:rsidR="00B64636" w:rsidRPr="00DB58CA" w:rsidRDefault="00B64636" w:rsidP="00352C27">
            <w:pPr>
              <w:spacing w:after="200"/>
              <w:contextualSpacing/>
              <w:jc w:val="both"/>
            </w:pPr>
            <w:r w:rsidRPr="00DB58CA">
              <w:t>1 ч/34ч</w:t>
            </w:r>
          </w:p>
        </w:tc>
        <w:tc>
          <w:tcPr>
            <w:tcW w:w="1028" w:type="dxa"/>
          </w:tcPr>
          <w:p w:rsidR="00B64636" w:rsidRPr="00DB58CA" w:rsidRDefault="00B64636" w:rsidP="00352C27">
            <w:pPr>
              <w:spacing w:after="200"/>
              <w:contextualSpacing/>
              <w:jc w:val="both"/>
            </w:pPr>
            <w:r w:rsidRPr="00DB58CA">
              <w:t>1 ч/34ч</w:t>
            </w:r>
          </w:p>
        </w:tc>
        <w:tc>
          <w:tcPr>
            <w:tcW w:w="993" w:type="dxa"/>
          </w:tcPr>
          <w:p w:rsidR="00B64636" w:rsidRPr="00DB58CA" w:rsidRDefault="00B64636" w:rsidP="00352C27">
            <w:pPr>
              <w:contextualSpacing/>
              <w:jc w:val="both"/>
            </w:pPr>
            <w:r w:rsidRPr="00DB58CA">
              <w:t>102ч</w:t>
            </w:r>
          </w:p>
        </w:tc>
      </w:tr>
    </w:tbl>
    <w:p w:rsidR="00B64636" w:rsidRPr="00DB58CA" w:rsidRDefault="00B64636" w:rsidP="00B64636">
      <w:pPr>
        <w:ind w:firstLine="720"/>
        <w:contextualSpacing/>
        <w:jc w:val="both"/>
      </w:pPr>
    </w:p>
    <w:p w:rsidR="00B64636" w:rsidRPr="00DB58CA" w:rsidRDefault="00B64636" w:rsidP="00B64636">
      <w:pPr>
        <w:contextualSpacing/>
        <w:jc w:val="both"/>
      </w:pPr>
      <w:r w:rsidRPr="00DB58CA">
        <w:t>В период чрезвычайных ситуаций, погодных условий, введения карантинных мероприятий по заболеваемости гриппом, ОРВИ и другими инфекционными заболеваниями, образовательный процесс по данному учебному предмету осуществляется с использованием дистанционных технологий, «электронных дневников», социальных сетей и других форм.</w:t>
      </w:r>
    </w:p>
    <w:p w:rsidR="00B64636" w:rsidRPr="00DB58CA" w:rsidRDefault="00B64636" w:rsidP="00B64636">
      <w:pPr>
        <w:pStyle w:val="Zag2"/>
        <w:spacing w:after="0" w:line="240" w:lineRule="auto"/>
        <w:ind w:firstLine="708"/>
        <w:contextualSpacing/>
        <w:jc w:val="both"/>
        <w:rPr>
          <w:lang w:val="ru-RU"/>
        </w:rPr>
      </w:pPr>
    </w:p>
    <w:p w:rsidR="00B64636" w:rsidRPr="00DB58CA" w:rsidRDefault="00B64636" w:rsidP="00B64636">
      <w:pPr>
        <w:shd w:val="clear" w:color="auto" w:fill="FFFFFF"/>
        <w:autoSpaceDE w:val="0"/>
        <w:autoSpaceDN w:val="0"/>
        <w:adjustRightInd w:val="0"/>
        <w:contextualSpacing/>
        <w:jc w:val="center"/>
        <w:rPr>
          <w:b/>
        </w:rPr>
      </w:pPr>
      <w:r w:rsidRPr="00DB58CA">
        <w:rPr>
          <w:b/>
        </w:rPr>
        <w:t>Пояснительная записка</w:t>
      </w:r>
    </w:p>
    <w:p w:rsidR="00B64636" w:rsidRPr="00DB58CA" w:rsidRDefault="00B64636" w:rsidP="00B64636">
      <w:pPr>
        <w:shd w:val="clear" w:color="auto" w:fill="FFFFFF"/>
        <w:contextualSpacing/>
        <w:jc w:val="both"/>
      </w:pPr>
      <w:r w:rsidRPr="00DB58CA">
        <w:t>Рабочая программа предмета «Изобразительное искусство» для 1-4  классов</w:t>
      </w:r>
      <w:r w:rsidR="00CA4A9A">
        <w:t xml:space="preserve"> </w:t>
      </w:r>
      <w:r w:rsidRPr="00DB58CA">
        <w:rPr>
          <w:color w:val="000000"/>
        </w:rPr>
        <w:t xml:space="preserve">разработана на </w:t>
      </w:r>
      <w:r w:rsidRPr="00DB58CA">
        <w:t>основе:</w:t>
      </w:r>
    </w:p>
    <w:p w:rsidR="00B64636" w:rsidRPr="00DB58CA" w:rsidRDefault="00B64636" w:rsidP="00B64636">
      <w:pPr>
        <w:shd w:val="clear" w:color="auto" w:fill="FFFFFF"/>
        <w:contextualSpacing/>
        <w:jc w:val="both"/>
      </w:pPr>
      <w:r w:rsidRPr="00DB58CA">
        <w:t>- Федерального закона Российской Федерации от 29 декабря 2012 г. N 273-ФЗ «Об образовании в Российской Федерации»;</w:t>
      </w:r>
    </w:p>
    <w:p w:rsidR="00B64636" w:rsidRPr="00DB58CA" w:rsidRDefault="00B64636" w:rsidP="00B64636">
      <w:pPr>
        <w:shd w:val="clear" w:color="auto" w:fill="FFFFFF"/>
        <w:contextualSpacing/>
        <w:jc w:val="both"/>
      </w:pPr>
      <w:r w:rsidRPr="00DB58CA">
        <w:t xml:space="preserve">- Федерального государственного образовательного стандарта начального общего образования (Утверждён приказом Министерства образования и науки Российской Федерации от 6 октября 2009 г. № 373) (с последующими изменениями); </w:t>
      </w:r>
    </w:p>
    <w:p w:rsidR="00B64636" w:rsidRPr="00DB58CA" w:rsidRDefault="00B64636" w:rsidP="00B64636">
      <w:pPr>
        <w:shd w:val="clear" w:color="auto" w:fill="FFFFFF"/>
        <w:contextualSpacing/>
        <w:jc w:val="both"/>
      </w:pPr>
      <w:r w:rsidRPr="00DB58CA">
        <w:lastRenderedPageBreak/>
        <w:t>- Федерального государственного образовательного стандарта основного общего образования (Утвержден приказом Министерства образования  и науки Российской Федерации  от 17 декабря 2010 г. № 1897);</w:t>
      </w:r>
    </w:p>
    <w:p w:rsidR="00B64636" w:rsidRPr="00DB58CA" w:rsidRDefault="00B64636" w:rsidP="00B64636">
      <w:pPr>
        <w:shd w:val="clear" w:color="auto" w:fill="FFFFFF"/>
        <w:contextualSpacing/>
        <w:jc w:val="both"/>
      </w:pPr>
      <w:r w:rsidRPr="00DB58CA">
        <w:t>-Приказа Министерства образования и науки РФ от 31 декабря 2015 года №1576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РФ от 6 октября 2009 г. №373»;</w:t>
      </w:r>
    </w:p>
    <w:p w:rsidR="00B64636" w:rsidRPr="00DB58CA" w:rsidRDefault="00B64636" w:rsidP="00B64636">
      <w:pPr>
        <w:shd w:val="clear" w:color="auto" w:fill="FFFFFF"/>
        <w:contextualSpacing/>
        <w:jc w:val="both"/>
      </w:pPr>
      <w:r w:rsidRPr="00DB58CA">
        <w:t>-Примерной программы начального общего образования по русскому языку и авторской программы Кузина В.С., Ломова С.П.,  Шорохова Е.В. «Изобразительное искусство»</w:t>
      </w:r>
    </w:p>
    <w:p w:rsidR="00B64636" w:rsidRDefault="00B64636" w:rsidP="00B64636">
      <w:pPr>
        <w:pStyle w:val="u-2-msonormal"/>
        <w:spacing w:before="0" w:beforeAutospacing="0" w:after="0" w:afterAutospacing="0"/>
        <w:contextualSpacing/>
        <w:jc w:val="both"/>
        <w:textAlignment w:val="center"/>
        <w:rPr>
          <w:b/>
        </w:rPr>
      </w:pPr>
      <w:r w:rsidRPr="00DB58CA">
        <w:rPr>
          <w:b/>
        </w:rPr>
        <w:t>Цели данного курса:</w:t>
      </w:r>
    </w:p>
    <w:p w:rsidR="00B64636" w:rsidRPr="00DB58CA" w:rsidRDefault="00B64636" w:rsidP="00B64636">
      <w:pPr>
        <w:pStyle w:val="u-2-msonormal"/>
        <w:spacing w:before="0" w:beforeAutospacing="0" w:after="0" w:afterAutospacing="0"/>
        <w:contextualSpacing/>
        <w:jc w:val="both"/>
        <w:textAlignment w:val="center"/>
        <w:rPr>
          <w:b/>
          <w:bCs/>
        </w:rPr>
      </w:pPr>
      <w:r>
        <w:rPr>
          <w:b/>
        </w:rPr>
        <w:t>-</w:t>
      </w:r>
      <w:r w:rsidRPr="00DB58CA">
        <w:rPr>
          <w:color w:val="000000"/>
        </w:rPr>
        <w:t>разностороннее художественно-творческое развитие учащихся:</w:t>
      </w:r>
      <w:r w:rsidR="00CA4A9A">
        <w:rPr>
          <w:color w:val="000000"/>
        </w:rPr>
        <w:t xml:space="preserve"> </w:t>
      </w:r>
      <w:r w:rsidRPr="00DB58CA">
        <w:rPr>
          <w:color w:val="000000"/>
        </w:rPr>
        <w:t xml:space="preserve">формирование целостного, гармонического восприятия </w:t>
      </w:r>
      <w:proofErr w:type="spellStart"/>
      <w:r w:rsidRPr="00DB58CA">
        <w:rPr>
          <w:color w:val="000000"/>
        </w:rPr>
        <w:t>мира</w:t>
      </w:r>
      <w:proofErr w:type="gramStart"/>
      <w:r w:rsidRPr="00DB58CA">
        <w:rPr>
          <w:color w:val="000000"/>
        </w:rPr>
        <w:t>;а</w:t>
      </w:r>
      <w:proofErr w:type="gramEnd"/>
      <w:r w:rsidRPr="00DB58CA">
        <w:rPr>
          <w:color w:val="000000"/>
        </w:rPr>
        <w:t>ктивизацию</w:t>
      </w:r>
      <w:proofErr w:type="spellEnd"/>
      <w:r w:rsidRPr="00DB58CA">
        <w:rPr>
          <w:color w:val="000000"/>
        </w:rPr>
        <w:t xml:space="preserve"> самостоятельной творческой деятельности;</w:t>
      </w:r>
      <w:r w:rsidR="00CA4A9A">
        <w:rPr>
          <w:color w:val="000000"/>
        </w:rPr>
        <w:t xml:space="preserve"> </w:t>
      </w:r>
      <w:r w:rsidRPr="00DB58CA">
        <w:rPr>
          <w:color w:val="000000"/>
        </w:rPr>
        <w:t xml:space="preserve">развития интереса к природе и потребности общения с </w:t>
      </w:r>
      <w:proofErr w:type="spellStart"/>
      <w:r w:rsidRPr="00DB58CA">
        <w:rPr>
          <w:color w:val="000000"/>
        </w:rPr>
        <w:t>искусством;формирование</w:t>
      </w:r>
      <w:proofErr w:type="spellEnd"/>
      <w:r w:rsidRPr="00DB58CA">
        <w:rPr>
          <w:color w:val="000000"/>
        </w:rPr>
        <w:t xml:space="preserve"> духовных начал личности, воспитание эмоциональной отзывчивости и культуры восприятия произведений профессионального и народного </w:t>
      </w:r>
      <w:proofErr w:type="spellStart"/>
      <w:r w:rsidRPr="00DB58CA">
        <w:rPr>
          <w:color w:val="000000"/>
        </w:rPr>
        <w:t>искусства;воспитание</w:t>
      </w:r>
      <w:proofErr w:type="spellEnd"/>
      <w:r w:rsidRPr="00DB58CA">
        <w:rPr>
          <w:color w:val="000000"/>
        </w:rPr>
        <w:t xml:space="preserve"> нравственных и эстетических чувств, любви к родной природе, своему народу, к многонациональной культуре своего народа.</w:t>
      </w:r>
    </w:p>
    <w:p w:rsidR="00B64636" w:rsidRPr="00DB58CA" w:rsidRDefault="00B64636" w:rsidP="00B64636">
      <w:pPr>
        <w:contextualSpacing/>
        <w:jc w:val="both"/>
      </w:pPr>
      <w:r w:rsidRPr="00DB58CA">
        <w:rPr>
          <w:b/>
          <w:bCs/>
        </w:rPr>
        <w:t>Задачи данного курса:</w:t>
      </w:r>
    </w:p>
    <w:p w:rsidR="00B64636" w:rsidRPr="00E46738" w:rsidRDefault="00B64636" w:rsidP="00B64636">
      <w:pPr>
        <w:suppressAutoHyphens/>
        <w:contextualSpacing/>
        <w:jc w:val="both"/>
        <w:rPr>
          <w:color w:val="000000"/>
        </w:rPr>
      </w:pPr>
      <w:r w:rsidRPr="00E46738">
        <w:rPr>
          <w:color w:val="000000"/>
        </w:rPr>
        <w:t>-В</w:t>
      </w:r>
      <w:r w:rsidRPr="00E46738">
        <w:rPr>
          <w:iCs/>
          <w:color w:val="000000"/>
        </w:rPr>
        <w:t>оспитывать</w:t>
      </w:r>
      <w:r w:rsidRPr="00E46738">
        <w:rPr>
          <w:color w:val="000000"/>
        </w:rPr>
        <w:t> устойчивый интерес к творчеству, уважение к культуре и искусству разных народов, обогащать нравственные качества детей, формировать способность проявлять себя в искусстве.</w:t>
      </w:r>
    </w:p>
    <w:p w:rsidR="00B64636" w:rsidRPr="00E46738" w:rsidRDefault="00B64636" w:rsidP="00B64636">
      <w:pPr>
        <w:suppressAutoHyphens/>
        <w:contextualSpacing/>
        <w:jc w:val="both"/>
        <w:rPr>
          <w:color w:val="000000"/>
        </w:rPr>
      </w:pPr>
      <w:r w:rsidRPr="00E46738">
        <w:rPr>
          <w:iCs/>
          <w:color w:val="000000"/>
        </w:rPr>
        <w:t>-Развивать </w:t>
      </w:r>
      <w:r w:rsidRPr="00E46738">
        <w:rPr>
          <w:color w:val="000000"/>
        </w:rPr>
        <w:t>творческий потенциал ребенка путем активизации у него воображения и фантазии, формировать способность  воспринимать окружающий мир и произведения разных видов искусства на эмоционально-чувственном уровне, развивать желание привносить в окружающий мир красоту, формировать навык сотрудничества и сотворчества в художественной деятельности.</w:t>
      </w:r>
    </w:p>
    <w:p w:rsidR="00B64636" w:rsidRPr="00E46738" w:rsidRDefault="00B64636" w:rsidP="00B64636">
      <w:pPr>
        <w:suppressAutoHyphens/>
        <w:contextualSpacing/>
        <w:jc w:val="both"/>
        <w:rPr>
          <w:color w:val="000000"/>
        </w:rPr>
      </w:pPr>
      <w:r w:rsidRPr="00E46738">
        <w:rPr>
          <w:iCs/>
          <w:color w:val="000000"/>
        </w:rPr>
        <w:t>-Формировать</w:t>
      </w:r>
      <w:r w:rsidRPr="00E46738">
        <w:rPr>
          <w:color w:val="000000"/>
        </w:rPr>
        <w:t> навык работы в разных видах пластических искусств: живописи, графике, декоративно-прикладном искусстве, архитектуре и дизайне.</w:t>
      </w:r>
    </w:p>
    <w:p w:rsidR="00B64636" w:rsidRPr="00DB58CA" w:rsidRDefault="00B64636" w:rsidP="00B64636">
      <w:pPr>
        <w:suppressAutoHyphens/>
        <w:contextualSpacing/>
        <w:jc w:val="both"/>
        <w:rPr>
          <w:color w:val="000000"/>
        </w:rPr>
      </w:pPr>
      <w:r w:rsidRPr="00E46738">
        <w:rPr>
          <w:iCs/>
          <w:color w:val="000000"/>
        </w:rPr>
        <w:t>-Развивать</w:t>
      </w:r>
      <w:r w:rsidRPr="00DB58CA">
        <w:rPr>
          <w:color w:val="000000"/>
        </w:rPr>
        <w:t> опыт художественного восприятия произведений искусства.</w:t>
      </w:r>
    </w:p>
    <w:p w:rsidR="00B64636" w:rsidRPr="00DB58CA" w:rsidRDefault="00B64636" w:rsidP="00B64636">
      <w:pPr>
        <w:contextualSpacing/>
        <w:jc w:val="both"/>
        <w:rPr>
          <w:b/>
        </w:rPr>
      </w:pPr>
      <w:r w:rsidRPr="00DB58CA">
        <w:rPr>
          <w:b/>
        </w:rPr>
        <w:t>Место курса в учебном плане</w:t>
      </w:r>
    </w:p>
    <w:p w:rsidR="00B64636" w:rsidRPr="00DB58CA" w:rsidRDefault="00B64636" w:rsidP="00B64636">
      <w:pPr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  <w:r w:rsidRPr="00DB58CA">
        <w:rPr>
          <w:rFonts w:eastAsia="Calibri"/>
          <w:lang w:eastAsia="en-US"/>
        </w:rPr>
        <w:t>Курс разработан в соответствии с</w:t>
      </w:r>
      <w:r w:rsidR="00CA4A9A">
        <w:rPr>
          <w:rFonts w:eastAsia="Calibri"/>
          <w:lang w:eastAsia="en-US"/>
        </w:rPr>
        <w:t xml:space="preserve">  учебным  планом МБОУ «СОШ № 2</w:t>
      </w:r>
      <w:r w:rsidRPr="00DB58CA">
        <w:rPr>
          <w:rFonts w:eastAsia="Calibri"/>
          <w:lang w:eastAsia="en-US"/>
        </w:rPr>
        <w:t>»</w:t>
      </w:r>
    </w:p>
    <w:p w:rsidR="00B64636" w:rsidRPr="00DB58CA" w:rsidRDefault="00B64636" w:rsidP="00B64636">
      <w:pPr>
        <w:contextualSpacing/>
        <w:jc w:val="both"/>
      </w:pPr>
      <w:r w:rsidRPr="00DB58CA">
        <w:rPr>
          <w:rFonts w:eastAsia="Calibri"/>
          <w:lang w:eastAsia="en-US"/>
        </w:rPr>
        <w:t>На изучение  курса «Изобразительное искусство»   в каждом классе начальной школы отводится 1 час в неделю  с 1 по 4 класс согласно учебному плану</w:t>
      </w:r>
    </w:p>
    <w:tbl>
      <w:tblPr>
        <w:tblW w:w="10557" w:type="dxa"/>
        <w:jc w:val="center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5"/>
        <w:gridCol w:w="3055"/>
        <w:gridCol w:w="952"/>
        <w:gridCol w:w="952"/>
        <w:gridCol w:w="952"/>
        <w:gridCol w:w="1028"/>
        <w:gridCol w:w="993"/>
      </w:tblGrid>
      <w:tr w:rsidR="00B64636" w:rsidRPr="00DB58CA" w:rsidTr="00352C27">
        <w:trPr>
          <w:jc w:val="center"/>
        </w:trPr>
        <w:tc>
          <w:tcPr>
            <w:tcW w:w="2625" w:type="dxa"/>
            <w:vMerge w:val="restart"/>
          </w:tcPr>
          <w:p w:rsidR="00B64636" w:rsidRPr="00DB58CA" w:rsidRDefault="00B64636" w:rsidP="00352C27">
            <w:pPr>
              <w:contextualSpacing/>
              <w:jc w:val="both"/>
            </w:pPr>
            <w:r w:rsidRPr="00DB58CA">
              <w:t>Образовательная область</w:t>
            </w:r>
          </w:p>
          <w:p w:rsidR="00B64636" w:rsidRPr="00DB58CA" w:rsidRDefault="00B64636" w:rsidP="00352C27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055" w:type="dxa"/>
            <w:vMerge w:val="restart"/>
          </w:tcPr>
          <w:p w:rsidR="00B64636" w:rsidRPr="00DB58CA" w:rsidRDefault="00B64636" w:rsidP="00352C27">
            <w:pPr>
              <w:contextualSpacing/>
              <w:jc w:val="both"/>
            </w:pPr>
            <w:r w:rsidRPr="00DB58CA">
              <w:t xml:space="preserve">Учебный </w:t>
            </w:r>
          </w:p>
          <w:p w:rsidR="00B64636" w:rsidRPr="00DB58CA" w:rsidRDefault="00B64636" w:rsidP="00352C27">
            <w:pPr>
              <w:contextualSpacing/>
              <w:jc w:val="both"/>
            </w:pPr>
            <w:r w:rsidRPr="00DB58CA">
              <w:t>предмет</w:t>
            </w:r>
          </w:p>
          <w:p w:rsidR="00B64636" w:rsidRPr="00DB58CA" w:rsidRDefault="00B64636" w:rsidP="00352C27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884" w:type="dxa"/>
            <w:gridSpan w:val="4"/>
          </w:tcPr>
          <w:p w:rsidR="00B64636" w:rsidRPr="00DB58CA" w:rsidRDefault="00B64636" w:rsidP="00352C27">
            <w:pPr>
              <w:contextualSpacing/>
              <w:jc w:val="both"/>
            </w:pPr>
            <w:r w:rsidRPr="00DB58CA">
              <w:t>Количество часов в неделю/в год</w:t>
            </w:r>
          </w:p>
          <w:p w:rsidR="00B64636" w:rsidRPr="00DB58CA" w:rsidRDefault="00B64636" w:rsidP="00352C27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 w:val="restart"/>
          </w:tcPr>
          <w:p w:rsidR="00B64636" w:rsidRPr="00DB58CA" w:rsidRDefault="00B64636" w:rsidP="00352C27">
            <w:pPr>
              <w:contextualSpacing/>
              <w:jc w:val="both"/>
            </w:pPr>
            <w:r w:rsidRPr="00DB58CA">
              <w:t xml:space="preserve">Всего </w:t>
            </w:r>
          </w:p>
          <w:p w:rsidR="00B64636" w:rsidRPr="00DB58CA" w:rsidRDefault="00B64636" w:rsidP="00352C27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B64636" w:rsidRPr="00DB58CA" w:rsidTr="00352C27">
        <w:trPr>
          <w:jc w:val="center"/>
        </w:trPr>
        <w:tc>
          <w:tcPr>
            <w:tcW w:w="2625" w:type="dxa"/>
            <w:vMerge/>
          </w:tcPr>
          <w:p w:rsidR="00B64636" w:rsidRPr="00DB58CA" w:rsidRDefault="00B64636" w:rsidP="00352C27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055" w:type="dxa"/>
            <w:vMerge/>
          </w:tcPr>
          <w:p w:rsidR="00B64636" w:rsidRPr="00DB58CA" w:rsidRDefault="00B64636" w:rsidP="00352C27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52" w:type="dxa"/>
          </w:tcPr>
          <w:p w:rsidR="00B64636" w:rsidRPr="00DB58CA" w:rsidRDefault="00B64636" w:rsidP="00352C27">
            <w:pPr>
              <w:contextualSpacing/>
              <w:jc w:val="both"/>
            </w:pPr>
            <w:r w:rsidRPr="00DB58CA">
              <w:t>1 класс</w:t>
            </w:r>
          </w:p>
          <w:p w:rsidR="00B64636" w:rsidRPr="00DB58CA" w:rsidRDefault="00B64636" w:rsidP="00352C27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52" w:type="dxa"/>
          </w:tcPr>
          <w:p w:rsidR="00B64636" w:rsidRPr="00DB58CA" w:rsidRDefault="00B64636" w:rsidP="00352C27">
            <w:pPr>
              <w:contextualSpacing/>
              <w:jc w:val="both"/>
            </w:pPr>
            <w:r w:rsidRPr="00DB58CA">
              <w:t>2 класс</w:t>
            </w:r>
          </w:p>
          <w:p w:rsidR="00B64636" w:rsidRPr="00DB58CA" w:rsidRDefault="00B64636" w:rsidP="00352C27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52" w:type="dxa"/>
          </w:tcPr>
          <w:p w:rsidR="00B64636" w:rsidRPr="00DB58CA" w:rsidRDefault="00B64636" w:rsidP="00352C27">
            <w:pPr>
              <w:contextualSpacing/>
              <w:jc w:val="both"/>
            </w:pPr>
            <w:r w:rsidRPr="00DB58CA">
              <w:t>3 класс</w:t>
            </w:r>
          </w:p>
          <w:p w:rsidR="00B64636" w:rsidRPr="00DB58CA" w:rsidRDefault="00B64636" w:rsidP="00352C27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028" w:type="dxa"/>
          </w:tcPr>
          <w:p w:rsidR="00B64636" w:rsidRPr="00DB58CA" w:rsidRDefault="00B64636" w:rsidP="00352C27">
            <w:pPr>
              <w:contextualSpacing/>
              <w:jc w:val="both"/>
            </w:pPr>
            <w:r w:rsidRPr="00DB58CA">
              <w:t>4 класс</w:t>
            </w:r>
          </w:p>
          <w:p w:rsidR="00B64636" w:rsidRPr="00DB58CA" w:rsidRDefault="00B64636" w:rsidP="00352C27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</w:tcPr>
          <w:p w:rsidR="00B64636" w:rsidRPr="00DB58CA" w:rsidRDefault="00B64636" w:rsidP="00352C27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B64636" w:rsidRPr="00DB58CA" w:rsidTr="00352C27">
        <w:trPr>
          <w:jc w:val="center"/>
        </w:trPr>
        <w:tc>
          <w:tcPr>
            <w:tcW w:w="2625" w:type="dxa"/>
          </w:tcPr>
          <w:p w:rsidR="00B64636" w:rsidRPr="00DB58CA" w:rsidRDefault="00B64636" w:rsidP="00352C27">
            <w:pPr>
              <w:contextualSpacing/>
              <w:jc w:val="both"/>
            </w:pPr>
            <w:r w:rsidRPr="00DB58CA">
              <w:t>Искусство</w:t>
            </w:r>
          </w:p>
        </w:tc>
        <w:tc>
          <w:tcPr>
            <w:tcW w:w="3055" w:type="dxa"/>
          </w:tcPr>
          <w:p w:rsidR="00B64636" w:rsidRPr="00DB58CA" w:rsidRDefault="00B64636" w:rsidP="00352C27">
            <w:pPr>
              <w:contextualSpacing/>
              <w:jc w:val="both"/>
            </w:pPr>
            <w:r w:rsidRPr="00DB58CA">
              <w:t>Изобразительное искусство</w:t>
            </w:r>
          </w:p>
        </w:tc>
        <w:tc>
          <w:tcPr>
            <w:tcW w:w="952" w:type="dxa"/>
          </w:tcPr>
          <w:p w:rsidR="00B64636" w:rsidRPr="00DB58CA" w:rsidRDefault="00B64636" w:rsidP="00352C27">
            <w:pPr>
              <w:contextualSpacing/>
              <w:jc w:val="both"/>
            </w:pPr>
            <w:r w:rsidRPr="00DB58CA">
              <w:t>1ч/33</w:t>
            </w:r>
          </w:p>
        </w:tc>
        <w:tc>
          <w:tcPr>
            <w:tcW w:w="952" w:type="dxa"/>
          </w:tcPr>
          <w:p w:rsidR="00B64636" w:rsidRPr="00DB58CA" w:rsidRDefault="00B64636" w:rsidP="00352C27">
            <w:pPr>
              <w:contextualSpacing/>
              <w:jc w:val="both"/>
            </w:pPr>
            <w:r w:rsidRPr="00DB58CA">
              <w:t>1 ч/34ч</w:t>
            </w:r>
          </w:p>
        </w:tc>
        <w:tc>
          <w:tcPr>
            <w:tcW w:w="952" w:type="dxa"/>
          </w:tcPr>
          <w:p w:rsidR="00B64636" w:rsidRPr="00DB58CA" w:rsidRDefault="00B64636" w:rsidP="00352C27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DB58CA">
              <w:rPr>
                <w:rFonts w:eastAsia="Calibri"/>
                <w:lang w:eastAsia="en-US"/>
              </w:rPr>
              <w:t>1 ч/34ч</w:t>
            </w:r>
          </w:p>
        </w:tc>
        <w:tc>
          <w:tcPr>
            <w:tcW w:w="1028" w:type="dxa"/>
          </w:tcPr>
          <w:p w:rsidR="00B64636" w:rsidRPr="00DB58CA" w:rsidRDefault="00B64636" w:rsidP="00352C27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DB58CA">
              <w:rPr>
                <w:rFonts w:eastAsia="Calibri"/>
                <w:lang w:eastAsia="en-US"/>
              </w:rPr>
              <w:t>1 ч/34ч</w:t>
            </w:r>
          </w:p>
        </w:tc>
        <w:tc>
          <w:tcPr>
            <w:tcW w:w="993" w:type="dxa"/>
          </w:tcPr>
          <w:p w:rsidR="00B64636" w:rsidRPr="00DB58CA" w:rsidRDefault="00B64636" w:rsidP="00352C27">
            <w:pPr>
              <w:contextualSpacing/>
              <w:jc w:val="both"/>
            </w:pPr>
            <w:r w:rsidRPr="00DB58CA">
              <w:t>135 ч</w:t>
            </w:r>
          </w:p>
        </w:tc>
      </w:tr>
    </w:tbl>
    <w:p w:rsidR="00B64636" w:rsidRDefault="00B64636" w:rsidP="00B64636">
      <w:pPr>
        <w:contextualSpacing/>
        <w:jc w:val="both"/>
      </w:pPr>
    </w:p>
    <w:p w:rsidR="00B64636" w:rsidRPr="00DB58CA" w:rsidRDefault="00B64636" w:rsidP="00B64636">
      <w:pPr>
        <w:contextualSpacing/>
        <w:jc w:val="both"/>
      </w:pPr>
      <w:r w:rsidRPr="00DB58CA">
        <w:t>В период чрезвычайных ситуаций, погодных условий, введения карантинных мероприятий по заболеваемости гриппом, ОРВИ и другими инфекционными заболеваниями, образовательный процесс по данному учебному предмету осуществляется с использованием дистанционных технологий, «электронных дневников», социальных сетей и других форм.</w:t>
      </w:r>
    </w:p>
    <w:p w:rsidR="00B64636" w:rsidRDefault="00B64636" w:rsidP="00B64636">
      <w:pPr>
        <w:pStyle w:val="Zag2"/>
        <w:spacing w:after="0" w:line="240" w:lineRule="auto"/>
        <w:ind w:firstLine="708"/>
        <w:contextualSpacing/>
        <w:jc w:val="both"/>
        <w:rPr>
          <w:lang w:val="ru-RU"/>
        </w:rPr>
      </w:pPr>
    </w:p>
    <w:p w:rsidR="00B64636" w:rsidRDefault="00B64636" w:rsidP="00B64636">
      <w:pPr>
        <w:pStyle w:val="Zag2"/>
        <w:spacing w:after="0" w:line="240" w:lineRule="auto"/>
        <w:ind w:firstLine="708"/>
        <w:contextualSpacing/>
        <w:jc w:val="both"/>
        <w:rPr>
          <w:lang w:val="ru-RU"/>
        </w:rPr>
      </w:pPr>
    </w:p>
    <w:p w:rsidR="00B64636" w:rsidRDefault="00B64636" w:rsidP="00B64636">
      <w:pPr>
        <w:pStyle w:val="Zag2"/>
        <w:spacing w:after="0" w:line="240" w:lineRule="auto"/>
        <w:ind w:firstLine="708"/>
        <w:contextualSpacing/>
        <w:jc w:val="both"/>
        <w:rPr>
          <w:lang w:val="ru-RU"/>
        </w:rPr>
      </w:pPr>
    </w:p>
    <w:p w:rsidR="00B64636" w:rsidRDefault="00B64636" w:rsidP="00B64636">
      <w:pPr>
        <w:pStyle w:val="Zag2"/>
        <w:spacing w:after="0" w:line="240" w:lineRule="auto"/>
        <w:ind w:firstLine="708"/>
        <w:contextualSpacing/>
        <w:jc w:val="both"/>
        <w:rPr>
          <w:lang w:val="ru-RU"/>
        </w:rPr>
      </w:pPr>
    </w:p>
    <w:p w:rsidR="00B64636" w:rsidRDefault="00B64636" w:rsidP="00B64636">
      <w:pPr>
        <w:pStyle w:val="Zag2"/>
        <w:spacing w:after="0" w:line="240" w:lineRule="auto"/>
        <w:ind w:firstLine="708"/>
        <w:contextualSpacing/>
        <w:jc w:val="both"/>
        <w:rPr>
          <w:lang w:val="ru-RU"/>
        </w:rPr>
      </w:pPr>
    </w:p>
    <w:p w:rsidR="00B64636" w:rsidRDefault="00B64636" w:rsidP="00B64636">
      <w:pPr>
        <w:pStyle w:val="Zag2"/>
        <w:spacing w:after="0" w:line="240" w:lineRule="auto"/>
        <w:ind w:firstLine="708"/>
        <w:contextualSpacing/>
        <w:jc w:val="both"/>
        <w:rPr>
          <w:lang w:val="ru-RU"/>
        </w:rPr>
      </w:pPr>
    </w:p>
    <w:p w:rsidR="00B64636" w:rsidRDefault="00B64636" w:rsidP="00B64636">
      <w:pPr>
        <w:pStyle w:val="Zag2"/>
        <w:spacing w:after="0" w:line="240" w:lineRule="auto"/>
        <w:ind w:firstLine="708"/>
        <w:contextualSpacing/>
        <w:jc w:val="both"/>
        <w:rPr>
          <w:lang w:val="ru-RU"/>
        </w:rPr>
      </w:pPr>
    </w:p>
    <w:p w:rsidR="00B64636" w:rsidRDefault="00B64636" w:rsidP="00B64636">
      <w:pPr>
        <w:pStyle w:val="Zag2"/>
        <w:spacing w:after="0" w:line="240" w:lineRule="auto"/>
        <w:ind w:firstLine="708"/>
        <w:contextualSpacing/>
        <w:jc w:val="both"/>
        <w:rPr>
          <w:lang w:val="ru-RU"/>
        </w:rPr>
      </w:pPr>
    </w:p>
    <w:p w:rsidR="00B64636" w:rsidRPr="00DB58CA" w:rsidRDefault="00B64636" w:rsidP="00B64636">
      <w:pPr>
        <w:contextualSpacing/>
        <w:jc w:val="center"/>
        <w:rPr>
          <w:b/>
          <w:lang w:eastAsia="zh-CN"/>
        </w:rPr>
      </w:pPr>
      <w:r w:rsidRPr="00DB58CA">
        <w:rPr>
          <w:b/>
          <w:lang w:eastAsia="zh-CN"/>
        </w:rPr>
        <w:t>Пояснительная записка</w:t>
      </w:r>
    </w:p>
    <w:p w:rsidR="00B64636" w:rsidRPr="00DB58CA" w:rsidRDefault="00B64636" w:rsidP="00B64636">
      <w:pPr>
        <w:contextualSpacing/>
        <w:jc w:val="both"/>
        <w:rPr>
          <w:color w:val="000000"/>
          <w:shd w:val="clear" w:color="auto" w:fill="FFFFFF"/>
          <w:lang w:eastAsia="zh-CN"/>
        </w:rPr>
      </w:pPr>
      <w:r w:rsidRPr="00DB58CA">
        <w:rPr>
          <w:color w:val="000000"/>
          <w:shd w:val="clear" w:color="auto" w:fill="FFFFFF"/>
          <w:lang w:eastAsia="zh-CN"/>
        </w:rPr>
        <w:t>Рабочая прогр</w:t>
      </w:r>
      <w:r>
        <w:rPr>
          <w:color w:val="000000"/>
          <w:shd w:val="clear" w:color="auto" w:fill="FFFFFF"/>
          <w:lang w:eastAsia="zh-CN"/>
        </w:rPr>
        <w:t xml:space="preserve">амма по </w:t>
      </w:r>
      <w:proofErr w:type="spellStart"/>
      <w:r>
        <w:rPr>
          <w:color w:val="000000"/>
          <w:shd w:val="clear" w:color="auto" w:fill="FFFFFF"/>
          <w:lang w:eastAsia="zh-CN"/>
        </w:rPr>
        <w:t>забайкаловедению</w:t>
      </w:r>
      <w:proofErr w:type="spellEnd"/>
      <w:r>
        <w:rPr>
          <w:color w:val="000000"/>
          <w:shd w:val="clear" w:color="auto" w:fill="FFFFFF"/>
          <w:lang w:eastAsia="zh-CN"/>
        </w:rPr>
        <w:t xml:space="preserve"> для 2-4</w:t>
      </w:r>
      <w:r w:rsidRPr="00DB58CA">
        <w:rPr>
          <w:color w:val="000000"/>
          <w:shd w:val="clear" w:color="auto" w:fill="FFFFFF"/>
          <w:lang w:eastAsia="zh-CN"/>
        </w:rPr>
        <w:t xml:space="preserve"> классов разработана в соответствии с документами:</w:t>
      </w:r>
    </w:p>
    <w:p w:rsidR="00B64636" w:rsidRPr="00DB58CA" w:rsidRDefault="00B64636" w:rsidP="00B64636">
      <w:pPr>
        <w:contextualSpacing/>
        <w:jc w:val="both"/>
        <w:rPr>
          <w:rFonts w:eastAsia="Calibri"/>
          <w:spacing w:val="-13"/>
          <w:lang w:eastAsia="en-US"/>
        </w:rPr>
      </w:pPr>
      <w:r w:rsidRPr="00DB58CA">
        <w:rPr>
          <w:rFonts w:eastAsia="Calibri"/>
          <w:spacing w:val="-13"/>
          <w:lang w:eastAsia="en-US"/>
        </w:rPr>
        <w:t>- Федерального закона Российской Федерации от 29 декабря 2012 г. N 273-ФЗ «Об образовании в Российской Федерации»;</w:t>
      </w:r>
    </w:p>
    <w:p w:rsidR="00B64636" w:rsidRPr="00DB58CA" w:rsidRDefault="00B64636" w:rsidP="00B64636">
      <w:pPr>
        <w:contextualSpacing/>
        <w:jc w:val="both"/>
        <w:rPr>
          <w:rFonts w:eastAsia="Calibri"/>
          <w:spacing w:val="-13"/>
          <w:lang w:eastAsia="en-US"/>
        </w:rPr>
      </w:pPr>
      <w:r w:rsidRPr="00DB58CA">
        <w:rPr>
          <w:rFonts w:eastAsia="Calibri"/>
          <w:spacing w:val="-13"/>
          <w:lang w:eastAsia="en-US"/>
        </w:rPr>
        <w:t xml:space="preserve">- Федерального государственного образовательного стандарта начального общего образования (Утверждён приказом Министерства образования и науки Российской Федерации от 6 октября 2009 г. № 373) (с последующими изменениями); </w:t>
      </w:r>
    </w:p>
    <w:p w:rsidR="00B64636" w:rsidRPr="00DB58CA" w:rsidRDefault="00B64636" w:rsidP="00B64636">
      <w:pPr>
        <w:contextualSpacing/>
        <w:jc w:val="both"/>
        <w:rPr>
          <w:rFonts w:eastAsia="Calibri"/>
          <w:spacing w:val="-13"/>
          <w:lang w:eastAsia="en-US"/>
        </w:rPr>
      </w:pPr>
      <w:r w:rsidRPr="00DB58CA">
        <w:rPr>
          <w:rFonts w:eastAsia="Calibri"/>
          <w:spacing w:val="-13"/>
          <w:lang w:eastAsia="en-US"/>
        </w:rPr>
        <w:t>- Федерального государственного образовательного стандарта основного общего образования (Утвержден приказом Министерства образования  и науки Российской Федерации  от 17 декабря 2010 г. № 1897);</w:t>
      </w:r>
    </w:p>
    <w:p w:rsidR="00B64636" w:rsidRPr="00DB58CA" w:rsidRDefault="00B64636" w:rsidP="00B64636">
      <w:pPr>
        <w:contextualSpacing/>
        <w:jc w:val="both"/>
        <w:rPr>
          <w:rFonts w:eastAsia="Calibri"/>
          <w:spacing w:val="-13"/>
          <w:lang w:eastAsia="en-US"/>
        </w:rPr>
      </w:pPr>
      <w:r w:rsidRPr="00DB58CA">
        <w:rPr>
          <w:rFonts w:eastAsia="Calibri"/>
          <w:spacing w:val="-13"/>
          <w:lang w:eastAsia="en-US"/>
        </w:rPr>
        <w:t>-Приказа Министерства образования и науки РФ от 31 декабря 2015 года №1576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РФ от 6 октября 2009 г. №373»;</w:t>
      </w:r>
    </w:p>
    <w:p w:rsidR="00B64636" w:rsidRPr="00E46738" w:rsidRDefault="00B64636" w:rsidP="00B64636">
      <w:pPr>
        <w:contextualSpacing/>
        <w:jc w:val="both"/>
        <w:rPr>
          <w:lang w:eastAsia="zh-CN"/>
        </w:rPr>
      </w:pPr>
      <w:r w:rsidRPr="00DB58CA">
        <w:rPr>
          <w:color w:val="000000"/>
          <w:shd w:val="clear" w:color="auto" w:fill="FFFFFF"/>
          <w:lang w:eastAsia="zh-CN"/>
        </w:rPr>
        <w:t xml:space="preserve">- Рабочая программа составлена к предметной линии учебников  Г. </w:t>
      </w:r>
      <w:proofErr w:type="spellStart"/>
      <w:r w:rsidRPr="00DB58CA">
        <w:rPr>
          <w:color w:val="000000"/>
          <w:shd w:val="clear" w:color="auto" w:fill="FFFFFF"/>
          <w:lang w:eastAsia="zh-CN"/>
        </w:rPr>
        <w:t>Граубин</w:t>
      </w:r>
      <w:proofErr w:type="spellEnd"/>
      <w:r w:rsidRPr="00DB58CA">
        <w:rPr>
          <w:color w:val="000000"/>
          <w:shd w:val="clear" w:color="auto" w:fill="FFFFFF"/>
          <w:lang w:eastAsia="zh-CN"/>
        </w:rPr>
        <w:t xml:space="preserve">, </w:t>
      </w:r>
    </w:p>
    <w:p w:rsidR="00B64636" w:rsidRPr="00DB58CA" w:rsidRDefault="00B64636" w:rsidP="00B64636">
      <w:pPr>
        <w:contextualSpacing/>
        <w:jc w:val="both"/>
        <w:rPr>
          <w:lang w:eastAsia="zh-CN"/>
        </w:rPr>
      </w:pPr>
      <w:r w:rsidRPr="00E46738">
        <w:rPr>
          <w:b/>
          <w:lang w:eastAsia="zh-CN"/>
        </w:rPr>
        <w:t>Цель данного курса:</w:t>
      </w:r>
      <w:r w:rsidRPr="00DB58CA">
        <w:rPr>
          <w:lang w:eastAsia="zh-CN"/>
        </w:rPr>
        <w:t xml:space="preserve"> содействие воспитанию патриотизма и экологической культуры  юных забайкальцев, идентификации учащегося как гражданина России и Забайкальского края, сохраняющего красоту забайкальской природы и культуру региона, уважающего людей, живущих рядом, имеющего начальные сведения о природе и истории края, владеющего первоначальными умениями безопасности жизнедеятельности в условиях Забайкалья.</w:t>
      </w:r>
    </w:p>
    <w:p w:rsidR="00B64636" w:rsidRDefault="00B64636" w:rsidP="00B64636">
      <w:pPr>
        <w:contextualSpacing/>
        <w:jc w:val="both"/>
        <w:rPr>
          <w:b/>
          <w:lang w:eastAsia="zh-CN"/>
        </w:rPr>
      </w:pPr>
      <w:r>
        <w:rPr>
          <w:b/>
          <w:lang w:eastAsia="zh-CN"/>
        </w:rPr>
        <w:t xml:space="preserve">Задачи </w:t>
      </w:r>
      <w:r w:rsidRPr="00E46738">
        <w:rPr>
          <w:b/>
          <w:lang w:eastAsia="zh-CN"/>
        </w:rPr>
        <w:t>данного курса:</w:t>
      </w:r>
    </w:p>
    <w:p w:rsidR="00B64636" w:rsidRPr="00DB58CA" w:rsidRDefault="00B64636" w:rsidP="00B64636">
      <w:pPr>
        <w:contextualSpacing/>
        <w:jc w:val="both"/>
        <w:rPr>
          <w:lang w:eastAsia="zh-CN"/>
        </w:rPr>
      </w:pPr>
      <w:r w:rsidRPr="00DB58CA">
        <w:rPr>
          <w:lang w:eastAsia="zh-CN"/>
        </w:rPr>
        <w:t>- формирование у учащихся начальных представлений о природе, истории и культуре родного края;</w:t>
      </w:r>
    </w:p>
    <w:p w:rsidR="00B64636" w:rsidRPr="00DB58CA" w:rsidRDefault="00B64636" w:rsidP="00B64636">
      <w:pPr>
        <w:snapToGrid w:val="0"/>
        <w:contextualSpacing/>
        <w:jc w:val="both"/>
      </w:pPr>
      <w:r w:rsidRPr="00DB58CA">
        <w:t>- воспитание у младших школьников любви и ответственного отношения к родной природе и людям, живущим на забайкальской земле, чувства гордости за свою малую Родину как часть великой России;</w:t>
      </w:r>
    </w:p>
    <w:p w:rsidR="00B64636" w:rsidRPr="00DB58CA" w:rsidRDefault="00B64636" w:rsidP="00B64636">
      <w:pPr>
        <w:contextualSpacing/>
        <w:jc w:val="both"/>
        <w:rPr>
          <w:lang w:eastAsia="zh-CN"/>
        </w:rPr>
      </w:pPr>
      <w:r w:rsidRPr="00DB58CA">
        <w:rPr>
          <w:lang w:eastAsia="zh-CN"/>
        </w:rPr>
        <w:t>- развитие у младших школьников эмоционально-чувственной сферы в процессе изучения природы, истории и культуры края;</w:t>
      </w:r>
    </w:p>
    <w:p w:rsidR="00B64636" w:rsidRPr="00DB58CA" w:rsidRDefault="00B64636" w:rsidP="00B64636">
      <w:pPr>
        <w:snapToGrid w:val="0"/>
        <w:contextualSpacing/>
        <w:jc w:val="both"/>
      </w:pPr>
      <w:r w:rsidRPr="00DB58CA">
        <w:t xml:space="preserve">- расширение личного опыта взаимодействия младших школьников с природой и людьми и развитие у них наблюдательности и познавательного интереса к </w:t>
      </w:r>
      <w:proofErr w:type="spellStart"/>
      <w:r w:rsidRPr="00DB58CA">
        <w:t>социоприродному</w:t>
      </w:r>
      <w:proofErr w:type="spellEnd"/>
      <w:r w:rsidRPr="00DB58CA">
        <w:t xml:space="preserve"> окружению школы;</w:t>
      </w:r>
    </w:p>
    <w:p w:rsidR="00B64636" w:rsidRPr="00DB58CA" w:rsidRDefault="00B64636" w:rsidP="00B64636">
      <w:pPr>
        <w:snapToGrid w:val="0"/>
        <w:contextualSpacing/>
        <w:jc w:val="both"/>
      </w:pPr>
      <w:r w:rsidRPr="00DB58CA">
        <w:t>- приобретение учащимися первоначальной компетентности в вопросах сохранения окружающей среды и собственного здоровья, обеспечения безопасности жизнедеятельности, правильного поведения в природной и социальной среде;</w:t>
      </w:r>
    </w:p>
    <w:p w:rsidR="00B64636" w:rsidRPr="00DB58CA" w:rsidRDefault="00B64636" w:rsidP="00B64636">
      <w:pPr>
        <w:snapToGrid w:val="0"/>
        <w:contextualSpacing/>
        <w:jc w:val="both"/>
      </w:pPr>
      <w:r w:rsidRPr="00DB58CA">
        <w:t>- формирование коммуникативной компетенции младших школьников при организации работы с книгами для чтения «Родное Забайкалье», «Моя малая Родина»;</w:t>
      </w:r>
    </w:p>
    <w:p w:rsidR="00B64636" w:rsidRPr="00DB58CA" w:rsidRDefault="00B64636" w:rsidP="00B64636">
      <w:pPr>
        <w:contextualSpacing/>
        <w:jc w:val="both"/>
        <w:rPr>
          <w:bCs/>
          <w:iCs/>
          <w:lang w:eastAsia="zh-CN"/>
        </w:rPr>
      </w:pPr>
      <w:r w:rsidRPr="00DB58CA">
        <w:rPr>
          <w:lang w:eastAsia="zh-CN"/>
        </w:rPr>
        <w:t>- создание творческого содружества семьи и школы, включение семьи в единое воспитательное пространство школы.</w:t>
      </w:r>
    </w:p>
    <w:p w:rsidR="00B64636" w:rsidRPr="00DB58CA" w:rsidRDefault="00B64636" w:rsidP="00B64636">
      <w:pPr>
        <w:autoSpaceDE w:val="0"/>
        <w:autoSpaceDN w:val="0"/>
        <w:adjustRightInd w:val="0"/>
        <w:contextualSpacing/>
        <w:jc w:val="both"/>
        <w:rPr>
          <w:b/>
          <w:lang w:eastAsia="zh-CN"/>
        </w:rPr>
      </w:pPr>
      <w:r w:rsidRPr="00DB58CA">
        <w:rPr>
          <w:b/>
          <w:lang w:eastAsia="zh-CN"/>
        </w:rPr>
        <w:t>Место учебного предмета в учебном плане</w:t>
      </w:r>
    </w:p>
    <w:p w:rsidR="00B64636" w:rsidRPr="00DB58CA" w:rsidRDefault="00B64636" w:rsidP="00B64636">
      <w:pPr>
        <w:autoSpaceDE w:val="0"/>
        <w:autoSpaceDN w:val="0"/>
        <w:adjustRightInd w:val="0"/>
        <w:contextualSpacing/>
        <w:jc w:val="both"/>
        <w:rPr>
          <w:lang w:eastAsia="zh-CN"/>
        </w:rPr>
      </w:pPr>
      <w:r w:rsidRPr="00DB58CA">
        <w:rPr>
          <w:lang w:eastAsia="zh-CN"/>
        </w:rPr>
        <w:t xml:space="preserve"> Курс разработан в соответствии с учебным  планом МБОУ «СОШ № </w:t>
      </w:r>
      <w:r w:rsidR="00CA4A9A">
        <w:rPr>
          <w:lang w:eastAsia="zh-CN"/>
        </w:rPr>
        <w:t>2</w:t>
      </w:r>
      <w:r w:rsidRPr="00DB58CA">
        <w:rPr>
          <w:lang w:eastAsia="zh-CN"/>
        </w:rPr>
        <w:t>»</w:t>
      </w:r>
    </w:p>
    <w:p w:rsidR="00B64636" w:rsidRPr="00DB58CA" w:rsidRDefault="00B64636" w:rsidP="00B64636">
      <w:pPr>
        <w:contextualSpacing/>
        <w:jc w:val="both"/>
        <w:rPr>
          <w:lang w:eastAsia="zh-CN"/>
        </w:rPr>
      </w:pPr>
      <w:r w:rsidRPr="00DB58CA">
        <w:rPr>
          <w:lang w:eastAsia="zh-CN"/>
        </w:rPr>
        <w:t>На изучение  курса «</w:t>
      </w:r>
      <w:proofErr w:type="spellStart"/>
      <w:r w:rsidRPr="00DB58CA">
        <w:rPr>
          <w:lang w:eastAsia="zh-CN"/>
        </w:rPr>
        <w:t>Забайкаловедение</w:t>
      </w:r>
      <w:proofErr w:type="spellEnd"/>
      <w:r w:rsidRPr="00DB58CA">
        <w:rPr>
          <w:lang w:eastAsia="zh-CN"/>
        </w:rPr>
        <w:t>»   в каждом классе начальной школы отводится 1 час в неделю  со 2 по 4 класс согласно учебному плану.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8"/>
        <w:gridCol w:w="3055"/>
        <w:gridCol w:w="952"/>
        <w:gridCol w:w="952"/>
        <w:gridCol w:w="952"/>
        <w:gridCol w:w="1028"/>
        <w:gridCol w:w="993"/>
      </w:tblGrid>
      <w:tr w:rsidR="00B64636" w:rsidRPr="00DB58CA" w:rsidTr="00352C27">
        <w:tc>
          <w:tcPr>
            <w:tcW w:w="2808" w:type="dxa"/>
            <w:vMerge w:val="restart"/>
          </w:tcPr>
          <w:p w:rsidR="00B64636" w:rsidRPr="00DB58CA" w:rsidRDefault="00B64636" w:rsidP="00352C27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DB58CA">
              <w:rPr>
                <w:rFonts w:eastAsia="Calibri"/>
                <w:lang w:eastAsia="en-US"/>
              </w:rPr>
              <w:t>Образовательная область</w:t>
            </w:r>
          </w:p>
          <w:p w:rsidR="00B64636" w:rsidRPr="00DB58CA" w:rsidRDefault="00B64636" w:rsidP="00352C27">
            <w:pPr>
              <w:autoSpaceDE w:val="0"/>
              <w:autoSpaceDN w:val="0"/>
              <w:adjustRightInd w:val="0"/>
              <w:contextualSpacing/>
              <w:jc w:val="both"/>
              <w:rPr>
                <w:lang w:eastAsia="zh-CN"/>
              </w:rPr>
            </w:pPr>
          </w:p>
        </w:tc>
        <w:tc>
          <w:tcPr>
            <w:tcW w:w="3055" w:type="dxa"/>
            <w:vMerge w:val="restart"/>
          </w:tcPr>
          <w:p w:rsidR="00B64636" w:rsidRPr="00DB58CA" w:rsidRDefault="00B64636" w:rsidP="00352C27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DB58CA">
              <w:rPr>
                <w:rFonts w:eastAsia="Calibri"/>
                <w:lang w:eastAsia="en-US"/>
              </w:rPr>
              <w:t>Учебный предмет</w:t>
            </w:r>
          </w:p>
          <w:p w:rsidR="00B64636" w:rsidRPr="00DB58CA" w:rsidRDefault="00B64636" w:rsidP="00352C27">
            <w:pPr>
              <w:autoSpaceDE w:val="0"/>
              <w:autoSpaceDN w:val="0"/>
              <w:adjustRightInd w:val="0"/>
              <w:contextualSpacing/>
              <w:jc w:val="both"/>
              <w:rPr>
                <w:lang w:eastAsia="zh-CN"/>
              </w:rPr>
            </w:pPr>
          </w:p>
        </w:tc>
        <w:tc>
          <w:tcPr>
            <w:tcW w:w="3884" w:type="dxa"/>
            <w:gridSpan w:val="4"/>
          </w:tcPr>
          <w:p w:rsidR="00B64636" w:rsidRPr="00DB58CA" w:rsidRDefault="00B64636" w:rsidP="00352C27">
            <w:pPr>
              <w:contextualSpacing/>
              <w:jc w:val="both"/>
              <w:rPr>
                <w:lang w:eastAsia="zh-CN"/>
              </w:rPr>
            </w:pPr>
            <w:r w:rsidRPr="00DB58CA">
              <w:rPr>
                <w:rFonts w:eastAsia="Calibri"/>
                <w:lang w:eastAsia="en-US"/>
              </w:rPr>
              <w:t>Количество часов в неделю/в год</w:t>
            </w:r>
          </w:p>
        </w:tc>
        <w:tc>
          <w:tcPr>
            <w:tcW w:w="993" w:type="dxa"/>
            <w:vMerge w:val="restart"/>
          </w:tcPr>
          <w:p w:rsidR="00B64636" w:rsidRPr="00DB58CA" w:rsidRDefault="00B64636" w:rsidP="00352C27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DB58CA">
              <w:rPr>
                <w:rFonts w:eastAsia="Calibri"/>
                <w:lang w:eastAsia="en-US"/>
              </w:rPr>
              <w:t xml:space="preserve">Всего </w:t>
            </w:r>
          </w:p>
          <w:p w:rsidR="00B64636" w:rsidRPr="00DB58CA" w:rsidRDefault="00B64636" w:rsidP="00352C27">
            <w:pPr>
              <w:autoSpaceDE w:val="0"/>
              <w:autoSpaceDN w:val="0"/>
              <w:adjustRightInd w:val="0"/>
              <w:contextualSpacing/>
              <w:jc w:val="both"/>
              <w:rPr>
                <w:lang w:eastAsia="zh-CN"/>
              </w:rPr>
            </w:pPr>
          </w:p>
        </w:tc>
      </w:tr>
      <w:tr w:rsidR="00B64636" w:rsidRPr="00DB58CA" w:rsidTr="00352C27">
        <w:tc>
          <w:tcPr>
            <w:tcW w:w="2808" w:type="dxa"/>
            <w:vMerge/>
          </w:tcPr>
          <w:p w:rsidR="00B64636" w:rsidRPr="00DB58CA" w:rsidRDefault="00B64636" w:rsidP="00352C27">
            <w:pPr>
              <w:autoSpaceDE w:val="0"/>
              <w:autoSpaceDN w:val="0"/>
              <w:adjustRightInd w:val="0"/>
              <w:contextualSpacing/>
              <w:jc w:val="both"/>
              <w:rPr>
                <w:lang w:eastAsia="zh-CN"/>
              </w:rPr>
            </w:pPr>
          </w:p>
        </w:tc>
        <w:tc>
          <w:tcPr>
            <w:tcW w:w="3055" w:type="dxa"/>
            <w:vMerge/>
          </w:tcPr>
          <w:p w:rsidR="00B64636" w:rsidRPr="00DB58CA" w:rsidRDefault="00B64636" w:rsidP="00352C27">
            <w:pPr>
              <w:autoSpaceDE w:val="0"/>
              <w:autoSpaceDN w:val="0"/>
              <w:adjustRightInd w:val="0"/>
              <w:contextualSpacing/>
              <w:jc w:val="both"/>
              <w:rPr>
                <w:lang w:eastAsia="zh-CN"/>
              </w:rPr>
            </w:pPr>
          </w:p>
        </w:tc>
        <w:tc>
          <w:tcPr>
            <w:tcW w:w="952" w:type="dxa"/>
          </w:tcPr>
          <w:p w:rsidR="00B64636" w:rsidRPr="00DB58CA" w:rsidRDefault="00B64636" w:rsidP="00352C27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DB58CA">
              <w:rPr>
                <w:rFonts w:eastAsia="Calibri"/>
                <w:lang w:eastAsia="en-US"/>
              </w:rPr>
              <w:t>1 класс</w:t>
            </w:r>
          </w:p>
          <w:p w:rsidR="00B64636" w:rsidRPr="00DB58CA" w:rsidRDefault="00B64636" w:rsidP="00352C27">
            <w:pPr>
              <w:autoSpaceDE w:val="0"/>
              <w:autoSpaceDN w:val="0"/>
              <w:adjustRightInd w:val="0"/>
              <w:contextualSpacing/>
              <w:jc w:val="both"/>
              <w:rPr>
                <w:lang w:eastAsia="zh-CN"/>
              </w:rPr>
            </w:pPr>
          </w:p>
        </w:tc>
        <w:tc>
          <w:tcPr>
            <w:tcW w:w="952" w:type="dxa"/>
          </w:tcPr>
          <w:p w:rsidR="00B64636" w:rsidRPr="00DB58CA" w:rsidRDefault="00B64636" w:rsidP="00352C27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DB58CA">
              <w:rPr>
                <w:rFonts w:eastAsia="Calibri"/>
                <w:lang w:eastAsia="en-US"/>
              </w:rPr>
              <w:t>2 класс</w:t>
            </w:r>
          </w:p>
          <w:p w:rsidR="00B64636" w:rsidRPr="00DB58CA" w:rsidRDefault="00B64636" w:rsidP="00352C27">
            <w:pPr>
              <w:autoSpaceDE w:val="0"/>
              <w:autoSpaceDN w:val="0"/>
              <w:adjustRightInd w:val="0"/>
              <w:contextualSpacing/>
              <w:jc w:val="both"/>
              <w:rPr>
                <w:lang w:eastAsia="zh-CN"/>
              </w:rPr>
            </w:pPr>
          </w:p>
        </w:tc>
        <w:tc>
          <w:tcPr>
            <w:tcW w:w="952" w:type="dxa"/>
          </w:tcPr>
          <w:p w:rsidR="00B64636" w:rsidRPr="00DB58CA" w:rsidRDefault="00B64636" w:rsidP="00352C27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DB58CA">
              <w:rPr>
                <w:rFonts w:eastAsia="Calibri"/>
                <w:lang w:eastAsia="en-US"/>
              </w:rPr>
              <w:t>3 класс</w:t>
            </w:r>
          </w:p>
          <w:p w:rsidR="00B64636" w:rsidRPr="00DB58CA" w:rsidRDefault="00B64636" w:rsidP="00352C27">
            <w:pPr>
              <w:autoSpaceDE w:val="0"/>
              <w:autoSpaceDN w:val="0"/>
              <w:adjustRightInd w:val="0"/>
              <w:contextualSpacing/>
              <w:jc w:val="both"/>
              <w:rPr>
                <w:lang w:eastAsia="zh-CN"/>
              </w:rPr>
            </w:pPr>
          </w:p>
        </w:tc>
        <w:tc>
          <w:tcPr>
            <w:tcW w:w="1028" w:type="dxa"/>
          </w:tcPr>
          <w:p w:rsidR="00B64636" w:rsidRPr="00DB58CA" w:rsidRDefault="00B64636" w:rsidP="00352C27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DB58CA">
              <w:rPr>
                <w:rFonts w:eastAsia="Calibri"/>
                <w:lang w:eastAsia="en-US"/>
              </w:rPr>
              <w:t>4 класс</w:t>
            </w:r>
          </w:p>
          <w:p w:rsidR="00B64636" w:rsidRPr="00DB58CA" w:rsidRDefault="00B64636" w:rsidP="00352C27">
            <w:pPr>
              <w:autoSpaceDE w:val="0"/>
              <w:autoSpaceDN w:val="0"/>
              <w:adjustRightInd w:val="0"/>
              <w:contextualSpacing/>
              <w:jc w:val="both"/>
              <w:rPr>
                <w:lang w:eastAsia="zh-CN"/>
              </w:rPr>
            </w:pPr>
          </w:p>
        </w:tc>
        <w:tc>
          <w:tcPr>
            <w:tcW w:w="993" w:type="dxa"/>
            <w:vMerge/>
          </w:tcPr>
          <w:p w:rsidR="00B64636" w:rsidRPr="00DB58CA" w:rsidRDefault="00B64636" w:rsidP="00352C27">
            <w:pPr>
              <w:autoSpaceDE w:val="0"/>
              <w:autoSpaceDN w:val="0"/>
              <w:adjustRightInd w:val="0"/>
              <w:contextualSpacing/>
              <w:jc w:val="both"/>
              <w:rPr>
                <w:lang w:eastAsia="zh-CN"/>
              </w:rPr>
            </w:pPr>
          </w:p>
        </w:tc>
      </w:tr>
      <w:tr w:rsidR="00B64636" w:rsidRPr="00DB58CA" w:rsidTr="00352C27">
        <w:tc>
          <w:tcPr>
            <w:tcW w:w="2808" w:type="dxa"/>
          </w:tcPr>
          <w:p w:rsidR="00B64636" w:rsidRPr="00DB58CA" w:rsidRDefault="00B64636" w:rsidP="00352C27">
            <w:pPr>
              <w:contextualSpacing/>
              <w:jc w:val="both"/>
            </w:pPr>
            <w:r w:rsidRPr="00DB58CA">
              <w:t>Обществознание и</w:t>
            </w:r>
          </w:p>
          <w:p w:rsidR="00B64636" w:rsidRPr="00DB58CA" w:rsidRDefault="00B64636" w:rsidP="00352C27">
            <w:pPr>
              <w:contextualSpacing/>
              <w:jc w:val="both"/>
            </w:pPr>
            <w:r w:rsidRPr="00DB58CA">
              <w:t xml:space="preserve"> естествознание</w:t>
            </w:r>
          </w:p>
        </w:tc>
        <w:tc>
          <w:tcPr>
            <w:tcW w:w="3055" w:type="dxa"/>
          </w:tcPr>
          <w:p w:rsidR="00B64636" w:rsidRPr="00DB58CA" w:rsidRDefault="00B64636" w:rsidP="00352C27">
            <w:pPr>
              <w:contextualSpacing/>
              <w:jc w:val="both"/>
            </w:pPr>
            <w:proofErr w:type="spellStart"/>
            <w:r w:rsidRPr="00DB58CA">
              <w:t>Забайкаловедение</w:t>
            </w:r>
            <w:proofErr w:type="spellEnd"/>
          </w:p>
        </w:tc>
        <w:tc>
          <w:tcPr>
            <w:tcW w:w="952" w:type="dxa"/>
          </w:tcPr>
          <w:p w:rsidR="00B64636" w:rsidRPr="00DB58CA" w:rsidRDefault="00B64636" w:rsidP="00352C27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52" w:type="dxa"/>
          </w:tcPr>
          <w:p w:rsidR="00B64636" w:rsidRPr="00DB58CA" w:rsidRDefault="00B64636" w:rsidP="00352C27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DB58CA">
              <w:rPr>
                <w:rFonts w:eastAsia="Calibri"/>
                <w:lang w:eastAsia="en-US"/>
              </w:rPr>
              <w:t>1 ч/34ч</w:t>
            </w:r>
          </w:p>
        </w:tc>
        <w:tc>
          <w:tcPr>
            <w:tcW w:w="952" w:type="dxa"/>
          </w:tcPr>
          <w:p w:rsidR="00B64636" w:rsidRPr="00DB58CA" w:rsidRDefault="00B64636" w:rsidP="00352C27">
            <w:pPr>
              <w:contextualSpacing/>
              <w:jc w:val="both"/>
              <w:rPr>
                <w:lang w:eastAsia="zh-CN"/>
              </w:rPr>
            </w:pPr>
            <w:r w:rsidRPr="00DB58CA">
              <w:rPr>
                <w:lang w:eastAsia="zh-CN"/>
              </w:rPr>
              <w:t>1 ч/34ч</w:t>
            </w:r>
          </w:p>
        </w:tc>
        <w:tc>
          <w:tcPr>
            <w:tcW w:w="1028" w:type="dxa"/>
          </w:tcPr>
          <w:p w:rsidR="00B64636" w:rsidRPr="00DB58CA" w:rsidRDefault="00B64636" w:rsidP="00352C27">
            <w:pPr>
              <w:contextualSpacing/>
              <w:jc w:val="both"/>
              <w:rPr>
                <w:lang w:eastAsia="zh-CN"/>
              </w:rPr>
            </w:pPr>
            <w:r w:rsidRPr="00DB58CA">
              <w:rPr>
                <w:lang w:eastAsia="zh-CN"/>
              </w:rPr>
              <w:t>1 ч/34ч</w:t>
            </w:r>
          </w:p>
        </w:tc>
        <w:tc>
          <w:tcPr>
            <w:tcW w:w="993" w:type="dxa"/>
          </w:tcPr>
          <w:p w:rsidR="00B64636" w:rsidRPr="00DB58CA" w:rsidRDefault="00B64636" w:rsidP="00352C27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DB58CA">
              <w:rPr>
                <w:rFonts w:eastAsia="Calibri"/>
                <w:lang w:eastAsia="en-US"/>
              </w:rPr>
              <w:t>102ч</w:t>
            </w:r>
          </w:p>
        </w:tc>
      </w:tr>
    </w:tbl>
    <w:p w:rsidR="00B64636" w:rsidRPr="00DB58CA" w:rsidRDefault="00B64636" w:rsidP="00B64636">
      <w:pPr>
        <w:ind w:firstLine="851"/>
        <w:contextualSpacing/>
        <w:jc w:val="both"/>
        <w:rPr>
          <w:lang w:eastAsia="zh-CN"/>
        </w:rPr>
      </w:pPr>
    </w:p>
    <w:p w:rsidR="00B64636" w:rsidRPr="00DB58CA" w:rsidRDefault="00B64636" w:rsidP="00B64636">
      <w:pPr>
        <w:contextualSpacing/>
        <w:jc w:val="both"/>
        <w:rPr>
          <w:rFonts w:eastAsia="Calibri"/>
          <w:spacing w:val="-13"/>
          <w:lang w:eastAsia="en-US"/>
        </w:rPr>
      </w:pPr>
      <w:r w:rsidRPr="00DB58CA">
        <w:rPr>
          <w:rFonts w:eastAsia="Calibri"/>
          <w:spacing w:val="-13"/>
          <w:lang w:eastAsia="en-US"/>
        </w:rPr>
        <w:t>В период чрезвычайных ситуаций, погодных условий, введения карантинных мероприятий по заболеваемости гриппом, ОРВИ и другими инфекционными заболеваниями, образовательный процесс по данному учебному предмету осуществляется с использованием дистанционных технологий, «электронных дневников», социальных сетей и других форм.</w:t>
      </w:r>
    </w:p>
    <w:p w:rsidR="00B64636" w:rsidRPr="00DB58CA" w:rsidRDefault="00B64636" w:rsidP="00B64636">
      <w:pPr>
        <w:pStyle w:val="msonospacing0"/>
        <w:contextualSpacing/>
        <w:jc w:val="both"/>
        <w:rPr>
          <w:rFonts w:ascii="Times New Roman" w:hAnsi="Times New Roman"/>
          <w:sz w:val="24"/>
          <w:szCs w:val="24"/>
        </w:rPr>
      </w:pPr>
    </w:p>
    <w:p w:rsidR="00E93A98" w:rsidRPr="00C54CE1" w:rsidRDefault="00E93A98" w:rsidP="00E93A98">
      <w:pPr>
        <w:pStyle w:val="ae"/>
        <w:tabs>
          <w:tab w:val="left" w:pos="9495"/>
        </w:tabs>
        <w:ind w:left="720"/>
        <w:jc w:val="center"/>
        <w:rPr>
          <w:b/>
          <w:sz w:val="28"/>
          <w:szCs w:val="28"/>
          <w:u w:val="single"/>
        </w:rPr>
      </w:pPr>
      <w:r w:rsidRPr="00C54CE1">
        <w:rPr>
          <w:b/>
          <w:sz w:val="28"/>
          <w:szCs w:val="28"/>
          <w:u w:val="single"/>
        </w:rPr>
        <w:lastRenderedPageBreak/>
        <w:t>Поурочно-тематическое планирование по русскому языку</w:t>
      </w:r>
    </w:p>
    <w:p w:rsidR="00E93A98" w:rsidRPr="00991855" w:rsidRDefault="00E93A98" w:rsidP="00E93A98">
      <w:pPr>
        <w:pStyle w:val="ae"/>
        <w:tabs>
          <w:tab w:val="left" w:pos="9495"/>
        </w:tabs>
        <w:ind w:left="720"/>
        <w:jc w:val="center"/>
        <w:rPr>
          <w:b/>
        </w:rPr>
      </w:pPr>
      <w:r w:rsidRPr="00991855">
        <w:rPr>
          <w:b/>
        </w:rPr>
        <w:t>1 четверть</w:t>
      </w:r>
    </w:p>
    <w:p w:rsidR="00E93A98" w:rsidRPr="00991855" w:rsidRDefault="00E93A98" w:rsidP="00991855">
      <w:pPr>
        <w:pStyle w:val="ae"/>
        <w:tabs>
          <w:tab w:val="left" w:pos="9495"/>
        </w:tabs>
        <w:ind w:left="720"/>
        <w:jc w:val="center"/>
        <w:rPr>
          <w:b/>
        </w:rPr>
      </w:pPr>
      <w:r w:rsidRPr="00991855">
        <w:rPr>
          <w:b/>
        </w:rPr>
        <w:t>9 учебных  недель, 5 часов в неделю, всего 45 часов</w:t>
      </w:r>
    </w:p>
    <w:tbl>
      <w:tblPr>
        <w:tblW w:w="15625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83"/>
        <w:gridCol w:w="992"/>
        <w:gridCol w:w="2410"/>
        <w:gridCol w:w="897"/>
        <w:gridCol w:w="1122"/>
        <w:gridCol w:w="1862"/>
        <w:gridCol w:w="2015"/>
        <w:gridCol w:w="1122"/>
        <w:gridCol w:w="2013"/>
        <w:gridCol w:w="1283"/>
        <w:gridCol w:w="37"/>
        <w:gridCol w:w="989"/>
      </w:tblGrid>
      <w:tr w:rsidR="00C0779F" w:rsidTr="00991855">
        <w:trPr>
          <w:trHeight w:val="885"/>
          <w:tblCellSpacing w:w="0" w:type="dxa"/>
          <w:jc w:val="center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3A98" w:rsidRPr="00F625B4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>№</w:t>
            </w:r>
          </w:p>
          <w:p w:rsidR="00E93A98" w:rsidRPr="00F625B4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proofErr w:type="gramStart"/>
            <w:r w:rsidRPr="00F625B4">
              <w:rPr>
                <w:b/>
                <w:sz w:val="20"/>
                <w:szCs w:val="20"/>
              </w:rPr>
              <w:t>п</w:t>
            </w:r>
            <w:proofErr w:type="gramEnd"/>
            <w:r w:rsidRPr="00F625B4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3A98" w:rsidRPr="00F625B4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>Наименование</w:t>
            </w:r>
          </w:p>
          <w:p w:rsidR="00E93A98" w:rsidRPr="00F625B4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>раздела</w:t>
            </w:r>
          </w:p>
          <w:p w:rsidR="00E93A98" w:rsidRPr="00F625B4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>программы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3A98" w:rsidRPr="00F625B4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3A98" w:rsidRPr="00F625B4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3A98" w:rsidRPr="00F625B4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>Тип</w:t>
            </w:r>
          </w:p>
          <w:p w:rsidR="00E93A98" w:rsidRPr="00F625B4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>урока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3A98" w:rsidRPr="00F625B4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 xml:space="preserve">Элементы </w:t>
            </w:r>
            <w:r w:rsidRPr="00F625B4">
              <w:rPr>
                <w:b/>
                <w:sz w:val="20"/>
                <w:szCs w:val="20"/>
              </w:rPr>
              <w:br/>
              <w:t>содержания</w:t>
            </w:r>
          </w:p>
          <w:p w:rsidR="00E93A98" w:rsidRPr="00F625B4" w:rsidRDefault="00CA4A9A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>У</w:t>
            </w:r>
            <w:r w:rsidR="00E93A98" w:rsidRPr="00F625B4">
              <w:rPr>
                <w:b/>
                <w:sz w:val="20"/>
                <w:szCs w:val="20"/>
              </w:rPr>
              <w:t>рока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3A98" w:rsidRPr="00F625B4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 xml:space="preserve">Требования </w:t>
            </w:r>
            <w:r w:rsidRPr="00F625B4">
              <w:rPr>
                <w:b/>
                <w:sz w:val="20"/>
                <w:szCs w:val="20"/>
              </w:rPr>
              <w:br/>
              <w:t>к уровню</w:t>
            </w:r>
          </w:p>
          <w:p w:rsidR="00E93A98" w:rsidRPr="00F625B4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>подготовленности</w:t>
            </w:r>
          </w:p>
          <w:p w:rsidR="00E93A98" w:rsidRPr="00F625B4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>учащихся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3A98" w:rsidRPr="00F625B4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>Вид</w:t>
            </w:r>
          </w:p>
          <w:p w:rsidR="00E93A98" w:rsidRPr="00F625B4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>контроля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3A98" w:rsidRPr="00F625B4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>Элементы дополнительного содержания</w:t>
            </w:r>
          </w:p>
        </w:tc>
        <w:tc>
          <w:tcPr>
            <w:tcW w:w="1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3A98" w:rsidRPr="00F625B4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Работа на уроке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3A98" w:rsidRPr="00F625B4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 xml:space="preserve">Дата </w:t>
            </w:r>
            <w:proofErr w:type="spellStart"/>
            <w:r w:rsidRPr="00F625B4">
              <w:rPr>
                <w:b/>
                <w:sz w:val="20"/>
                <w:szCs w:val="20"/>
              </w:rPr>
              <w:t>прове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</w:p>
          <w:p w:rsidR="00E93A98" w:rsidRPr="00F625B4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F625B4">
              <w:rPr>
                <w:b/>
                <w:sz w:val="20"/>
                <w:szCs w:val="20"/>
              </w:rPr>
              <w:t>дения</w:t>
            </w:r>
            <w:proofErr w:type="spellEnd"/>
          </w:p>
        </w:tc>
      </w:tr>
      <w:tr w:rsidR="00C0779F" w:rsidTr="00991855">
        <w:trPr>
          <w:trHeight w:val="630"/>
          <w:tblCellSpacing w:w="0" w:type="dxa"/>
          <w:jc w:val="center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E93A98" w:rsidRPr="00991855" w:rsidRDefault="00E93A98" w:rsidP="00991855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26F91">
              <w:rPr>
                <w:b/>
                <w:sz w:val="20"/>
                <w:szCs w:val="20"/>
              </w:rPr>
              <w:t>Фонетика. (Как</w:t>
            </w:r>
            <w:r w:rsidR="00991855">
              <w:rPr>
                <w:b/>
                <w:sz w:val="20"/>
                <w:szCs w:val="20"/>
              </w:rPr>
              <w:t xml:space="preserve"> </w:t>
            </w:r>
            <w:r w:rsidRPr="00026F91">
              <w:rPr>
                <w:b/>
                <w:sz w:val="20"/>
                <w:szCs w:val="20"/>
              </w:rPr>
              <w:t>устроен наш язык)</w:t>
            </w:r>
            <w:r w:rsidR="00991855">
              <w:rPr>
                <w:b/>
                <w:sz w:val="20"/>
                <w:szCs w:val="20"/>
              </w:rPr>
              <w:t xml:space="preserve"> </w:t>
            </w:r>
            <w:r w:rsidRPr="00026F91">
              <w:rPr>
                <w:b/>
                <w:sz w:val="20"/>
                <w:szCs w:val="20"/>
              </w:rPr>
              <w:t>(7 ч)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F625B4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625B4">
              <w:rPr>
                <w:sz w:val="20"/>
                <w:szCs w:val="20"/>
              </w:rPr>
              <w:t>Звуки и буквы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F625B4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F625B4">
              <w:rPr>
                <w:sz w:val="20"/>
                <w:szCs w:val="20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F625B4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625B4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F625B4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625B4">
              <w:rPr>
                <w:sz w:val="20"/>
                <w:szCs w:val="20"/>
              </w:rPr>
              <w:t xml:space="preserve">Звуки и буквы. </w:t>
            </w:r>
            <w:r w:rsidRPr="00F625B4">
              <w:rPr>
                <w:sz w:val="20"/>
                <w:szCs w:val="20"/>
              </w:rPr>
              <w:br/>
            </w:r>
            <w:r w:rsidRPr="00F625B4">
              <w:rPr>
                <w:caps/>
                <w:sz w:val="20"/>
                <w:szCs w:val="20"/>
              </w:rPr>
              <w:t>о</w:t>
            </w:r>
            <w:r w:rsidRPr="00F625B4">
              <w:rPr>
                <w:sz w:val="20"/>
                <w:szCs w:val="20"/>
              </w:rPr>
              <w:t>бозначение звуков на письме</w:t>
            </w:r>
          </w:p>
        </w:tc>
        <w:tc>
          <w:tcPr>
            <w:tcW w:w="20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F625B4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625B4">
              <w:rPr>
                <w:b/>
                <w:bCs/>
                <w:sz w:val="20"/>
                <w:szCs w:val="20"/>
              </w:rPr>
              <w:t>Уметь</w:t>
            </w:r>
            <w:r w:rsidRPr="00F625B4">
              <w:rPr>
                <w:sz w:val="20"/>
                <w:szCs w:val="20"/>
              </w:rPr>
              <w:t>:</w:t>
            </w:r>
          </w:p>
          <w:p w:rsidR="00E93A98" w:rsidRPr="00F625B4" w:rsidRDefault="00E93A98" w:rsidP="00691FC7">
            <w:pPr>
              <w:tabs>
                <w:tab w:val="left" w:pos="405"/>
              </w:tabs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625B4">
              <w:rPr>
                <w:sz w:val="20"/>
                <w:szCs w:val="20"/>
              </w:rPr>
              <w:t>– анализировать и кратко характеризовать звуки речи;</w:t>
            </w:r>
          </w:p>
          <w:p w:rsidR="00E93A98" w:rsidRPr="00F625B4" w:rsidRDefault="00E93A98" w:rsidP="00691FC7">
            <w:pPr>
              <w:tabs>
                <w:tab w:val="left" w:pos="405"/>
              </w:tabs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625B4">
              <w:rPr>
                <w:sz w:val="20"/>
                <w:szCs w:val="20"/>
              </w:rPr>
              <w:t>– различать произношение и написание слов;</w:t>
            </w:r>
          </w:p>
          <w:p w:rsidR="00E93A98" w:rsidRPr="00F625B4" w:rsidRDefault="00E93A98" w:rsidP="00691FC7">
            <w:pPr>
              <w:tabs>
                <w:tab w:val="left" w:pos="405"/>
              </w:tabs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625B4">
              <w:rPr>
                <w:sz w:val="20"/>
                <w:szCs w:val="20"/>
              </w:rPr>
              <w:t>– соблюдать орфоэпические нормы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F625B4" w:rsidRDefault="00E93A98" w:rsidP="00691FC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F625B4">
              <w:rPr>
                <w:sz w:val="20"/>
                <w:szCs w:val="20"/>
              </w:rPr>
              <w:t>Текущий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F625B4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625B4">
              <w:rPr>
                <w:sz w:val="20"/>
                <w:szCs w:val="20"/>
              </w:rPr>
              <w:t>Понятия «фонетика», «графика»</w:t>
            </w:r>
          </w:p>
        </w:tc>
        <w:tc>
          <w:tcPr>
            <w:tcW w:w="1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Уч., с. 4</w:t>
            </w:r>
            <w:r w:rsidRPr="00127F76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7,</w:t>
            </w:r>
          </w:p>
          <w:p w:rsidR="00E93A98" w:rsidRPr="00127F76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  <w:vertAlign w:val="superscript"/>
              </w:rPr>
            </w:pPr>
            <w:proofErr w:type="spellStart"/>
            <w:r>
              <w:rPr>
                <w:sz w:val="20"/>
                <w:szCs w:val="20"/>
              </w:rPr>
              <w:t>Тетр</w:t>
            </w:r>
            <w:proofErr w:type="spellEnd"/>
            <w:r>
              <w:rPr>
                <w:sz w:val="20"/>
                <w:szCs w:val="20"/>
              </w:rPr>
              <w:t>. У. с. 3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sz w:val="22"/>
                <w:szCs w:val="22"/>
              </w:rPr>
            </w:pPr>
          </w:p>
        </w:tc>
      </w:tr>
      <w:tr w:rsidR="00C0779F" w:rsidTr="00991855">
        <w:trPr>
          <w:trHeight w:val="690"/>
          <w:tblCellSpacing w:w="0" w:type="dxa"/>
          <w:jc w:val="center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E93A98" w:rsidRPr="00026F91" w:rsidRDefault="00E93A98" w:rsidP="00C46D96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F625B4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625B4">
              <w:rPr>
                <w:sz w:val="20"/>
                <w:szCs w:val="20"/>
              </w:rPr>
              <w:t>Гласные и согласные звуки и их буквы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F625B4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F625B4">
              <w:rPr>
                <w:sz w:val="20"/>
                <w:szCs w:val="20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F625B4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625B4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F625B4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625B4">
              <w:rPr>
                <w:sz w:val="20"/>
                <w:szCs w:val="20"/>
              </w:rPr>
              <w:t>Гласные и согласные звуки и буквы</w:t>
            </w:r>
          </w:p>
        </w:tc>
        <w:tc>
          <w:tcPr>
            <w:tcW w:w="20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F625B4" w:rsidRDefault="00E93A98" w:rsidP="00691FC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F625B4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625B4">
              <w:rPr>
                <w:sz w:val="20"/>
                <w:szCs w:val="20"/>
              </w:rPr>
              <w:t>Текущий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F625B4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625B4">
              <w:rPr>
                <w:sz w:val="20"/>
                <w:szCs w:val="20"/>
              </w:rPr>
              <w:t>Транскрипция как способ записи звукового состава слова</w:t>
            </w:r>
          </w:p>
        </w:tc>
        <w:tc>
          <w:tcPr>
            <w:tcW w:w="1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127F76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Уч., с. 7 - 11</w:t>
            </w:r>
            <w:r w:rsidRPr="00127F76">
              <w:rPr>
                <w:sz w:val="20"/>
                <w:szCs w:val="20"/>
              </w:rPr>
              <w:t xml:space="preserve">, </w:t>
            </w:r>
          </w:p>
          <w:p w:rsidR="00E93A98" w:rsidRPr="00127F76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Тетр</w:t>
            </w:r>
            <w:proofErr w:type="spellEnd"/>
            <w:r>
              <w:rPr>
                <w:sz w:val="20"/>
                <w:szCs w:val="20"/>
              </w:rPr>
              <w:t>. У. с. 4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sz w:val="22"/>
                <w:szCs w:val="22"/>
              </w:rPr>
            </w:pPr>
          </w:p>
        </w:tc>
      </w:tr>
      <w:tr w:rsidR="00C0779F" w:rsidTr="00991855">
        <w:trPr>
          <w:trHeight w:val="690"/>
          <w:tblCellSpacing w:w="0" w:type="dxa"/>
          <w:jc w:val="center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E93A98" w:rsidRPr="00026F91" w:rsidRDefault="00E93A98" w:rsidP="00C46D96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F625B4" w:rsidRDefault="00E93A98" w:rsidP="00691FC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F625B4">
              <w:rPr>
                <w:sz w:val="20"/>
                <w:szCs w:val="20"/>
              </w:rPr>
              <w:t>Обозначение звуков речи на письме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F625B4" w:rsidRDefault="00E93A98" w:rsidP="00691FC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F625B4">
              <w:rPr>
                <w:sz w:val="20"/>
                <w:szCs w:val="20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F625B4" w:rsidRDefault="00E93A98" w:rsidP="00691FC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F625B4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F625B4" w:rsidRDefault="00E93A98" w:rsidP="00691FC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F625B4">
              <w:rPr>
                <w:sz w:val="20"/>
                <w:szCs w:val="20"/>
              </w:rPr>
              <w:t>Согласные мягкие и твердые. Обозначение мягкости согласных звуков на письме</w:t>
            </w:r>
          </w:p>
        </w:tc>
        <w:tc>
          <w:tcPr>
            <w:tcW w:w="20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F625B4" w:rsidRDefault="00E93A98" w:rsidP="00691FC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F625B4" w:rsidRDefault="00E93A98" w:rsidP="00691FC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F625B4">
              <w:rPr>
                <w:sz w:val="20"/>
                <w:szCs w:val="20"/>
              </w:rPr>
              <w:t>Текущий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F625B4" w:rsidRDefault="00E93A98" w:rsidP="00691FC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F625B4">
              <w:rPr>
                <w:sz w:val="20"/>
                <w:szCs w:val="20"/>
              </w:rPr>
              <w:t xml:space="preserve">Соотнесение звуковой и буквенной записей слова. </w:t>
            </w:r>
            <w:r w:rsidRPr="00F625B4">
              <w:rPr>
                <w:caps/>
                <w:sz w:val="20"/>
                <w:szCs w:val="20"/>
              </w:rPr>
              <w:t>г</w:t>
            </w:r>
            <w:r w:rsidRPr="00F625B4">
              <w:rPr>
                <w:sz w:val="20"/>
                <w:szCs w:val="20"/>
              </w:rPr>
              <w:t xml:space="preserve">ласные буквы </w:t>
            </w:r>
            <w:r w:rsidRPr="00F625B4">
              <w:rPr>
                <w:i/>
                <w:iCs/>
                <w:sz w:val="20"/>
                <w:szCs w:val="20"/>
              </w:rPr>
              <w:t>е, ё, ю, я</w:t>
            </w:r>
            <w:r w:rsidRPr="00F625B4">
              <w:rPr>
                <w:sz w:val="20"/>
                <w:szCs w:val="20"/>
              </w:rPr>
              <w:t>, их функции</w:t>
            </w:r>
          </w:p>
        </w:tc>
        <w:tc>
          <w:tcPr>
            <w:tcW w:w="1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127F76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Уч., с. 11 - 14</w:t>
            </w:r>
            <w:r w:rsidRPr="00127F76">
              <w:rPr>
                <w:sz w:val="20"/>
                <w:szCs w:val="20"/>
              </w:rPr>
              <w:t xml:space="preserve"> </w:t>
            </w:r>
          </w:p>
          <w:p w:rsidR="00E93A98" w:rsidRPr="00127F76" w:rsidRDefault="00E93A98" w:rsidP="00691FC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Default="00E93A98" w:rsidP="00691FC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2"/>
                <w:szCs w:val="22"/>
              </w:rPr>
            </w:pPr>
          </w:p>
        </w:tc>
      </w:tr>
      <w:tr w:rsidR="00C0779F" w:rsidTr="00991855">
        <w:trPr>
          <w:trHeight w:val="885"/>
          <w:tblCellSpacing w:w="0" w:type="dxa"/>
          <w:jc w:val="center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E93A98" w:rsidRPr="00026F91" w:rsidRDefault="00E93A98" w:rsidP="00C46D96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F625B4" w:rsidRDefault="00E93A98" w:rsidP="00691FC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F625B4">
              <w:rPr>
                <w:sz w:val="20"/>
                <w:szCs w:val="20"/>
              </w:rPr>
              <w:t>Ударные и безударные гласные звуки в слове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F625B4" w:rsidRDefault="00E93A98" w:rsidP="00691FC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F625B4">
              <w:rPr>
                <w:sz w:val="20"/>
                <w:szCs w:val="20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F625B4" w:rsidRDefault="00E93A98" w:rsidP="00691FC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F625B4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F625B4" w:rsidRDefault="00E93A98" w:rsidP="00691FC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F625B4">
              <w:rPr>
                <w:sz w:val="20"/>
                <w:szCs w:val="20"/>
              </w:rPr>
              <w:t>Гласные ударные и безударные</w:t>
            </w:r>
          </w:p>
        </w:tc>
        <w:tc>
          <w:tcPr>
            <w:tcW w:w="20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F625B4" w:rsidRDefault="00E93A98" w:rsidP="00691FC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F625B4" w:rsidRDefault="00E93A98" w:rsidP="00691FC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F625B4">
              <w:rPr>
                <w:sz w:val="20"/>
                <w:szCs w:val="20"/>
              </w:rPr>
              <w:t>Текущий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F625B4" w:rsidRDefault="00E93A98" w:rsidP="00691FC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F625B4">
              <w:rPr>
                <w:sz w:val="20"/>
                <w:szCs w:val="20"/>
              </w:rPr>
              <w:t>Что изучает лексика?</w:t>
            </w:r>
          </w:p>
        </w:tc>
        <w:tc>
          <w:tcPr>
            <w:tcW w:w="1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127F76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Уч., с. 14 - 17</w:t>
            </w:r>
            <w:r w:rsidRPr="00127F76">
              <w:rPr>
                <w:sz w:val="20"/>
                <w:szCs w:val="20"/>
              </w:rPr>
              <w:t xml:space="preserve">, </w:t>
            </w:r>
          </w:p>
          <w:p w:rsidR="00E93A98" w:rsidRPr="00926DDE" w:rsidRDefault="00E93A98" w:rsidP="00691FC7">
            <w:pPr>
              <w:autoSpaceDE w:val="0"/>
              <w:autoSpaceDN w:val="0"/>
              <w:adjustRightInd w:val="0"/>
              <w:spacing w:line="252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sz w:val="22"/>
                <w:szCs w:val="22"/>
              </w:rPr>
            </w:pPr>
          </w:p>
        </w:tc>
      </w:tr>
      <w:tr w:rsidR="00C0779F" w:rsidTr="00991855">
        <w:trPr>
          <w:trHeight w:val="1005"/>
          <w:tblCellSpacing w:w="0" w:type="dxa"/>
          <w:jc w:val="center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ind w:left="-60" w:right="-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E93A98" w:rsidRPr="00026F91" w:rsidRDefault="00E93A98" w:rsidP="00C46D96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F625B4" w:rsidRDefault="00E93A98" w:rsidP="00691F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25B4">
              <w:rPr>
                <w:sz w:val="20"/>
                <w:szCs w:val="20"/>
              </w:rPr>
              <w:t>Согласные звуки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F625B4" w:rsidRDefault="00E93A98" w:rsidP="00691FC7">
            <w:pPr>
              <w:autoSpaceDE w:val="0"/>
              <w:autoSpaceDN w:val="0"/>
              <w:adjustRightInd w:val="0"/>
              <w:spacing w:line="252" w:lineRule="auto"/>
              <w:ind w:left="-60" w:right="-60"/>
              <w:jc w:val="center"/>
              <w:rPr>
                <w:sz w:val="20"/>
                <w:szCs w:val="20"/>
              </w:rPr>
            </w:pPr>
            <w:r w:rsidRPr="00F625B4">
              <w:rPr>
                <w:sz w:val="20"/>
                <w:szCs w:val="20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F625B4" w:rsidRDefault="00E93A98" w:rsidP="00691FC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F625B4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F625B4" w:rsidRDefault="00E93A98" w:rsidP="00691F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25B4">
              <w:rPr>
                <w:sz w:val="20"/>
                <w:szCs w:val="20"/>
              </w:rPr>
              <w:t>Согласные звонкие и глухие</w:t>
            </w:r>
          </w:p>
        </w:tc>
        <w:tc>
          <w:tcPr>
            <w:tcW w:w="20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F625B4" w:rsidRDefault="00E93A98" w:rsidP="00691FC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F625B4" w:rsidRDefault="00E93A98" w:rsidP="00691F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25B4">
              <w:rPr>
                <w:sz w:val="20"/>
                <w:szCs w:val="20"/>
              </w:rPr>
              <w:t>Текущий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F625B4" w:rsidRDefault="00E93A98" w:rsidP="00691F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25B4">
              <w:rPr>
                <w:sz w:val="20"/>
                <w:szCs w:val="20"/>
              </w:rPr>
              <w:t xml:space="preserve">Согласный звук </w:t>
            </w:r>
            <w:r w:rsidRPr="00F625B4">
              <w:rPr>
                <w:sz w:val="20"/>
                <w:szCs w:val="20"/>
              </w:rPr>
              <w:br/>
              <w:t>[й’], его характеристика. Функции йотированных букв</w:t>
            </w:r>
          </w:p>
        </w:tc>
        <w:tc>
          <w:tcPr>
            <w:tcW w:w="1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127F76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Уч., с. 17- 21</w:t>
            </w:r>
            <w:r w:rsidRPr="00127F76">
              <w:rPr>
                <w:sz w:val="20"/>
                <w:szCs w:val="20"/>
              </w:rPr>
              <w:t xml:space="preserve">, </w:t>
            </w:r>
          </w:p>
          <w:p w:rsidR="00E93A98" w:rsidRPr="00926DDE" w:rsidRDefault="00E93A98" w:rsidP="00691FC7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ind w:left="-60" w:right="-60"/>
              <w:jc w:val="both"/>
              <w:rPr>
                <w:sz w:val="22"/>
                <w:szCs w:val="22"/>
              </w:rPr>
            </w:pPr>
          </w:p>
        </w:tc>
      </w:tr>
      <w:tr w:rsidR="00C0779F" w:rsidTr="00991855">
        <w:trPr>
          <w:cantSplit/>
          <w:trHeight w:val="1134"/>
          <w:tblCellSpacing w:w="0" w:type="dxa"/>
          <w:jc w:val="center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F625B4" w:rsidRDefault="00E93A98" w:rsidP="00691FC7">
            <w:pPr>
              <w:autoSpaceDE w:val="0"/>
              <w:autoSpaceDN w:val="0"/>
              <w:adjustRightInd w:val="0"/>
              <w:spacing w:line="264" w:lineRule="auto"/>
              <w:ind w:left="-60" w:right="-60"/>
              <w:jc w:val="center"/>
              <w:rPr>
                <w:sz w:val="20"/>
                <w:szCs w:val="20"/>
              </w:rPr>
            </w:pPr>
            <w:r w:rsidRPr="00F625B4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E93A98" w:rsidRPr="00026F91" w:rsidRDefault="00E93A98" w:rsidP="00C46D9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F625B4" w:rsidRDefault="00E93A98" w:rsidP="00691F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25B4">
              <w:rPr>
                <w:sz w:val="20"/>
                <w:szCs w:val="20"/>
              </w:rPr>
              <w:t>Согласные твердые и мягкие, звонкие и глухие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F625B4" w:rsidRDefault="00E93A98" w:rsidP="00691FC7">
            <w:pPr>
              <w:autoSpaceDE w:val="0"/>
              <w:autoSpaceDN w:val="0"/>
              <w:adjustRightInd w:val="0"/>
              <w:spacing w:line="264" w:lineRule="auto"/>
              <w:ind w:left="-60" w:right="-60"/>
              <w:jc w:val="center"/>
              <w:rPr>
                <w:sz w:val="20"/>
                <w:szCs w:val="20"/>
              </w:rPr>
            </w:pPr>
            <w:r w:rsidRPr="00F625B4">
              <w:rPr>
                <w:sz w:val="20"/>
                <w:szCs w:val="20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F625B4" w:rsidRDefault="00E93A98" w:rsidP="00691FC7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 w:rsidRPr="00F625B4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F625B4" w:rsidRDefault="00E93A98" w:rsidP="00691F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25B4">
              <w:rPr>
                <w:sz w:val="20"/>
                <w:szCs w:val="20"/>
              </w:rPr>
              <w:t xml:space="preserve">Согласные звонкие и глухие. Согласные парные и непарные по твердости – мягкости; звонкости – </w:t>
            </w:r>
            <w:proofErr w:type="gramStart"/>
            <w:r w:rsidRPr="00F625B4">
              <w:rPr>
                <w:sz w:val="20"/>
                <w:szCs w:val="20"/>
              </w:rPr>
              <w:t>глух</w:t>
            </w:r>
            <w:proofErr w:type="gramEnd"/>
            <w:r w:rsidR="0040487C">
              <w:rPr>
                <w:sz w:val="20"/>
                <w:szCs w:val="20"/>
              </w:rPr>
              <w:t>.</w:t>
            </w:r>
          </w:p>
        </w:tc>
        <w:tc>
          <w:tcPr>
            <w:tcW w:w="20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F625B4" w:rsidRDefault="00E93A98" w:rsidP="00691F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F625B4" w:rsidRDefault="00E93A98" w:rsidP="00691F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25B4">
              <w:rPr>
                <w:sz w:val="20"/>
                <w:szCs w:val="20"/>
              </w:rPr>
              <w:t>Текущий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F625B4" w:rsidRDefault="00E93A98" w:rsidP="00691F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25B4">
              <w:rPr>
                <w:sz w:val="20"/>
                <w:szCs w:val="20"/>
              </w:rPr>
              <w:t xml:space="preserve">Звуки, не имеющие пары по твердости–мягкости: </w:t>
            </w:r>
            <w:r w:rsidRPr="00F625B4">
              <w:rPr>
                <w:sz w:val="20"/>
                <w:szCs w:val="20"/>
              </w:rPr>
              <w:br/>
              <w:t xml:space="preserve">[ж], [ш], [ц], [щ’], </w:t>
            </w:r>
            <w:r w:rsidRPr="00F625B4">
              <w:rPr>
                <w:sz w:val="20"/>
                <w:szCs w:val="20"/>
              </w:rPr>
              <w:br/>
              <w:t>[й’]</w:t>
            </w:r>
          </w:p>
        </w:tc>
        <w:tc>
          <w:tcPr>
            <w:tcW w:w="1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926DDE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926DDE">
              <w:rPr>
                <w:sz w:val="20"/>
                <w:szCs w:val="20"/>
              </w:rPr>
              <w:t xml:space="preserve">Уч., с. 21- 25, </w:t>
            </w:r>
          </w:p>
          <w:p w:rsidR="00E93A98" w:rsidRPr="00926DDE" w:rsidRDefault="00E93A98" w:rsidP="00691F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926DDE">
              <w:rPr>
                <w:sz w:val="20"/>
                <w:szCs w:val="20"/>
              </w:rPr>
              <w:t>Тетр</w:t>
            </w:r>
            <w:proofErr w:type="spellEnd"/>
            <w:r w:rsidRPr="00926DDE">
              <w:rPr>
                <w:sz w:val="20"/>
                <w:szCs w:val="20"/>
              </w:rPr>
              <w:t>. У. с. 5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ind w:left="-60" w:right="-60"/>
              <w:jc w:val="both"/>
              <w:rPr>
                <w:sz w:val="22"/>
                <w:szCs w:val="22"/>
              </w:rPr>
            </w:pPr>
          </w:p>
        </w:tc>
      </w:tr>
      <w:tr w:rsidR="00C0779F" w:rsidTr="00991855">
        <w:trPr>
          <w:cantSplit/>
          <w:trHeight w:val="1134"/>
          <w:tblCellSpacing w:w="0" w:type="dxa"/>
          <w:jc w:val="center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F625B4" w:rsidRDefault="00E93A98" w:rsidP="00691FC7">
            <w:pPr>
              <w:autoSpaceDE w:val="0"/>
              <w:autoSpaceDN w:val="0"/>
              <w:adjustRightInd w:val="0"/>
              <w:spacing w:line="264" w:lineRule="auto"/>
              <w:ind w:left="-60" w:right="-60"/>
              <w:jc w:val="center"/>
              <w:rPr>
                <w:sz w:val="20"/>
                <w:szCs w:val="20"/>
              </w:rPr>
            </w:pPr>
            <w:r w:rsidRPr="00F625B4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E93A98" w:rsidRPr="00026F91" w:rsidRDefault="00E93A98" w:rsidP="00C46D96">
            <w:pPr>
              <w:autoSpaceDE w:val="0"/>
              <w:autoSpaceDN w:val="0"/>
              <w:adjustRightInd w:val="0"/>
              <w:ind w:left="113" w:right="113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F625B4" w:rsidRDefault="00E93A98" w:rsidP="00691F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25B4">
              <w:rPr>
                <w:sz w:val="20"/>
                <w:szCs w:val="20"/>
              </w:rPr>
              <w:t>Звонкие согласные звуки в конце слова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F625B4" w:rsidRDefault="00E93A98" w:rsidP="00691FC7">
            <w:pPr>
              <w:autoSpaceDE w:val="0"/>
              <w:autoSpaceDN w:val="0"/>
              <w:adjustRightInd w:val="0"/>
              <w:spacing w:line="264" w:lineRule="auto"/>
              <w:ind w:left="-60" w:right="-60"/>
              <w:jc w:val="center"/>
              <w:rPr>
                <w:sz w:val="20"/>
                <w:szCs w:val="20"/>
              </w:rPr>
            </w:pPr>
            <w:r w:rsidRPr="00F625B4">
              <w:rPr>
                <w:sz w:val="20"/>
                <w:szCs w:val="20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F625B4" w:rsidRDefault="00E93A98" w:rsidP="00691F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25B4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F625B4" w:rsidRDefault="00E93A98" w:rsidP="00691FC7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F625B4" w:rsidRDefault="00E93A98" w:rsidP="00691F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F625B4" w:rsidRDefault="00E93A98" w:rsidP="00691F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25B4">
              <w:rPr>
                <w:sz w:val="20"/>
                <w:szCs w:val="20"/>
              </w:rPr>
              <w:t>Текущий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F625B4" w:rsidRDefault="00E93A98" w:rsidP="00691F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F625B4" w:rsidRDefault="00E93A98" w:rsidP="00691FC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Уч., с. 25</w:t>
            </w:r>
            <w:r w:rsidRPr="00926DDE">
              <w:rPr>
                <w:sz w:val="20"/>
                <w:szCs w:val="20"/>
              </w:rPr>
              <w:t>- 2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ind w:left="-60" w:right="-60"/>
              <w:jc w:val="both"/>
              <w:rPr>
                <w:sz w:val="22"/>
                <w:szCs w:val="22"/>
              </w:rPr>
            </w:pPr>
          </w:p>
        </w:tc>
      </w:tr>
      <w:tr w:rsidR="00C0779F" w:rsidTr="00991855">
        <w:trPr>
          <w:cantSplit/>
          <w:trHeight w:val="1134"/>
          <w:tblCellSpacing w:w="0" w:type="dxa"/>
          <w:jc w:val="center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F625B4" w:rsidRDefault="00E93A98" w:rsidP="00691FC7">
            <w:pPr>
              <w:autoSpaceDE w:val="0"/>
              <w:autoSpaceDN w:val="0"/>
              <w:adjustRightInd w:val="0"/>
              <w:spacing w:line="264" w:lineRule="auto"/>
              <w:ind w:left="-60" w:right="-60"/>
              <w:jc w:val="center"/>
              <w:rPr>
                <w:sz w:val="20"/>
                <w:szCs w:val="20"/>
              </w:rPr>
            </w:pPr>
            <w:r w:rsidRPr="00F625B4">
              <w:rPr>
                <w:b/>
                <w:bCs/>
                <w:sz w:val="20"/>
                <w:szCs w:val="20"/>
              </w:rPr>
              <w:br w:type="page"/>
            </w:r>
            <w:r w:rsidRPr="00F625B4">
              <w:rPr>
                <w:sz w:val="20"/>
                <w:szCs w:val="20"/>
              </w:rPr>
              <w:t xml:space="preserve"> 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026F91" w:rsidRDefault="00E93A98" w:rsidP="00C46D9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26F91">
              <w:rPr>
                <w:b/>
                <w:sz w:val="20"/>
                <w:szCs w:val="20"/>
              </w:rPr>
              <w:t xml:space="preserve">Правописание </w:t>
            </w:r>
            <w:proofErr w:type="spellStart"/>
            <w:r w:rsidRPr="00026F91">
              <w:rPr>
                <w:b/>
                <w:i/>
                <w:iCs/>
                <w:sz w:val="20"/>
                <w:szCs w:val="20"/>
              </w:rPr>
              <w:t>жи</w:t>
            </w:r>
            <w:proofErr w:type="spellEnd"/>
            <w:r w:rsidRPr="00026F91">
              <w:rPr>
                <w:b/>
                <w:i/>
                <w:iCs/>
                <w:sz w:val="20"/>
                <w:szCs w:val="20"/>
              </w:rPr>
              <w:t xml:space="preserve"> – ши, </w:t>
            </w:r>
            <w:proofErr w:type="spellStart"/>
            <w:r w:rsidRPr="00026F91">
              <w:rPr>
                <w:b/>
                <w:i/>
                <w:iCs/>
                <w:sz w:val="20"/>
                <w:szCs w:val="20"/>
              </w:rPr>
              <w:t>ча</w:t>
            </w:r>
            <w:proofErr w:type="spellEnd"/>
            <w:r w:rsidRPr="00026F91">
              <w:rPr>
                <w:b/>
                <w:i/>
                <w:iCs/>
                <w:sz w:val="20"/>
                <w:szCs w:val="20"/>
              </w:rPr>
              <w:t xml:space="preserve"> – ща, чу  </w:t>
            </w:r>
            <w:proofErr w:type="gramStart"/>
            <w:r w:rsidRPr="00026F91">
              <w:rPr>
                <w:b/>
                <w:i/>
                <w:iCs/>
                <w:sz w:val="20"/>
                <w:szCs w:val="20"/>
              </w:rPr>
              <w:t>–</w:t>
            </w:r>
            <w:proofErr w:type="spellStart"/>
            <w:r w:rsidRPr="00026F91">
              <w:rPr>
                <w:b/>
                <w:i/>
                <w:iCs/>
                <w:sz w:val="20"/>
                <w:szCs w:val="20"/>
              </w:rPr>
              <w:t>щ</w:t>
            </w:r>
            <w:proofErr w:type="gramEnd"/>
            <w:r w:rsidRPr="00026F91">
              <w:rPr>
                <w:b/>
                <w:i/>
                <w:iCs/>
                <w:sz w:val="20"/>
                <w:szCs w:val="20"/>
              </w:rPr>
              <w:t>у</w:t>
            </w:r>
            <w:proofErr w:type="spellEnd"/>
          </w:p>
          <w:p w:rsidR="00E93A98" w:rsidRPr="00026F91" w:rsidRDefault="00E93A98" w:rsidP="00C46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6F91">
              <w:rPr>
                <w:b/>
                <w:sz w:val="20"/>
                <w:szCs w:val="20"/>
              </w:rPr>
              <w:t>(3 ч)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F625B4" w:rsidRDefault="00E93A98" w:rsidP="00691FC7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F625B4">
              <w:rPr>
                <w:sz w:val="20"/>
                <w:szCs w:val="20"/>
              </w:rPr>
              <w:t xml:space="preserve">Учимся писать сочетания </w:t>
            </w:r>
            <w:proofErr w:type="spellStart"/>
            <w:r w:rsidRPr="00F625B4">
              <w:rPr>
                <w:i/>
                <w:iCs/>
                <w:sz w:val="20"/>
                <w:szCs w:val="20"/>
              </w:rPr>
              <w:t>жи</w:t>
            </w:r>
            <w:proofErr w:type="spellEnd"/>
            <w:r w:rsidRPr="00F625B4">
              <w:rPr>
                <w:i/>
                <w:iCs/>
                <w:sz w:val="20"/>
                <w:szCs w:val="20"/>
              </w:rPr>
              <w:t xml:space="preserve"> – ши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F625B4" w:rsidRDefault="00E93A98" w:rsidP="00691FC7">
            <w:pPr>
              <w:autoSpaceDE w:val="0"/>
              <w:autoSpaceDN w:val="0"/>
              <w:adjustRightInd w:val="0"/>
              <w:spacing w:line="264" w:lineRule="auto"/>
              <w:ind w:left="-60" w:right="-60"/>
              <w:jc w:val="center"/>
              <w:rPr>
                <w:sz w:val="20"/>
                <w:szCs w:val="20"/>
              </w:rPr>
            </w:pPr>
            <w:r w:rsidRPr="00F625B4">
              <w:rPr>
                <w:sz w:val="20"/>
                <w:szCs w:val="20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F625B4" w:rsidRDefault="00E93A98" w:rsidP="00691F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25B4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F625B4" w:rsidRDefault="00E93A98" w:rsidP="00691F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25B4">
              <w:rPr>
                <w:sz w:val="20"/>
                <w:szCs w:val="20"/>
              </w:rPr>
              <w:t xml:space="preserve">Правописание сочетаний </w:t>
            </w:r>
          </w:p>
          <w:p w:rsidR="00E93A98" w:rsidRDefault="00E93A98" w:rsidP="00691FC7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proofErr w:type="spellStart"/>
            <w:r w:rsidRPr="00F625B4">
              <w:rPr>
                <w:i/>
                <w:iCs/>
                <w:sz w:val="20"/>
                <w:szCs w:val="20"/>
              </w:rPr>
              <w:t>жи</w:t>
            </w:r>
            <w:proofErr w:type="spellEnd"/>
            <w:r w:rsidRPr="00F625B4">
              <w:rPr>
                <w:i/>
                <w:iCs/>
                <w:sz w:val="20"/>
                <w:szCs w:val="20"/>
              </w:rPr>
              <w:t xml:space="preserve"> – ши</w:t>
            </w:r>
          </w:p>
          <w:p w:rsidR="0035659B" w:rsidRDefault="0035659B" w:rsidP="00691FC7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  <w:p w:rsidR="0035659B" w:rsidRDefault="0035659B" w:rsidP="00691FC7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  <w:p w:rsidR="0035659B" w:rsidRDefault="0035659B" w:rsidP="00691FC7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  <w:p w:rsidR="0035659B" w:rsidRPr="00F625B4" w:rsidRDefault="0035659B" w:rsidP="00691FC7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F625B4" w:rsidRDefault="00E93A98" w:rsidP="00691F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25B4">
              <w:rPr>
                <w:b/>
                <w:bCs/>
                <w:sz w:val="20"/>
                <w:szCs w:val="20"/>
              </w:rPr>
              <w:t xml:space="preserve">Уметь </w:t>
            </w:r>
            <w:r w:rsidRPr="00F625B4">
              <w:rPr>
                <w:sz w:val="20"/>
                <w:szCs w:val="20"/>
              </w:rPr>
              <w:t>различать произношение и написание слов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F625B4" w:rsidRDefault="00E93A98" w:rsidP="00691F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25B4">
              <w:rPr>
                <w:sz w:val="20"/>
                <w:szCs w:val="20"/>
              </w:rPr>
              <w:t>Текущий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F625B4" w:rsidRDefault="00E93A98" w:rsidP="00691FC7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F625B4">
              <w:rPr>
                <w:sz w:val="20"/>
                <w:szCs w:val="20"/>
              </w:rPr>
              <w:t>Безударные случаи звукосочетаний [</w:t>
            </w:r>
            <w:proofErr w:type="spellStart"/>
            <w:r w:rsidRPr="00F625B4">
              <w:rPr>
                <w:sz w:val="20"/>
                <w:szCs w:val="20"/>
              </w:rPr>
              <w:t>жы</w:t>
            </w:r>
            <w:proofErr w:type="spellEnd"/>
            <w:r w:rsidRPr="00F625B4">
              <w:rPr>
                <w:sz w:val="20"/>
                <w:szCs w:val="20"/>
              </w:rPr>
              <w:t>], [</w:t>
            </w:r>
            <w:proofErr w:type="spellStart"/>
            <w:r w:rsidRPr="00F625B4">
              <w:rPr>
                <w:sz w:val="20"/>
                <w:szCs w:val="20"/>
              </w:rPr>
              <w:t>шы</w:t>
            </w:r>
            <w:proofErr w:type="spellEnd"/>
            <w:r w:rsidRPr="00F625B4">
              <w:rPr>
                <w:sz w:val="20"/>
                <w:szCs w:val="20"/>
              </w:rPr>
              <w:t xml:space="preserve">] в словах </w:t>
            </w:r>
            <w:r w:rsidRPr="00F625B4">
              <w:rPr>
                <w:i/>
                <w:iCs/>
                <w:sz w:val="20"/>
                <w:szCs w:val="20"/>
              </w:rPr>
              <w:t xml:space="preserve">железо, </w:t>
            </w:r>
            <w:proofErr w:type="gramStart"/>
            <w:r w:rsidRPr="00F625B4">
              <w:rPr>
                <w:i/>
                <w:iCs/>
                <w:sz w:val="20"/>
                <w:szCs w:val="20"/>
              </w:rPr>
              <w:t>шерстяной</w:t>
            </w:r>
            <w:proofErr w:type="gramEnd"/>
          </w:p>
        </w:tc>
        <w:tc>
          <w:tcPr>
            <w:tcW w:w="1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A3232B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A3232B">
              <w:rPr>
                <w:sz w:val="20"/>
                <w:szCs w:val="20"/>
              </w:rPr>
              <w:t xml:space="preserve">Уч., с. 29- 31, </w:t>
            </w:r>
          </w:p>
          <w:p w:rsidR="00E93A98" w:rsidRPr="00A3232B" w:rsidRDefault="00E93A98" w:rsidP="00691F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A3232B">
              <w:rPr>
                <w:sz w:val="20"/>
                <w:szCs w:val="20"/>
              </w:rPr>
              <w:t>Тетр</w:t>
            </w:r>
            <w:proofErr w:type="spellEnd"/>
            <w:r w:rsidRPr="00A3232B">
              <w:rPr>
                <w:sz w:val="20"/>
                <w:szCs w:val="20"/>
              </w:rPr>
              <w:t xml:space="preserve">. </w:t>
            </w:r>
            <w:proofErr w:type="spellStart"/>
            <w:r w:rsidRPr="00A3232B">
              <w:rPr>
                <w:sz w:val="20"/>
                <w:szCs w:val="20"/>
              </w:rPr>
              <w:t>У.с</w:t>
            </w:r>
            <w:proofErr w:type="spellEnd"/>
            <w:r w:rsidRPr="00A3232B">
              <w:rPr>
                <w:sz w:val="20"/>
                <w:szCs w:val="20"/>
              </w:rPr>
              <w:t>. 6-7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ind w:left="-60" w:right="-60"/>
              <w:rPr>
                <w:sz w:val="22"/>
                <w:szCs w:val="22"/>
              </w:rPr>
            </w:pPr>
          </w:p>
        </w:tc>
      </w:tr>
      <w:tr w:rsidR="00C0779F" w:rsidTr="00991855">
        <w:trPr>
          <w:trHeight w:val="1455"/>
          <w:tblCellSpacing w:w="0" w:type="dxa"/>
          <w:jc w:val="center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F625B4" w:rsidRDefault="00E93A98" w:rsidP="00691FC7">
            <w:pPr>
              <w:autoSpaceDE w:val="0"/>
              <w:autoSpaceDN w:val="0"/>
              <w:adjustRightInd w:val="0"/>
              <w:spacing w:line="264" w:lineRule="auto"/>
              <w:ind w:left="-60" w:right="-60"/>
              <w:jc w:val="center"/>
              <w:rPr>
                <w:sz w:val="20"/>
                <w:szCs w:val="20"/>
              </w:rPr>
            </w:pPr>
            <w:r w:rsidRPr="00F625B4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E93A98" w:rsidRPr="00026F91" w:rsidRDefault="00E93A98" w:rsidP="00C46D96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26F91">
              <w:rPr>
                <w:b/>
                <w:sz w:val="20"/>
                <w:szCs w:val="20"/>
              </w:rPr>
              <w:t>Фонетика. (Как устроен наш язык)</w:t>
            </w:r>
          </w:p>
          <w:p w:rsidR="00E93A98" w:rsidRPr="00026F91" w:rsidRDefault="00E93A98" w:rsidP="00C46D96">
            <w:pPr>
              <w:autoSpaceDE w:val="0"/>
              <w:autoSpaceDN w:val="0"/>
              <w:adjustRightInd w:val="0"/>
              <w:ind w:left="113" w:right="113"/>
              <w:jc w:val="center"/>
              <w:rPr>
                <w:i/>
                <w:iCs/>
                <w:sz w:val="20"/>
                <w:szCs w:val="20"/>
              </w:rPr>
            </w:pPr>
            <w:r w:rsidRPr="00026F91">
              <w:rPr>
                <w:b/>
                <w:sz w:val="20"/>
                <w:szCs w:val="20"/>
              </w:rPr>
              <w:t>(2 ч)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F625B4" w:rsidRDefault="00E93A98" w:rsidP="00691FC7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F625B4">
              <w:rPr>
                <w:sz w:val="20"/>
                <w:szCs w:val="20"/>
              </w:rPr>
              <w:t xml:space="preserve">Учимся писать сочетания </w:t>
            </w:r>
            <w:proofErr w:type="spellStart"/>
            <w:proofErr w:type="gramStart"/>
            <w:r w:rsidRPr="00F625B4">
              <w:rPr>
                <w:i/>
                <w:iCs/>
                <w:sz w:val="20"/>
                <w:szCs w:val="20"/>
              </w:rPr>
              <w:t>ча</w:t>
            </w:r>
            <w:proofErr w:type="spellEnd"/>
            <w:r w:rsidRPr="00F625B4">
              <w:rPr>
                <w:i/>
                <w:iCs/>
                <w:sz w:val="20"/>
                <w:szCs w:val="20"/>
              </w:rPr>
              <w:t xml:space="preserve"> – ща</w:t>
            </w:r>
            <w:proofErr w:type="gramEnd"/>
            <w:r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F625B4" w:rsidRDefault="00E93A98" w:rsidP="00691FC7">
            <w:pPr>
              <w:autoSpaceDE w:val="0"/>
              <w:autoSpaceDN w:val="0"/>
              <w:adjustRightInd w:val="0"/>
              <w:spacing w:line="264" w:lineRule="auto"/>
              <w:ind w:left="-60" w:right="-60"/>
              <w:jc w:val="center"/>
              <w:rPr>
                <w:sz w:val="20"/>
                <w:szCs w:val="20"/>
              </w:rPr>
            </w:pPr>
            <w:r w:rsidRPr="00F625B4">
              <w:rPr>
                <w:sz w:val="20"/>
                <w:szCs w:val="20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F625B4" w:rsidRDefault="00E93A98" w:rsidP="00691F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25B4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F625B4" w:rsidRDefault="00E93A98" w:rsidP="00691FC7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F625B4">
              <w:rPr>
                <w:sz w:val="20"/>
                <w:szCs w:val="20"/>
              </w:rPr>
              <w:t xml:space="preserve">Правописание сочетаний </w:t>
            </w:r>
            <w:proofErr w:type="spellStart"/>
            <w:proofErr w:type="gramStart"/>
            <w:r w:rsidRPr="00F625B4">
              <w:rPr>
                <w:i/>
                <w:iCs/>
                <w:sz w:val="20"/>
                <w:szCs w:val="20"/>
              </w:rPr>
              <w:t>ча</w:t>
            </w:r>
            <w:proofErr w:type="spellEnd"/>
            <w:r w:rsidRPr="00F625B4">
              <w:rPr>
                <w:i/>
                <w:iCs/>
                <w:sz w:val="20"/>
                <w:szCs w:val="20"/>
              </w:rPr>
              <w:t xml:space="preserve"> – ща</w:t>
            </w:r>
            <w:proofErr w:type="gramEnd"/>
          </w:p>
        </w:tc>
        <w:tc>
          <w:tcPr>
            <w:tcW w:w="20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F625B4" w:rsidRDefault="00E93A98" w:rsidP="00691FC7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  <w:p w:rsidR="00E93A98" w:rsidRPr="00F625B4" w:rsidRDefault="00E93A98" w:rsidP="00691FC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625B4">
              <w:rPr>
                <w:b/>
                <w:bCs/>
                <w:sz w:val="20"/>
                <w:szCs w:val="20"/>
              </w:rPr>
              <w:t xml:space="preserve">Уметь: </w:t>
            </w:r>
          </w:p>
          <w:p w:rsidR="00E93A98" w:rsidRPr="00F625B4" w:rsidRDefault="00E93A98" w:rsidP="00691F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25B4">
              <w:rPr>
                <w:sz w:val="20"/>
                <w:szCs w:val="20"/>
              </w:rPr>
              <w:t>– различать произношение и написание слов;</w:t>
            </w:r>
          </w:p>
          <w:p w:rsidR="00E93A98" w:rsidRPr="00F625B4" w:rsidRDefault="00E93A98" w:rsidP="00691FC7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F625B4">
              <w:rPr>
                <w:sz w:val="20"/>
                <w:szCs w:val="20"/>
              </w:rPr>
              <w:t>– соблюдать орфоэпические нормы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F625B4" w:rsidRDefault="00E93A98" w:rsidP="00691F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25B4">
              <w:rPr>
                <w:sz w:val="20"/>
                <w:szCs w:val="20"/>
              </w:rPr>
              <w:t>Текущий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F625B4" w:rsidRDefault="00E93A98" w:rsidP="00691FC7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F625B4">
              <w:rPr>
                <w:sz w:val="20"/>
                <w:szCs w:val="20"/>
              </w:rPr>
              <w:t xml:space="preserve">Непроверяемая безударная гласная в </w:t>
            </w:r>
            <w:proofErr w:type="gramStart"/>
            <w:r w:rsidRPr="00F625B4">
              <w:rPr>
                <w:sz w:val="20"/>
                <w:szCs w:val="20"/>
              </w:rPr>
              <w:t>корне слова</w:t>
            </w:r>
            <w:proofErr w:type="gramEnd"/>
            <w:r w:rsidRPr="00F625B4">
              <w:rPr>
                <w:sz w:val="20"/>
                <w:szCs w:val="20"/>
              </w:rPr>
              <w:t xml:space="preserve"> </w:t>
            </w:r>
            <w:r w:rsidRPr="00F625B4">
              <w:rPr>
                <w:i/>
                <w:iCs/>
                <w:sz w:val="20"/>
                <w:szCs w:val="20"/>
              </w:rPr>
              <w:t>щавель</w:t>
            </w:r>
          </w:p>
        </w:tc>
        <w:tc>
          <w:tcPr>
            <w:tcW w:w="1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A3232B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A3232B">
              <w:rPr>
                <w:sz w:val="20"/>
                <w:szCs w:val="20"/>
              </w:rPr>
              <w:t xml:space="preserve">Уч., с. 31- 33, </w:t>
            </w:r>
          </w:p>
          <w:p w:rsidR="00E93A98" w:rsidRDefault="00E93A98" w:rsidP="00691F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A3232B">
              <w:rPr>
                <w:sz w:val="20"/>
                <w:szCs w:val="20"/>
              </w:rPr>
              <w:t>Тетр</w:t>
            </w:r>
            <w:proofErr w:type="spellEnd"/>
            <w:r w:rsidRPr="00A3232B">
              <w:rPr>
                <w:sz w:val="20"/>
                <w:szCs w:val="20"/>
              </w:rPr>
              <w:t>. У. с. 8-10.</w:t>
            </w:r>
          </w:p>
          <w:p w:rsidR="0035659B" w:rsidRDefault="0035659B" w:rsidP="00691F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5659B" w:rsidRDefault="0035659B" w:rsidP="00691F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5659B" w:rsidRDefault="0035659B" w:rsidP="00691F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5659B" w:rsidRPr="00A3232B" w:rsidRDefault="0035659B" w:rsidP="00691F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ind w:left="-60" w:right="-60"/>
              <w:rPr>
                <w:sz w:val="22"/>
                <w:szCs w:val="22"/>
              </w:rPr>
            </w:pPr>
          </w:p>
        </w:tc>
      </w:tr>
      <w:tr w:rsidR="00C0779F" w:rsidTr="00991855">
        <w:trPr>
          <w:trHeight w:val="945"/>
          <w:tblCellSpacing w:w="0" w:type="dxa"/>
          <w:jc w:val="center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F625B4" w:rsidRDefault="00E93A98" w:rsidP="00691FC7">
            <w:pPr>
              <w:autoSpaceDE w:val="0"/>
              <w:autoSpaceDN w:val="0"/>
              <w:adjustRightInd w:val="0"/>
              <w:spacing w:line="264" w:lineRule="auto"/>
              <w:ind w:left="-60" w:right="-60"/>
              <w:jc w:val="center"/>
              <w:rPr>
                <w:sz w:val="20"/>
                <w:szCs w:val="20"/>
              </w:rPr>
            </w:pPr>
            <w:r w:rsidRPr="00F625B4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E93A98" w:rsidRPr="00026F91" w:rsidRDefault="00E93A98" w:rsidP="00C46D96">
            <w:pPr>
              <w:autoSpaceDE w:val="0"/>
              <w:autoSpaceDN w:val="0"/>
              <w:adjustRightInd w:val="0"/>
              <w:ind w:left="113" w:right="113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F625B4" w:rsidRDefault="00E93A98" w:rsidP="00691FC7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F625B4">
              <w:rPr>
                <w:sz w:val="20"/>
                <w:szCs w:val="20"/>
              </w:rPr>
              <w:t xml:space="preserve">Учимся писать </w:t>
            </w:r>
            <w:proofErr w:type="gramStart"/>
            <w:r w:rsidRPr="00F625B4">
              <w:rPr>
                <w:sz w:val="20"/>
                <w:szCs w:val="20"/>
              </w:rPr>
              <w:t>сочетания</w:t>
            </w:r>
            <w:proofErr w:type="gramEnd"/>
            <w:r w:rsidRPr="00F625B4">
              <w:rPr>
                <w:sz w:val="20"/>
                <w:szCs w:val="20"/>
              </w:rPr>
              <w:t xml:space="preserve"> </w:t>
            </w:r>
            <w:r w:rsidRPr="00F625B4">
              <w:rPr>
                <w:i/>
                <w:iCs/>
                <w:sz w:val="20"/>
                <w:szCs w:val="20"/>
              </w:rPr>
              <w:t xml:space="preserve">чу – </w:t>
            </w:r>
            <w:proofErr w:type="spellStart"/>
            <w:r w:rsidRPr="00F625B4">
              <w:rPr>
                <w:i/>
                <w:iCs/>
                <w:sz w:val="20"/>
                <w:szCs w:val="20"/>
              </w:rPr>
              <w:t>щу</w:t>
            </w:r>
            <w:proofErr w:type="spellEnd"/>
            <w:r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F625B4" w:rsidRDefault="00E93A98" w:rsidP="00691FC7">
            <w:pPr>
              <w:autoSpaceDE w:val="0"/>
              <w:autoSpaceDN w:val="0"/>
              <w:adjustRightInd w:val="0"/>
              <w:spacing w:line="264" w:lineRule="auto"/>
              <w:ind w:left="-60" w:right="-60"/>
              <w:jc w:val="center"/>
              <w:rPr>
                <w:sz w:val="20"/>
                <w:szCs w:val="20"/>
              </w:rPr>
            </w:pPr>
            <w:r w:rsidRPr="00F625B4">
              <w:rPr>
                <w:sz w:val="20"/>
                <w:szCs w:val="20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F625B4" w:rsidRDefault="00E93A98" w:rsidP="00691F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25B4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F625B4" w:rsidRDefault="00E93A98" w:rsidP="00691F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25B4">
              <w:rPr>
                <w:sz w:val="20"/>
                <w:szCs w:val="20"/>
              </w:rPr>
              <w:t xml:space="preserve">Правописание сочетаний </w:t>
            </w:r>
          </w:p>
          <w:p w:rsidR="00E93A98" w:rsidRPr="00F625B4" w:rsidRDefault="00E93A98" w:rsidP="00691FC7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proofErr w:type="gramStart"/>
            <w:r w:rsidRPr="00F625B4">
              <w:rPr>
                <w:i/>
                <w:iCs/>
                <w:sz w:val="20"/>
                <w:szCs w:val="20"/>
              </w:rPr>
              <w:t>чу</w:t>
            </w:r>
            <w:proofErr w:type="gramEnd"/>
            <w:r w:rsidRPr="00F625B4">
              <w:rPr>
                <w:i/>
                <w:iCs/>
                <w:sz w:val="20"/>
                <w:szCs w:val="20"/>
              </w:rPr>
              <w:t xml:space="preserve"> – </w:t>
            </w:r>
            <w:proofErr w:type="spellStart"/>
            <w:r w:rsidRPr="00F625B4">
              <w:rPr>
                <w:i/>
                <w:iCs/>
                <w:sz w:val="20"/>
                <w:szCs w:val="20"/>
              </w:rPr>
              <w:t>щу</w:t>
            </w:r>
            <w:proofErr w:type="spellEnd"/>
          </w:p>
        </w:tc>
        <w:tc>
          <w:tcPr>
            <w:tcW w:w="20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F625B4" w:rsidRDefault="00E93A98" w:rsidP="00691FC7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F625B4" w:rsidRDefault="00E93A98" w:rsidP="00691F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625B4">
              <w:rPr>
                <w:sz w:val="20"/>
                <w:szCs w:val="20"/>
              </w:rPr>
              <w:t>Текущий</w:t>
            </w:r>
          </w:p>
        </w:tc>
        <w:tc>
          <w:tcPr>
            <w:tcW w:w="20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F625B4" w:rsidRDefault="00E93A98" w:rsidP="00691FC7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  <w:p w:rsidR="00E93A98" w:rsidRPr="00F625B4" w:rsidRDefault="00E93A98" w:rsidP="00691FC7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F625B4">
              <w:rPr>
                <w:sz w:val="20"/>
                <w:szCs w:val="20"/>
              </w:rPr>
              <w:t xml:space="preserve">Наблюдение за парами слов, различающихся только одним звуком [й’]: </w:t>
            </w:r>
            <w:r w:rsidRPr="00F625B4">
              <w:rPr>
                <w:i/>
                <w:iCs/>
                <w:sz w:val="20"/>
                <w:szCs w:val="20"/>
              </w:rPr>
              <w:t>солю</w:t>
            </w:r>
            <w:r w:rsidRPr="00F625B4">
              <w:rPr>
                <w:sz w:val="20"/>
                <w:szCs w:val="20"/>
              </w:rPr>
              <w:t xml:space="preserve"> [</w:t>
            </w:r>
            <w:proofErr w:type="spellStart"/>
            <w:proofErr w:type="gramStart"/>
            <w:r w:rsidRPr="00F625B4">
              <w:rPr>
                <w:sz w:val="20"/>
                <w:szCs w:val="20"/>
              </w:rPr>
              <w:t>сал’у</w:t>
            </w:r>
            <w:proofErr w:type="spellEnd"/>
            <w:proofErr w:type="gramEnd"/>
            <w:r w:rsidRPr="00F625B4">
              <w:rPr>
                <w:sz w:val="20"/>
                <w:szCs w:val="20"/>
              </w:rPr>
              <w:t xml:space="preserve">] и </w:t>
            </w:r>
            <w:r w:rsidRPr="00F625B4">
              <w:rPr>
                <w:i/>
                <w:iCs/>
                <w:sz w:val="20"/>
                <w:szCs w:val="20"/>
              </w:rPr>
              <w:t>солью</w:t>
            </w:r>
            <w:r w:rsidRPr="00F625B4">
              <w:rPr>
                <w:sz w:val="20"/>
                <w:szCs w:val="20"/>
              </w:rPr>
              <w:t xml:space="preserve"> [</w:t>
            </w:r>
            <w:proofErr w:type="spellStart"/>
            <w:r w:rsidRPr="00F625B4">
              <w:rPr>
                <w:sz w:val="20"/>
                <w:szCs w:val="20"/>
              </w:rPr>
              <w:t>сал’й’у</w:t>
            </w:r>
            <w:proofErr w:type="spellEnd"/>
            <w:r w:rsidRPr="00F625B4">
              <w:rPr>
                <w:sz w:val="20"/>
                <w:szCs w:val="20"/>
              </w:rPr>
              <w:t>]</w:t>
            </w:r>
          </w:p>
        </w:tc>
        <w:tc>
          <w:tcPr>
            <w:tcW w:w="1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A3232B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A3232B">
              <w:rPr>
                <w:sz w:val="20"/>
                <w:szCs w:val="20"/>
              </w:rPr>
              <w:t xml:space="preserve">Уч., с. 33- 35, </w:t>
            </w:r>
          </w:p>
          <w:p w:rsidR="00E93A98" w:rsidRPr="00A3232B" w:rsidRDefault="00E93A98" w:rsidP="00691F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A3232B">
              <w:rPr>
                <w:sz w:val="20"/>
                <w:szCs w:val="20"/>
              </w:rPr>
              <w:t>Тетр</w:t>
            </w:r>
            <w:proofErr w:type="spellEnd"/>
            <w:r w:rsidRPr="00A3232B">
              <w:rPr>
                <w:sz w:val="20"/>
                <w:szCs w:val="20"/>
              </w:rPr>
              <w:t>. У. с. 11-1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ind w:left="-60" w:right="-60"/>
              <w:rPr>
                <w:sz w:val="22"/>
                <w:szCs w:val="22"/>
              </w:rPr>
            </w:pPr>
          </w:p>
        </w:tc>
      </w:tr>
      <w:tr w:rsidR="00C0779F" w:rsidTr="00991855">
        <w:trPr>
          <w:trHeight w:val="870"/>
          <w:tblCellSpacing w:w="0" w:type="dxa"/>
          <w:jc w:val="center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F625B4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F625B4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E93A98" w:rsidRPr="00026F91" w:rsidRDefault="00E93A98" w:rsidP="00C46D96">
            <w:pPr>
              <w:autoSpaceDE w:val="0"/>
              <w:autoSpaceDN w:val="0"/>
              <w:adjustRightInd w:val="0"/>
              <w:ind w:left="113" w:right="113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A3232B" w:rsidRDefault="00E93A98" w:rsidP="00691F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Педагогическая диагностика №1(в начале учебного года).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A3232B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301E08" w:rsidRDefault="00E93A98" w:rsidP="00691FC7">
            <w:pPr>
              <w:rPr>
                <w:sz w:val="20"/>
                <w:szCs w:val="20"/>
              </w:rPr>
            </w:pPr>
            <w:r w:rsidRPr="00301E08">
              <w:rPr>
                <w:sz w:val="20"/>
                <w:szCs w:val="20"/>
              </w:rPr>
              <w:t xml:space="preserve">Контрольный урок </w:t>
            </w:r>
            <w:proofErr w:type="spellStart"/>
            <w:proofErr w:type="gramStart"/>
            <w:r w:rsidRPr="00301E08">
              <w:rPr>
                <w:sz w:val="20"/>
                <w:szCs w:val="20"/>
              </w:rPr>
              <w:t>урок</w:t>
            </w:r>
            <w:proofErr w:type="spellEnd"/>
            <w:proofErr w:type="gramEnd"/>
            <w:r w:rsidRPr="00301E08">
              <w:rPr>
                <w:sz w:val="20"/>
                <w:szCs w:val="20"/>
              </w:rPr>
              <w:t>.</w:t>
            </w:r>
          </w:p>
          <w:p w:rsidR="00E93A98" w:rsidRPr="00A3232B" w:rsidRDefault="00E93A98" w:rsidP="00691F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F625B4" w:rsidRDefault="00E93A98" w:rsidP="00691FC7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0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F625B4" w:rsidRDefault="00E93A98" w:rsidP="00691FC7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F625B4" w:rsidRDefault="00E93A98" w:rsidP="00691F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F625B4" w:rsidRDefault="00E93A98" w:rsidP="00691FC7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F625B4" w:rsidRDefault="00E93A98" w:rsidP="00691F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16"/>
                <w:szCs w:val="16"/>
              </w:rPr>
            </w:pPr>
          </w:p>
        </w:tc>
      </w:tr>
      <w:tr w:rsidR="00C0779F" w:rsidTr="0035659B">
        <w:trPr>
          <w:trHeight w:val="1030"/>
          <w:tblCellSpacing w:w="0" w:type="dxa"/>
          <w:jc w:val="center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CE7B1E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CE7B1E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 w:rsidR="00E93A98" w:rsidRPr="00026F91" w:rsidRDefault="00E93A98" w:rsidP="00C46D9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CE7B1E" w:rsidRDefault="00E93A98" w:rsidP="00691FC7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CE7B1E">
              <w:rPr>
                <w:sz w:val="20"/>
                <w:szCs w:val="20"/>
              </w:rPr>
              <w:t xml:space="preserve">Разделительный мягкий знак </w:t>
            </w:r>
            <w:r w:rsidRPr="00CE7B1E">
              <w:rPr>
                <w:i/>
                <w:iCs/>
                <w:sz w:val="20"/>
                <w:szCs w:val="20"/>
              </w:rPr>
              <w:t>(ь).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CE7B1E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CE7B1E">
              <w:rPr>
                <w:sz w:val="20"/>
                <w:szCs w:val="20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CE7B1E" w:rsidRDefault="00E93A98" w:rsidP="00691F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7B1E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Default="00E93A98" w:rsidP="00691F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7B1E">
              <w:rPr>
                <w:sz w:val="20"/>
                <w:szCs w:val="20"/>
              </w:rPr>
              <w:t>Правописание разделительного мягкого знака в словах</w:t>
            </w:r>
          </w:p>
          <w:p w:rsidR="0035659B" w:rsidRDefault="0035659B" w:rsidP="00691F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5659B" w:rsidRPr="00CE7B1E" w:rsidRDefault="0035659B" w:rsidP="00691FC7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015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93A98" w:rsidRPr="00CE7B1E" w:rsidRDefault="00E93A98" w:rsidP="00691F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CE7B1E" w:rsidRDefault="00E93A98" w:rsidP="00691F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CE7B1E" w:rsidRDefault="00E93A98" w:rsidP="00691F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8660B7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8660B7">
              <w:rPr>
                <w:sz w:val="20"/>
                <w:szCs w:val="20"/>
              </w:rPr>
              <w:t xml:space="preserve">Уч., с. 36- 38, </w:t>
            </w:r>
          </w:p>
          <w:p w:rsidR="00E93A98" w:rsidRPr="008660B7" w:rsidRDefault="00E93A98" w:rsidP="00691F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660B7">
              <w:rPr>
                <w:sz w:val="20"/>
                <w:szCs w:val="20"/>
              </w:rPr>
              <w:t>Тетр</w:t>
            </w:r>
            <w:proofErr w:type="spellEnd"/>
            <w:r w:rsidRPr="008660B7">
              <w:rPr>
                <w:sz w:val="20"/>
                <w:szCs w:val="20"/>
              </w:rPr>
              <w:t>. У. с. 13-14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2"/>
                <w:szCs w:val="22"/>
              </w:rPr>
            </w:pPr>
          </w:p>
        </w:tc>
      </w:tr>
      <w:tr w:rsidR="00C0779F" w:rsidTr="0035659B">
        <w:trPr>
          <w:trHeight w:val="1233"/>
          <w:tblCellSpacing w:w="0" w:type="dxa"/>
          <w:jc w:val="center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CE7B1E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CE7B1E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E93A98" w:rsidRPr="00026F91" w:rsidRDefault="00E93A98" w:rsidP="00C46D9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CE7B1E" w:rsidRDefault="00E93A98" w:rsidP="00691FC7">
            <w:pPr>
              <w:autoSpaceDE w:val="0"/>
              <w:autoSpaceDN w:val="0"/>
              <w:adjustRightInd w:val="0"/>
              <w:spacing w:after="195" w:line="264" w:lineRule="auto"/>
              <w:rPr>
                <w:sz w:val="20"/>
                <w:szCs w:val="20"/>
              </w:rPr>
            </w:pPr>
            <w:r w:rsidRPr="00CE7B1E">
              <w:rPr>
                <w:sz w:val="20"/>
                <w:szCs w:val="20"/>
              </w:rPr>
              <w:t>Слог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CE7B1E" w:rsidRDefault="00E93A98" w:rsidP="00691FC7">
            <w:pPr>
              <w:autoSpaceDE w:val="0"/>
              <w:autoSpaceDN w:val="0"/>
              <w:adjustRightInd w:val="0"/>
              <w:spacing w:after="195" w:line="264" w:lineRule="auto"/>
              <w:jc w:val="center"/>
              <w:rPr>
                <w:sz w:val="20"/>
                <w:szCs w:val="20"/>
              </w:rPr>
            </w:pPr>
            <w:r w:rsidRPr="00CE7B1E">
              <w:rPr>
                <w:sz w:val="20"/>
                <w:szCs w:val="20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CE7B1E" w:rsidRDefault="00E93A98" w:rsidP="00691FC7">
            <w:pPr>
              <w:autoSpaceDE w:val="0"/>
              <w:autoSpaceDN w:val="0"/>
              <w:adjustRightInd w:val="0"/>
              <w:spacing w:after="195" w:line="264" w:lineRule="auto"/>
              <w:rPr>
                <w:sz w:val="20"/>
                <w:szCs w:val="20"/>
              </w:rPr>
            </w:pPr>
            <w:r w:rsidRPr="00CE7B1E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CE7B1E" w:rsidRDefault="00E93A98" w:rsidP="0040487C">
            <w:pPr>
              <w:autoSpaceDE w:val="0"/>
              <w:autoSpaceDN w:val="0"/>
              <w:adjustRightInd w:val="0"/>
              <w:spacing w:after="195" w:line="264" w:lineRule="auto"/>
              <w:rPr>
                <w:sz w:val="20"/>
                <w:szCs w:val="20"/>
              </w:rPr>
            </w:pPr>
            <w:r w:rsidRPr="00CE7B1E">
              <w:rPr>
                <w:sz w:val="20"/>
                <w:szCs w:val="20"/>
              </w:rPr>
              <w:t>Деление слов на слоги. Знак переноса. Опреде</w:t>
            </w:r>
            <w:r>
              <w:rPr>
                <w:sz w:val="20"/>
                <w:szCs w:val="20"/>
              </w:rPr>
              <w:t xml:space="preserve">ление количества слогов 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93A98" w:rsidRPr="00CE7B1E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CE7B1E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E7B1E">
              <w:rPr>
                <w:sz w:val="20"/>
                <w:szCs w:val="20"/>
              </w:rPr>
              <w:t>Текущий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CE7B1E" w:rsidRDefault="00E93A98" w:rsidP="00691FC7">
            <w:pPr>
              <w:autoSpaceDE w:val="0"/>
              <w:autoSpaceDN w:val="0"/>
              <w:adjustRightInd w:val="0"/>
              <w:spacing w:after="195" w:line="264" w:lineRule="auto"/>
              <w:rPr>
                <w:i/>
                <w:iCs/>
                <w:sz w:val="20"/>
                <w:szCs w:val="20"/>
              </w:rPr>
            </w:pPr>
            <w:r w:rsidRPr="00CE7B1E">
              <w:rPr>
                <w:sz w:val="20"/>
                <w:szCs w:val="20"/>
              </w:rPr>
              <w:t xml:space="preserve">Правила переноса слов с буквами </w:t>
            </w:r>
            <w:r w:rsidRPr="00CE7B1E">
              <w:rPr>
                <w:i/>
                <w:iCs/>
                <w:sz w:val="20"/>
                <w:szCs w:val="20"/>
              </w:rPr>
              <w:t>й, ь, ъ</w:t>
            </w:r>
          </w:p>
        </w:tc>
        <w:tc>
          <w:tcPr>
            <w:tcW w:w="1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8660B7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8660B7">
              <w:rPr>
                <w:sz w:val="20"/>
                <w:szCs w:val="20"/>
              </w:rPr>
              <w:t xml:space="preserve">Уч., с. 39- 41, </w:t>
            </w:r>
          </w:p>
          <w:p w:rsidR="00E93A98" w:rsidRPr="008660B7" w:rsidRDefault="00E93A98" w:rsidP="00691FC7">
            <w:pPr>
              <w:autoSpaceDE w:val="0"/>
              <w:autoSpaceDN w:val="0"/>
              <w:adjustRightInd w:val="0"/>
              <w:spacing w:after="195" w:line="264" w:lineRule="auto"/>
              <w:rPr>
                <w:sz w:val="20"/>
                <w:szCs w:val="20"/>
              </w:rPr>
            </w:pPr>
            <w:proofErr w:type="spellStart"/>
            <w:r w:rsidRPr="008660B7">
              <w:rPr>
                <w:sz w:val="20"/>
                <w:szCs w:val="20"/>
              </w:rPr>
              <w:t>Тетр</w:t>
            </w:r>
            <w:proofErr w:type="spellEnd"/>
            <w:r w:rsidRPr="008660B7">
              <w:rPr>
                <w:sz w:val="20"/>
                <w:szCs w:val="20"/>
              </w:rPr>
              <w:t>. У. с. 15</w:t>
            </w:r>
            <w:r>
              <w:rPr>
                <w:sz w:val="20"/>
                <w:szCs w:val="20"/>
              </w:rPr>
              <w:t>-16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2"/>
                <w:szCs w:val="22"/>
              </w:rPr>
            </w:pPr>
          </w:p>
        </w:tc>
      </w:tr>
      <w:tr w:rsidR="0035659B" w:rsidTr="0035659B">
        <w:trPr>
          <w:cantSplit/>
          <w:trHeight w:val="1134"/>
          <w:tblCellSpacing w:w="0" w:type="dxa"/>
          <w:jc w:val="center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9B" w:rsidRPr="00CE7B1E" w:rsidRDefault="0035659B" w:rsidP="00691FC7">
            <w:pPr>
              <w:autoSpaceDE w:val="0"/>
              <w:autoSpaceDN w:val="0"/>
              <w:adjustRightInd w:val="0"/>
              <w:spacing w:line="264" w:lineRule="auto"/>
              <w:ind w:left="-60" w:right="-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14-15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extDirection w:val="btLr"/>
          </w:tcPr>
          <w:p w:rsidR="0035659B" w:rsidRPr="00026F91" w:rsidRDefault="0035659B" w:rsidP="00C46D96">
            <w:pPr>
              <w:autoSpaceDE w:val="0"/>
              <w:autoSpaceDN w:val="0"/>
              <w:adjustRightInd w:val="0"/>
              <w:spacing w:line="264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26F91">
              <w:rPr>
                <w:b/>
                <w:sz w:val="20"/>
                <w:szCs w:val="20"/>
              </w:rPr>
              <w:t xml:space="preserve">Перенос слов. </w:t>
            </w:r>
            <w:r w:rsidRPr="00026F91">
              <w:rPr>
                <w:b/>
                <w:sz w:val="20"/>
                <w:szCs w:val="20"/>
              </w:rPr>
              <w:br/>
              <w:t>(Правописание)</w:t>
            </w:r>
          </w:p>
          <w:p w:rsidR="0035659B" w:rsidRPr="00026F91" w:rsidRDefault="0035659B" w:rsidP="00C46D96">
            <w:pPr>
              <w:autoSpaceDE w:val="0"/>
              <w:autoSpaceDN w:val="0"/>
              <w:adjustRightInd w:val="0"/>
              <w:spacing w:line="264" w:lineRule="auto"/>
              <w:ind w:left="113" w:right="113"/>
              <w:jc w:val="center"/>
              <w:rPr>
                <w:sz w:val="20"/>
                <w:szCs w:val="20"/>
              </w:rPr>
            </w:pPr>
            <w:r w:rsidRPr="00026F91">
              <w:rPr>
                <w:b/>
                <w:sz w:val="20"/>
                <w:szCs w:val="20"/>
              </w:rPr>
              <w:t>(3 ч)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9B" w:rsidRPr="00CE7B1E" w:rsidRDefault="0035659B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E7B1E">
              <w:rPr>
                <w:sz w:val="20"/>
                <w:szCs w:val="20"/>
              </w:rPr>
              <w:t>Учимся переносить слова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9B" w:rsidRPr="00CE7B1E" w:rsidRDefault="0035659B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9B" w:rsidRPr="00CE7B1E" w:rsidRDefault="0035659B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E7B1E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9B" w:rsidRPr="00CE7B1E" w:rsidRDefault="0035659B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E7B1E">
              <w:rPr>
                <w:sz w:val="20"/>
                <w:szCs w:val="20"/>
              </w:rPr>
              <w:t>Деление слов на слоги. Знак переноса. Правила переноса слов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9B" w:rsidRPr="00CE7B1E" w:rsidRDefault="0035659B" w:rsidP="00691FC7">
            <w:pPr>
              <w:tabs>
                <w:tab w:val="left" w:pos="210"/>
              </w:tabs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E7B1E">
              <w:rPr>
                <w:b/>
                <w:bCs/>
                <w:sz w:val="20"/>
                <w:szCs w:val="20"/>
              </w:rPr>
              <w:t xml:space="preserve">Уметь </w:t>
            </w:r>
            <w:r w:rsidRPr="00CE7B1E">
              <w:rPr>
                <w:sz w:val="20"/>
                <w:szCs w:val="20"/>
              </w:rPr>
              <w:t>различать произношение и написание слов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9B" w:rsidRPr="00CE7B1E" w:rsidRDefault="0035659B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E7B1E">
              <w:rPr>
                <w:sz w:val="20"/>
                <w:szCs w:val="20"/>
              </w:rPr>
              <w:t>Текущий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9B" w:rsidRPr="00CE7B1E" w:rsidRDefault="0035659B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E7B1E">
              <w:rPr>
                <w:sz w:val="20"/>
                <w:szCs w:val="20"/>
              </w:rPr>
              <w:t>Слова, которые нельзя переносить</w:t>
            </w:r>
          </w:p>
        </w:tc>
        <w:tc>
          <w:tcPr>
            <w:tcW w:w="1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9B" w:rsidRPr="00AC074A" w:rsidRDefault="0035659B" w:rsidP="00691FC7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AC074A">
              <w:rPr>
                <w:sz w:val="18"/>
                <w:szCs w:val="18"/>
              </w:rPr>
              <w:t xml:space="preserve">Уч., с. 41- 43, </w:t>
            </w:r>
          </w:p>
          <w:p w:rsidR="0035659B" w:rsidRPr="00AC074A" w:rsidRDefault="0035659B" w:rsidP="00691FC7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proofErr w:type="spellStart"/>
            <w:r w:rsidRPr="00AC074A">
              <w:rPr>
                <w:sz w:val="18"/>
                <w:szCs w:val="18"/>
              </w:rPr>
              <w:t>Тетр</w:t>
            </w:r>
            <w:proofErr w:type="spellEnd"/>
            <w:r w:rsidRPr="00AC074A">
              <w:rPr>
                <w:sz w:val="18"/>
                <w:szCs w:val="18"/>
              </w:rPr>
              <w:t>. У. с. 15</w:t>
            </w:r>
          </w:p>
          <w:p w:rsidR="0035659B" w:rsidRPr="00AC074A" w:rsidRDefault="0035659B" w:rsidP="00691FC7">
            <w:pPr>
              <w:autoSpaceDE w:val="0"/>
              <w:autoSpaceDN w:val="0"/>
              <w:adjustRightInd w:val="0"/>
              <w:spacing w:line="264" w:lineRule="auto"/>
              <w:rPr>
                <w:sz w:val="18"/>
                <w:szCs w:val="18"/>
              </w:rPr>
            </w:pPr>
            <w:r w:rsidRPr="00AC074A">
              <w:rPr>
                <w:sz w:val="18"/>
                <w:szCs w:val="18"/>
              </w:rPr>
              <w:t xml:space="preserve">Уч., с. 43- 45, </w:t>
            </w:r>
          </w:p>
          <w:p w:rsidR="0035659B" w:rsidRPr="00CE7B1E" w:rsidRDefault="0035659B" w:rsidP="00691FC7">
            <w:pPr>
              <w:autoSpaceDE w:val="0"/>
              <w:autoSpaceDN w:val="0"/>
              <w:adjustRightInd w:val="0"/>
              <w:spacing w:after="195" w:line="264" w:lineRule="auto"/>
              <w:rPr>
                <w:sz w:val="20"/>
                <w:szCs w:val="20"/>
              </w:rPr>
            </w:pPr>
            <w:proofErr w:type="spellStart"/>
            <w:r>
              <w:rPr>
                <w:sz w:val="18"/>
                <w:szCs w:val="18"/>
              </w:rPr>
              <w:t>Тетр.У</w:t>
            </w:r>
            <w:proofErr w:type="spellEnd"/>
            <w:r>
              <w:rPr>
                <w:sz w:val="18"/>
                <w:szCs w:val="18"/>
              </w:rPr>
              <w:t>. с.1</w:t>
            </w:r>
            <w:r w:rsidRPr="00AC074A">
              <w:rPr>
                <w:sz w:val="18"/>
                <w:szCs w:val="18"/>
              </w:rPr>
              <w:t>7-18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9B" w:rsidRDefault="0035659B" w:rsidP="00691FC7">
            <w:pPr>
              <w:autoSpaceDE w:val="0"/>
              <w:autoSpaceDN w:val="0"/>
              <w:adjustRightInd w:val="0"/>
              <w:spacing w:line="264" w:lineRule="auto"/>
              <w:rPr>
                <w:sz w:val="22"/>
                <w:szCs w:val="22"/>
              </w:rPr>
            </w:pPr>
          </w:p>
        </w:tc>
      </w:tr>
      <w:tr w:rsidR="0035659B" w:rsidTr="008F6989">
        <w:trPr>
          <w:cantSplit/>
          <w:trHeight w:val="1134"/>
          <w:tblCellSpacing w:w="0" w:type="dxa"/>
          <w:jc w:val="center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9B" w:rsidRPr="00CE7B1E" w:rsidRDefault="0035659B" w:rsidP="00691FC7">
            <w:pPr>
              <w:autoSpaceDE w:val="0"/>
              <w:autoSpaceDN w:val="0"/>
              <w:adjustRightInd w:val="0"/>
              <w:spacing w:line="264" w:lineRule="auto"/>
              <w:ind w:left="-60" w:right="-60"/>
              <w:jc w:val="center"/>
              <w:rPr>
                <w:sz w:val="20"/>
                <w:szCs w:val="20"/>
              </w:rPr>
            </w:pPr>
            <w:r w:rsidRPr="00CE7B1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35659B" w:rsidRPr="00026F91" w:rsidRDefault="0035659B" w:rsidP="00C46D96">
            <w:pPr>
              <w:autoSpaceDE w:val="0"/>
              <w:autoSpaceDN w:val="0"/>
              <w:adjustRightInd w:val="0"/>
              <w:ind w:left="113" w:right="113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9B" w:rsidRPr="00CE7B1E" w:rsidRDefault="0035659B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E7B1E">
              <w:rPr>
                <w:sz w:val="20"/>
                <w:szCs w:val="20"/>
              </w:rPr>
              <w:t xml:space="preserve">Диктант по теме «Правописание сочетаний </w:t>
            </w:r>
          </w:p>
          <w:p w:rsidR="0035659B" w:rsidRPr="00CE7B1E" w:rsidRDefault="0035659B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proofErr w:type="spellStart"/>
            <w:r w:rsidRPr="00CE7B1E">
              <w:rPr>
                <w:i/>
                <w:iCs/>
                <w:sz w:val="20"/>
                <w:szCs w:val="20"/>
              </w:rPr>
              <w:t>жи</w:t>
            </w:r>
            <w:proofErr w:type="spellEnd"/>
            <w:r w:rsidRPr="00CE7B1E">
              <w:rPr>
                <w:i/>
                <w:iCs/>
                <w:sz w:val="20"/>
                <w:szCs w:val="20"/>
              </w:rPr>
              <w:t xml:space="preserve"> – ши, </w:t>
            </w:r>
            <w:proofErr w:type="spellStart"/>
            <w:proofErr w:type="gramStart"/>
            <w:r w:rsidRPr="00CE7B1E">
              <w:rPr>
                <w:i/>
                <w:iCs/>
                <w:sz w:val="20"/>
                <w:szCs w:val="20"/>
              </w:rPr>
              <w:t>ча</w:t>
            </w:r>
            <w:proofErr w:type="spellEnd"/>
            <w:r w:rsidRPr="00CE7B1E">
              <w:rPr>
                <w:i/>
                <w:iCs/>
                <w:sz w:val="20"/>
                <w:szCs w:val="20"/>
              </w:rPr>
              <w:t xml:space="preserve"> – ща</w:t>
            </w:r>
            <w:proofErr w:type="gramEnd"/>
            <w:r w:rsidRPr="00CE7B1E">
              <w:rPr>
                <w:i/>
                <w:iCs/>
                <w:sz w:val="20"/>
                <w:szCs w:val="20"/>
              </w:rPr>
              <w:t xml:space="preserve">, чу – </w:t>
            </w:r>
            <w:proofErr w:type="spellStart"/>
            <w:r w:rsidRPr="00CE7B1E">
              <w:rPr>
                <w:i/>
                <w:iCs/>
                <w:sz w:val="20"/>
                <w:szCs w:val="20"/>
              </w:rPr>
              <w:t>щу</w:t>
            </w:r>
            <w:proofErr w:type="spellEnd"/>
            <w:r w:rsidRPr="00CE7B1E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9B" w:rsidRPr="00CE7B1E" w:rsidRDefault="0035659B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CE7B1E">
              <w:rPr>
                <w:sz w:val="20"/>
                <w:szCs w:val="20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9B" w:rsidRPr="00CE7B1E" w:rsidRDefault="0035659B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E7B1E">
              <w:rPr>
                <w:sz w:val="20"/>
                <w:szCs w:val="20"/>
              </w:rPr>
              <w:t>Контрольный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9B" w:rsidRPr="00CE7B1E" w:rsidRDefault="0035659B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E7B1E">
              <w:rPr>
                <w:sz w:val="20"/>
                <w:szCs w:val="20"/>
              </w:rPr>
              <w:t xml:space="preserve">Правописание сочетаний </w:t>
            </w:r>
          </w:p>
          <w:p w:rsidR="0035659B" w:rsidRPr="00CE7B1E" w:rsidRDefault="0035659B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proofErr w:type="spellStart"/>
            <w:r w:rsidRPr="00CE7B1E">
              <w:rPr>
                <w:i/>
                <w:iCs/>
                <w:sz w:val="20"/>
                <w:szCs w:val="20"/>
              </w:rPr>
              <w:t>жи</w:t>
            </w:r>
            <w:proofErr w:type="spellEnd"/>
            <w:r w:rsidRPr="00CE7B1E">
              <w:rPr>
                <w:i/>
                <w:iCs/>
                <w:sz w:val="20"/>
                <w:szCs w:val="20"/>
              </w:rPr>
              <w:t xml:space="preserve"> – ши, </w:t>
            </w:r>
            <w:proofErr w:type="spellStart"/>
            <w:proofErr w:type="gramStart"/>
            <w:r w:rsidRPr="00CE7B1E">
              <w:rPr>
                <w:i/>
                <w:iCs/>
                <w:sz w:val="20"/>
                <w:szCs w:val="20"/>
              </w:rPr>
              <w:t>ча</w:t>
            </w:r>
            <w:proofErr w:type="spellEnd"/>
            <w:r w:rsidRPr="00CE7B1E">
              <w:rPr>
                <w:i/>
                <w:iCs/>
                <w:sz w:val="20"/>
                <w:szCs w:val="20"/>
              </w:rPr>
              <w:t xml:space="preserve"> – ща</w:t>
            </w:r>
            <w:proofErr w:type="gramEnd"/>
            <w:r w:rsidRPr="00CE7B1E">
              <w:rPr>
                <w:i/>
                <w:iCs/>
                <w:sz w:val="20"/>
                <w:szCs w:val="20"/>
              </w:rPr>
              <w:t xml:space="preserve">, чу – </w:t>
            </w:r>
            <w:proofErr w:type="spellStart"/>
            <w:r w:rsidRPr="00CE7B1E">
              <w:rPr>
                <w:i/>
                <w:iCs/>
                <w:sz w:val="20"/>
                <w:szCs w:val="20"/>
              </w:rPr>
              <w:t>щу</w:t>
            </w:r>
            <w:proofErr w:type="spellEnd"/>
            <w:r w:rsidRPr="00CE7B1E">
              <w:rPr>
                <w:i/>
                <w:iCs/>
                <w:sz w:val="20"/>
                <w:szCs w:val="20"/>
              </w:rPr>
              <w:t>.</w:t>
            </w:r>
            <w:r w:rsidRPr="00CE7B1E">
              <w:rPr>
                <w:sz w:val="20"/>
                <w:szCs w:val="20"/>
              </w:rPr>
              <w:t xml:space="preserve"> Перенос слов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9B" w:rsidRPr="00CE7B1E" w:rsidRDefault="0035659B" w:rsidP="00691FC7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9B" w:rsidRPr="00CE7B1E" w:rsidRDefault="0035659B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E7B1E">
              <w:rPr>
                <w:sz w:val="20"/>
                <w:szCs w:val="20"/>
              </w:rPr>
              <w:t>Тематический.</w:t>
            </w:r>
          </w:p>
          <w:p w:rsidR="0035659B" w:rsidRPr="00CE7B1E" w:rsidRDefault="0035659B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E7B1E">
              <w:rPr>
                <w:sz w:val="20"/>
                <w:szCs w:val="20"/>
              </w:rPr>
              <w:t>Контрольный диктант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9B" w:rsidRPr="00CE7B1E" w:rsidRDefault="0035659B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9B" w:rsidRPr="00CE7B1E" w:rsidRDefault="0035659B" w:rsidP="00691FC7">
            <w:pPr>
              <w:autoSpaceDE w:val="0"/>
              <w:autoSpaceDN w:val="0"/>
              <w:adjustRightInd w:val="0"/>
              <w:spacing w:after="195" w:line="264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9B" w:rsidRDefault="0035659B" w:rsidP="00691FC7">
            <w:pPr>
              <w:autoSpaceDE w:val="0"/>
              <w:autoSpaceDN w:val="0"/>
              <w:adjustRightInd w:val="0"/>
              <w:spacing w:line="264" w:lineRule="auto"/>
              <w:rPr>
                <w:sz w:val="22"/>
                <w:szCs w:val="22"/>
              </w:rPr>
            </w:pPr>
          </w:p>
        </w:tc>
      </w:tr>
      <w:tr w:rsidR="00C0779F" w:rsidTr="00991855">
        <w:trPr>
          <w:cantSplit/>
          <w:trHeight w:val="1134"/>
          <w:tblCellSpacing w:w="0" w:type="dxa"/>
          <w:jc w:val="center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CE7B1E" w:rsidRDefault="00E93A98" w:rsidP="00691FC7">
            <w:pPr>
              <w:autoSpaceDE w:val="0"/>
              <w:autoSpaceDN w:val="0"/>
              <w:adjustRightInd w:val="0"/>
              <w:spacing w:line="264" w:lineRule="auto"/>
              <w:ind w:left="-60" w:right="-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 w:rsidR="00E93A98" w:rsidRPr="00026F91" w:rsidRDefault="00E93A98" w:rsidP="00C46D96">
            <w:pPr>
              <w:autoSpaceDE w:val="0"/>
              <w:autoSpaceDN w:val="0"/>
              <w:adjustRightInd w:val="0"/>
              <w:spacing w:line="264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26F91">
              <w:rPr>
                <w:b/>
                <w:sz w:val="20"/>
                <w:szCs w:val="20"/>
              </w:rPr>
              <w:t>Фонетика. (Как устроен наш язык)</w:t>
            </w:r>
          </w:p>
          <w:p w:rsidR="00E93A98" w:rsidRPr="00026F91" w:rsidRDefault="00E93A98" w:rsidP="00C46D96">
            <w:pPr>
              <w:autoSpaceDE w:val="0"/>
              <w:autoSpaceDN w:val="0"/>
              <w:adjustRightInd w:val="0"/>
              <w:spacing w:line="264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26F91">
              <w:rPr>
                <w:b/>
                <w:sz w:val="20"/>
                <w:szCs w:val="20"/>
              </w:rPr>
              <w:t>(1ч)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CE7B1E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E7B1E">
              <w:rPr>
                <w:sz w:val="20"/>
                <w:szCs w:val="20"/>
              </w:rPr>
              <w:t>Слоги ударные и безударные. Роль ударения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CE7B1E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CE7B1E">
              <w:rPr>
                <w:sz w:val="20"/>
                <w:szCs w:val="20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CE7B1E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E7B1E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CE7B1E" w:rsidRDefault="00E93A98" w:rsidP="00691F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7B1E">
              <w:rPr>
                <w:sz w:val="20"/>
                <w:szCs w:val="20"/>
              </w:rPr>
              <w:t xml:space="preserve">Определение ударного гласного в слове. </w:t>
            </w:r>
            <w:r w:rsidRPr="00CE7B1E">
              <w:rPr>
                <w:caps/>
                <w:sz w:val="20"/>
                <w:szCs w:val="20"/>
              </w:rPr>
              <w:t>в</w:t>
            </w:r>
            <w:r w:rsidRPr="00CE7B1E">
              <w:rPr>
                <w:sz w:val="20"/>
                <w:szCs w:val="20"/>
              </w:rPr>
              <w:t>осприятие на слух и правильное произношение слов. Наблюдение за словами, различающимися местом ударения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93A98" w:rsidRPr="00CE7B1E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E7B1E">
              <w:rPr>
                <w:b/>
                <w:bCs/>
                <w:sz w:val="20"/>
                <w:szCs w:val="20"/>
              </w:rPr>
              <w:t xml:space="preserve">Уметь </w:t>
            </w:r>
            <w:r w:rsidRPr="00CE7B1E">
              <w:rPr>
                <w:sz w:val="20"/>
                <w:szCs w:val="20"/>
              </w:rPr>
              <w:t>соблюдать орфоэпические нормы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CE7B1E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E7B1E">
              <w:rPr>
                <w:sz w:val="20"/>
                <w:szCs w:val="20"/>
              </w:rPr>
              <w:t>Текущий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CE7B1E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E7B1E">
              <w:rPr>
                <w:sz w:val="20"/>
                <w:szCs w:val="20"/>
              </w:rPr>
              <w:t>Способы определения ударения в слове</w:t>
            </w:r>
          </w:p>
        </w:tc>
        <w:tc>
          <w:tcPr>
            <w:tcW w:w="1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8660B7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Уч., с. 45</w:t>
            </w:r>
            <w:r w:rsidRPr="008660B7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48</w:t>
            </w:r>
            <w:r w:rsidRPr="008660B7">
              <w:rPr>
                <w:sz w:val="20"/>
                <w:szCs w:val="20"/>
              </w:rPr>
              <w:t xml:space="preserve">, </w:t>
            </w:r>
          </w:p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proofErr w:type="spellStart"/>
            <w:r w:rsidRPr="008660B7">
              <w:rPr>
                <w:sz w:val="20"/>
                <w:szCs w:val="20"/>
              </w:rPr>
              <w:t>Тетр</w:t>
            </w:r>
            <w:proofErr w:type="spellEnd"/>
            <w:r w:rsidRPr="008660B7">
              <w:rPr>
                <w:sz w:val="20"/>
                <w:szCs w:val="20"/>
              </w:rPr>
              <w:t>. У. с. 15</w:t>
            </w:r>
          </w:p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2"/>
                <w:szCs w:val="22"/>
              </w:rPr>
            </w:pPr>
          </w:p>
        </w:tc>
      </w:tr>
      <w:tr w:rsidR="00C0779F" w:rsidTr="00991855">
        <w:trPr>
          <w:trHeight w:val="1030"/>
          <w:tblCellSpacing w:w="0" w:type="dxa"/>
          <w:jc w:val="center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ind w:left="-60" w:right="-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extDirection w:val="btLr"/>
          </w:tcPr>
          <w:p w:rsidR="00E93A98" w:rsidRPr="00026F91" w:rsidRDefault="00E93A98" w:rsidP="00C46D96">
            <w:pPr>
              <w:autoSpaceDE w:val="0"/>
              <w:autoSpaceDN w:val="0"/>
              <w:adjustRightInd w:val="0"/>
              <w:spacing w:line="264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26F91">
              <w:rPr>
                <w:b/>
                <w:sz w:val="20"/>
                <w:szCs w:val="20"/>
              </w:rPr>
              <w:t xml:space="preserve">Слово и предложение. Слова </w:t>
            </w:r>
            <w:proofErr w:type="gramStart"/>
            <w:r w:rsidRPr="00026F91">
              <w:rPr>
                <w:b/>
                <w:sz w:val="20"/>
                <w:szCs w:val="20"/>
              </w:rPr>
              <w:t>в</w:t>
            </w:r>
            <w:proofErr w:type="gramEnd"/>
          </w:p>
          <w:p w:rsidR="00E93A98" w:rsidRPr="00026F91" w:rsidRDefault="00E93A98" w:rsidP="00C46D96">
            <w:pPr>
              <w:autoSpaceDE w:val="0"/>
              <w:autoSpaceDN w:val="0"/>
              <w:adjustRightInd w:val="0"/>
              <w:spacing w:line="264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proofErr w:type="gramStart"/>
            <w:r w:rsidRPr="00026F91">
              <w:rPr>
                <w:b/>
                <w:sz w:val="20"/>
                <w:szCs w:val="20"/>
              </w:rPr>
              <w:t>предложении</w:t>
            </w:r>
            <w:proofErr w:type="gramEnd"/>
            <w:r w:rsidRPr="00026F91">
              <w:rPr>
                <w:b/>
                <w:sz w:val="20"/>
                <w:szCs w:val="20"/>
              </w:rPr>
              <w:t xml:space="preserve">. </w:t>
            </w:r>
            <w:r w:rsidRPr="00026F91">
              <w:rPr>
                <w:b/>
                <w:sz w:val="20"/>
                <w:szCs w:val="20"/>
              </w:rPr>
              <w:br/>
              <w:t>(Как устроен наш язык)</w:t>
            </w:r>
          </w:p>
          <w:p w:rsidR="00E93A98" w:rsidRPr="00026F91" w:rsidRDefault="00E93A98" w:rsidP="00C46D96">
            <w:pPr>
              <w:autoSpaceDE w:val="0"/>
              <w:autoSpaceDN w:val="0"/>
              <w:adjustRightInd w:val="0"/>
              <w:spacing w:line="264" w:lineRule="auto"/>
              <w:ind w:left="113" w:right="113"/>
              <w:jc w:val="center"/>
              <w:rPr>
                <w:sz w:val="20"/>
                <w:szCs w:val="20"/>
              </w:rPr>
            </w:pPr>
            <w:r w:rsidRPr="00026F91">
              <w:rPr>
                <w:b/>
                <w:sz w:val="20"/>
                <w:szCs w:val="20"/>
              </w:rPr>
              <w:t>(6 ч</w:t>
            </w:r>
            <w:r w:rsidRPr="00026F91">
              <w:rPr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AC074A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AC074A">
              <w:rPr>
                <w:sz w:val="20"/>
                <w:szCs w:val="20"/>
              </w:rPr>
              <w:t>Слово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AC074A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AC074A">
              <w:rPr>
                <w:sz w:val="20"/>
                <w:szCs w:val="20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AC074A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AC074A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AC074A" w:rsidRDefault="00E93A98" w:rsidP="00691F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074A">
              <w:rPr>
                <w:sz w:val="20"/>
                <w:szCs w:val="20"/>
              </w:rPr>
              <w:t>Слово как единство звучания (написания) и значения. Наблюдение над значением слова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E93A98" w:rsidRPr="00AC074A" w:rsidRDefault="00E93A98" w:rsidP="00691FC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AC074A">
              <w:rPr>
                <w:b/>
                <w:bCs/>
                <w:sz w:val="20"/>
                <w:szCs w:val="20"/>
              </w:rPr>
              <w:t>Знать:</w:t>
            </w:r>
          </w:p>
          <w:p w:rsidR="00E93A98" w:rsidRPr="00AC074A" w:rsidRDefault="00E93A98" w:rsidP="00691F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074A">
              <w:rPr>
                <w:sz w:val="20"/>
                <w:szCs w:val="20"/>
              </w:rPr>
              <w:t>– признаки изученных частей речи;</w:t>
            </w:r>
          </w:p>
          <w:p w:rsidR="00E93A98" w:rsidRPr="00AC074A" w:rsidRDefault="00E93A98" w:rsidP="00691F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074A">
              <w:rPr>
                <w:sz w:val="20"/>
                <w:szCs w:val="20"/>
              </w:rPr>
              <w:t xml:space="preserve">– типы предложений по цели высказывания и интонации, </w:t>
            </w:r>
          </w:p>
          <w:p w:rsidR="00E93A98" w:rsidRPr="00AC074A" w:rsidRDefault="00E93A98" w:rsidP="00691F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074A">
              <w:rPr>
                <w:sz w:val="20"/>
                <w:szCs w:val="20"/>
              </w:rPr>
              <w:t>– характеризовать части речи, предложение.</w:t>
            </w:r>
          </w:p>
          <w:p w:rsidR="00E93A98" w:rsidRPr="00AC074A" w:rsidRDefault="00E93A98" w:rsidP="00691FC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AC074A">
              <w:rPr>
                <w:b/>
                <w:bCs/>
                <w:sz w:val="20"/>
                <w:szCs w:val="20"/>
              </w:rPr>
              <w:t>Уметь:</w:t>
            </w:r>
          </w:p>
          <w:p w:rsidR="00E93A98" w:rsidRPr="00AC074A" w:rsidRDefault="00E93A98" w:rsidP="00691F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074A">
              <w:rPr>
                <w:sz w:val="20"/>
                <w:szCs w:val="20"/>
              </w:rPr>
              <w:t>– различать слова и предложения;</w:t>
            </w:r>
          </w:p>
          <w:p w:rsidR="00E93A98" w:rsidRPr="00AC074A" w:rsidRDefault="00E93A98" w:rsidP="00691F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074A">
              <w:rPr>
                <w:sz w:val="20"/>
                <w:szCs w:val="20"/>
              </w:rPr>
              <w:t>– определять предложения по цели высказывания, эмоциональной окраске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AC074A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AC074A">
              <w:rPr>
                <w:sz w:val="20"/>
                <w:szCs w:val="20"/>
              </w:rPr>
              <w:t>Текущий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AC074A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AC074A">
              <w:rPr>
                <w:sz w:val="20"/>
                <w:szCs w:val="20"/>
              </w:rPr>
              <w:t>Несуществующие слова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4265B6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Уч., с. 48- 52</w:t>
            </w:r>
            <w:r w:rsidRPr="004265B6">
              <w:rPr>
                <w:sz w:val="20"/>
                <w:szCs w:val="20"/>
              </w:rPr>
              <w:t xml:space="preserve"> </w:t>
            </w:r>
          </w:p>
          <w:p w:rsidR="00E93A98" w:rsidRPr="004265B6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  <w:p w:rsidR="00E93A98" w:rsidRPr="004265B6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2"/>
                <w:szCs w:val="22"/>
              </w:rPr>
            </w:pPr>
          </w:p>
        </w:tc>
      </w:tr>
      <w:tr w:rsidR="00C0779F" w:rsidTr="00991855">
        <w:trPr>
          <w:trHeight w:val="1030"/>
          <w:tblCellSpacing w:w="0" w:type="dxa"/>
          <w:jc w:val="center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ind w:left="-60" w:right="-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E93A98" w:rsidRPr="00026F91" w:rsidRDefault="00E93A98" w:rsidP="00C46D96">
            <w:pPr>
              <w:autoSpaceDE w:val="0"/>
              <w:autoSpaceDN w:val="0"/>
              <w:adjustRightInd w:val="0"/>
              <w:ind w:left="113" w:right="113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AC074A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AC074A">
              <w:rPr>
                <w:sz w:val="20"/>
                <w:szCs w:val="20"/>
              </w:rPr>
              <w:t>Слова, называющие предметы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AC074A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AC074A">
              <w:rPr>
                <w:sz w:val="20"/>
                <w:szCs w:val="20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AC074A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AC074A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AC074A" w:rsidRDefault="00E93A98" w:rsidP="00691F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074A">
              <w:rPr>
                <w:sz w:val="20"/>
                <w:szCs w:val="20"/>
              </w:rPr>
              <w:t>Знакомство с понятием «имя существительное». Значение и употребление имени существительного</w:t>
            </w:r>
          </w:p>
        </w:tc>
        <w:tc>
          <w:tcPr>
            <w:tcW w:w="201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AC074A" w:rsidRDefault="00E93A98" w:rsidP="00691FC7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AC074A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AC074A">
              <w:rPr>
                <w:sz w:val="20"/>
                <w:szCs w:val="20"/>
              </w:rPr>
              <w:t>Текущий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AC074A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AC074A">
              <w:rPr>
                <w:sz w:val="20"/>
                <w:szCs w:val="20"/>
              </w:rPr>
              <w:t>Одушевленные и неодушевленные имена существительные</w:t>
            </w:r>
          </w:p>
        </w:tc>
        <w:tc>
          <w:tcPr>
            <w:tcW w:w="1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4265B6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4265B6">
              <w:rPr>
                <w:sz w:val="20"/>
                <w:szCs w:val="20"/>
              </w:rPr>
              <w:t xml:space="preserve">Уч., с. 53- 55 </w:t>
            </w:r>
          </w:p>
          <w:p w:rsidR="00E93A98" w:rsidRPr="004265B6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2"/>
                <w:szCs w:val="22"/>
              </w:rPr>
            </w:pPr>
          </w:p>
        </w:tc>
      </w:tr>
      <w:tr w:rsidR="00C0779F" w:rsidTr="0035659B">
        <w:trPr>
          <w:trHeight w:val="1030"/>
          <w:tblCellSpacing w:w="0" w:type="dxa"/>
          <w:jc w:val="center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ind w:left="-60" w:right="-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E93A98" w:rsidRPr="00026F91" w:rsidRDefault="00E93A98" w:rsidP="00C46D96">
            <w:pPr>
              <w:autoSpaceDE w:val="0"/>
              <w:autoSpaceDN w:val="0"/>
              <w:adjustRightInd w:val="0"/>
              <w:ind w:left="113" w:right="113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AC074A" w:rsidRDefault="00E93A98" w:rsidP="00691FC7">
            <w:pPr>
              <w:autoSpaceDE w:val="0"/>
              <w:autoSpaceDN w:val="0"/>
              <w:adjustRightInd w:val="0"/>
              <w:spacing w:after="195" w:line="264" w:lineRule="auto"/>
              <w:rPr>
                <w:sz w:val="20"/>
                <w:szCs w:val="20"/>
              </w:rPr>
            </w:pPr>
            <w:r w:rsidRPr="00AC074A">
              <w:rPr>
                <w:sz w:val="20"/>
                <w:szCs w:val="20"/>
              </w:rPr>
              <w:t>Слова, называющие признаки и действия предметов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AC074A" w:rsidRDefault="00E93A98" w:rsidP="00691FC7">
            <w:pPr>
              <w:autoSpaceDE w:val="0"/>
              <w:autoSpaceDN w:val="0"/>
              <w:adjustRightInd w:val="0"/>
              <w:spacing w:after="195" w:line="264" w:lineRule="auto"/>
              <w:jc w:val="center"/>
              <w:rPr>
                <w:sz w:val="20"/>
                <w:szCs w:val="20"/>
              </w:rPr>
            </w:pPr>
            <w:r w:rsidRPr="00AC074A">
              <w:rPr>
                <w:sz w:val="20"/>
                <w:szCs w:val="20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AC074A" w:rsidRDefault="00E93A98" w:rsidP="00691FC7">
            <w:pPr>
              <w:autoSpaceDE w:val="0"/>
              <w:autoSpaceDN w:val="0"/>
              <w:adjustRightInd w:val="0"/>
              <w:spacing w:after="195" w:line="264" w:lineRule="auto"/>
              <w:rPr>
                <w:sz w:val="20"/>
                <w:szCs w:val="20"/>
              </w:rPr>
            </w:pPr>
            <w:r w:rsidRPr="00AC074A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AC074A" w:rsidRDefault="00E93A98" w:rsidP="00691F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074A">
              <w:rPr>
                <w:sz w:val="20"/>
                <w:szCs w:val="20"/>
              </w:rPr>
              <w:t>Знакомство с понятием «имя прилагательное», «глагол»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93A98" w:rsidRPr="00AC074A" w:rsidRDefault="00E93A98" w:rsidP="00691FC7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93A98" w:rsidRPr="00AC074A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AC074A">
              <w:rPr>
                <w:sz w:val="20"/>
                <w:szCs w:val="20"/>
              </w:rPr>
              <w:t>Текущий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93A98" w:rsidRPr="00AC074A" w:rsidRDefault="00E93A98" w:rsidP="00691FC7">
            <w:pPr>
              <w:autoSpaceDE w:val="0"/>
              <w:autoSpaceDN w:val="0"/>
              <w:adjustRightInd w:val="0"/>
              <w:spacing w:after="195" w:line="264" w:lineRule="auto"/>
              <w:rPr>
                <w:sz w:val="20"/>
                <w:szCs w:val="20"/>
              </w:rPr>
            </w:pPr>
            <w:r w:rsidRPr="00AC074A">
              <w:rPr>
                <w:sz w:val="20"/>
                <w:szCs w:val="20"/>
              </w:rPr>
              <w:t>Введение термина «часть речи»</w:t>
            </w:r>
          </w:p>
        </w:tc>
        <w:tc>
          <w:tcPr>
            <w:tcW w:w="1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93A98" w:rsidRPr="004265B6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Уч., с. 55</w:t>
            </w:r>
            <w:r w:rsidRPr="004265B6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5</w:t>
            </w:r>
            <w:r w:rsidRPr="004265B6">
              <w:rPr>
                <w:sz w:val="20"/>
                <w:szCs w:val="20"/>
              </w:rPr>
              <w:t xml:space="preserve">8 </w:t>
            </w:r>
          </w:p>
          <w:p w:rsidR="00E93A98" w:rsidRPr="004265B6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2"/>
                <w:szCs w:val="22"/>
              </w:rPr>
            </w:pPr>
          </w:p>
        </w:tc>
      </w:tr>
      <w:tr w:rsidR="0035659B" w:rsidTr="0035659B">
        <w:trPr>
          <w:trHeight w:val="1125"/>
          <w:tblCellSpacing w:w="0" w:type="dxa"/>
          <w:jc w:val="center"/>
        </w:trPr>
        <w:tc>
          <w:tcPr>
            <w:tcW w:w="8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9B" w:rsidRDefault="0035659B" w:rsidP="008F6989">
            <w:pPr>
              <w:autoSpaceDE w:val="0"/>
              <w:autoSpaceDN w:val="0"/>
              <w:adjustRightInd w:val="0"/>
              <w:spacing w:line="264" w:lineRule="auto"/>
              <w:ind w:left="-60" w:right="-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35659B" w:rsidRPr="00026F91" w:rsidRDefault="0035659B" w:rsidP="008F6989">
            <w:pPr>
              <w:autoSpaceDE w:val="0"/>
              <w:autoSpaceDN w:val="0"/>
              <w:adjustRightInd w:val="0"/>
              <w:ind w:left="113" w:right="113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9B" w:rsidRDefault="0035659B" w:rsidP="008F6989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AC074A">
              <w:rPr>
                <w:sz w:val="20"/>
                <w:szCs w:val="20"/>
              </w:rPr>
              <w:t>Слово и предложение</w:t>
            </w:r>
            <w:r>
              <w:rPr>
                <w:sz w:val="20"/>
                <w:szCs w:val="20"/>
              </w:rPr>
              <w:t>.</w:t>
            </w:r>
          </w:p>
          <w:p w:rsidR="0035659B" w:rsidRPr="00AC074A" w:rsidRDefault="0035659B" w:rsidP="008F6989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Контрольное списывание.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9B" w:rsidRPr="00AC074A" w:rsidRDefault="0035659B" w:rsidP="008F698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AC074A">
              <w:rPr>
                <w:sz w:val="20"/>
                <w:szCs w:val="20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9B" w:rsidRPr="00AC074A" w:rsidRDefault="0035659B" w:rsidP="008F6989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AC074A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9B" w:rsidRPr="00AC074A" w:rsidRDefault="0035659B" w:rsidP="008F69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074A">
              <w:rPr>
                <w:sz w:val="20"/>
                <w:szCs w:val="20"/>
              </w:rPr>
              <w:t>Слово и предложение. Виды предложений по цели высказывания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5659B" w:rsidRPr="00AC074A" w:rsidRDefault="0035659B" w:rsidP="008F6989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5659B" w:rsidRPr="00AC074A" w:rsidRDefault="0035659B" w:rsidP="008F6989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AC074A">
              <w:rPr>
                <w:sz w:val="20"/>
                <w:szCs w:val="20"/>
              </w:rPr>
              <w:t>Текущий. Самостоятельная работа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5659B" w:rsidRPr="00AC074A" w:rsidRDefault="0035659B" w:rsidP="008F6989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AC074A">
              <w:rPr>
                <w:sz w:val="20"/>
                <w:szCs w:val="20"/>
              </w:rPr>
              <w:t>Составление предложений разных видов к схемам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5659B" w:rsidRDefault="0035659B" w:rsidP="008F6989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Уч., с. 59</w:t>
            </w:r>
            <w:r w:rsidRPr="004265B6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62</w:t>
            </w:r>
          </w:p>
          <w:p w:rsidR="0035659B" w:rsidRPr="004265B6" w:rsidRDefault="0035659B" w:rsidP="008F6989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Тетр</w:t>
            </w:r>
            <w:proofErr w:type="spellEnd"/>
            <w:r>
              <w:rPr>
                <w:sz w:val="20"/>
                <w:szCs w:val="20"/>
              </w:rPr>
              <w:t>. для к/р. с. 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5659B" w:rsidRDefault="0035659B" w:rsidP="00691FC7">
            <w:pPr>
              <w:autoSpaceDE w:val="0"/>
              <w:autoSpaceDN w:val="0"/>
              <w:adjustRightInd w:val="0"/>
              <w:spacing w:line="264" w:lineRule="auto"/>
              <w:rPr>
                <w:sz w:val="22"/>
                <w:szCs w:val="22"/>
              </w:rPr>
            </w:pPr>
          </w:p>
        </w:tc>
      </w:tr>
      <w:tr w:rsidR="0035659B" w:rsidTr="0035659B">
        <w:trPr>
          <w:cantSplit/>
          <w:trHeight w:val="1134"/>
          <w:tblCellSpacing w:w="0" w:type="dxa"/>
          <w:jc w:val="center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9B" w:rsidRDefault="0035659B" w:rsidP="00691FC7">
            <w:pPr>
              <w:autoSpaceDE w:val="0"/>
              <w:autoSpaceDN w:val="0"/>
              <w:adjustRightInd w:val="0"/>
              <w:spacing w:line="264" w:lineRule="auto"/>
              <w:ind w:left="-60" w:right="-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extDirection w:val="btLr"/>
          </w:tcPr>
          <w:p w:rsidR="0035659B" w:rsidRPr="00026F91" w:rsidRDefault="0035659B" w:rsidP="00C46D96">
            <w:pPr>
              <w:autoSpaceDE w:val="0"/>
              <w:autoSpaceDN w:val="0"/>
              <w:adjustRightInd w:val="0"/>
              <w:ind w:left="113" w:right="113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9B" w:rsidRPr="00AC074A" w:rsidRDefault="0035659B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AC074A">
              <w:rPr>
                <w:sz w:val="20"/>
                <w:szCs w:val="20"/>
              </w:rPr>
              <w:t>Восклицательные и невосклицательные предложения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9B" w:rsidRPr="00AC074A" w:rsidRDefault="0035659B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AC074A">
              <w:rPr>
                <w:sz w:val="20"/>
                <w:szCs w:val="20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9B" w:rsidRPr="00AC074A" w:rsidRDefault="0035659B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AC074A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9B" w:rsidRPr="00AC074A" w:rsidRDefault="0035659B" w:rsidP="00691F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074A">
              <w:rPr>
                <w:sz w:val="20"/>
                <w:szCs w:val="20"/>
              </w:rPr>
              <w:t>Виды предложений по эмоциональной окраске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35659B" w:rsidRPr="00AC074A" w:rsidRDefault="0035659B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9B" w:rsidRPr="00AC074A" w:rsidRDefault="0035659B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AC074A">
              <w:rPr>
                <w:sz w:val="20"/>
                <w:szCs w:val="20"/>
              </w:rPr>
              <w:t>Текущий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9B" w:rsidRPr="00AC074A" w:rsidRDefault="0035659B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AC074A">
              <w:rPr>
                <w:sz w:val="20"/>
                <w:szCs w:val="20"/>
              </w:rPr>
              <w:t>Произнесение предложений с восклицательной интонацией</w:t>
            </w:r>
          </w:p>
        </w:tc>
        <w:tc>
          <w:tcPr>
            <w:tcW w:w="1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9B" w:rsidRPr="004265B6" w:rsidRDefault="0035659B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Уч., с. 62</w:t>
            </w:r>
            <w:r w:rsidRPr="004265B6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65</w:t>
            </w:r>
          </w:p>
          <w:p w:rsidR="0035659B" w:rsidRPr="004265B6" w:rsidRDefault="0035659B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9B" w:rsidRDefault="0035659B" w:rsidP="00691FC7">
            <w:pPr>
              <w:autoSpaceDE w:val="0"/>
              <w:autoSpaceDN w:val="0"/>
              <w:adjustRightInd w:val="0"/>
              <w:spacing w:line="264" w:lineRule="auto"/>
              <w:rPr>
                <w:sz w:val="22"/>
                <w:szCs w:val="22"/>
              </w:rPr>
            </w:pPr>
          </w:p>
        </w:tc>
      </w:tr>
      <w:tr w:rsidR="0035659B" w:rsidTr="00991855">
        <w:trPr>
          <w:cantSplit/>
          <w:trHeight w:val="1134"/>
          <w:tblCellSpacing w:w="0" w:type="dxa"/>
          <w:jc w:val="center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9B" w:rsidRDefault="0035659B" w:rsidP="00691FC7">
            <w:pPr>
              <w:autoSpaceDE w:val="0"/>
              <w:autoSpaceDN w:val="0"/>
              <w:adjustRightInd w:val="0"/>
              <w:spacing w:line="264" w:lineRule="auto"/>
              <w:ind w:left="-60" w:right="-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 w:rsidR="0035659B" w:rsidRPr="00026F91" w:rsidRDefault="0035659B" w:rsidP="00C46D96">
            <w:pPr>
              <w:autoSpaceDE w:val="0"/>
              <w:autoSpaceDN w:val="0"/>
              <w:adjustRightInd w:val="0"/>
              <w:ind w:left="113" w:right="113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9B" w:rsidRPr="00AC074A" w:rsidRDefault="0035659B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AC074A">
              <w:rPr>
                <w:sz w:val="20"/>
                <w:szCs w:val="20"/>
              </w:rPr>
              <w:t>Слова в предложении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9B" w:rsidRPr="00AC074A" w:rsidRDefault="0035659B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AC074A">
              <w:rPr>
                <w:sz w:val="20"/>
                <w:szCs w:val="20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9B" w:rsidRPr="00AC074A" w:rsidRDefault="0035659B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AC074A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9B" w:rsidRPr="00AC074A" w:rsidRDefault="0035659B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AC074A">
              <w:rPr>
                <w:sz w:val="20"/>
                <w:szCs w:val="20"/>
              </w:rPr>
              <w:t>Различение слова и предложения</w:t>
            </w:r>
          </w:p>
        </w:tc>
        <w:tc>
          <w:tcPr>
            <w:tcW w:w="201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5659B" w:rsidRPr="00AC074A" w:rsidRDefault="0035659B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9B" w:rsidRPr="00AC074A" w:rsidRDefault="0035659B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AC074A">
              <w:rPr>
                <w:sz w:val="20"/>
                <w:szCs w:val="20"/>
              </w:rPr>
              <w:t>Текущий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9B" w:rsidRPr="00AC074A" w:rsidRDefault="0035659B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AC074A">
              <w:rPr>
                <w:sz w:val="20"/>
                <w:szCs w:val="20"/>
              </w:rPr>
              <w:t>Наблюдение за «поведением» слов в предложении (изменение формы слова)</w:t>
            </w:r>
          </w:p>
        </w:tc>
        <w:tc>
          <w:tcPr>
            <w:tcW w:w="1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9B" w:rsidRPr="004265B6" w:rsidRDefault="0035659B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Уч., с. 6</w:t>
            </w:r>
            <w:r w:rsidRPr="004265B6">
              <w:rPr>
                <w:sz w:val="20"/>
                <w:szCs w:val="20"/>
              </w:rPr>
              <w:t xml:space="preserve">5- </w:t>
            </w:r>
            <w:r>
              <w:rPr>
                <w:sz w:val="20"/>
                <w:szCs w:val="20"/>
              </w:rPr>
              <w:t>67</w:t>
            </w:r>
            <w:r w:rsidRPr="004265B6">
              <w:rPr>
                <w:sz w:val="20"/>
                <w:szCs w:val="20"/>
              </w:rPr>
              <w:t xml:space="preserve"> </w:t>
            </w:r>
          </w:p>
          <w:p w:rsidR="0035659B" w:rsidRPr="004265B6" w:rsidRDefault="0035659B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9B" w:rsidRDefault="0035659B" w:rsidP="00691FC7">
            <w:pPr>
              <w:autoSpaceDE w:val="0"/>
              <w:autoSpaceDN w:val="0"/>
              <w:adjustRightInd w:val="0"/>
              <w:spacing w:line="264" w:lineRule="auto"/>
              <w:rPr>
                <w:sz w:val="22"/>
                <w:szCs w:val="22"/>
              </w:rPr>
            </w:pPr>
          </w:p>
        </w:tc>
      </w:tr>
      <w:tr w:rsidR="0035659B" w:rsidTr="0035659B">
        <w:trPr>
          <w:trHeight w:val="1030"/>
          <w:tblCellSpacing w:w="0" w:type="dxa"/>
          <w:jc w:val="center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9B" w:rsidRDefault="0035659B" w:rsidP="00691FC7">
            <w:pPr>
              <w:autoSpaceDE w:val="0"/>
              <w:autoSpaceDN w:val="0"/>
              <w:adjustRightInd w:val="0"/>
              <w:spacing w:line="264" w:lineRule="auto"/>
              <w:ind w:left="-60" w:right="-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extDirection w:val="btLr"/>
          </w:tcPr>
          <w:p w:rsidR="0035659B" w:rsidRPr="00026F91" w:rsidRDefault="0035659B" w:rsidP="00C46D96">
            <w:pPr>
              <w:autoSpaceDE w:val="0"/>
              <w:autoSpaceDN w:val="0"/>
              <w:adjustRightInd w:val="0"/>
              <w:spacing w:line="232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26F91">
              <w:rPr>
                <w:b/>
                <w:sz w:val="20"/>
                <w:szCs w:val="20"/>
              </w:rPr>
              <w:t xml:space="preserve">Состав слова и </w:t>
            </w:r>
            <w:r>
              <w:rPr>
                <w:b/>
                <w:sz w:val="20"/>
                <w:szCs w:val="20"/>
              </w:rPr>
              <w:t>слово</w:t>
            </w:r>
            <w:r w:rsidRPr="00026F91">
              <w:rPr>
                <w:b/>
                <w:sz w:val="20"/>
                <w:szCs w:val="20"/>
              </w:rPr>
              <w:t xml:space="preserve">образование. </w:t>
            </w:r>
            <w:r w:rsidRPr="00026F91">
              <w:rPr>
                <w:b/>
                <w:sz w:val="20"/>
                <w:szCs w:val="20"/>
              </w:rPr>
              <w:br/>
              <w:t>(Как устроен наш язык)</w:t>
            </w:r>
          </w:p>
          <w:p w:rsidR="0035659B" w:rsidRPr="00026F91" w:rsidRDefault="0035659B" w:rsidP="00C46D96">
            <w:pPr>
              <w:autoSpaceDE w:val="0"/>
              <w:autoSpaceDN w:val="0"/>
              <w:adjustRightInd w:val="0"/>
              <w:spacing w:line="232" w:lineRule="auto"/>
              <w:ind w:left="113" w:right="113"/>
              <w:jc w:val="center"/>
              <w:rPr>
                <w:sz w:val="20"/>
                <w:szCs w:val="20"/>
              </w:rPr>
            </w:pPr>
            <w:r w:rsidRPr="00026F91">
              <w:rPr>
                <w:b/>
                <w:sz w:val="20"/>
                <w:szCs w:val="20"/>
              </w:rPr>
              <w:t>(3 ч)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9B" w:rsidRPr="00B93190" w:rsidRDefault="0035659B" w:rsidP="00691FC7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B93190">
              <w:rPr>
                <w:sz w:val="20"/>
                <w:szCs w:val="20"/>
              </w:rPr>
              <w:t>Окончание как часть слова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9B" w:rsidRPr="00B93190" w:rsidRDefault="0035659B" w:rsidP="00691FC7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  <w:r w:rsidRPr="00B93190">
              <w:rPr>
                <w:sz w:val="20"/>
                <w:szCs w:val="20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9B" w:rsidRPr="00B93190" w:rsidRDefault="0035659B" w:rsidP="00691FC7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B93190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9B" w:rsidRPr="00B93190" w:rsidRDefault="0035659B" w:rsidP="00691FC7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B93190">
              <w:rPr>
                <w:sz w:val="20"/>
                <w:szCs w:val="20"/>
              </w:rPr>
              <w:t>Знакомство с окончанием как изменяемой частью слова. Наблюдение за изменением формы слова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9B" w:rsidRPr="00B93190" w:rsidRDefault="0035659B" w:rsidP="00691FC7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B93190">
              <w:rPr>
                <w:b/>
                <w:bCs/>
                <w:sz w:val="20"/>
                <w:szCs w:val="20"/>
              </w:rPr>
              <w:t>Знать</w:t>
            </w:r>
            <w:r w:rsidRPr="00B93190">
              <w:rPr>
                <w:sz w:val="20"/>
                <w:szCs w:val="20"/>
              </w:rPr>
              <w:t xml:space="preserve"> значимые части слова.</w:t>
            </w:r>
          </w:p>
          <w:p w:rsidR="0035659B" w:rsidRPr="00B93190" w:rsidRDefault="0035659B" w:rsidP="00691FC7">
            <w:pPr>
              <w:tabs>
                <w:tab w:val="left" w:pos="375"/>
              </w:tabs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B93190">
              <w:rPr>
                <w:b/>
                <w:bCs/>
                <w:sz w:val="20"/>
                <w:szCs w:val="20"/>
              </w:rPr>
              <w:t>Уметь</w:t>
            </w:r>
            <w:r w:rsidRPr="00B93190">
              <w:rPr>
                <w:sz w:val="20"/>
                <w:szCs w:val="20"/>
              </w:rPr>
              <w:t xml:space="preserve"> анализировать состав слова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9B" w:rsidRPr="00B93190" w:rsidRDefault="0035659B" w:rsidP="00691FC7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B93190">
              <w:rPr>
                <w:sz w:val="20"/>
                <w:szCs w:val="20"/>
              </w:rPr>
              <w:t>Текущий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9B" w:rsidRPr="00B93190" w:rsidRDefault="0035659B" w:rsidP="00691FC7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B93190">
              <w:rPr>
                <w:sz w:val="20"/>
                <w:szCs w:val="20"/>
              </w:rPr>
              <w:t>Слова изменяемые и неизменяемые</w:t>
            </w:r>
          </w:p>
        </w:tc>
        <w:tc>
          <w:tcPr>
            <w:tcW w:w="1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9B" w:rsidRPr="008660B7" w:rsidRDefault="0035659B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Уч., с. 67</w:t>
            </w:r>
            <w:r w:rsidRPr="008660B7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71</w:t>
            </w:r>
            <w:r w:rsidRPr="008660B7">
              <w:rPr>
                <w:sz w:val="20"/>
                <w:szCs w:val="20"/>
              </w:rPr>
              <w:t xml:space="preserve"> </w:t>
            </w:r>
          </w:p>
          <w:p w:rsidR="0035659B" w:rsidRDefault="0035659B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  <w:p w:rsidR="0035659B" w:rsidRPr="005A6F9D" w:rsidRDefault="0035659B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9B" w:rsidRDefault="0035659B" w:rsidP="00691FC7">
            <w:pPr>
              <w:autoSpaceDE w:val="0"/>
              <w:autoSpaceDN w:val="0"/>
              <w:adjustRightInd w:val="0"/>
              <w:spacing w:line="264" w:lineRule="auto"/>
              <w:rPr>
                <w:sz w:val="22"/>
                <w:szCs w:val="22"/>
              </w:rPr>
            </w:pPr>
          </w:p>
        </w:tc>
      </w:tr>
      <w:tr w:rsidR="0035659B" w:rsidTr="00991855">
        <w:trPr>
          <w:trHeight w:val="1030"/>
          <w:tblCellSpacing w:w="0" w:type="dxa"/>
          <w:jc w:val="center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9B" w:rsidRDefault="0035659B" w:rsidP="00691FC7">
            <w:pPr>
              <w:autoSpaceDE w:val="0"/>
              <w:autoSpaceDN w:val="0"/>
              <w:adjustRightInd w:val="0"/>
              <w:spacing w:line="264" w:lineRule="auto"/>
              <w:ind w:left="-60" w:right="-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35659B" w:rsidRPr="00026F91" w:rsidRDefault="0035659B" w:rsidP="00C46D96">
            <w:pPr>
              <w:autoSpaceDE w:val="0"/>
              <w:autoSpaceDN w:val="0"/>
              <w:adjustRightInd w:val="0"/>
              <w:ind w:left="113" w:right="113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9B" w:rsidRPr="00B93190" w:rsidRDefault="0035659B" w:rsidP="00691FC7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B93190">
              <w:rPr>
                <w:sz w:val="20"/>
                <w:szCs w:val="20"/>
              </w:rPr>
              <w:t>Изменение формы слова с помощью окончания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9B" w:rsidRPr="00B93190" w:rsidRDefault="0035659B" w:rsidP="00691FC7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  <w:r w:rsidRPr="00B93190">
              <w:rPr>
                <w:sz w:val="20"/>
                <w:szCs w:val="20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9B" w:rsidRPr="00B93190" w:rsidRDefault="0035659B" w:rsidP="00691FC7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B93190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9B" w:rsidRPr="00B93190" w:rsidRDefault="0035659B" w:rsidP="00691FC7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B93190">
              <w:rPr>
                <w:sz w:val="20"/>
                <w:szCs w:val="20"/>
              </w:rPr>
              <w:t>Нахождение и выделение окончания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9B" w:rsidRPr="00B93190" w:rsidRDefault="0035659B" w:rsidP="00691FC7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9B" w:rsidRPr="00B93190" w:rsidRDefault="0035659B" w:rsidP="00691FC7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B93190">
              <w:rPr>
                <w:sz w:val="20"/>
                <w:szCs w:val="20"/>
              </w:rPr>
              <w:t>Текущий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9B" w:rsidRPr="00B93190" w:rsidRDefault="0035659B" w:rsidP="00691FC7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B93190">
              <w:rPr>
                <w:sz w:val="20"/>
                <w:szCs w:val="20"/>
              </w:rPr>
              <w:t>Изменение форм имен существительных, имен прилагательных и глаголов с опорой на языковой опыт учащихся</w:t>
            </w:r>
          </w:p>
        </w:tc>
        <w:tc>
          <w:tcPr>
            <w:tcW w:w="1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9B" w:rsidRPr="008660B7" w:rsidRDefault="0035659B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Уч., с. 71</w:t>
            </w:r>
            <w:r w:rsidRPr="008660B7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73</w:t>
            </w:r>
            <w:r w:rsidRPr="008660B7">
              <w:rPr>
                <w:sz w:val="20"/>
                <w:szCs w:val="20"/>
              </w:rPr>
              <w:t xml:space="preserve"> </w:t>
            </w:r>
          </w:p>
          <w:p w:rsidR="0035659B" w:rsidRPr="005A6F9D" w:rsidRDefault="0035659B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9B" w:rsidRDefault="0035659B" w:rsidP="00691FC7">
            <w:pPr>
              <w:autoSpaceDE w:val="0"/>
              <w:autoSpaceDN w:val="0"/>
              <w:adjustRightInd w:val="0"/>
              <w:spacing w:line="264" w:lineRule="auto"/>
              <w:rPr>
                <w:sz w:val="22"/>
                <w:szCs w:val="22"/>
              </w:rPr>
            </w:pPr>
          </w:p>
        </w:tc>
      </w:tr>
      <w:tr w:rsidR="0035659B" w:rsidTr="00991855">
        <w:trPr>
          <w:cantSplit/>
          <w:trHeight w:val="1134"/>
          <w:tblCellSpacing w:w="0" w:type="dxa"/>
          <w:jc w:val="center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9B" w:rsidRDefault="0035659B" w:rsidP="00691FC7">
            <w:pPr>
              <w:autoSpaceDE w:val="0"/>
              <w:autoSpaceDN w:val="0"/>
              <w:adjustRightInd w:val="0"/>
              <w:spacing w:line="264" w:lineRule="auto"/>
              <w:ind w:left="-60" w:right="-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 w:rsidR="0035659B" w:rsidRPr="00026F91" w:rsidRDefault="0035659B" w:rsidP="00C46D96">
            <w:pPr>
              <w:autoSpaceDE w:val="0"/>
              <w:autoSpaceDN w:val="0"/>
              <w:adjustRightInd w:val="0"/>
              <w:ind w:left="113" w:right="113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9B" w:rsidRPr="00B93190" w:rsidRDefault="0035659B" w:rsidP="00691FC7">
            <w:pPr>
              <w:autoSpaceDE w:val="0"/>
              <w:autoSpaceDN w:val="0"/>
              <w:adjustRightInd w:val="0"/>
              <w:spacing w:after="195" w:line="232" w:lineRule="auto"/>
              <w:rPr>
                <w:sz w:val="20"/>
                <w:szCs w:val="20"/>
              </w:rPr>
            </w:pPr>
            <w:r w:rsidRPr="00B93190">
              <w:rPr>
                <w:sz w:val="20"/>
                <w:szCs w:val="20"/>
              </w:rPr>
              <w:t>Неизменяемые слова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9B" w:rsidRPr="00B93190" w:rsidRDefault="0035659B" w:rsidP="00691FC7">
            <w:pPr>
              <w:autoSpaceDE w:val="0"/>
              <w:autoSpaceDN w:val="0"/>
              <w:adjustRightInd w:val="0"/>
              <w:spacing w:after="195" w:line="232" w:lineRule="auto"/>
              <w:jc w:val="center"/>
              <w:rPr>
                <w:sz w:val="20"/>
                <w:szCs w:val="20"/>
              </w:rPr>
            </w:pPr>
            <w:r w:rsidRPr="00B93190">
              <w:rPr>
                <w:sz w:val="20"/>
                <w:szCs w:val="20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9B" w:rsidRPr="00B93190" w:rsidRDefault="0035659B" w:rsidP="00691FC7">
            <w:pPr>
              <w:autoSpaceDE w:val="0"/>
              <w:autoSpaceDN w:val="0"/>
              <w:adjustRightInd w:val="0"/>
              <w:spacing w:after="195" w:line="232" w:lineRule="auto"/>
              <w:rPr>
                <w:sz w:val="20"/>
                <w:szCs w:val="20"/>
              </w:rPr>
            </w:pPr>
            <w:r w:rsidRPr="00B93190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9B" w:rsidRDefault="0035659B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B93190">
              <w:rPr>
                <w:sz w:val="20"/>
                <w:szCs w:val="20"/>
              </w:rPr>
              <w:t>Знакомство со словами, форма которых не меняется</w:t>
            </w:r>
          </w:p>
          <w:p w:rsidR="0035659B" w:rsidRPr="00B93190" w:rsidRDefault="0035659B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5659B" w:rsidRPr="00B93190" w:rsidRDefault="0035659B" w:rsidP="00691FC7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9B" w:rsidRPr="00B93190" w:rsidRDefault="0035659B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B93190">
              <w:rPr>
                <w:sz w:val="20"/>
                <w:szCs w:val="20"/>
              </w:rPr>
              <w:t>Текущий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9B" w:rsidRPr="00B93190" w:rsidRDefault="0035659B" w:rsidP="00691FC7">
            <w:pPr>
              <w:autoSpaceDE w:val="0"/>
              <w:autoSpaceDN w:val="0"/>
              <w:adjustRightInd w:val="0"/>
              <w:spacing w:after="195" w:line="232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9B" w:rsidRPr="008660B7" w:rsidRDefault="0035659B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Уч., с. 73</w:t>
            </w:r>
            <w:r w:rsidRPr="008660B7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76</w:t>
            </w:r>
            <w:r w:rsidRPr="008660B7">
              <w:rPr>
                <w:sz w:val="20"/>
                <w:szCs w:val="20"/>
              </w:rPr>
              <w:t xml:space="preserve"> </w:t>
            </w:r>
          </w:p>
          <w:p w:rsidR="0035659B" w:rsidRPr="005A6F9D" w:rsidRDefault="0035659B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9B" w:rsidRDefault="0035659B" w:rsidP="00691FC7">
            <w:pPr>
              <w:autoSpaceDE w:val="0"/>
              <w:autoSpaceDN w:val="0"/>
              <w:adjustRightInd w:val="0"/>
              <w:spacing w:line="264" w:lineRule="auto"/>
              <w:rPr>
                <w:sz w:val="22"/>
                <w:szCs w:val="22"/>
              </w:rPr>
            </w:pPr>
          </w:p>
        </w:tc>
      </w:tr>
      <w:tr w:rsidR="0035659B" w:rsidTr="00991855">
        <w:trPr>
          <w:cantSplit/>
          <w:trHeight w:val="1134"/>
          <w:tblCellSpacing w:w="0" w:type="dxa"/>
          <w:jc w:val="center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9B" w:rsidRPr="00B93190" w:rsidRDefault="0035659B" w:rsidP="00691FC7">
            <w:pPr>
              <w:autoSpaceDE w:val="0"/>
              <w:autoSpaceDN w:val="0"/>
              <w:adjustRightInd w:val="0"/>
              <w:spacing w:line="232" w:lineRule="auto"/>
              <w:ind w:left="-60" w:right="-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27–28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35659B" w:rsidRPr="00026F91" w:rsidRDefault="0035659B" w:rsidP="00C46D96">
            <w:pPr>
              <w:autoSpaceDE w:val="0"/>
              <w:autoSpaceDN w:val="0"/>
              <w:adjustRightInd w:val="0"/>
              <w:spacing w:line="232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Заглавная буква в словах.  </w:t>
            </w:r>
            <w:r w:rsidRPr="00026F91">
              <w:rPr>
                <w:b/>
                <w:sz w:val="20"/>
                <w:szCs w:val="20"/>
              </w:rPr>
              <w:t>(Правописание)</w:t>
            </w:r>
          </w:p>
          <w:p w:rsidR="0035659B" w:rsidRPr="00026F91" w:rsidRDefault="0035659B" w:rsidP="00C46D96">
            <w:pPr>
              <w:autoSpaceDE w:val="0"/>
              <w:autoSpaceDN w:val="0"/>
              <w:adjustRightInd w:val="0"/>
              <w:spacing w:line="232" w:lineRule="auto"/>
              <w:ind w:left="113" w:right="113"/>
              <w:jc w:val="center"/>
              <w:rPr>
                <w:sz w:val="20"/>
                <w:szCs w:val="20"/>
              </w:rPr>
            </w:pPr>
            <w:r w:rsidRPr="00026F91">
              <w:rPr>
                <w:b/>
                <w:sz w:val="20"/>
                <w:szCs w:val="20"/>
              </w:rPr>
              <w:t>(2 ч)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9B" w:rsidRPr="00B93190" w:rsidRDefault="0035659B" w:rsidP="00691FC7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B93190">
              <w:rPr>
                <w:sz w:val="20"/>
                <w:szCs w:val="20"/>
              </w:rPr>
              <w:t>Повторение правил написания большой буквы</w:t>
            </w:r>
            <w:r>
              <w:rPr>
                <w:sz w:val="20"/>
                <w:szCs w:val="20"/>
              </w:rPr>
              <w:t>. С/р.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9B" w:rsidRPr="00B93190" w:rsidRDefault="0035659B" w:rsidP="00691FC7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  <w:r w:rsidRPr="00B93190">
              <w:rPr>
                <w:sz w:val="20"/>
                <w:szCs w:val="20"/>
              </w:rPr>
              <w:t>2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9B" w:rsidRPr="00B93190" w:rsidRDefault="0035659B" w:rsidP="00691FC7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B93190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9B" w:rsidRPr="00B93190" w:rsidRDefault="0035659B" w:rsidP="00691FC7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B93190">
              <w:rPr>
                <w:sz w:val="20"/>
                <w:szCs w:val="20"/>
              </w:rPr>
              <w:t>Написание заглавной буквы в именах, фамилиях, отчествах людей, кличках животных, в географических названиях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5659B" w:rsidRPr="00B93190" w:rsidRDefault="0035659B" w:rsidP="00691FC7">
            <w:pPr>
              <w:autoSpaceDE w:val="0"/>
              <w:autoSpaceDN w:val="0"/>
              <w:adjustRightInd w:val="0"/>
              <w:spacing w:line="232" w:lineRule="auto"/>
              <w:rPr>
                <w:b/>
                <w:bCs/>
                <w:sz w:val="20"/>
                <w:szCs w:val="20"/>
              </w:rPr>
            </w:pPr>
            <w:r w:rsidRPr="00B93190">
              <w:rPr>
                <w:b/>
                <w:bCs/>
                <w:sz w:val="20"/>
                <w:szCs w:val="20"/>
              </w:rPr>
              <w:t>Уметь:</w:t>
            </w:r>
          </w:p>
          <w:p w:rsidR="0035659B" w:rsidRPr="00B93190" w:rsidRDefault="0035659B" w:rsidP="00691FC7">
            <w:pPr>
              <w:tabs>
                <w:tab w:val="left" w:pos="405"/>
              </w:tabs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B93190">
              <w:rPr>
                <w:sz w:val="20"/>
                <w:szCs w:val="20"/>
              </w:rPr>
              <w:t>– соблюдать изученные нормы орфографии и пунктуации;</w:t>
            </w:r>
          </w:p>
          <w:p w:rsidR="0035659B" w:rsidRPr="00B93190" w:rsidRDefault="0035659B" w:rsidP="00691FC7">
            <w:pPr>
              <w:tabs>
                <w:tab w:val="left" w:pos="405"/>
              </w:tabs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B93190">
              <w:rPr>
                <w:sz w:val="20"/>
                <w:szCs w:val="20"/>
              </w:rPr>
              <w:t>– находить способ проверки написания слова;</w:t>
            </w:r>
          </w:p>
          <w:p w:rsidR="0035659B" w:rsidRPr="00B93190" w:rsidRDefault="0035659B" w:rsidP="00691FC7">
            <w:pPr>
              <w:tabs>
                <w:tab w:val="left" w:pos="405"/>
              </w:tabs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B93190">
              <w:rPr>
                <w:sz w:val="20"/>
                <w:szCs w:val="20"/>
              </w:rPr>
              <w:t>– без ошибок списывать несложный текст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9B" w:rsidRPr="00B93190" w:rsidRDefault="0035659B" w:rsidP="00691FC7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B93190">
              <w:rPr>
                <w:sz w:val="20"/>
                <w:szCs w:val="20"/>
              </w:rPr>
              <w:t>Текущий. Самостоятельная работа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9B" w:rsidRPr="00B93190" w:rsidRDefault="0035659B" w:rsidP="00691FC7">
            <w:pPr>
              <w:autoSpaceDE w:val="0"/>
              <w:autoSpaceDN w:val="0"/>
              <w:adjustRightInd w:val="0"/>
              <w:spacing w:after="195" w:line="232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9B" w:rsidRPr="008660B7" w:rsidRDefault="0035659B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Уч., с. 76</w:t>
            </w:r>
            <w:r w:rsidRPr="008660B7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80</w:t>
            </w:r>
            <w:r w:rsidRPr="008660B7">
              <w:rPr>
                <w:sz w:val="20"/>
                <w:szCs w:val="20"/>
              </w:rPr>
              <w:t xml:space="preserve">, </w:t>
            </w:r>
          </w:p>
          <w:p w:rsidR="0035659B" w:rsidRDefault="0035659B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Тетр</w:t>
            </w:r>
            <w:proofErr w:type="spellEnd"/>
            <w:r>
              <w:rPr>
                <w:sz w:val="20"/>
                <w:szCs w:val="20"/>
              </w:rPr>
              <w:t>. П</w:t>
            </w:r>
            <w:r w:rsidRPr="008660B7">
              <w:rPr>
                <w:sz w:val="20"/>
                <w:szCs w:val="20"/>
              </w:rPr>
              <w:t xml:space="preserve">. </w:t>
            </w:r>
          </w:p>
          <w:p w:rsidR="0035659B" w:rsidRDefault="0035659B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8660B7">
              <w:rPr>
                <w:sz w:val="20"/>
                <w:szCs w:val="20"/>
              </w:rPr>
              <w:t xml:space="preserve">с. </w:t>
            </w:r>
            <w:r>
              <w:rPr>
                <w:sz w:val="20"/>
                <w:szCs w:val="20"/>
              </w:rPr>
              <w:t>3-5</w:t>
            </w:r>
          </w:p>
          <w:p w:rsidR="0035659B" w:rsidRDefault="0035659B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Тетр</w:t>
            </w:r>
            <w:proofErr w:type="spellEnd"/>
            <w:r>
              <w:rPr>
                <w:sz w:val="20"/>
                <w:szCs w:val="20"/>
              </w:rPr>
              <w:t xml:space="preserve">. П. </w:t>
            </w:r>
          </w:p>
          <w:p w:rsidR="0035659B" w:rsidRDefault="0035659B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6-9</w:t>
            </w:r>
          </w:p>
          <w:p w:rsidR="0035659B" w:rsidRDefault="0035659B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Тетр</w:t>
            </w:r>
            <w:proofErr w:type="spellEnd"/>
            <w:r>
              <w:rPr>
                <w:sz w:val="20"/>
                <w:szCs w:val="20"/>
              </w:rPr>
              <w:t>. для к/р. с. 3-4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9B" w:rsidRDefault="0035659B" w:rsidP="00691FC7">
            <w:pPr>
              <w:autoSpaceDE w:val="0"/>
              <w:autoSpaceDN w:val="0"/>
              <w:adjustRightInd w:val="0"/>
              <w:spacing w:line="264" w:lineRule="auto"/>
              <w:rPr>
                <w:sz w:val="22"/>
                <w:szCs w:val="22"/>
              </w:rPr>
            </w:pPr>
          </w:p>
        </w:tc>
      </w:tr>
      <w:tr w:rsidR="0035659B" w:rsidTr="00991855">
        <w:trPr>
          <w:cantSplit/>
          <w:trHeight w:val="1134"/>
          <w:tblCellSpacing w:w="0" w:type="dxa"/>
          <w:jc w:val="center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9B" w:rsidRDefault="0035659B" w:rsidP="00691FC7">
            <w:pPr>
              <w:autoSpaceDE w:val="0"/>
              <w:autoSpaceDN w:val="0"/>
              <w:adjustRightInd w:val="0"/>
              <w:spacing w:line="232" w:lineRule="auto"/>
              <w:ind w:left="-60" w:right="-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5659B" w:rsidRPr="00026F91" w:rsidRDefault="0035659B" w:rsidP="00C46D96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Состав слова и словообразование</w:t>
            </w:r>
            <w:r w:rsidRPr="00026F91">
              <w:rPr>
                <w:b/>
                <w:sz w:val="20"/>
                <w:szCs w:val="20"/>
              </w:rPr>
              <w:br/>
              <w:t>(Как устроен наш язык)</w:t>
            </w:r>
          </w:p>
          <w:p w:rsidR="0035659B" w:rsidRPr="00026F91" w:rsidRDefault="0035659B" w:rsidP="00C46D96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  <w:r w:rsidRPr="00026F91">
              <w:rPr>
                <w:b/>
                <w:sz w:val="20"/>
                <w:szCs w:val="20"/>
              </w:rPr>
              <w:t>(1 ч)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9B" w:rsidRPr="00B93190" w:rsidRDefault="0035659B" w:rsidP="00691FC7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B93190">
              <w:rPr>
                <w:sz w:val="20"/>
                <w:szCs w:val="20"/>
              </w:rPr>
              <w:t>Корень слова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9B" w:rsidRPr="00B93190" w:rsidRDefault="0035659B" w:rsidP="00691FC7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  <w:r w:rsidRPr="00B93190">
              <w:rPr>
                <w:sz w:val="20"/>
                <w:szCs w:val="20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9B" w:rsidRPr="00B93190" w:rsidRDefault="0035659B" w:rsidP="00691FC7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B93190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9B" w:rsidRPr="00B93190" w:rsidRDefault="0035659B" w:rsidP="00691FC7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B93190">
              <w:rPr>
                <w:sz w:val="20"/>
                <w:szCs w:val="20"/>
              </w:rPr>
              <w:t>Знакомство с понятием «корень слова». Выделение корня слова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5659B" w:rsidRPr="00B93190" w:rsidRDefault="0035659B" w:rsidP="00691FC7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B93190">
              <w:rPr>
                <w:b/>
                <w:bCs/>
                <w:sz w:val="20"/>
                <w:szCs w:val="20"/>
              </w:rPr>
              <w:t xml:space="preserve">Знать: </w:t>
            </w:r>
            <w:r w:rsidRPr="00B93190">
              <w:rPr>
                <w:sz w:val="20"/>
                <w:szCs w:val="20"/>
              </w:rPr>
              <w:t>значимые части слова.</w:t>
            </w:r>
          </w:p>
          <w:p w:rsidR="0035659B" w:rsidRPr="00B93190" w:rsidRDefault="0035659B" w:rsidP="00691FC7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B93190">
              <w:rPr>
                <w:b/>
                <w:bCs/>
                <w:sz w:val="20"/>
                <w:szCs w:val="20"/>
              </w:rPr>
              <w:t xml:space="preserve">Уметь </w:t>
            </w:r>
            <w:r w:rsidRPr="00B93190">
              <w:rPr>
                <w:sz w:val="20"/>
                <w:szCs w:val="20"/>
              </w:rPr>
              <w:t>анализировать и кратко характеризовать состав слова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9B" w:rsidRPr="00B93190" w:rsidRDefault="0035659B" w:rsidP="00691FC7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B93190">
              <w:rPr>
                <w:sz w:val="20"/>
                <w:szCs w:val="20"/>
              </w:rPr>
              <w:t>Текущий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9B" w:rsidRPr="00B93190" w:rsidRDefault="0035659B" w:rsidP="00691FC7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B93190">
              <w:rPr>
                <w:sz w:val="20"/>
                <w:szCs w:val="20"/>
              </w:rPr>
              <w:t>Знакомство с понятиями «однокоренные слова», «родственные слова». Наблюдение за группами родственных слов и формами одного и того же слова</w:t>
            </w:r>
          </w:p>
        </w:tc>
        <w:tc>
          <w:tcPr>
            <w:tcW w:w="1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9B" w:rsidRPr="008660B7" w:rsidRDefault="0035659B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Уч., с. 80</w:t>
            </w:r>
            <w:r w:rsidRPr="008660B7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83</w:t>
            </w:r>
            <w:r w:rsidRPr="008660B7">
              <w:rPr>
                <w:sz w:val="20"/>
                <w:szCs w:val="20"/>
              </w:rPr>
              <w:t xml:space="preserve">, </w:t>
            </w:r>
          </w:p>
          <w:p w:rsidR="0035659B" w:rsidRDefault="0035659B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Тетр</w:t>
            </w:r>
            <w:proofErr w:type="spellEnd"/>
            <w:r>
              <w:rPr>
                <w:sz w:val="20"/>
                <w:szCs w:val="20"/>
              </w:rPr>
              <w:t>. У</w:t>
            </w:r>
            <w:r w:rsidRPr="008660B7">
              <w:rPr>
                <w:sz w:val="20"/>
                <w:szCs w:val="20"/>
              </w:rPr>
              <w:t xml:space="preserve">. </w:t>
            </w:r>
          </w:p>
          <w:p w:rsidR="0035659B" w:rsidRDefault="0035659B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8660B7">
              <w:rPr>
                <w:sz w:val="20"/>
                <w:szCs w:val="20"/>
              </w:rPr>
              <w:t xml:space="preserve">с. </w:t>
            </w:r>
            <w:r>
              <w:rPr>
                <w:sz w:val="20"/>
                <w:szCs w:val="20"/>
              </w:rPr>
              <w:t>19</w:t>
            </w:r>
          </w:p>
          <w:p w:rsidR="0035659B" w:rsidRDefault="0035659B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9B" w:rsidRDefault="0035659B" w:rsidP="00691FC7">
            <w:pPr>
              <w:autoSpaceDE w:val="0"/>
              <w:autoSpaceDN w:val="0"/>
              <w:adjustRightInd w:val="0"/>
              <w:spacing w:line="264" w:lineRule="auto"/>
              <w:rPr>
                <w:sz w:val="22"/>
                <w:szCs w:val="22"/>
              </w:rPr>
            </w:pPr>
          </w:p>
        </w:tc>
      </w:tr>
      <w:tr w:rsidR="0035659B" w:rsidTr="00991855">
        <w:trPr>
          <w:cantSplit/>
          <w:trHeight w:val="1134"/>
          <w:tblCellSpacing w:w="0" w:type="dxa"/>
          <w:jc w:val="center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9B" w:rsidRDefault="0035659B" w:rsidP="00691FC7">
            <w:pPr>
              <w:autoSpaceDE w:val="0"/>
              <w:autoSpaceDN w:val="0"/>
              <w:adjustRightInd w:val="0"/>
              <w:spacing w:line="256" w:lineRule="auto"/>
              <w:ind w:left="-60" w:right="-60"/>
              <w:jc w:val="center"/>
              <w:rPr>
                <w:sz w:val="20"/>
                <w:szCs w:val="20"/>
              </w:rPr>
            </w:pPr>
            <w:r w:rsidRPr="00B93190">
              <w:rPr>
                <w:sz w:val="20"/>
                <w:szCs w:val="20"/>
              </w:rPr>
              <w:t>30-31</w:t>
            </w:r>
          </w:p>
          <w:p w:rsidR="0035659B" w:rsidRPr="00B93190" w:rsidRDefault="0035659B" w:rsidP="00691FC7">
            <w:pPr>
              <w:autoSpaceDE w:val="0"/>
              <w:autoSpaceDN w:val="0"/>
              <w:adjustRightInd w:val="0"/>
              <w:spacing w:line="256" w:lineRule="auto"/>
              <w:ind w:left="-60" w:right="-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32-33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35659B" w:rsidRPr="00026F91" w:rsidRDefault="0035659B" w:rsidP="00C46D96">
            <w:pPr>
              <w:autoSpaceDE w:val="0"/>
              <w:autoSpaceDN w:val="0"/>
              <w:adjustRightInd w:val="0"/>
              <w:spacing w:line="25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26F91">
              <w:rPr>
                <w:b/>
                <w:sz w:val="20"/>
                <w:szCs w:val="20"/>
              </w:rPr>
              <w:t>Проверяемые бе</w:t>
            </w:r>
            <w:r>
              <w:rPr>
                <w:b/>
                <w:sz w:val="20"/>
                <w:szCs w:val="20"/>
              </w:rPr>
              <w:t xml:space="preserve">зударные гласные в </w:t>
            </w:r>
            <w:proofErr w:type="gramStart"/>
            <w:r>
              <w:rPr>
                <w:b/>
                <w:sz w:val="20"/>
                <w:szCs w:val="20"/>
              </w:rPr>
              <w:t>корне слова</w:t>
            </w:r>
            <w:proofErr w:type="gramEnd"/>
            <w:r>
              <w:rPr>
                <w:b/>
                <w:sz w:val="20"/>
                <w:szCs w:val="20"/>
              </w:rPr>
              <w:t xml:space="preserve">. </w:t>
            </w:r>
            <w:r w:rsidRPr="00026F91">
              <w:rPr>
                <w:b/>
                <w:sz w:val="20"/>
                <w:szCs w:val="20"/>
              </w:rPr>
              <w:t>(Правописание)</w:t>
            </w:r>
          </w:p>
          <w:p w:rsidR="0035659B" w:rsidRPr="00026F91" w:rsidRDefault="0035659B" w:rsidP="00C46D96">
            <w:pPr>
              <w:autoSpaceDE w:val="0"/>
              <w:autoSpaceDN w:val="0"/>
              <w:adjustRightInd w:val="0"/>
              <w:spacing w:line="256" w:lineRule="auto"/>
              <w:ind w:left="113" w:right="113"/>
              <w:jc w:val="center"/>
              <w:rPr>
                <w:sz w:val="20"/>
                <w:szCs w:val="20"/>
              </w:rPr>
            </w:pPr>
            <w:r w:rsidRPr="00026F91">
              <w:rPr>
                <w:b/>
                <w:sz w:val="20"/>
                <w:szCs w:val="20"/>
              </w:rPr>
              <w:t>(4 ч)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9B" w:rsidRPr="00B93190" w:rsidRDefault="0035659B" w:rsidP="00691FC7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</w:rPr>
            </w:pPr>
            <w:r w:rsidRPr="00B93190">
              <w:rPr>
                <w:sz w:val="20"/>
                <w:szCs w:val="20"/>
              </w:rPr>
              <w:t xml:space="preserve">Правописание безударных гласных в </w:t>
            </w:r>
            <w:proofErr w:type="gramStart"/>
            <w:r w:rsidRPr="00B93190">
              <w:rPr>
                <w:sz w:val="20"/>
                <w:szCs w:val="20"/>
              </w:rPr>
              <w:t>корне слова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9B" w:rsidRPr="00B93190" w:rsidRDefault="0035659B" w:rsidP="00691FC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 w:rsidRPr="00B93190">
              <w:rPr>
                <w:sz w:val="20"/>
                <w:szCs w:val="20"/>
              </w:rPr>
              <w:t>3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9B" w:rsidRPr="00B93190" w:rsidRDefault="0035659B" w:rsidP="00691FC7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</w:rPr>
            </w:pPr>
            <w:r w:rsidRPr="00B93190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9B" w:rsidRPr="00B93190" w:rsidRDefault="0035659B" w:rsidP="00691FC7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</w:rPr>
            </w:pPr>
            <w:r w:rsidRPr="00B93190">
              <w:rPr>
                <w:sz w:val="20"/>
                <w:szCs w:val="20"/>
              </w:rPr>
              <w:t xml:space="preserve">Знакомство с правилом обозначения безударных гласных в </w:t>
            </w:r>
            <w:proofErr w:type="gramStart"/>
            <w:r w:rsidRPr="00B93190">
              <w:rPr>
                <w:sz w:val="20"/>
                <w:szCs w:val="20"/>
              </w:rPr>
              <w:t>корне слова</w:t>
            </w:r>
            <w:proofErr w:type="gramEnd"/>
            <w:r w:rsidRPr="00B93190">
              <w:rPr>
                <w:sz w:val="20"/>
                <w:szCs w:val="20"/>
              </w:rPr>
              <w:t>. Отработка умения применять данное правило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5659B" w:rsidRPr="00B93190" w:rsidRDefault="0035659B" w:rsidP="00691FC7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sz w:val="20"/>
                <w:szCs w:val="20"/>
              </w:rPr>
            </w:pPr>
            <w:r w:rsidRPr="00B93190">
              <w:rPr>
                <w:b/>
                <w:bCs/>
                <w:sz w:val="20"/>
                <w:szCs w:val="20"/>
              </w:rPr>
              <w:t>Уметь:</w:t>
            </w:r>
          </w:p>
          <w:p w:rsidR="0035659B" w:rsidRPr="00B93190" w:rsidRDefault="0035659B" w:rsidP="00691FC7">
            <w:pPr>
              <w:tabs>
                <w:tab w:val="left" w:pos="390"/>
              </w:tabs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</w:rPr>
            </w:pPr>
            <w:r w:rsidRPr="00B93190">
              <w:rPr>
                <w:sz w:val="20"/>
                <w:szCs w:val="20"/>
              </w:rPr>
              <w:t>– различать произношение и написание слов;</w:t>
            </w:r>
          </w:p>
          <w:p w:rsidR="0035659B" w:rsidRPr="00B93190" w:rsidRDefault="0035659B" w:rsidP="00691FC7">
            <w:pPr>
              <w:tabs>
                <w:tab w:val="left" w:pos="390"/>
              </w:tabs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</w:rPr>
            </w:pPr>
            <w:r w:rsidRPr="00B93190">
              <w:rPr>
                <w:sz w:val="20"/>
                <w:szCs w:val="20"/>
              </w:rPr>
              <w:t>– находить способ проверки написания слова;</w:t>
            </w:r>
          </w:p>
          <w:p w:rsidR="0035659B" w:rsidRPr="00B93190" w:rsidRDefault="0035659B" w:rsidP="00691FC7">
            <w:pPr>
              <w:tabs>
                <w:tab w:val="left" w:pos="390"/>
              </w:tabs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</w:rPr>
            </w:pPr>
            <w:r w:rsidRPr="00B93190">
              <w:rPr>
                <w:sz w:val="20"/>
                <w:szCs w:val="20"/>
              </w:rPr>
              <w:t>– соблюдать изученные нормы орфографии и пунктуации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9B" w:rsidRPr="00B93190" w:rsidRDefault="0035659B" w:rsidP="00691FC7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</w:rPr>
            </w:pPr>
            <w:r w:rsidRPr="00B93190">
              <w:rPr>
                <w:sz w:val="20"/>
                <w:szCs w:val="20"/>
              </w:rPr>
              <w:t>Текущий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9B" w:rsidRPr="00B93190" w:rsidRDefault="0035659B" w:rsidP="00691FC7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</w:rPr>
            </w:pPr>
            <w:r w:rsidRPr="00B93190">
              <w:rPr>
                <w:sz w:val="20"/>
                <w:szCs w:val="20"/>
              </w:rPr>
              <w:t>Знакомство с понятиями «опасное место», «орфограмма». Нахождение ошибок в обозначении буквами безударных гласных и подборе проверочных и родственных слов</w:t>
            </w:r>
          </w:p>
        </w:tc>
        <w:tc>
          <w:tcPr>
            <w:tcW w:w="1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9B" w:rsidRPr="008660B7" w:rsidRDefault="0035659B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Уч., с. 83</w:t>
            </w:r>
            <w:r w:rsidRPr="008660B7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86</w:t>
            </w:r>
            <w:r w:rsidRPr="008660B7">
              <w:rPr>
                <w:sz w:val="20"/>
                <w:szCs w:val="20"/>
              </w:rPr>
              <w:t xml:space="preserve">, </w:t>
            </w:r>
          </w:p>
          <w:p w:rsidR="0035659B" w:rsidRDefault="0035659B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Тетр</w:t>
            </w:r>
            <w:proofErr w:type="spellEnd"/>
            <w:r>
              <w:rPr>
                <w:sz w:val="20"/>
                <w:szCs w:val="20"/>
              </w:rPr>
              <w:t>. П</w:t>
            </w:r>
            <w:r w:rsidRPr="008660B7">
              <w:rPr>
                <w:sz w:val="20"/>
                <w:szCs w:val="20"/>
              </w:rPr>
              <w:t xml:space="preserve">. </w:t>
            </w:r>
          </w:p>
          <w:p w:rsidR="0035659B" w:rsidRDefault="0035659B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8660B7">
              <w:rPr>
                <w:sz w:val="20"/>
                <w:szCs w:val="20"/>
              </w:rPr>
              <w:t xml:space="preserve">с. </w:t>
            </w:r>
            <w:r>
              <w:rPr>
                <w:sz w:val="20"/>
                <w:szCs w:val="20"/>
              </w:rPr>
              <w:t>9-11</w:t>
            </w:r>
          </w:p>
          <w:p w:rsidR="0035659B" w:rsidRDefault="0035659B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Тетр</w:t>
            </w:r>
            <w:proofErr w:type="spellEnd"/>
            <w:r>
              <w:rPr>
                <w:sz w:val="20"/>
                <w:szCs w:val="20"/>
              </w:rPr>
              <w:t xml:space="preserve">. У. </w:t>
            </w:r>
          </w:p>
          <w:p w:rsidR="0035659B" w:rsidRDefault="0035659B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20-21</w:t>
            </w:r>
          </w:p>
          <w:p w:rsidR="0035659B" w:rsidRPr="008660B7" w:rsidRDefault="0035659B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Уч., с. 87</w:t>
            </w:r>
            <w:r w:rsidRPr="008660B7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88</w:t>
            </w:r>
            <w:r w:rsidRPr="008660B7">
              <w:rPr>
                <w:sz w:val="20"/>
                <w:szCs w:val="20"/>
              </w:rPr>
              <w:t xml:space="preserve">, </w:t>
            </w:r>
          </w:p>
          <w:p w:rsidR="0035659B" w:rsidRDefault="0035659B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Тетр</w:t>
            </w:r>
            <w:proofErr w:type="spellEnd"/>
            <w:r>
              <w:rPr>
                <w:sz w:val="20"/>
                <w:szCs w:val="20"/>
              </w:rPr>
              <w:t>. П</w:t>
            </w:r>
            <w:r w:rsidRPr="008660B7">
              <w:rPr>
                <w:sz w:val="20"/>
                <w:szCs w:val="20"/>
              </w:rPr>
              <w:t xml:space="preserve">. </w:t>
            </w:r>
          </w:p>
          <w:p w:rsidR="0035659B" w:rsidRDefault="0035659B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8660B7">
              <w:rPr>
                <w:sz w:val="20"/>
                <w:szCs w:val="20"/>
              </w:rPr>
              <w:t xml:space="preserve">с. </w:t>
            </w:r>
            <w:r>
              <w:rPr>
                <w:sz w:val="20"/>
                <w:szCs w:val="20"/>
              </w:rPr>
              <w:t>11-14</w:t>
            </w:r>
          </w:p>
          <w:p w:rsidR="0035659B" w:rsidRDefault="0035659B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Уч., с. 88</w:t>
            </w:r>
            <w:r w:rsidRPr="008660B7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90, </w:t>
            </w:r>
          </w:p>
          <w:p w:rsidR="0035659B" w:rsidRDefault="0035659B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Тетр</w:t>
            </w:r>
            <w:proofErr w:type="spellEnd"/>
            <w:r>
              <w:rPr>
                <w:sz w:val="20"/>
                <w:szCs w:val="20"/>
              </w:rPr>
              <w:t xml:space="preserve">. П. </w:t>
            </w:r>
          </w:p>
          <w:p w:rsidR="0035659B" w:rsidRDefault="0035659B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14-16</w:t>
            </w:r>
          </w:p>
          <w:p w:rsidR="0035659B" w:rsidRDefault="0035659B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Уч., с. 88</w:t>
            </w:r>
            <w:r w:rsidRPr="008660B7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90, </w:t>
            </w:r>
          </w:p>
          <w:p w:rsidR="0035659B" w:rsidRDefault="0035659B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Тетр</w:t>
            </w:r>
            <w:proofErr w:type="spellEnd"/>
            <w:r>
              <w:rPr>
                <w:sz w:val="20"/>
                <w:szCs w:val="20"/>
              </w:rPr>
              <w:t xml:space="preserve">. П. </w:t>
            </w:r>
          </w:p>
          <w:p w:rsidR="0035659B" w:rsidRPr="00B93190" w:rsidRDefault="0035659B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16-19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9B" w:rsidRDefault="0035659B" w:rsidP="00691FC7">
            <w:pPr>
              <w:autoSpaceDE w:val="0"/>
              <w:autoSpaceDN w:val="0"/>
              <w:adjustRightInd w:val="0"/>
              <w:spacing w:line="264" w:lineRule="auto"/>
              <w:rPr>
                <w:sz w:val="22"/>
                <w:szCs w:val="22"/>
              </w:rPr>
            </w:pPr>
          </w:p>
        </w:tc>
      </w:tr>
      <w:tr w:rsidR="0035659B" w:rsidTr="00991855">
        <w:trPr>
          <w:cantSplit/>
          <w:trHeight w:val="1134"/>
          <w:tblCellSpacing w:w="0" w:type="dxa"/>
          <w:jc w:val="center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9B" w:rsidRPr="00B93190" w:rsidRDefault="0035659B" w:rsidP="00691FC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35659B" w:rsidRPr="00E36F70" w:rsidRDefault="0035659B" w:rsidP="00E36F70">
            <w:pPr>
              <w:autoSpaceDE w:val="0"/>
              <w:autoSpaceDN w:val="0"/>
              <w:adjustRightInd w:val="0"/>
              <w:spacing w:line="25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26F91">
              <w:rPr>
                <w:b/>
                <w:sz w:val="20"/>
                <w:szCs w:val="20"/>
              </w:rPr>
              <w:t xml:space="preserve">Состав слова. </w:t>
            </w:r>
            <w:r w:rsidRPr="00026F91">
              <w:rPr>
                <w:b/>
                <w:sz w:val="20"/>
                <w:szCs w:val="20"/>
              </w:rPr>
              <w:br/>
              <w:t xml:space="preserve">(Как устроен </w:t>
            </w:r>
            <w:r w:rsidR="00E36F70">
              <w:rPr>
                <w:b/>
                <w:sz w:val="20"/>
                <w:szCs w:val="20"/>
              </w:rPr>
              <w:t xml:space="preserve">наш язык) </w:t>
            </w:r>
            <w:r w:rsidRPr="00026F91">
              <w:rPr>
                <w:b/>
                <w:sz w:val="20"/>
                <w:szCs w:val="20"/>
              </w:rPr>
              <w:t>(1 ч)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9B" w:rsidRPr="00B93190" w:rsidRDefault="0035659B" w:rsidP="00691FC7">
            <w:pPr>
              <w:autoSpaceDE w:val="0"/>
              <w:autoSpaceDN w:val="0"/>
              <w:adjustRightInd w:val="0"/>
              <w:spacing w:line="268" w:lineRule="auto"/>
              <w:rPr>
                <w:sz w:val="20"/>
                <w:szCs w:val="20"/>
              </w:rPr>
            </w:pPr>
            <w:r w:rsidRPr="00B93190">
              <w:rPr>
                <w:sz w:val="20"/>
                <w:szCs w:val="20"/>
              </w:rPr>
              <w:t>Корень слова как общая часть родственных слов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9B" w:rsidRPr="00B93190" w:rsidRDefault="0035659B" w:rsidP="00691FC7">
            <w:pPr>
              <w:autoSpaceDE w:val="0"/>
              <w:autoSpaceDN w:val="0"/>
              <w:adjustRightInd w:val="0"/>
              <w:spacing w:line="268" w:lineRule="auto"/>
              <w:jc w:val="center"/>
              <w:rPr>
                <w:sz w:val="20"/>
                <w:szCs w:val="20"/>
              </w:rPr>
            </w:pPr>
            <w:r w:rsidRPr="00B93190">
              <w:rPr>
                <w:sz w:val="20"/>
                <w:szCs w:val="20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9B" w:rsidRPr="00B93190" w:rsidRDefault="0035659B" w:rsidP="00691FC7">
            <w:pPr>
              <w:autoSpaceDE w:val="0"/>
              <w:autoSpaceDN w:val="0"/>
              <w:adjustRightInd w:val="0"/>
              <w:spacing w:line="268" w:lineRule="auto"/>
              <w:rPr>
                <w:sz w:val="20"/>
                <w:szCs w:val="20"/>
              </w:rPr>
            </w:pPr>
            <w:r w:rsidRPr="00B93190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9B" w:rsidRPr="00B93190" w:rsidRDefault="0035659B" w:rsidP="00691FC7">
            <w:pPr>
              <w:autoSpaceDE w:val="0"/>
              <w:autoSpaceDN w:val="0"/>
              <w:adjustRightInd w:val="0"/>
              <w:spacing w:line="268" w:lineRule="auto"/>
              <w:rPr>
                <w:sz w:val="20"/>
                <w:szCs w:val="20"/>
              </w:rPr>
            </w:pPr>
            <w:r w:rsidRPr="00B93190">
              <w:rPr>
                <w:sz w:val="20"/>
                <w:szCs w:val="20"/>
              </w:rPr>
              <w:t>Выделение корня слова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5659B" w:rsidRPr="00B93190" w:rsidRDefault="0035659B" w:rsidP="00691F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3190">
              <w:rPr>
                <w:bCs/>
                <w:sz w:val="20"/>
                <w:szCs w:val="20"/>
              </w:rPr>
              <w:t xml:space="preserve">Знать: </w:t>
            </w:r>
            <w:r w:rsidRPr="00B93190">
              <w:rPr>
                <w:sz w:val="20"/>
                <w:szCs w:val="20"/>
              </w:rPr>
              <w:t>значимые части слова.</w:t>
            </w:r>
          </w:p>
          <w:p w:rsidR="0035659B" w:rsidRPr="00B93190" w:rsidRDefault="0035659B" w:rsidP="00691FC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93190">
              <w:rPr>
                <w:bCs/>
                <w:sz w:val="20"/>
                <w:szCs w:val="20"/>
              </w:rPr>
              <w:t xml:space="preserve">Уметь: </w:t>
            </w:r>
          </w:p>
          <w:p w:rsidR="0035659B" w:rsidRPr="00B93190" w:rsidRDefault="0035659B" w:rsidP="00691F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3190">
              <w:rPr>
                <w:sz w:val="20"/>
                <w:szCs w:val="20"/>
              </w:rPr>
              <w:t>– анализировать и кратко характеризовать состав слова;</w:t>
            </w:r>
          </w:p>
          <w:p w:rsidR="0035659B" w:rsidRPr="00B93190" w:rsidRDefault="0035659B" w:rsidP="00691F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3190">
              <w:rPr>
                <w:sz w:val="20"/>
                <w:szCs w:val="20"/>
              </w:rPr>
              <w:t>– работать со словарями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9B" w:rsidRPr="00B93190" w:rsidRDefault="0035659B" w:rsidP="00691FC7">
            <w:pPr>
              <w:autoSpaceDE w:val="0"/>
              <w:autoSpaceDN w:val="0"/>
              <w:adjustRightInd w:val="0"/>
              <w:spacing w:line="268" w:lineRule="auto"/>
              <w:rPr>
                <w:sz w:val="20"/>
                <w:szCs w:val="20"/>
              </w:rPr>
            </w:pPr>
            <w:r w:rsidRPr="00B93190">
              <w:rPr>
                <w:sz w:val="20"/>
                <w:szCs w:val="20"/>
              </w:rPr>
              <w:t>Текущий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9B" w:rsidRPr="00B93190" w:rsidRDefault="0035659B" w:rsidP="00691FC7">
            <w:pPr>
              <w:autoSpaceDE w:val="0"/>
              <w:autoSpaceDN w:val="0"/>
              <w:adjustRightInd w:val="0"/>
              <w:spacing w:line="268" w:lineRule="auto"/>
              <w:rPr>
                <w:sz w:val="20"/>
                <w:szCs w:val="20"/>
              </w:rPr>
            </w:pPr>
            <w:r w:rsidRPr="00B93190">
              <w:rPr>
                <w:sz w:val="20"/>
                <w:szCs w:val="20"/>
              </w:rPr>
              <w:t>Закрепление представления о двух признаках родственных слов</w:t>
            </w:r>
          </w:p>
        </w:tc>
        <w:tc>
          <w:tcPr>
            <w:tcW w:w="1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9B" w:rsidRDefault="0035659B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Уч., с. 91</w:t>
            </w:r>
            <w:r w:rsidRPr="008660B7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93, </w:t>
            </w:r>
          </w:p>
          <w:p w:rsidR="0035659B" w:rsidRDefault="0035659B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Тетр</w:t>
            </w:r>
            <w:proofErr w:type="spellEnd"/>
            <w:r>
              <w:rPr>
                <w:sz w:val="20"/>
                <w:szCs w:val="20"/>
              </w:rPr>
              <w:t xml:space="preserve">. У. </w:t>
            </w:r>
          </w:p>
          <w:p w:rsidR="0035659B" w:rsidRDefault="0035659B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22-25</w:t>
            </w:r>
          </w:p>
          <w:p w:rsidR="0035659B" w:rsidRPr="00B93190" w:rsidRDefault="0035659B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9B" w:rsidRDefault="0035659B" w:rsidP="00691FC7">
            <w:pPr>
              <w:autoSpaceDE w:val="0"/>
              <w:autoSpaceDN w:val="0"/>
              <w:adjustRightInd w:val="0"/>
              <w:spacing w:line="264" w:lineRule="auto"/>
              <w:rPr>
                <w:sz w:val="22"/>
                <w:szCs w:val="22"/>
              </w:rPr>
            </w:pPr>
          </w:p>
        </w:tc>
      </w:tr>
      <w:tr w:rsidR="0035659B" w:rsidTr="00991855">
        <w:trPr>
          <w:cantSplit/>
          <w:trHeight w:val="1134"/>
          <w:tblCellSpacing w:w="0" w:type="dxa"/>
          <w:jc w:val="center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9B" w:rsidRDefault="0035659B" w:rsidP="00691FC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35-36-37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9B" w:rsidRPr="00026F91" w:rsidRDefault="0035659B" w:rsidP="00C46D96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b/>
                <w:sz w:val="20"/>
                <w:szCs w:val="20"/>
              </w:rPr>
            </w:pPr>
            <w:r w:rsidRPr="00026F91">
              <w:rPr>
                <w:b/>
                <w:sz w:val="20"/>
                <w:szCs w:val="20"/>
              </w:rPr>
              <w:t xml:space="preserve">Проверяемые </w:t>
            </w:r>
            <w:proofErr w:type="spellStart"/>
            <w:proofErr w:type="gramStart"/>
            <w:r w:rsidRPr="00026F91">
              <w:rPr>
                <w:b/>
                <w:sz w:val="20"/>
                <w:szCs w:val="20"/>
              </w:rPr>
              <w:t>безудар-ные</w:t>
            </w:r>
            <w:proofErr w:type="spellEnd"/>
            <w:proofErr w:type="gramEnd"/>
            <w:r w:rsidRPr="00026F91">
              <w:rPr>
                <w:b/>
                <w:sz w:val="20"/>
                <w:szCs w:val="20"/>
              </w:rPr>
              <w:t xml:space="preserve"> гласные в корне слова. </w:t>
            </w:r>
            <w:r w:rsidRPr="00026F91">
              <w:rPr>
                <w:b/>
                <w:sz w:val="20"/>
                <w:szCs w:val="20"/>
              </w:rPr>
              <w:br/>
              <w:t>(</w:t>
            </w:r>
            <w:proofErr w:type="gramStart"/>
            <w:r w:rsidRPr="00026F91">
              <w:rPr>
                <w:b/>
                <w:sz w:val="20"/>
                <w:szCs w:val="20"/>
              </w:rPr>
              <w:t>Право-писание</w:t>
            </w:r>
            <w:proofErr w:type="gramEnd"/>
            <w:r w:rsidRPr="00026F91">
              <w:rPr>
                <w:b/>
                <w:sz w:val="20"/>
                <w:szCs w:val="20"/>
              </w:rPr>
              <w:t>)</w:t>
            </w:r>
          </w:p>
          <w:p w:rsidR="0035659B" w:rsidRPr="00026F91" w:rsidRDefault="0035659B" w:rsidP="00C46D96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  <w:r w:rsidRPr="00026F91">
              <w:rPr>
                <w:b/>
                <w:sz w:val="20"/>
                <w:szCs w:val="20"/>
              </w:rPr>
              <w:t>(5 ч)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9B" w:rsidRPr="004163F0" w:rsidRDefault="00E36F70" w:rsidP="00691FC7">
            <w:pPr>
              <w:autoSpaceDE w:val="0"/>
              <w:autoSpaceDN w:val="0"/>
              <w:adjustRightInd w:val="0"/>
              <w:spacing w:line="26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Безударные гласные </w:t>
            </w:r>
            <w:r w:rsidR="0035659B" w:rsidRPr="004163F0">
              <w:rPr>
                <w:sz w:val="20"/>
                <w:szCs w:val="20"/>
              </w:rPr>
              <w:t xml:space="preserve"> в </w:t>
            </w:r>
            <w:proofErr w:type="gramStart"/>
            <w:r w:rsidR="0035659B" w:rsidRPr="004163F0">
              <w:rPr>
                <w:sz w:val="20"/>
                <w:szCs w:val="20"/>
              </w:rPr>
              <w:t>корне слова</w:t>
            </w:r>
            <w:proofErr w:type="gramEnd"/>
            <w:r w:rsidR="0035659B" w:rsidRPr="004163F0">
              <w:rPr>
                <w:sz w:val="20"/>
                <w:szCs w:val="20"/>
              </w:rPr>
              <w:t>. Самостоятельная работа.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9B" w:rsidRPr="004163F0" w:rsidRDefault="0035659B" w:rsidP="00691FC7">
            <w:pPr>
              <w:autoSpaceDE w:val="0"/>
              <w:autoSpaceDN w:val="0"/>
              <w:adjustRightInd w:val="0"/>
              <w:spacing w:line="268" w:lineRule="auto"/>
              <w:jc w:val="center"/>
              <w:rPr>
                <w:sz w:val="20"/>
                <w:szCs w:val="20"/>
              </w:rPr>
            </w:pPr>
            <w:r w:rsidRPr="004163F0">
              <w:rPr>
                <w:sz w:val="20"/>
                <w:szCs w:val="20"/>
              </w:rPr>
              <w:t>3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9B" w:rsidRPr="004163F0" w:rsidRDefault="0035659B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4163F0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9B" w:rsidRPr="004163F0" w:rsidRDefault="0035659B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4163F0">
              <w:rPr>
                <w:sz w:val="20"/>
                <w:szCs w:val="20"/>
              </w:rPr>
              <w:t xml:space="preserve">Способы проверки написания слов с безударной гласной </w:t>
            </w:r>
            <w:r w:rsidRPr="004163F0">
              <w:rPr>
                <w:sz w:val="20"/>
                <w:szCs w:val="20"/>
              </w:rPr>
              <w:br/>
              <w:t>в корне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9B" w:rsidRPr="004163F0" w:rsidRDefault="0035659B" w:rsidP="00691FC7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  <w:sz w:val="20"/>
                <w:szCs w:val="20"/>
              </w:rPr>
            </w:pPr>
            <w:r w:rsidRPr="004163F0">
              <w:rPr>
                <w:b/>
                <w:bCs/>
                <w:sz w:val="20"/>
                <w:szCs w:val="20"/>
              </w:rPr>
              <w:t>Уметь:</w:t>
            </w:r>
          </w:p>
          <w:p w:rsidR="0035659B" w:rsidRPr="004163F0" w:rsidRDefault="0035659B" w:rsidP="00691FC7">
            <w:pPr>
              <w:tabs>
                <w:tab w:val="left" w:pos="375"/>
              </w:tabs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4163F0">
              <w:rPr>
                <w:sz w:val="20"/>
                <w:szCs w:val="20"/>
              </w:rPr>
              <w:t>– различать произношение и написание слов;</w:t>
            </w:r>
          </w:p>
          <w:p w:rsidR="0035659B" w:rsidRPr="004163F0" w:rsidRDefault="0035659B" w:rsidP="00691FC7">
            <w:pPr>
              <w:tabs>
                <w:tab w:val="left" w:pos="375"/>
              </w:tabs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4163F0">
              <w:rPr>
                <w:sz w:val="20"/>
                <w:szCs w:val="20"/>
              </w:rPr>
              <w:t>– находить способ проверки написания слова;</w:t>
            </w:r>
          </w:p>
          <w:p w:rsidR="0035659B" w:rsidRPr="004163F0" w:rsidRDefault="0035659B" w:rsidP="0040487C">
            <w:pPr>
              <w:tabs>
                <w:tab w:val="left" w:pos="375"/>
              </w:tabs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4163F0">
              <w:rPr>
                <w:sz w:val="20"/>
                <w:szCs w:val="20"/>
              </w:rPr>
              <w:t xml:space="preserve">– соблюдать изученные нормы орфографии 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9B" w:rsidRPr="004163F0" w:rsidRDefault="0035659B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4163F0">
              <w:rPr>
                <w:sz w:val="20"/>
                <w:szCs w:val="20"/>
              </w:rPr>
              <w:t>Текущий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9B" w:rsidRPr="004163F0" w:rsidRDefault="0035659B" w:rsidP="00691FC7">
            <w:pPr>
              <w:autoSpaceDE w:val="0"/>
              <w:autoSpaceDN w:val="0"/>
              <w:adjustRightInd w:val="0"/>
              <w:spacing w:line="268" w:lineRule="auto"/>
              <w:rPr>
                <w:sz w:val="20"/>
                <w:szCs w:val="20"/>
              </w:rPr>
            </w:pPr>
            <w:r w:rsidRPr="004163F0">
              <w:rPr>
                <w:sz w:val="20"/>
                <w:szCs w:val="20"/>
              </w:rPr>
              <w:t>Подбор родственных слов с заданным корнем</w:t>
            </w:r>
          </w:p>
        </w:tc>
        <w:tc>
          <w:tcPr>
            <w:tcW w:w="1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9B" w:rsidRDefault="0035659B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Уч., с. 93</w:t>
            </w:r>
            <w:r w:rsidRPr="008660B7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95, </w:t>
            </w:r>
          </w:p>
          <w:p w:rsidR="0035659B" w:rsidRDefault="0035659B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Тетр</w:t>
            </w:r>
            <w:proofErr w:type="spellEnd"/>
            <w:r>
              <w:rPr>
                <w:sz w:val="20"/>
                <w:szCs w:val="20"/>
              </w:rPr>
              <w:t xml:space="preserve">. П. </w:t>
            </w:r>
          </w:p>
          <w:p w:rsidR="0035659B" w:rsidRDefault="0035659B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19-20</w:t>
            </w:r>
          </w:p>
          <w:p w:rsidR="0035659B" w:rsidRDefault="0035659B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Тетр</w:t>
            </w:r>
            <w:proofErr w:type="spellEnd"/>
            <w:r>
              <w:rPr>
                <w:sz w:val="20"/>
                <w:szCs w:val="20"/>
              </w:rPr>
              <w:t xml:space="preserve">. П. </w:t>
            </w:r>
          </w:p>
          <w:p w:rsidR="0035659B" w:rsidRDefault="0035659B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20 -24</w:t>
            </w:r>
          </w:p>
          <w:p w:rsidR="0035659B" w:rsidRDefault="0035659B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Тетр</w:t>
            </w:r>
            <w:proofErr w:type="spellEnd"/>
            <w:r>
              <w:rPr>
                <w:sz w:val="20"/>
                <w:szCs w:val="20"/>
              </w:rPr>
              <w:t xml:space="preserve">. П. </w:t>
            </w:r>
          </w:p>
          <w:p w:rsidR="0035659B" w:rsidRDefault="0035659B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24-28</w:t>
            </w:r>
          </w:p>
          <w:p w:rsidR="0035659B" w:rsidRDefault="0035659B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Тетр</w:t>
            </w:r>
            <w:proofErr w:type="spellEnd"/>
            <w:r>
              <w:rPr>
                <w:sz w:val="20"/>
                <w:szCs w:val="20"/>
              </w:rPr>
              <w:t>. для к/р. с. 5-6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9B" w:rsidRDefault="0035659B" w:rsidP="00691FC7">
            <w:pPr>
              <w:autoSpaceDE w:val="0"/>
              <w:autoSpaceDN w:val="0"/>
              <w:adjustRightInd w:val="0"/>
              <w:spacing w:line="264" w:lineRule="auto"/>
              <w:rPr>
                <w:sz w:val="22"/>
                <w:szCs w:val="22"/>
              </w:rPr>
            </w:pPr>
          </w:p>
        </w:tc>
      </w:tr>
      <w:tr w:rsidR="0035659B" w:rsidTr="00991855">
        <w:trPr>
          <w:trHeight w:val="1030"/>
          <w:tblCellSpacing w:w="0" w:type="dxa"/>
          <w:jc w:val="center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9B" w:rsidRDefault="0035659B" w:rsidP="00691FC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extDirection w:val="btLr"/>
          </w:tcPr>
          <w:p w:rsidR="0035659B" w:rsidRPr="00026F91" w:rsidRDefault="0035659B" w:rsidP="00C46D96">
            <w:pPr>
              <w:autoSpaceDE w:val="0"/>
              <w:autoSpaceDN w:val="0"/>
              <w:adjustRightInd w:val="0"/>
              <w:ind w:left="113" w:right="113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9B" w:rsidRPr="004163F0" w:rsidRDefault="0035659B" w:rsidP="00691FC7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4163F0">
              <w:rPr>
                <w:sz w:val="20"/>
                <w:szCs w:val="20"/>
              </w:rPr>
              <w:t xml:space="preserve">Диктант по темам: «Перенос слов». «Безударные гласные в </w:t>
            </w:r>
            <w:proofErr w:type="gramStart"/>
            <w:r w:rsidRPr="004163F0">
              <w:rPr>
                <w:sz w:val="20"/>
                <w:szCs w:val="20"/>
              </w:rPr>
              <w:t>корне слова</w:t>
            </w:r>
            <w:proofErr w:type="gramEnd"/>
            <w:r w:rsidRPr="004163F0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9B" w:rsidRPr="004163F0" w:rsidRDefault="0035659B" w:rsidP="00691FC7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  <w:r w:rsidRPr="004163F0">
              <w:rPr>
                <w:sz w:val="20"/>
                <w:szCs w:val="20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9B" w:rsidRPr="004163F0" w:rsidRDefault="0035659B" w:rsidP="00691FC7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4163F0">
              <w:rPr>
                <w:sz w:val="20"/>
                <w:szCs w:val="20"/>
              </w:rPr>
              <w:t>Контрольный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9B" w:rsidRPr="004163F0" w:rsidRDefault="0035659B" w:rsidP="00691FC7">
            <w:pPr>
              <w:autoSpaceDE w:val="0"/>
              <w:autoSpaceDN w:val="0"/>
              <w:adjustRightInd w:val="0"/>
              <w:spacing w:line="232" w:lineRule="auto"/>
              <w:rPr>
                <w:i/>
                <w:iCs/>
                <w:sz w:val="20"/>
                <w:szCs w:val="20"/>
              </w:rPr>
            </w:pPr>
            <w:r w:rsidRPr="004163F0">
              <w:rPr>
                <w:sz w:val="20"/>
                <w:szCs w:val="20"/>
              </w:rPr>
              <w:t xml:space="preserve">Безударные гласные в </w:t>
            </w:r>
            <w:proofErr w:type="gramStart"/>
            <w:r w:rsidRPr="004163F0">
              <w:rPr>
                <w:sz w:val="20"/>
                <w:szCs w:val="20"/>
              </w:rPr>
              <w:t>корне слова</w:t>
            </w:r>
            <w:proofErr w:type="gramEnd"/>
            <w:r w:rsidRPr="004163F0">
              <w:rPr>
                <w:sz w:val="20"/>
                <w:szCs w:val="20"/>
              </w:rPr>
              <w:t xml:space="preserve">. Перенос слов. Сочетания </w:t>
            </w:r>
            <w:proofErr w:type="spellStart"/>
            <w:r w:rsidRPr="004163F0">
              <w:rPr>
                <w:i/>
                <w:iCs/>
                <w:sz w:val="20"/>
                <w:szCs w:val="20"/>
              </w:rPr>
              <w:t>жи</w:t>
            </w:r>
            <w:proofErr w:type="spellEnd"/>
            <w:r w:rsidRPr="004163F0">
              <w:rPr>
                <w:i/>
                <w:iCs/>
                <w:sz w:val="20"/>
                <w:szCs w:val="20"/>
              </w:rPr>
              <w:t xml:space="preserve"> – ши, </w:t>
            </w:r>
            <w:proofErr w:type="spellStart"/>
            <w:proofErr w:type="gramStart"/>
            <w:r w:rsidRPr="004163F0">
              <w:rPr>
                <w:i/>
                <w:iCs/>
                <w:sz w:val="20"/>
                <w:szCs w:val="20"/>
              </w:rPr>
              <w:t>ча</w:t>
            </w:r>
            <w:proofErr w:type="spellEnd"/>
            <w:r w:rsidRPr="004163F0">
              <w:rPr>
                <w:i/>
                <w:iCs/>
                <w:sz w:val="20"/>
                <w:szCs w:val="20"/>
              </w:rPr>
              <w:t xml:space="preserve"> – ща</w:t>
            </w:r>
            <w:proofErr w:type="gramEnd"/>
            <w:r w:rsidRPr="004163F0">
              <w:rPr>
                <w:i/>
                <w:iCs/>
                <w:sz w:val="20"/>
                <w:szCs w:val="20"/>
              </w:rPr>
              <w:t xml:space="preserve">, чу – </w:t>
            </w:r>
            <w:proofErr w:type="spellStart"/>
            <w:r w:rsidRPr="004163F0">
              <w:rPr>
                <w:i/>
                <w:iCs/>
                <w:sz w:val="20"/>
                <w:szCs w:val="20"/>
              </w:rPr>
              <w:t>щу</w:t>
            </w:r>
            <w:proofErr w:type="spellEnd"/>
          </w:p>
        </w:tc>
        <w:tc>
          <w:tcPr>
            <w:tcW w:w="20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5659B" w:rsidRPr="004163F0" w:rsidRDefault="0035659B" w:rsidP="00691FC7">
            <w:pPr>
              <w:tabs>
                <w:tab w:val="left" w:pos="375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163F0">
              <w:rPr>
                <w:b/>
                <w:bCs/>
                <w:sz w:val="20"/>
                <w:szCs w:val="20"/>
              </w:rPr>
              <w:t>Уметь:</w:t>
            </w:r>
          </w:p>
          <w:p w:rsidR="0035659B" w:rsidRPr="004163F0" w:rsidRDefault="0035659B" w:rsidP="00691FC7">
            <w:pPr>
              <w:tabs>
                <w:tab w:val="left" w:pos="37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63F0">
              <w:rPr>
                <w:sz w:val="20"/>
                <w:szCs w:val="20"/>
              </w:rPr>
              <w:t>– находить способ проверки написания слова;</w:t>
            </w:r>
          </w:p>
          <w:p w:rsidR="0035659B" w:rsidRPr="004163F0" w:rsidRDefault="0035659B" w:rsidP="00691FC7">
            <w:pPr>
              <w:tabs>
                <w:tab w:val="left" w:pos="37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9B" w:rsidRPr="004163F0" w:rsidRDefault="0035659B" w:rsidP="00691FC7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4163F0">
              <w:rPr>
                <w:sz w:val="20"/>
                <w:szCs w:val="20"/>
              </w:rPr>
              <w:t>Тематический.</w:t>
            </w:r>
          </w:p>
          <w:p w:rsidR="0035659B" w:rsidRPr="004163F0" w:rsidRDefault="0035659B" w:rsidP="00691FC7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4163F0">
              <w:rPr>
                <w:caps/>
                <w:sz w:val="20"/>
                <w:szCs w:val="20"/>
              </w:rPr>
              <w:t>к</w:t>
            </w:r>
            <w:r w:rsidRPr="004163F0">
              <w:rPr>
                <w:sz w:val="20"/>
                <w:szCs w:val="20"/>
              </w:rPr>
              <w:t xml:space="preserve">онтрольный диктант 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9B" w:rsidRPr="004163F0" w:rsidRDefault="0035659B" w:rsidP="00691FC7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9B" w:rsidRDefault="0035659B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Тетр</w:t>
            </w:r>
            <w:proofErr w:type="spellEnd"/>
            <w:r>
              <w:rPr>
                <w:sz w:val="20"/>
                <w:szCs w:val="20"/>
              </w:rPr>
              <w:t xml:space="preserve">. П. </w:t>
            </w:r>
          </w:p>
          <w:p w:rsidR="0035659B" w:rsidRDefault="0035659B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28-33</w:t>
            </w:r>
          </w:p>
          <w:p w:rsidR="0035659B" w:rsidRDefault="0035659B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9B" w:rsidRDefault="0035659B" w:rsidP="00691FC7">
            <w:pPr>
              <w:autoSpaceDE w:val="0"/>
              <w:autoSpaceDN w:val="0"/>
              <w:adjustRightInd w:val="0"/>
              <w:spacing w:line="264" w:lineRule="auto"/>
              <w:rPr>
                <w:sz w:val="22"/>
                <w:szCs w:val="22"/>
              </w:rPr>
            </w:pPr>
          </w:p>
        </w:tc>
      </w:tr>
      <w:tr w:rsidR="0035659B" w:rsidTr="00991855">
        <w:trPr>
          <w:trHeight w:val="1030"/>
          <w:tblCellSpacing w:w="0" w:type="dxa"/>
          <w:jc w:val="center"/>
        </w:trPr>
        <w:tc>
          <w:tcPr>
            <w:tcW w:w="8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9B" w:rsidRPr="00CC1368" w:rsidRDefault="0035659B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CC1368">
              <w:rPr>
                <w:sz w:val="20"/>
                <w:szCs w:val="20"/>
              </w:rPr>
              <w:t>39</w:t>
            </w: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35659B" w:rsidRPr="00026F91" w:rsidRDefault="0035659B" w:rsidP="00C46D96">
            <w:pPr>
              <w:autoSpaceDE w:val="0"/>
              <w:autoSpaceDN w:val="0"/>
              <w:adjustRightInd w:val="0"/>
              <w:spacing w:line="232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9B" w:rsidRPr="00CC1368" w:rsidRDefault="0035659B" w:rsidP="00691FC7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CC1368">
              <w:rPr>
                <w:sz w:val="20"/>
                <w:szCs w:val="20"/>
              </w:rPr>
              <w:t xml:space="preserve">Работа над ошибками. Безударные гласные в </w:t>
            </w:r>
            <w:proofErr w:type="gramStart"/>
            <w:r w:rsidRPr="00CC1368">
              <w:rPr>
                <w:sz w:val="20"/>
                <w:szCs w:val="20"/>
              </w:rPr>
              <w:t>корне слова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9B" w:rsidRPr="00CC1368" w:rsidRDefault="0035659B" w:rsidP="00691FC7">
            <w:pPr>
              <w:autoSpaceDE w:val="0"/>
              <w:autoSpaceDN w:val="0"/>
              <w:adjustRightInd w:val="0"/>
              <w:spacing w:line="26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9B" w:rsidRPr="00CC1368" w:rsidRDefault="0035659B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C1368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9B" w:rsidRPr="00CC1368" w:rsidRDefault="0035659B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C1368">
              <w:rPr>
                <w:sz w:val="20"/>
                <w:szCs w:val="20"/>
              </w:rPr>
              <w:t xml:space="preserve">Способы проверки написания слов с безударной гласной </w:t>
            </w:r>
            <w:r w:rsidRPr="00CC1368">
              <w:rPr>
                <w:sz w:val="20"/>
                <w:szCs w:val="20"/>
              </w:rPr>
              <w:br/>
              <w:t>в корне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5659B" w:rsidRPr="00CC1368" w:rsidRDefault="0035659B" w:rsidP="00691FC7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  <w:sz w:val="20"/>
                <w:szCs w:val="20"/>
              </w:rPr>
            </w:pPr>
            <w:r w:rsidRPr="00CC1368">
              <w:rPr>
                <w:b/>
                <w:bCs/>
                <w:sz w:val="20"/>
                <w:szCs w:val="20"/>
              </w:rPr>
              <w:t>Уметь:</w:t>
            </w:r>
          </w:p>
          <w:p w:rsidR="0035659B" w:rsidRPr="00CC1368" w:rsidRDefault="0035659B" w:rsidP="00691FC7">
            <w:pPr>
              <w:tabs>
                <w:tab w:val="left" w:pos="375"/>
              </w:tabs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C1368">
              <w:rPr>
                <w:sz w:val="20"/>
                <w:szCs w:val="20"/>
              </w:rPr>
              <w:t>– находить способ проверки написания слова;</w:t>
            </w:r>
          </w:p>
          <w:p w:rsidR="0035659B" w:rsidRPr="00CC1368" w:rsidRDefault="0035659B" w:rsidP="00691FC7">
            <w:pPr>
              <w:tabs>
                <w:tab w:val="left" w:pos="375"/>
              </w:tabs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9B" w:rsidRPr="00CC1368" w:rsidRDefault="0035659B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C1368">
              <w:rPr>
                <w:sz w:val="20"/>
                <w:szCs w:val="20"/>
              </w:rPr>
              <w:t>Текущий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9B" w:rsidRPr="00CC1368" w:rsidRDefault="0035659B" w:rsidP="00691FC7">
            <w:pPr>
              <w:autoSpaceDE w:val="0"/>
              <w:autoSpaceDN w:val="0"/>
              <w:adjustRightInd w:val="0"/>
              <w:spacing w:line="268" w:lineRule="auto"/>
              <w:rPr>
                <w:sz w:val="20"/>
                <w:szCs w:val="20"/>
              </w:rPr>
            </w:pPr>
            <w:r w:rsidRPr="00CC1368">
              <w:rPr>
                <w:sz w:val="20"/>
                <w:szCs w:val="20"/>
              </w:rPr>
              <w:t>Подбор родственных слов с заданным корнем</w:t>
            </w:r>
          </w:p>
        </w:tc>
        <w:tc>
          <w:tcPr>
            <w:tcW w:w="1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9B" w:rsidRDefault="0035659B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Уч., с. 93</w:t>
            </w:r>
            <w:r w:rsidRPr="008660B7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95, </w:t>
            </w:r>
          </w:p>
          <w:p w:rsidR="0035659B" w:rsidRDefault="0035659B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Тетр</w:t>
            </w:r>
            <w:proofErr w:type="spellEnd"/>
            <w:r>
              <w:rPr>
                <w:sz w:val="20"/>
                <w:szCs w:val="20"/>
              </w:rPr>
              <w:t>. У. с. 26-29</w:t>
            </w:r>
          </w:p>
          <w:p w:rsidR="0035659B" w:rsidRDefault="0035659B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9B" w:rsidRDefault="0035659B" w:rsidP="00691FC7">
            <w:pPr>
              <w:autoSpaceDE w:val="0"/>
              <w:autoSpaceDN w:val="0"/>
              <w:adjustRightInd w:val="0"/>
              <w:spacing w:line="264" w:lineRule="auto"/>
              <w:rPr>
                <w:sz w:val="22"/>
                <w:szCs w:val="22"/>
              </w:rPr>
            </w:pPr>
          </w:p>
        </w:tc>
      </w:tr>
      <w:tr w:rsidR="0035659B" w:rsidTr="00991855">
        <w:trPr>
          <w:cantSplit/>
          <w:trHeight w:val="1134"/>
          <w:tblCellSpacing w:w="0" w:type="dxa"/>
          <w:jc w:val="center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9B" w:rsidRPr="00CC1368" w:rsidRDefault="0035659B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</w:tcPr>
          <w:p w:rsidR="0035659B" w:rsidRPr="00E36F70" w:rsidRDefault="0035659B" w:rsidP="00E36F70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26F91">
              <w:rPr>
                <w:b/>
                <w:sz w:val="20"/>
                <w:szCs w:val="20"/>
              </w:rPr>
              <w:t>Соста</w:t>
            </w:r>
            <w:r w:rsidR="00E36F70">
              <w:rPr>
                <w:b/>
                <w:sz w:val="20"/>
                <w:szCs w:val="20"/>
              </w:rPr>
              <w:t xml:space="preserve">в слова </w:t>
            </w:r>
            <w:r w:rsidR="00E36F70">
              <w:rPr>
                <w:b/>
                <w:sz w:val="20"/>
                <w:szCs w:val="20"/>
              </w:rPr>
              <w:br/>
              <w:t>(Как устроен наш язык)</w:t>
            </w:r>
            <w:r w:rsidRPr="00026F91">
              <w:rPr>
                <w:b/>
                <w:sz w:val="20"/>
                <w:szCs w:val="20"/>
              </w:rPr>
              <w:t>(1 ч)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9B" w:rsidRPr="004163F0" w:rsidRDefault="0035659B" w:rsidP="00691F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63F0">
              <w:rPr>
                <w:sz w:val="20"/>
                <w:szCs w:val="20"/>
              </w:rPr>
              <w:t>Однокоренные слова.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9B" w:rsidRPr="004163F0" w:rsidRDefault="0035659B" w:rsidP="00691FC7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  <w:r w:rsidRPr="004163F0">
              <w:rPr>
                <w:sz w:val="20"/>
                <w:szCs w:val="20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9B" w:rsidRPr="004163F0" w:rsidRDefault="0035659B" w:rsidP="00691F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63F0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9B" w:rsidRPr="004163F0" w:rsidRDefault="0035659B" w:rsidP="00691F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63F0">
              <w:rPr>
                <w:sz w:val="20"/>
                <w:szCs w:val="20"/>
              </w:rPr>
              <w:t>Подбор и различение однокоренных слов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5659B" w:rsidRPr="004163F0" w:rsidRDefault="0035659B" w:rsidP="00691FC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163F0">
              <w:rPr>
                <w:b/>
                <w:bCs/>
                <w:sz w:val="20"/>
                <w:szCs w:val="20"/>
              </w:rPr>
              <w:t>Уметь:</w:t>
            </w:r>
          </w:p>
          <w:p w:rsidR="0035659B" w:rsidRPr="004163F0" w:rsidRDefault="0035659B" w:rsidP="00691F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63F0">
              <w:rPr>
                <w:sz w:val="20"/>
                <w:szCs w:val="20"/>
              </w:rPr>
              <w:t>– подбирать группы однокоренных слов;</w:t>
            </w:r>
          </w:p>
          <w:p w:rsidR="0035659B" w:rsidRPr="004163F0" w:rsidRDefault="0035659B" w:rsidP="00691F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63F0">
              <w:rPr>
                <w:sz w:val="20"/>
                <w:szCs w:val="20"/>
              </w:rPr>
              <w:t>– соблюдать изученные нормы орфографии и пунктуации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9B" w:rsidRPr="004163F0" w:rsidRDefault="0035659B" w:rsidP="00691F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C1368">
              <w:rPr>
                <w:sz w:val="20"/>
                <w:szCs w:val="20"/>
              </w:rPr>
              <w:t>Текущий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9B" w:rsidRPr="004163F0" w:rsidRDefault="0035659B" w:rsidP="00691F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63F0">
              <w:rPr>
                <w:sz w:val="20"/>
                <w:szCs w:val="20"/>
              </w:rPr>
              <w:t>Поиск слов с заданным корнем</w:t>
            </w:r>
          </w:p>
        </w:tc>
        <w:tc>
          <w:tcPr>
            <w:tcW w:w="1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9B" w:rsidRDefault="0035659B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Уч., с. 95</w:t>
            </w:r>
            <w:r w:rsidRPr="008660B7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98, </w:t>
            </w:r>
          </w:p>
          <w:p w:rsidR="0035659B" w:rsidRDefault="0035659B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Тетр</w:t>
            </w:r>
            <w:proofErr w:type="spellEnd"/>
            <w:r>
              <w:rPr>
                <w:sz w:val="20"/>
                <w:szCs w:val="20"/>
              </w:rPr>
              <w:t xml:space="preserve">. У. </w:t>
            </w:r>
          </w:p>
          <w:p w:rsidR="0035659B" w:rsidRDefault="0035659B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30-32</w:t>
            </w:r>
          </w:p>
          <w:p w:rsidR="0035659B" w:rsidRDefault="0035659B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9B" w:rsidRDefault="0035659B" w:rsidP="00691FC7">
            <w:pPr>
              <w:autoSpaceDE w:val="0"/>
              <w:autoSpaceDN w:val="0"/>
              <w:adjustRightInd w:val="0"/>
              <w:spacing w:line="264" w:lineRule="auto"/>
              <w:rPr>
                <w:sz w:val="22"/>
                <w:szCs w:val="22"/>
              </w:rPr>
            </w:pPr>
          </w:p>
        </w:tc>
      </w:tr>
      <w:tr w:rsidR="0035659B" w:rsidTr="00991855">
        <w:trPr>
          <w:cantSplit/>
          <w:trHeight w:val="1134"/>
          <w:tblCellSpacing w:w="0" w:type="dxa"/>
          <w:jc w:val="center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9B" w:rsidRPr="00CC1368" w:rsidRDefault="0035659B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41-42-43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36F70" w:rsidRDefault="0035659B" w:rsidP="00E36F7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26F91">
              <w:rPr>
                <w:b/>
                <w:sz w:val="20"/>
                <w:szCs w:val="20"/>
              </w:rPr>
              <w:t xml:space="preserve">Парные </w:t>
            </w:r>
            <w:proofErr w:type="gramStart"/>
            <w:r w:rsidRPr="00026F91">
              <w:rPr>
                <w:b/>
                <w:sz w:val="20"/>
                <w:szCs w:val="20"/>
              </w:rPr>
              <w:t>по</w:t>
            </w:r>
            <w:proofErr w:type="gramEnd"/>
            <w:r w:rsidRPr="00026F91">
              <w:rPr>
                <w:b/>
                <w:sz w:val="20"/>
                <w:szCs w:val="20"/>
              </w:rPr>
              <w:t xml:space="preserve"> звонко</w:t>
            </w:r>
          </w:p>
          <w:p w:rsidR="00E36F70" w:rsidRDefault="0035659B" w:rsidP="00E36F7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026F91">
              <w:rPr>
                <w:b/>
                <w:sz w:val="20"/>
                <w:szCs w:val="20"/>
              </w:rPr>
              <w:t>сти</w:t>
            </w:r>
            <w:proofErr w:type="spellEnd"/>
            <w:r w:rsidRPr="00026F91">
              <w:rPr>
                <w:b/>
                <w:sz w:val="20"/>
                <w:szCs w:val="20"/>
              </w:rPr>
              <w:t xml:space="preserve">-глухости </w:t>
            </w:r>
            <w:proofErr w:type="spellStart"/>
            <w:r w:rsidRPr="00026F91">
              <w:rPr>
                <w:b/>
                <w:sz w:val="20"/>
                <w:szCs w:val="20"/>
              </w:rPr>
              <w:t>соглас</w:t>
            </w:r>
            <w:proofErr w:type="spellEnd"/>
          </w:p>
          <w:p w:rsidR="00E36F70" w:rsidRDefault="0035659B" w:rsidP="00E36F7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026F91">
              <w:rPr>
                <w:b/>
                <w:sz w:val="20"/>
                <w:szCs w:val="20"/>
              </w:rPr>
              <w:t>ные</w:t>
            </w:r>
            <w:proofErr w:type="spellEnd"/>
            <w:r w:rsidRPr="00026F91">
              <w:rPr>
                <w:b/>
                <w:sz w:val="20"/>
                <w:szCs w:val="20"/>
              </w:rPr>
              <w:t xml:space="preserve"> в корне слова </w:t>
            </w:r>
            <w:r w:rsidRPr="00026F91">
              <w:rPr>
                <w:b/>
                <w:sz w:val="20"/>
                <w:szCs w:val="20"/>
              </w:rPr>
              <w:br/>
              <w:t>(Право</w:t>
            </w:r>
            <w:proofErr w:type="gramEnd"/>
          </w:p>
          <w:p w:rsidR="0035659B" w:rsidRPr="00026F91" w:rsidRDefault="0035659B" w:rsidP="00E36F7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26F91">
              <w:rPr>
                <w:b/>
                <w:sz w:val="20"/>
                <w:szCs w:val="20"/>
              </w:rPr>
              <w:t>писание)</w:t>
            </w:r>
          </w:p>
          <w:p w:rsidR="0035659B" w:rsidRPr="00026F91" w:rsidRDefault="0035659B" w:rsidP="00C46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6F91">
              <w:rPr>
                <w:b/>
                <w:sz w:val="20"/>
                <w:szCs w:val="20"/>
              </w:rPr>
              <w:t>(3 ч)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9B" w:rsidRPr="002C78D5" w:rsidRDefault="0035659B" w:rsidP="00691F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78D5">
              <w:rPr>
                <w:sz w:val="20"/>
                <w:szCs w:val="20"/>
              </w:rPr>
              <w:t xml:space="preserve">Согласные буквы в </w:t>
            </w:r>
            <w:proofErr w:type="gramStart"/>
            <w:r w:rsidRPr="002C78D5">
              <w:rPr>
                <w:sz w:val="20"/>
                <w:szCs w:val="20"/>
              </w:rPr>
              <w:t>корне слова</w:t>
            </w:r>
            <w:proofErr w:type="gramEnd"/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9B" w:rsidRPr="002C78D5" w:rsidRDefault="0035659B" w:rsidP="00691FC7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  <w:r w:rsidRPr="002C78D5">
              <w:rPr>
                <w:sz w:val="20"/>
                <w:szCs w:val="20"/>
              </w:rPr>
              <w:t>3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9B" w:rsidRPr="002C78D5" w:rsidRDefault="0035659B" w:rsidP="00691F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78D5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9B" w:rsidRPr="002C78D5" w:rsidRDefault="0035659B" w:rsidP="00691F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78D5">
              <w:rPr>
                <w:sz w:val="20"/>
                <w:szCs w:val="20"/>
              </w:rPr>
              <w:t>Знакомство с новой орфограммой. Обозначение парных по звонкости – глухости согласных в конце корня (слова)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5659B" w:rsidRPr="002C78D5" w:rsidRDefault="0035659B" w:rsidP="00691FC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C78D5">
              <w:rPr>
                <w:b/>
                <w:bCs/>
                <w:sz w:val="20"/>
                <w:szCs w:val="20"/>
              </w:rPr>
              <w:t>Уметь:</w:t>
            </w:r>
          </w:p>
          <w:p w:rsidR="0035659B" w:rsidRPr="002C78D5" w:rsidRDefault="0035659B" w:rsidP="00691F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78D5">
              <w:rPr>
                <w:sz w:val="20"/>
                <w:szCs w:val="20"/>
              </w:rPr>
              <w:t>– находить способ проверки написания слова;</w:t>
            </w:r>
          </w:p>
          <w:p w:rsidR="0035659B" w:rsidRPr="002C78D5" w:rsidRDefault="0035659B" w:rsidP="00691F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78D5">
              <w:rPr>
                <w:sz w:val="20"/>
                <w:szCs w:val="20"/>
              </w:rPr>
              <w:t>– соблюдать изученные нормы орфографии и пунктуации;</w:t>
            </w:r>
          </w:p>
          <w:p w:rsidR="0035659B" w:rsidRPr="002C78D5" w:rsidRDefault="0035659B" w:rsidP="00691F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78D5">
              <w:rPr>
                <w:sz w:val="20"/>
                <w:szCs w:val="20"/>
              </w:rPr>
              <w:t>– различать произношение и написание слов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9B" w:rsidRPr="002C78D5" w:rsidRDefault="0035659B" w:rsidP="00691F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78D5">
              <w:rPr>
                <w:sz w:val="20"/>
                <w:szCs w:val="20"/>
              </w:rPr>
              <w:t>Текущий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9B" w:rsidRPr="002C78D5" w:rsidRDefault="0035659B" w:rsidP="00691F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2C78D5">
              <w:rPr>
                <w:caps/>
                <w:sz w:val="20"/>
                <w:szCs w:val="20"/>
              </w:rPr>
              <w:t>с</w:t>
            </w:r>
            <w:r w:rsidRPr="002C78D5">
              <w:rPr>
                <w:sz w:val="20"/>
                <w:szCs w:val="20"/>
              </w:rPr>
              <w:t>оотнесение звуковой и буквенной записей слова с данной орфограммой</w:t>
            </w:r>
            <w:proofErr w:type="gramEnd"/>
          </w:p>
        </w:tc>
        <w:tc>
          <w:tcPr>
            <w:tcW w:w="1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9B" w:rsidRDefault="0035659B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Уч., с. 98</w:t>
            </w:r>
            <w:r w:rsidRPr="008660B7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100, </w:t>
            </w:r>
          </w:p>
          <w:p w:rsidR="0035659B" w:rsidRDefault="0035659B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Тетр</w:t>
            </w:r>
            <w:proofErr w:type="spellEnd"/>
            <w:r>
              <w:rPr>
                <w:sz w:val="20"/>
                <w:szCs w:val="20"/>
              </w:rPr>
              <w:t xml:space="preserve">. П. </w:t>
            </w:r>
          </w:p>
          <w:p w:rsidR="0035659B" w:rsidRDefault="0035659B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33-34</w:t>
            </w:r>
          </w:p>
          <w:p w:rsidR="0035659B" w:rsidRDefault="0035659B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Тетр</w:t>
            </w:r>
            <w:proofErr w:type="spellEnd"/>
            <w:r>
              <w:rPr>
                <w:sz w:val="20"/>
                <w:szCs w:val="20"/>
              </w:rPr>
              <w:t xml:space="preserve">. П. </w:t>
            </w:r>
          </w:p>
          <w:p w:rsidR="0035659B" w:rsidRDefault="0035659B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35-37</w:t>
            </w:r>
          </w:p>
          <w:p w:rsidR="0035659B" w:rsidRDefault="0035659B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Уч., с. 100</w:t>
            </w:r>
            <w:r w:rsidRPr="008660B7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102, </w:t>
            </w:r>
          </w:p>
          <w:p w:rsidR="0035659B" w:rsidRDefault="0035659B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Тетр</w:t>
            </w:r>
            <w:proofErr w:type="spellEnd"/>
            <w:r>
              <w:rPr>
                <w:sz w:val="20"/>
                <w:szCs w:val="20"/>
              </w:rPr>
              <w:t xml:space="preserve">. П. </w:t>
            </w:r>
          </w:p>
          <w:p w:rsidR="0035659B" w:rsidRDefault="0035659B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38-41</w:t>
            </w: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9B" w:rsidRDefault="0035659B" w:rsidP="00691FC7">
            <w:pPr>
              <w:autoSpaceDE w:val="0"/>
              <w:autoSpaceDN w:val="0"/>
              <w:adjustRightInd w:val="0"/>
              <w:spacing w:line="264" w:lineRule="auto"/>
              <w:rPr>
                <w:sz w:val="22"/>
                <w:szCs w:val="22"/>
              </w:rPr>
            </w:pPr>
          </w:p>
        </w:tc>
      </w:tr>
      <w:tr w:rsidR="0035659B" w:rsidTr="00991855">
        <w:trPr>
          <w:cantSplit/>
          <w:trHeight w:val="1134"/>
          <w:tblCellSpacing w:w="0" w:type="dxa"/>
          <w:jc w:val="center"/>
        </w:trPr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9B" w:rsidRPr="00CC1368" w:rsidRDefault="0035659B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44-45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5659B" w:rsidRPr="00026F91" w:rsidRDefault="0035659B" w:rsidP="00C46D9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26F91">
              <w:rPr>
                <w:b/>
                <w:sz w:val="20"/>
                <w:szCs w:val="20"/>
              </w:rPr>
              <w:t xml:space="preserve">Состав слова. </w:t>
            </w:r>
            <w:r w:rsidRPr="00026F91">
              <w:rPr>
                <w:b/>
                <w:sz w:val="20"/>
                <w:szCs w:val="20"/>
              </w:rPr>
              <w:br/>
            </w:r>
            <w:proofErr w:type="gramStart"/>
            <w:r w:rsidRPr="00026F91">
              <w:rPr>
                <w:b/>
                <w:sz w:val="20"/>
                <w:szCs w:val="20"/>
              </w:rPr>
              <w:t>(Как</w:t>
            </w:r>
            <w:proofErr w:type="gramEnd"/>
          </w:p>
          <w:p w:rsidR="0035659B" w:rsidRPr="00026F91" w:rsidRDefault="0035659B" w:rsidP="00C46D9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26F91">
              <w:rPr>
                <w:b/>
                <w:sz w:val="20"/>
                <w:szCs w:val="20"/>
              </w:rPr>
              <w:t>устроен наш язык)</w:t>
            </w:r>
          </w:p>
          <w:p w:rsidR="0035659B" w:rsidRPr="00026F91" w:rsidRDefault="0035659B" w:rsidP="00C46D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6F91">
              <w:rPr>
                <w:b/>
                <w:sz w:val="20"/>
                <w:szCs w:val="20"/>
              </w:rPr>
              <w:t>(1 ч)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9B" w:rsidRPr="002C78D5" w:rsidRDefault="0035659B" w:rsidP="00691F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78D5">
              <w:rPr>
                <w:sz w:val="20"/>
                <w:szCs w:val="20"/>
              </w:rPr>
              <w:t>Корень слова с чередованием согласных.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9B" w:rsidRPr="002C78D5" w:rsidRDefault="0035659B" w:rsidP="00691FC7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9B" w:rsidRPr="002C78D5" w:rsidRDefault="0035659B" w:rsidP="00691F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78D5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9B" w:rsidRPr="002C78D5" w:rsidRDefault="0035659B" w:rsidP="00691F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78D5">
              <w:rPr>
                <w:sz w:val="20"/>
                <w:szCs w:val="20"/>
              </w:rPr>
              <w:t>Выделение корня слова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5659B" w:rsidRPr="002C78D5" w:rsidRDefault="0035659B" w:rsidP="00691F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78D5">
              <w:rPr>
                <w:b/>
                <w:bCs/>
                <w:sz w:val="20"/>
                <w:szCs w:val="20"/>
              </w:rPr>
              <w:t xml:space="preserve">Знать: </w:t>
            </w:r>
            <w:r w:rsidRPr="002C78D5">
              <w:rPr>
                <w:sz w:val="20"/>
                <w:szCs w:val="20"/>
              </w:rPr>
              <w:t>значимые части слова.</w:t>
            </w:r>
          </w:p>
          <w:p w:rsidR="0035659B" w:rsidRPr="002C78D5" w:rsidRDefault="0035659B" w:rsidP="00691F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78D5">
              <w:rPr>
                <w:b/>
                <w:bCs/>
                <w:sz w:val="20"/>
                <w:szCs w:val="20"/>
              </w:rPr>
              <w:t xml:space="preserve">Уметь </w:t>
            </w:r>
            <w:r w:rsidRPr="002C78D5">
              <w:rPr>
                <w:sz w:val="20"/>
                <w:szCs w:val="20"/>
              </w:rPr>
              <w:t>анализировать и кратко характеризовать состав слова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9B" w:rsidRPr="002C78D5" w:rsidRDefault="0035659B" w:rsidP="00691F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78D5">
              <w:rPr>
                <w:sz w:val="20"/>
                <w:szCs w:val="20"/>
              </w:rPr>
              <w:t>Текущий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9B" w:rsidRPr="002C78D5" w:rsidRDefault="0035659B" w:rsidP="00691F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78D5">
              <w:rPr>
                <w:sz w:val="20"/>
                <w:szCs w:val="20"/>
              </w:rPr>
              <w:t>Подбор родственных слов с заданным корнем</w:t>
            </w:r>
          </w:p>
        </w:tc>
        <w:tc>
          <w:tcPr>
            <w:tcW w:w="13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9B" w:rsidRDefault="0035659B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Уч., с. 102</w:t>
            </w:r>
            <w:r w:rsidRPr="008660B7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104, </w:t>
            </w:r>
          </w:p>
          <w:p w:rsidR="0035659B" w:rsidRDefault="0035659B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Тетр</w:t>
            </w:r>
            <w:proofErr w:type="spellEnd"/>
            <w:r>
              <w:rPr>
                <w:sz w:val="20"/>
                <w:szCs w:val="20"/>
              </w:rPr>
              <w:t xml:space="preserve">. У. </w:t>
            </w:r>
          </w:p>
          <w:p w:rsidR="0035659B" w:rsidRDefault="0035659B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33-35</w:t>
            </w:r>
          </w:p>
          <w:p w:rsidR="0035659B" w:rsidRDefault="0035659B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Тетр</w:t>
            </w:r>
            <w:proofErr w:type="spellEnd"/>
            <w:r>
              <w:rPr>
                <w:sz w:val="20"/>
                <w:szCs w:val="20"/>
              </w:rPr>
              <w:t xml:space="preserve">. У. </w:t>
            </w:r>
          </w:p>
          <w:p w:rsidR="0035659B" w:rsidRDefault="0035659B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36-38</w:t>
            </w:r>
          </w:p>
          <w:p w:rsidR="0035659B" w:rsidRDefault="0035659B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659B" w:rsidRDefault="0035659B" w:rsidP="00691FC7">
            <w:pPr>
              <w:autoSpaceDE w:val="0"/>
              <w:autoSpaceDN w:val="0"/>
              <w:adjustRightInd w:val="0"/>
              <w:spacing w:line="264" w:lineRule="auto"/>
              <w:rPr>
                <w:sz w:val="22"/>
                <w:szCs w:val="22"/>
              </w:rPr>
            </w:pPr>
          </w:p>
        </w:tc>
      </w:tr>
    </w:tbl>
    <w:p w:rsidR="0035659B" w:rsidRDefault="0035659B" w:rsidP="00E93A98">
      <w:pPr>
        <w:pStyle w:val="ae"/>
        <w:tabs>
          <w:tab w:val="left" w:pos="9495"/>
        </w:tabs>
        <w:ind w:left="720"/>
        <w:rPr>
          <w:b/>
          <w:sz w:val="28"/>
          <w:szCs w:val="28"/>
        </w:rPr>
      </w:pPr>
    </w:p>
    <w:p w:rsidR="0035659B" w:rsidRDefault="0035659B" w:rsidP="00E93A98">
      <w:pPr>
        <w:pStyle w:val="ae"/>
        <w:tabs>
          <w:tab w:val="left" w:pos="9495"/>
        </w:tabs>
        <w:ind w:left="720"/>
        <w:rPr>
          <w:b/>
          <w:sz w:val="28"/>
          <w:szCs w:val="28"/>
        </w:rPr>
      </w:pPr>
    </w:p>
    <w:p w:rsidR="00E93A98" w:rsidRDefault="00E93A98" w:rsidP="00E93A98">
      <w:pPr>
        <w:pStyle w:val="ae"/>
        <w:tabs>
          <w:tab w:val="left" w:pos="9495"/>
        </w:tabs>
        <w:ind w:left="720"/>
        <w:rPr>
          <w:b/>
          <w:sz w:val="28"/>
          <w:szCs w:val="28"/>
        </w:rPr>
      </w:pPr>
    </w:p>
    <w:p w:rsidR="00E93A98" w:rsidRDefault="00E93A98" w:rsidP="00E93A98">
      <w:pPr>
        <w:pStyle w:val="ae"/>
        <w:tabs>
          <w:tab w:val="left" w:pos="9495"/>
        </w:tabs>
        <w:ind w:left="720"/>
        <w:rPr>
          <w:b/>
          <w:sz w:val="28"/>
          <w:szCs w:val="28"/>
        </w:rPr>
      </w:pPr>
    </w:p>
    <w:p w:rsidR="00E93A98" w:rsidRPr="00E36F70" w:rsidRDefault="00E93A98" w:rsidP="00E93A98">
      <w:pPr>
        <w:pStyle w:val="ae"/>
        <w:tabs>
          <w:tab w:val="left" w:pos="9495"/>
        </w:tabs>
        <w:ind w:left="720"/>
        <w:jc w:val="center"/>
        <w:rPr>
          <w:b/>
        </w:rPr>
      </w:pPr>
      <w:r w:rsidRPr="00E36F70">
        <w:rPr>
          <w:b/>
        </w:rPr>
        <w:lastRenderedPageBreak/>
        <w:t>2 четверть</w:t>
      </w:r>
    </w:p>
    <w:p w:rsidR="00E93A98" w:rsidRPr="00E36F70" w:rsidRDefault="00E93A98" w:rsidP="00E93A98">
      <w:pPr>
        <w:pStyle w:val="ae"/>
        <w:tabs>
          <w:tab w:val="left" w:pos="9495"/>
        </w:tabs>
        <w:jc w:val="center"/>
        <w:rPr>
          <w:b/>
        </w:rPr>
      </w:pPr>
      <w:r w:rsidRPr="00E36F70">
        <w:rPr>
          <w:b/>
        </w:rPr>
        <w:t>7 учебных недель, 5 часов в неделю, всего 35 часов</w:t>
      </w:r>
    </w:p>
    <w:tbl>
      <w:tblPr>
        <w:tblW w:w="15644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902"/>
        <w:gridCol w:w="992"/>
        <w:gridCol w:w="2268"/>
        <w:gridCol w:w="992"/>
        <w:gridCol w:w="1134"/>
        <w:gridCol w:w="1918"/>
        <w:gridCol w:w="2015"/>
        <w:gridCol w:w="1122"/>
        <w:gridCol w:w="2013"/>
        <w:gridCol w:w="1296"/>
        <w:gridCol w:w="992"/>
      </w:tblGrid>
      <w:tr w:rsidR="00C0779F" w:rsidTr="00E36F70">
        <w:trPr>
          <w:trHeight w:val="885"/>
          <w:tblCellSpacing w:w="0" w:type="dxa"/>
          <w:jc w:val="center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3A98" w:rsidRPr="00F625B4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>№</w:t>
            </w:r>
          </w:p>
          <w:p w:rsidR="00E93A98" w:rsidRPr="00F625B4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proofErr w:type="gramStart"/>
            <w:r w:rsidRPr="00F625B4">
              <w:rPr>
                <w:b/>
                <w:sz w:val="20"/>
                <w:szCs w:val="20"/>
              </w:rPr>
              <w:t>п</w:t>
            </w:r>
            <w:proofErr w:type="gramEnd"/>
            <w:r w:rsidRPr="00F625B4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3A98" w:rsidRPr="00F625B4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>Наименование</w:t>
            </w:r>
          </w:p>
          <w:p w:rsidR="00E93A98" w:rsidRPr="00F625B4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>раздела</w:t>
            </w:r>
          </w:p>
          <w:p w:rsidR="00E93A98" w:rsidRPr="00F625B4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>программы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3A98" w:rsidRPr="00F625B4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3A98" w:rsidRPr="00F625B4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3A98" w:rsidRPr="00F625B4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>Тип</w:t>
            </w:r>
          </w:p>
          <w:p w:rsidR="00E93A98" w:rsidRPr="00F625B4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>урока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3A98" w:rsidRPr="00F625B4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 xml:space="preserve">Элементы </w:t>
            </w:r>
            <w:r w:rsidRPr="00F625B4">
              <w:rPr>
                <w:b/>
                <w:sz w:val="20"/>
                <w:szCs w:val="20"/>
              </w:rPr>
              <w:br/>
              <w:t>содержания</w:t>
            </w:r>
          </w:p>
          <w:p w:rsidR="00E93A98" w:rsidRPr="00F625B4" w:rsidRDefault="00CA4A9A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>У</w:t>
            </w:r>
            <w:r w:rsidR="00E93A98" w:rsidRPr="00F625B4">
              <w:rPr>
                <w:b/>
                <w:sz w:val="20"/>
                <w:szCs w:val="20"/>
              </w:rPr>
              <w:t>рока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3A98" w:rsidRPr="00F625B4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 xml:space="preserve">Требования </w:t>
            </w:r>
            <w:r w:rsidRPr="00F625B4">
              <w:rPr>
                <w:b/>
                <w:sz w:val="20"/>
                <w:szCs w:val="20"/>
              </w:rPr>
              <w:br/>
              <w:t>к уровню</w:t>
            </w:r>
          </w:p>
          <w:p w:rsidR="00E93A98" w:rsidRPr="00F625B4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>подготовленности</w:t>
            </w:r>
          </w:p>
          <w:p w:rsidR="00E93A98" w:rsidRPr="00F625B4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>учащихся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3A98" w:rsidRPr="00F625B4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>Вид</w:t>
            </w:r>
          </w:p>
          <w:p w:rsidR="00E93A98" w:rsidRPr="00F625B4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>контроля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3A98" w:rsidRPr="00F625B4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>Элементы дополнительного содержания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3A98" w:rsidRPr="00F625B4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Работа на уроке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3A98" w:rsidRPr="00F625B4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 xml:space="preserve">Дата </w:t>
            </w:r>
            <w:proofErr w:type="spellStart"/>
            <w:r w:rsidRPr="00F625B4">
              <w:rPr>
                <w:b/>
                <w:sz w:val="20"/>
                <w:szCs w:val="20"/>
              </w:rPr>
              <w:t>прове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</w:p>
          <w:p w:rsidR="00E93A98" w:rsidRPr="00F625B4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F625B4">
              <w:rPr>
                <w:b/>
                <w:sz w:val="20"/>
                <w:szCs w:val="20"/>
              </w:rPr>
              <w:t>дения</w:t>
            </w:r>
            <w:proofErr w:type="spellEnd"/>
          </w:p>
        </w:tc>
      </w:tr>
      <w:tr w:rsidR="00C0779F" w:rsidTr="00E36F70">
        <w:trPr>
          <w:trHeight w:val="885"/>
          <w:tblCellSpacing w:w="0" w:type="dxa"/>
          <w:jc w:val="center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A81460">
              <w:rPr>
                <w:sz w:val="20"/>
                <w:szCs w:val="20"/>
              </w:rPr>
              <w:t>1-3</w:t>
            </w:r>
          </w:p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(46)</w:t>
            </w:r>
          </w:p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(47)</w:t>
            </w:r>
          </w:p>
          <w:p w:rsidR="00E93A98" w:rsidRPr="00A81460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(48)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:rsidR="00E93A98" w:rsidRDefault="00E93A98" w:rsidP="00026F91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525FB">
              <w:rPr>
                <w:b/>
                <w:sz w:val="20"/>
                <w:szCs w:val="20"/>
              </w:rPr>
              <w:t xml:space="preserve">Орфограммы в </w:t>
            </w:r>
            <w:proofErr w:type="gramStart"/>
            <w:r w:rsidRPr="006525FB">
              <w:rPr>
                <w:b/>
                <w:sz w:val="20"/>
                <w:szCs w:val="20"/>
              </w:rPr>
              <w:t>корне слова</w:t>
            </w:r>
            <w:proofErr w:type="gramEnd"/>
            <w:r w:rsidRPr="006525FB">
              <w:rPr>
                <w:b/>
                <w:sz w:val="20"/>
                <w:szCs w:val="20"/>
              </w:rPr>
              <w:t>. (Правописание)</w:t>
            </w:r>
          </w:p>
          <w:p w:rsidR="00E93A98" w:rsidRPr="006525FB" w:rsidRDefault="00E93A98" w:rsidP="00026F91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525FB">
              <w:rPr>
                <w:b/>
                <w:sz w:val="20"/>
                <w:szCs w:val="20"/>
              </w:rPr>
              <w:t>(6 ч)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2C78D5" w:rsidRDefault="00E93A98" w:rsidP="00691F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78D5">
              <w:rPr>
                <w:sz w:val="20"/>
                <w:szCs w:val="20"/>
              </w:rPr>
              <w:t xml:space="preserve">Правописание гласных и согласных в </w:t>
            </w:r>
            <w:proofErr w:type="gramStart"/>
            <w:r w:rsidRPr="002C78D5">
              <w:rPr>
                <w:sz w:val="20"/>
                <w:szCs w:val="20"/>
              </w:rPr>
              <w:t>корне слова</w:t>
            </w:r>
            <w:proofErr w:type="gramEnd"/>
            <w:r w:rsidRPr="002C78D5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2C78D5" w:rsidRDefault="00E93A98" w:rsidP="00691FC7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  <w:r w:rsidRPr="002C78D5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2C78D5" w:rsidRDefault="00E93A98" w:rsidP="00691F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78D5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2C78D5" w:rsidRDefault="00E93A98" w:rsidP="00691F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78D5">
              <w:rPr>
                <w:sz w:val="20"/>
                <w:szCs w:val="20"/>
              </w:rPr>
              <w:t xml:space="preserve">Знакомство с орфограммой </w:t>
            </w:r>
            <w:r w:rsidRPr="002C78D5">
              <w:rPr>
                <w:sz w:val="20"/>
                <w:szCs w:val="20"/>
              </w:rPr>
              <w:br/>
              <w:t>«</w:t>
            </w:r>
            <w:r w:rsidRPr="002C78D5">
              <w:rPr>
                <w:caps/>
                <w:sz w:val="20"/>
                <w:szCs w:val="20"/>
              </w:rPr>
              <w:t>п</w:t>
            </w:r>
            <w:r w:rsidRPr="002C78D5">
              <w:rPr>
                <w:sz w:val="20"/>
                <w:szCs w:val="20"/>
              </w:rPr>
              <w:t xml:space="preserve">арные по звонкости – глухости согласные в </w:t>
            </w:r>
            <w:proofErr w:type="gramStart"/>
            <w:r w:rsidRPr="002C78D5">
              <w:rPr>
                <w:sz w:val="20"/>
                <w:szCs w:val="20"/>
              </w:rPr>
              <w:t>корне слова</w:t>
            </w:r>
            <w:proofErr w:type="gramEnd"/>
            <w:r w:rsidRPr="002C78D5">
              <w:rPr>
                <w:sz w:val="20"/>
                <w:szCs w:val="20"/>
              </w:rPr>
              <w:t>»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2C78D5" w:rsidRDefault="00E93A98" w:rsidP="00691FC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C78D5">
              <w:rPr>
                <w:b/>
                <w:bCs/>
                <w:sz w:val="20"/>
                <w:szCs w:val="20"/>
              </w:rPr>
              <w:t>Уметь:</w:t>
            </w:r>
          </w:p>
          <w:p w:rsidR="00E93A98" w:rsidRPr="002C78D5" w:rsidRDefault="00E93A98" w:rsidP="00691F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78D5">
              <w:rPr>
                <w:sz w:val="20"/>
                <w:szCs w:val="20"/>
              </w:rPr>
              <w:t xml:space="preserve">– различать произношение и написание слов; </w:t>
            </w:r>
          </w:p>
          <w:p w:rsidR="00E93A98" w:rsidRPr="002C78D5" w:rsidRDefault="00E93A98" w:rsidP="00691F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78D5">
              <w:rPr>
                <w:sz w:val="20"/>
                <w:szCs w:val="20"/>
              </w:rPr>
              <w:t>– находить способ проверки написания слова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2C78D5" w:rsidRDefault="00E93A98" w:rsidP="00691F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78D5">
              <w:rPr>
                <w:sz w:val="20"/>
                <w:szCs w:val="20"/>
              </w:rPr>
              <w:t>Текущий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2C78D5" w:rsidRDefault="00E93A98" w:rsidP="00691F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2C78D5">
              <w:rPr>
                <w:sz w:val="20"/>
                <w:szCs w:val="20"/>
              </w:rPr>
              <w:t>Соотнесение звуковой и буквенной записей слова с данной орфограммой</w:t>
            </w:r>
            <w:proofErr w:type="gramEnd"/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Уч., с. 105</w:t>
            </w:r>
          </w:p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Тетр</w:t>
            </w:r>
            <w:proofErr w:type="spellEnd"/>
            <w:r>
              <w:rPr>
                <w:sz w:val="20"/>
                <w:szCs w:val="20"/>
              </w:rPr>
              <w:t xml:space="preserve">. П. </w:t>
            </w:r>
          </w:p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41-45</w:t>
            </w:r>
          </w:p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Тетр</w:t>
            </w:r>
            <w:proofErr w:type="spellEnd"/>
            <w:r>
              <w:rPr>
                <w:sz w:val="20"/>
                <w:szCs w:val="20"/>
              </w:rPr>
              <w:t xml:space="preserve">. П. </w:t>
            </w:r>
          </w:p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45-48</w:t>
            </w:r>
          </w:p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Уч., с. 105-106</w:t>
            </w:r>
          </w:p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Тетр</w:t>
            </w:r>
            <w:proofErr w:type="spellEnd"/>
            <w:r>
              <w:rPr>
                <w:sz w:val="20"/>
                <w:szCs w:val="20"/>
              </w:rPr>
              <w:t xml:space="preserve">. П. </w:t>
            </w:r>
          </w:p>
          <w:p w:rsidR="00E93A98" w:rsidRPr="00A81460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49-51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3A98" w:rsidRPr="00F625B4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0779F" w:rsidTr="00E36F70">
        <w:trPr>
          <w:trHeight w:val="885"/>
          <w:tblCellSpacing w:w="0" w:type="dxa"/>
          <w:jc w:val="center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4-5</w:t>
            </w:r>
          </w:p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(49)</w:t>
            </w:r>
          </w:p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(50)</w:t>
            </w:r>
          </w:p>
          <w:p w:rsidR="00E93A98" w:rsidRPr="00A81460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E93A98" w:rsidRPr="00F625B4" w:rsidRDefault="00E93A98" w:rsidP="00026F91">
            <w:pPr>
              <w:autoSpaceDE w:val="0"/>
              <w:autoSpaceDN w:val="0"/>
              <w:adjustRightInd w:val="0"/>
              <w:spacing w:line="264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2C78D5" w:rsidRDefault="00E93A98" w:rsidP="00691F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78D5">
              <w:rPr>
                <w:sz w:val="20"/>
                <w:szCs w:val="20"/>
              </w:rPr>
              <w:t xml:space="preserve">Гласные и согласные буквы в </w:t>
            </w:r>
            <w:proofErr w:type="gramStart"/>
            <w:r w:rsidRPr="002C78D5">
              <w:rPr>
                <w:sz w:val="20"/>
                <w:szCs w:val="20"/>
              </w:rPr>
              <w:t>корне слова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3A98" w:rsidRPr="002C78D5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2C78D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2C78D5" w:rsidRDefault="00E93A98" w:rsidP="00691F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78D5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2C78D5" w:rsidRDefault="00E93A98" w:rsidP="00691F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78D5">
              <w:rPr>
                <w:sz w:val="20"/>
                <w:szCs w:val="20"/>
              </w:rPr>
              <w:t>Отработка упражнений по теме «</w:t>
            </w:r>
            <w:r w:rsidRPr="002C78D5">
              <w:rPr>
                <w:caps/>
                <w:sz w:val="20"/>
                <w:szCs w:val="20"/>
              </w:rPr>
              <w:t>п</w:t>
            </w:r>
            <w:r w:rsidRPr="002C78D5">
              <w:rPr>
                <w:sz w:val="20"/>
                <w:szCs w:val="20"/>
              </w:rPr>
              <w:t xml:space="preserve">арные по звонкости – глухости согласные в </w:t>
            </w:r>
            <w:proofErr w:type="gramStart"/>
            <w:r w:rsidRPr="002C78D5">
              <w:rPr>
                <w:sz w:val="20"/>
                <w:szCs w:val="20"/>
              </w:rPr>
              <w:t>корне слова</w:t>
            </w:r>
            <w:proofErr w:type="gramEnd"/>
            <w:r w:rsidRPr="002C78D5">
              <w:rPr>
                <w:sz w:val="20"/>
                <w:szCs w:val="20"/>
              </w:rPr>
              <w:t>»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2C78D5" w:rsidRDefault="00E93A98" w:rsidP="00691FC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C78D5">
              <w:rPr>
                <w:b/>
                <w:bCs/>
                <w:sz w:val="20"/>
                <w:szCs w:val="20"/>
              </w:rPr>
              <w:t>Уметь:</w:t>
            </w:r>
          </w:p>
          <w:p w:rsidR="00E93A98" w:rsidRPr="002C78D5" w:rsidRDefault="00E93A98" w:rsidP="00691F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78D5">
              <w:rPr>
                <w:sz w:val="20"/>
                <w:szCs w:val="20"/>
              </w:rPr>
              <w:t>– различать произношение и написание слов;</w:t>
            </w:r>
          </w:p>
          <w:p w:rsidR="00E93A98" w:rsidRPr="002C78D5" w:rsidRDefault="00E93A98" w:rsidP="00691F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78D5">
              <w:rPr>
                <w:sz w:val="20"/>
                <w:szCs w:val="20"/>
              </w:rPr>
              <w:t>– находить способ проверки написания слова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2C78D5" w:rsidRDefault="00E93A98" w:rsidP="00691F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78D5">
              <w:rPr>
                <w:sz w:val="20"/>
                <w:szCs w:val="20"/>
              </w:rPr>
              <w:t>Текущий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2C78D5" w:rsidRDefault="00E93A98" w:rsidP="00691F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2C78D5">
              <w:rPr>
                <w:sz w:val="20"/>
                <w:szCs w:val="20"/>
              </w:rPr>
              <w:t>Соотнесение звуковой и буквенной записей слова с данной орфограммой</w:t>
            </w:r>
            <w:proofErr w:type="gramEnd"/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2C78D5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2C78D5">
              <w:rPr>
                <w:sz w:val="20"/>
                <w:szCs w:val="20"/>
              </w:rPr>
              <w:t>Уч., с. 107</w:t>
            </w:r>
          </w:p>
          <w:p w:rsidR="00E93A98" w:rsidRPr="002C78D5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proofErr w:type="spellStart"/>
            <w:r w:rsidRPr="002C78D5">
              <w:rPr>
                <w:sz w:val="20"/>
                <w:szCs w:val="20"/>
              </w:rPr>
              <w:t>Тетр</w:t>
            </w:r>
            <w:proofErr w:type="spellEnd"/>
            <w:r w:rsidRPr="002C78D5">
              <w:rPr>
                <w:sz w:val="20"/>
                <w:szCs w:val="20"/>
              </w:rPr>
              <w:t xml:space="preserve">. П. </w:t>
            </w:r>
          </w:p>
          <w:p w:rsidR="00E93A98" w:rsidRPr="002C78D5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2C78D5">
              <w:rPr>
                <w:sz w:val="20"/>
                <w:szCs w:val="20"/>
              </w:rPr>
              <w:t>с. 51-54</w:t>
            </w:r>
          </w:p>
          <w:p w:rsidR="00E93A98" w:rsidRPr="002C78D5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proofErr w:type="spellStart"/>
            <w:r w:rsidRPr="002C78D5">
              <w:rPr>
                <w:sz w:val="20"/>
                <w:szCs w:val="20"/>
              </w:rPr>
              <w:t>Тетр</w:t>
            </w:r>
            <w:proofErr w:type="spellEnd"/>
            <w:r w:rsidRPr="002C78D5">
              <w:rPr>
                <w:sz w:val="20"/>
                <w:szCs w:val="20"/>
              </w:rPr>
              <w:t xml:space="preserve">. П. </w:t>
            </w:r>
          </w:p>
          <w:p w:rsidR="00E93A98" w:rsidRPr="002C78D5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  <w:vertAlign w:val="superscript"/>
              </w:rPr>
            </w:pPr>
            <w:r w:rsidRPr="002C78D5">
              <w:rPr>
                <w:sz w:val="20"/>
                <w:szCs w:val="20"/>
              </w:rPr>
              <w:t>с. 55-60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3A98" w:rsidRPr="00F625B4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0779F" w:rsidTr="00E36F70">
        <w:trPr>
          <w:cantSplit/>
          <w:trHeight w:val="1134"/>
          <w:tblCellSpacing w:w="0" w:type="dxa"/>
          <w:jc w:val="center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(51)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E93A98" w:rsidRDefault="00E93A98" w:rsidP="00026F91">
            <w:pPr>
              <w:autoSpaceDE w:val="0"/>
              <w:autoSpaceDN w:val="0"/>
              <w:adjustRightInd w:val="0"/>
              <w:spacing w:line="264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EA00F9" w:rsidRDefault="00E93A98" w:rsidP="00691FC7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EA00F9">
              <w:rPr>
                <w:sz w:val="20"/>
                <w:szCs w:val="20"/>
              </w:rPr>
              <w:t>Контрольная работа по теме «Слово и предложение».</w:t>
            </w:r>
          </w:p>
          <w:p w:rsidR="00E93A98" w:rsidRPr="00EA00F9" w:rsidRDefault="00E93A98" w:rsidP="00691FC7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EA00F9" w:rsidRDefault="00E93A98" w:rsidP="00691FC7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EA00F9" w:rsidRDefault="00E93A98" w:rsidP="00691FC7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EA00F9">
              <w:rPr>
                <w:sz w:val="20"/>
                <w:szCs w:val="20"/>
              </w:rPr>
              <w:t>Контрольный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EA00F9" w:rsidRDefault="00E93A98" w:rsidP="00691FC7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EA00F9">
              <w:rPr>
                <w:sz w:val="20"/>
                <w:szCs w:val="20"/>
              </w:rPr>
              <w:t>Слово и предложение. Проверка безударной гласной в корне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EA00F9" w:rsidRDefault="00E93A98" w:rsidP="00691FC7">
            <w:pPr>
              <w:autoSpaceDE w:val="0"/>
              <w:autoSpaceDN w:val="0"/>
              <w:adjustRightInd w:val="0"/>
              <w:spacing w:line="232" w:lineRule="auto"/>
              <w:rPr>
                <w:b/>
                <w:bCs/>
                <w:sz w:val="20"/>
                <w:szCs w:val="20"/>
              </w:rPr>
            </w:pPr>
            <w:r w:rsidRPr="00EA00F9">
              <w:rPr>
                <w:b/>
                <w:bCs/>
                <w:sz w:val="20"/>
                <w:szCs w:val="20"/>
              </w:rPr>
              <w:t>Уметь:</w:t>
            </w:r>
          </w:p>
          <w:p w:rsidR="00E93A98" w:rsidRPr="00EA00F9" w:rsidRDefault="00E93A98" w:rsidP="00691FC7">
            <w:pPr>
              <w:tabs>
                <w:tab w:val="left" w:pos="345"/>
              </w:tabs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EA00F9">
              <w:rPr>
                <w:sz w:val="20"/>
                <w:szCs w:val="20"/>
              </w:rPr>
              <w:t xml:space="preserve">– различать произношение и написание слова; </w:t>
            </w:r>
          </w:p>
          <w:p w:rsidR="00E93A98" w:rsidRPr="00EA00F9" w:rsidRDefault="00E93A98" w:rsidP="00691FC7">
            <w:pPr>
              <w:tabs>
                <w:tab w:val="left" w:pos="345"/>
              </w:tabs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EA00F9">
              <w:rPr>
                <w:sz w:val="20"/>
                <w:szCs w:val="20"/>
              </w:rPr>
              <w:t>– находить способ проверки написания слова;</w:t>
            </w:r>
          </w:p>
          <w:p w:rsidR="00E93A98" w:rsidRPr="00EA00F9" w:rsidRDefault="00E93A98" w:rsidP="00691FC7">
            <w:pPr>
              <w:tabs>
                <w:tab w:val="left" w:pos="345"/>
              </w:tabs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EA00F9">
              <w:rPr>
                <w:sz w:val="20"/>
                <w:szCs w:val="20"/>
              </w:rPr>
              <w:t>– соблюдать изученные нормы орфографии и орфоэпии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EA00F9" w:rsidRDefault="00E93A98" w:rsidP="00691FC7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EA00F9">
              <w:rPr>
                <w:sz w:val="20"/>
                <w:szCs w:val="20"/>
              </w:rPr>
              <w:t>Итоговый, контрольный диктант, задание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EA00F9" w:rsidRDefault="00E93A98" w:rsidP="00691F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Тетр</w:t>
            </w:r>
            <w:proofErr w:type="spellEnd"/>
            <w:r>
              <w:rPr>
                <w:sz w:val="20"/>
                <w:szCs w:val="20"/>
              </w:rPr>
              <w:t>. для к/р. с. 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3A98" w:rsidRPr="00F625B4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0779F" w:rsidTr="00E36F70">
        <w:trPr>
          <w:cantSplit/>
          <w:trHeight w:val="1134"/>
          <w:tblCellSpacing w:w="0" w:type="dxa"/>
          <w:jc w:val="center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(52)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E93A98" w:rsidRPr="006525FB" w:rsidRDefault="00E93A98" w:rsidP="00026F91">
            <w:pPr>
              <w:autoSpaceDE w:val="0"/>
              <w:autoSpaceDN w:val="0"/>
              <w:adjustRightInd w:val="0"/>
              <w:spacing w:line="232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525FB">
              <w:rPr>
                <w:b/>
                <w:sz w:val="20"/>
                <w:szCs w:val="20"/>
              </w:rPr>
              <w:t xml:space="preserve">Состав слова. </w:t>
            </w:r>
            <w:r w:rsidRPr="006525FB">
              <w:rPr>
                <w:b/>
                <w:sz w:val="20"/>
                <w:szCs w:val="20"/>
              </w:rPr>
              <w:br/>
              <w:t>(Как устроен наш язык)</w:t>
            </w:r>
          </w:p>
          <w:p w:rsidR="00E93A98" w:rsidRPr="006525FB" w:rsidRDefault="00E93A98" w:rsidP="00026F91">
            <w:pPr>
              <w:autoSpaceDE w:val="0"/>
              <w:autoSpaceDN w:val="0"/>
              <w:adjustRightInd w:val="0"/>
              <w:spacing w:line="232" w:lineRule="auto"/>
              <w:ind w:left="113" w:right="113"/>
              <w:jc w:val="center"/>
              <w:rPr>
                <w:sz w:val="20"/>
                <w:szCs w:val="20"/>
              </w:rPr>
            </w:pPr>
            <w:r w:rsidRPr="006525FB">
              <w:rPr>
                <w:b/>
                <w:sz w:val="20"/>
                <w:szCs w:val="20"/>
              </w:rPr>
              <w:t>(2 ч)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A81460" w:rsidRDefault="00E93A98" w:rsidP="00691FC7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DC2FC6">
              <w:rPr>
                <w:sz w:val="20"/>
                <w:szCs w:val="20"/>
              </w:rPr>
              <w:t xml:space="preserve">Анализ контрольной работы. </w:t>
            </w:r>
            <w:r w:rsidRPr="00A81460">
              <w:rPr>
                <w:sz w:val="20"/>
                <w:szCs w:val="20"/>
              </w:rPr>
              <w:t>Суффикс как часть слова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A81460" w:rsidRDefault="00E93A98" w:rsidP="00691FC7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  <w:r w:rsidRPr="00A81460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A81460" w:rsidRDefault="00E93A98" w:rsidP="00691FC7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A81460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A81460" w:rsidRDefault="00E93A98" w:rsidP="00691FC7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A81460">
              <w:rPr>
                <w:sz w:val="20"/>
                <w:szCs w:val="20"/>
              </w:rPr>
              <w:t>Выделение суффикса слова. Наблюдение над языковым материалом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A81460" w:rsidRDefault="00E93A98" w:rsidP="00691FC7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A81460">
              <w:rPr>
                <w:b/>
                <w:bCs/>
                <w:sz w:val="20"/>
                <w:szCs w:val="20"/>
              </w:rPr>
              <w:t>Знать</w:t>
            </w:r>
            <w:r w:rsidRPr="00A81460">
              <w:rPr>
                <w:sz w:val="20"/>
                <w:szCs w:val="20"/>
              </w:rPr>
              <w:t xml:space="preserve"> значимые части слова.</w:t>
            </w:r>
          </w:p>
          <w:p w:rsidR="00E93A98" w:rsidRPr="00A81460" w:rsidRDefault="00E93A98" w:rsidP="00691FC7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A81460">
              <w:rPr>
                <w:b/>
                <w:bCs/>
                <w:sz w:val="20"/>
                <w:szCs w:val="20"/>
              </w:rPr>
              <w:t>Уметь</w:t>
            </w:r>
            <w:r w:rsidRPr="00A81460">
              <w:rPr>
                <w:sz w:val="20"/>
                <w:szCs w:val="20"/>
              </w:rPr>
              <w:t xml:space="preserve"> анализировать и кратко характеризовать состав слова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A81460" w:rsidRDefault="00E93A98" w:rsidP="00691FC7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A81460">
              <w:rPr>
                <w:sz w:val="20"/>
                <w:szCs w:val="20"/>
              </w:rPr>
              <w:t>Текущий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A81460" w:rsidRDefault="00E93A98" w:rsidP="00691FC7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Уч., с. 107-110</w:t>
            </w:r>
          </w:p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3A98" w:rsidRPr="00F625B4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0779F" w:rsidTr="00E36F70">
        <w:trPr>
          <w:cantSplit/>
          <w:trHeight w:val="1134"/>
          <w:tblCellSpacing w:w="0" w:type="dxa"/>
          <w:jc w:val="center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(53)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E93A98" w:rsidRPr="006525FB" w:rsidRDefault="00E93A98" w:rsidP="00026F91">
            <w:pPr>
              <w:autoSpaceDE w:val="0"/>
              <w:autoSpaceDN w:val="0"/>
              <w:adjustRightInd w:val="0"/>
              <w:ind w:left="113" w:right="113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A81460" w:rsidRDefault="00E93A98" w:rsidP="00691FC7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A81460">
              <w:rPr>
                <w:sz w:val="20"/>
                <w:szCs w:val="20"/>
              </w:rPr>
              <w:t>Значения суффиксов</w:t>
            </w:r>
            <w:r>
              <w:rPr>
                <w:sz w:val="20"/>
                <w:szCs w:val="20"/>
              </w:rPr>
              <w:t>. С/р.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A81460" w:rsidRDefault="00E93A98" w:rsidP="00691FC7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  <w:r w:rsidRPr="00A81460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A81460" w:rsidRDefault="00E93A98" w:rsidP="00691FC7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A81460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A81460" w:rsidRDefault="00E93A98" w:rsidP="00691F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1460">
              <w:rPr>
                <w:sz w:val="20"/>
                <w:szCs w:val="20"/>
              </w:rPr>
              <w:t>Знакомство с суффиксом как</w:t>
            </w:r>
          </w:p>
          <w:p w:rsidR="00E93A98" w:rsidRPr="00A81460" w:rsidRDefault="00E93A98" w:rsidP="00691F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1460">
              <w:rPr>
                <w:sz w:val="20"/>
                <w:szCs w:val="20"/>
              </w:rPr>
              <w:t>частью слова и его основными признаками: имеет значение, служит для образования новых слов, стоит за корнем. Значение суффиксов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A81460" w:rsidRDefault="00E93A98" w:rsidP="00691FC7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A81460" w:rsidRDefault="00E93A98" w:rsidP="00691FC7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A81460">
              <w:rPr>
                <w:sz w:val="20"/>
                <w:szCs w:val="20"/>
              </w:rPr>
              <w:t>Текущий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A81460" w:rsidRDefault="00E93A98" w:rsidP="00691FC7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A81460">
              <w:rPr>
                <w:sz w:val="20"/>
                <w:szCs w:val="20"/>
              </w:rPr>
              <w:t xml:space="preserve">Уменьшительно-ласкательное значение суффиксов </w:t>
            </w:r>
            <w:proofErr w:type="gramStart"/>
            <w:r w:rsidRPr="00A81460">
              <w:rPr>
                <w:sz w:val="20"/>
                <w:szCs w:val="20"/>
              </w:rPr>
              <w:t>-</w:t>
            </w:r>
            <w:proofErr w:type="spellStart"/>
            <w:r w:rsidRPr="00A81460">
              <w:rPr>
                <w:sz w:val="20"/>
                <w:szCs w:val="20"/>
              </w:rPr>
              <w:t>у</w:t>
            </w:r>
            <w:proofErr w:type="gramEnd"/>
            <w:r w:rsidRPr="00A81460">
              <w:rPr>
                <w:sz w:val="20"/>
                <w:szCs w:val="20"/>
              </w:rPr>
              <w:t>шк</w:t>
            </w:r>
            <w:proofErr w:type="spellEnd"/>
            <w:r w:rsidRPr="00A81460">
              <w:rPr>
                <w:sz w:val="20"/>
                <w:szCs w:val="20"/>
              </w:rPr>
              <w:t>- , -</w:t>
            </w:r>
            <w:proofErr w:type="spellStart"/>
            <w:r w:rsidRPr="00A81460">
              <w:rPr>
                <w:sz w:val="20"/>
                <w:szCs w:val="20"/>
              </w:rPr>
              <w:t>юшк</w:t>
            </w:r>
            <w:proofErr w:type="spellEnd"/>
            <w:r w:rsidRPr="00A81460">
              <w:rPr>
                <w:sz w:val="20"/>
                <w:szCs w:val="20"/>
              </w:rPr>
              <w:t xml:space="preserve">-, </w:t>
            </w:r>
            <w:r w:rsidRPr="00A81460">
              <w:rPr>
                <w:sz w:val="20"/>
                <w:szCs w:val="20"/>
              </w:rPr>
              <w:br/>
              <w:t>-</w:t>
            </w:r>
            <w:proofErr w:type="spellStart"/>
            <w:r w:rsidRPr="00A81460">
              <w:rPr>
                <w:sz w:val="20"/>
                <w:szCs w:val="20"/>
              </w:rPr>
              <w:t>еньк</w:t>
            </w:r>
            <w:proofErr w:type="spellEnd"/>
            <w:r w:rsidRPr="00A81460">
              <w:rPr>
                <w:sz w:val="20"/>
                <w:szCs w:val="20"/>
              </w:rPr>
              <w:t>-,  -к-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Уч., с. 110-113</w:t>
            </w:r>
          </w:p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Тетр</w:t>
            </w:r>
            <w:proofErr w:type="spellEnd"/>
            <w:r>
              <w:rPr>
                <w:sz w:val="20"/>
                <w:szCs w:val="20"/>
              </w:rPr>
              <w:t>. для к/р. с. 12-13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3A98" w:rsidRPr="00F625B4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0779F" w:rsidTr="00E36F70">
        <w:trPr>
          <w:trHeight w:val="885"/>
          <w:tblCellSpacing w:w="0" w:type="dxa"/>
          <w:jc w:val="center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Default="00E93A98" w:rsidP="00691FC7">
            <w:pPr>
              <w:autoSpaceDE w:val="0"/>
              <w:autoSpaceDN w:val="0"/>
              <w:adjustRightInd w:val="0"/>
              <w:spacing w:line="232" w:lineRule="auto"/>
              <w:ind w:right="-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E93A98" w:rsidRPr="00A81460" w:rsidRDefault="00E93A98" w:rsidP="00691FC7">
            <w:pPr>
              <w:autoSpaceDE w:val="0"/>
              <w:autoSpaceDN w:val="0"/>
              <w:adjustRightInd w:val="0"/>
              <w:spacing w:line="232" w:lineRule="auto"/>
              <w:ind w:right="-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(54)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:rsidR="00E93A98" w:rsidRPr="006525FB" w:rsidRDefault="00E93A98" w:rsidP="00026F91">
            <w:pPr>
              <w:autoSpaceDE w:val="0"/>
              <w:autoSpaceDN w:val="0"/>
              <w:adjustRightInd w:val="0"/>
              <w:spacing w:line="264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525FB">
              <w:rPr>
                <w:b/>
                <w:sz w:val="20"/>
                <w:szCs w:val="20"/>
              </w:rPr>
              <w:t xml:space="preserve">Непроизносимые согласные в </w:t>
            </w:r>
            <w:proofErr w:type="gramStart"/>
            <w:r w:rsidRPr="006525FB">
              <w:rPr>
                <w:b/>
                <w:sz w:val="20"/>
                <w:szCs w:val="20"/>
              </w:rPr>
              <w:t>корне слова</w:t>
            </w:r>
            <w:proofErr w:type="gramEnd"/>
            <w:r w:rsidRPr="006525FB">
              <w:rPr>
                <w:b/>
                <w:sz w:val="20"/>
                <w:szCs w:val="20"/>
              </w:rPr>
              <w:t xml:space="preserve">. </w:t>
            </w:r>
            <w:r w:rsidRPr="006525FB">
              <w:rPr>
                <w:b/>
                <w:sz w:val="20"/>
                <w:szCs w:val="20"/>
              </w:rPr>
              <w:br/>
              <w:t>(Правописание)</w:t>
            </w:r>
          </w:p>
          <w:p w:rsidR="00E93A98" w:rsidRPr="006525FB" w:rsidRDefault="00E93A98" w:rsidP="00026F91">
            <w:pPr>
              <w:autoSpaceDE w:val="0"/>
              <w:autoSpaceDN w:val="0"/>
              <w:adjustRightInd w:val="0"/>
              <w:spacing w:line="264" w:lineRule="auto"/>
              <w:ind w:left="113" w:right="113"/>
              <w:jc w:val="center"/>
              <w:rPr>
                <w:sz w:val="20"/>
                <w:szCs w:val="20"/>
              </w:rPr>
            </w:pPr>
            <w:r w:rsidRPr="006525FB">
              <w:rPr>
                <w:b/>
                <w:sz w:val="20"/>
                <w:szCs w:val="20"/>
              </w:rPr>
              <w:t>(4 ч)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A81460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A81460">
              <w:rPr>
                <w:sz w:val="20"/>
                <w:szCs w:val="20"/>
              </w:rPr>
              <w:t>Правописание слов с непроизносимыми согласными в корне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A81460" w:rsidRDefault="00E93A98" w:rsidP="00691FC7">
            <w:pPr>
              <w:autoSpaceDE w:val="0"/>
              <w:autoSpaceDN w:val="0"/>
              <w:adjustRightInd w:val="0"/>
              <w:spacing w:line="252" w:lineRule="auto"/>
              <w:ind w:left="-60" w:right="-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A81460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A81460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A81460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A81460">
              <w:rPr>
                <w:sz w:val="20"/>
                <w:szCs w:val="20"/>
              </w:rPr>
              <w:t>Определение наличия в корнях некоторых слов букв, обозначающих согласный звук, который не произносится. Способы проверки орфограммы «</w:t>
            </w:r>
            <w:r w:rsidRPr="00A81460">
              <w:rPr>
                <w:caps/>
                <w:sz w:val="20"/>
                <w:szCs w:val="20"/>
              </w:rPr>
              <w:t>н</w:t>
            </w:r>
            <w:r w:rsidRPr="00A81460">
              <w:rPr>
                <w:sz w:val="20"/>
                <w:szCs w:val="20"/>
              </w:rPr>
              <w:t xml:space="preserve">епроизносимые согласные в </w:t>
            </w:r>
            <w:proofErr w:type="gramStart"/>
            <w:r w:rsidRPr="00A81460">
              <w:rPr>
                <w:sz w:val="20"/>
                <w:szCs w:val="20"/>
              </w:rPr>
              <w:t>корне слова</w:t>
            </w:r>
            <w:proofErr w:type="gramEnd"/>
            <w:r w:rsidRPr="00A81460">
              <w:rPr>
                <w:sz w:val="20"/>
                <w:szCs w:val="20"/>
              </w:rPr>
              <w:t>»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A81460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  <w:sz w:val="20"/>
                <w:szCs w:val="20"/>
              </w:rPr>
            </w:pPr>
            <w:r w:rsidRPr="00A81460">
              <w:rPr>
                <w:b/>
                <w:bCs/>
                <w:sz w:val="20"/>
                <w:szCs w:val="20"/>
              </w:rPr>
              <w:t>Уметь:</w:t>
            </w:r>
          </w:p>
          <w:p w:rsidR="00E93A98" w:rsidRPr="00A81460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A81460">
              <w:rPr>
                <w:sz w:val="20"/>
                <w:szCs w:val="20"/>
              </w:rPr>
              <w:t>– различать произношение и написание слов;</w:t>
            </w:r>
          </w:p>
          <w:p w:rsidR="00E93A98" w:rsidRPr="00A81460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A81460">
              <w:rPr>
                <w:sz w:val="20"/>
                <w:szCs w:val="20"/>
              </w:rPr>
              <w:t>– находить способ проверки написания слова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A81460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A81460">
              <w:rPr>
                <w:sz w:val="20"/>
                <w:szCs w:val="20"/>
              </w:rPr>
              <w:t>Текущий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A81460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A81460">
              <w:rPr>
                <w:sz w:val="20"/>
                <w:szCs w:val="20"/>
              </w:rPr>
              <w:t>Написание слов с непроверяемыми орфограммами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Уч., с. 114-115</w:t>
            </w:r>
          </w:p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Тетр</w:t>
            </w:r>
            <w:proofErr w:type="spellEnd"/>
            <w:r>
              <w:rPr>
                <w:sz w:val="20"/>
                <w:szCs w:val="20"/>
              </w:rPr>
              <w:t xml:space="preserve">. П. </w:t>
            </w:r>
          </w:p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61-62</w:t>
            </w:r>
          </w:p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3A98" w:rsidRPr="00F625B4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0779F" w:rsidTr="00E36F70">
        <w:trPr>
          <w:trHeight w:val="885"/>
          <w:tblCellSpacing w:w="0" w:type="dxa"/>
          <w:jc w:val="center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(55)</w:t>
            </w: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E93A98" w:rsidRPr="006525FB" w:rsidRDefault="00E93A98" w:rsidP="00026F91">
            <w:pPr>
              <w:autoSpaceDE w:val="0"/>
              <w:autoSpaceDN w:val="0"/>
              <w:adjustRightInd w:val="0"/>
              <w:ind w:left="113" w:right="113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A81460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A81460">
              <w:rPr>
                <w:sz w:val="20"/>
                <w:szCs w:val="20"/>
              </w:rPr>
              <w:t>Правописание слов с непроизносимыми согласными в корне. Контрольное списывание.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A81460" w:rsidRDefault="00E93A98" w:rsidP="00691FC7">
            <w:pPr>
              <w:autoSpaceDE w:val="0"/>
              <w:autoSpaceDN w:val="0"/>
              <w:adjustRightInd w:val="0"/>
              <w:spacing w:line="232" w:lineRule="auto"/>
              <w:ind w:left="-60" w:right="-60"/>
              <w:jc w:val="center"/>
              <w:rPr>
                <w:sz w:val="20"/>
                <w:szCs w:val="20"/>
              </w:rPr>
            </w:pPr>
            <w:r w:rsidRPr="00A81460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A81460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A81460">
              <w:rPr>
                <w:sz w:val="20"/>
                <w:szCs w:val="20"/>
              </w:rPr>
              <w:t>Контрольный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A81460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A81460">
              <w:rPr>
                <w:sz w:val="20"/>
                <w:szCs w:val="20"/>
              </w:rPr>
              <w:t xml:space="preserve">Правописание согласных в </w:t>
            </w:r>
            <w:proofErr w:type="gramStart"/>
            <w:r w:rsidRPr="00A81460">
              <w:rPr>
                <w:sz w:val="20"/>
                <w:szCs w:val="20"/>
              </w:rPr>
              <w:t>корне слова</w:t>
            </w:r>
            <w:proofErr w:type="gramEnd"/>
          </w:p>
        </w:tc>
        <w:tc>
          <w:tcPr>
            <w:tcW w:w="20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93A98" w:rsidRPr="00A81460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  <w:sz w:val="20"/>
                <w:szCs w:val="20"/>
              </w:rPr>
            </w:pPr>
            <w:r w:rsidRPr="00A81460">
              <w:rPr>
                <w:b/>
                <w:bCs/>
                <w:sz w:val="20"/>
                <w:szCs w:val="20"/>
              </w:rPr>
              <w:t>Уметь:</w:t>
            </w:r>
          </w:p>
          <w:p w:rsidR="00E93A98" w:rsidRPr="00A81460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A81460">
              <w:rPr>
                <w:sz w:val="20"/>
                <w:szCs w:val="20"/>
              </w:rPr>
              <w:t>– соблюдать изученные нормы орфографии и пунктуации;</w:t>
            </w:r>
          </w:p>
          <w:p w:rsidR="00E93A98" w:rsidRPr="00A81460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A81460">
              <w:rPr>
                <w:sz w:val="20"/>
                <w:szCs w:val="20"/>
              </w:rPr>
              <w:t>– находить способ проверки написания слова;</w:t>
            </w:r>
          </w:p>
          <w:p w:rsidR="00E93A98" w:rsidRPr="00A81460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A81460">
              <w:rPr>
                <w:sz w:val="20"/>
                <w:szCs w:val="20"/>
              </w:rPr>
              <w:t>– без ошибок списывать несложный текст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A81460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A81460">
              <w:rPr>
                <w:sz w:val="20"/>
                <w:szCs w:val="20"/>
              </w:rPr>
              <w:t>Текущий. Контрольный диктант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A81460" w:rsidRDefault="00E93A98" w:rsidP="00691FC7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Уч., с. 115-116</w:t>
            </w:r>
          </w:p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Тетр</w:t>
            </w:r>
            <w:proofErr w:type="spellEnd"/>
            <w:r>
              <w:rPr>
                <w:sz w:val="20"/>
                <w:szCs w:val="20"/>
              </w:rPr>
              <w:t xml:space="preserve">. П. </w:t>
            </w:r>
          </w:p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63-65</w:t>
            </w:r>
          </w:p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Тетр</w:t>
            </w:r>
            <w:proofErr w:type="spellEnd"/>
            <w:r>
              <w:rPr>
                <w:sz w:val="20"/>
                <w:szCs w:val="20"/>
              </w:rPr>
              <w:t>. для к/р. с. 18-19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3A98" w:rsidRPr="00F625B4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0779F" w:rsidTr="00E36F70">
        <w:trPr>
          <w:cantSplit/>
          <w:trHeight w:val="1134"/>
          <w:tblCellSpacing w:w="0" w:type="dxa"/>
          <w:jc w:val="center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E93A98" w:rsidRPr="00DC2FC6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(56)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E93A98" w:rsidRPr="006525FB" w:rsidRDefault="00E93A98" w:rsidP="00026F91">
            <w:pPr>
              <w:autoSpaceDE w:val="0"/>
              <w:autoSpaceDN w:val="0"/>
              <w:adjustRightInd w:val="0"/>
              <w:spacing w:line="264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DC2FC6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DC2FC6">
              <w:rPr>
                <w:sz w:val="20"/>
                <w:szCs w:val="20"/>
              </w:rPr>
              <w:t>Диктант</w:t>
            </w:r>
            <w:r>
              <w:rPr>
                <w:sz w:val="20"/>
                <w:szCs w:val="20"/>
              </w:rPr>
              <w:t xml:space="preserve"> по теме «</w:t>
            </w:r>
            <w:r w:rsidRPr="00DC2FC6">
              <w:rPr>
                <w:sz w:val="20"/>
                <w:szCs w:val="20"/>
              </w:rPr>
              <w:t>Правописание слов с непроизносимыми согласными в корне</w:t>
            </w:r>
            <w:r>
              <w:rPr>
                <w:sz w:val="20"/>
                <w:szCs w:val="20"/>
              </w:rPr>
              <w:t>».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DC2FC6" w:rsidRDefault="00E93A98" w:rsidP="00691FC7">
            <w:pPr>
              <w:autoSpaceDE w:val="0"/>
              <w:autoSpaceDN w:val="0"/>
              <w:adjustRightInd w:val="0"/>
              <w:spacing w:line="232" w:lineRule="auto"/>
              <w:ind w:left="-60" w:right="-60"/>
              <w:jc w:val="center"/>
              <w:rPr>
                <w:sz w:val="20"/>
                <w:szCs w:val="20"/>
              </w:rPr>
            </w:pPr>
            <w:r w:rsidRPr="00DC2FC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DC2FC6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DC2FC6">
              <w:rPr>
                <w:sz w:val="20"/>
                <w:szCs w:val="20"/>
              </w:rPr>
              <w:t>Контрольный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DC2FC6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DC2FC6">
              <w:rPr>
                <w:sz w:val="20"/>
                <w:szCs w:val="20"/>
              </w:rPr>
              <w:t xml:space="preserve">Правописание согласных в </w:t>
            </w:r>
            <w:proofErr w:type="gramStart"/>
            <w:r w:rsidRPr="00DC2FC6">
              <w:rPr>
                <w:sz w:val="20"/>
                <w:szCs w:val="20"/>
              </w:rPr>
              <w:t>корне слова</w:t>
            </w:r>
            <w:proofErr w:type="gramEnd"/>
          </w:p>
        </w:tc>
        <w:tc>
          <w:tcPr>
            <w:tcW w:w="201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A81460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DC2FC6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DC2FC6">
              <w:rPr>
                <w:sz w:val="20"/>
                <w:szCs w:val="20"/>
              </w:rPr>
              <w:t>Текущий. Контрольный диктант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DC2FC6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DC2FC6">
              <w:rPr>
                <w:sz w:val="20"/>
                <w:szCs w:val="20"/>
              </w:rPr>
              <w:t>Написание слов с непроверяемыми орфограммами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3A98" w:rsidRPr="00F625B4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0779F" w:rsidTr="00E36F70">
        <w:trPr>
          <w:cantSplit/>
          <w:trHeight w:val="1134"/>
          <w:tblCellSpacing w:w="0" w:type="dxa"/>
          <w:jc w:val="center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E93A98" w:rsidRPr="00DC2FC6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(57)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E93A98" w:rsidRPr="006525FB" w:rsidRDefault="00E93A98" w:rsidP="00026F91">
            <w:pPr>
              <w:autoSpaceDE w:val="0"/>
              <w:autoSpaceDN w:val="0"/>
              <w:adjustRightInd w:val="0"/>
              <w:spacing w:line="264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DC2FC6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над ошибками. </w:t>
            </w:r>
            <w:r w:rsidRPr="00DC2FC6">
              <w:rPr>
                <w:sz w:val="20"/>
                <w:szCs w:val="20"/>
              </w:rPr>
              <w:t>Правописание слов с непроизносимыми согласными в корне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DC2FC6" w:rsidRDefault="00E93A98" w:rsidP="00691FC7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DC2FC6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4792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DC2FC6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DC2FC6">
              <w:rPr>
                <w:sz w:val="20"/>
                <w:szCs w:val="20"/>
              </w:rPr>
              <w:t xml:space="preserve">Правописание согласных в </w:t>
            </w:r>
            <w:proofErr w:type="gramStart"/>
            <w:r w:rsidRPr="00DC2FC6">
              <w:rPr>
                <w:sz w:val="20"/>
                <w:szCs w:val="20"/>
              </w:rPr>
              <w:t>корне слова</w:t>
            </w:r>
            <w:proofErr w:type="gramEnd"/>
          </w:p>
        </w:tc>
        <w:tc>
          <w:tcPr>
            <w:tcW w:w="2015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93A98" w:rsidRPr="00A81460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DC2FC6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4792">
              <w:rPr>
                <w:sz w:val="20"/>
                <w:szCs w:val="20"/>
              </w:rPr>
              <w:t>Текущий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DC2FC6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DC2FC6">
              <w:rPr>
                <w:sz w:val="20"/>
                <w:szCs w:val="20"/>
              </w:rPr>
              <w:t>Написание слов с непроверяемыми орфограммами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Уч., с. 117</w:t>
            </w:r>
          </w:p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Тетр</w:t>
            </w:r>
            <w:proofErr w:type="spellEnd"/>
            <w:r>
              <w:rPr>
                <w:sz w:val="20"/>
                <w:szCs w:val="20"/>
              </w:rPr>
              <w:t xml:space="preserve">. П. </w:t>
            </w:r>
          </w:p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65-68</w:t>
            </w:r>
          </w:p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3A98" w:rsidRPr="00F625B4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0779F" w:rsidTr="00E36F70">
        <w:trPr>
          <w:cantSplit/>
          <w:trHeight w:val="1134"/>
          <w:tblCellSpacing w:w="0" w:type="dxa"/>
          <w:jc w:val="center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</w:p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(58)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E93A98" w:rsidRPr="006525FB" w:rsidRDefault="00E93A98" w:rsidP="00026F91">
            <w:pPr>
              <w:autoSpaceDE w:val="0"/>
              <w:autoSpaceDN w:val="0"/>
              <w:adjustRightInd w:val="0"/>
              <w:spacing w:line="264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Состав слова. </w:t>
            </w:r>
            <w:r>
              <w:rPr>
                <w:b/>
                <w:sz w:val="20"/>
                <w:szCs w:val="20"/>
              </w:rPr>
              <w:br/>
            </w:r>
            <w:r w:rsidRPr="006525FB">
              <w:rPr>
                <w:b/>
                <w:sz w:val="20"/>
                <w:szCs w:val="20"/>
              </w:rPr>
              <w:t xml:space="preserve"> (1 ч)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A81460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A81460">
              <w:rPr>
                <w:sz w:val="20"/>
                <w:szCs w:val="20"/>
              </w:rPr>
              <w:t>Значения суффиксов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A81460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A81460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A81460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A81460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A81460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A81460">
              <w:rPr>
                <w:sz w:val="20"/>
                <w:szCs w:val="20"/>
              </w:rPr>
              <w:t>Выделение суффикса в слове. Значение суффиксов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A81460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A81460">
              <w:rPr>
                <w:b/>
                <w:bCs/>
                <w:sz w:val="20"/>
                <w:szCs w:val="20"/>
              </w:rPr>
              <w:t>Знать</w:t>
            </w:r>
            <w:r w:rsidRPr="00A81460">
              <w:rPr>
                <w:sz w:val="20"/>
                <w:szCs w:val="20"/>
              </w:rPr>
              <w:t xml:space="preserve"> значимые части слова.</w:t>
            </w:r>
          </w:p>
          <w:p w:rsidR="00E93A98" w:rsidRPr="00A81460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A81460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A81460">
              <w:rPr>
                <w:sz w:val="20"/>
                <w:szCs w:val="20"/>
              </w:rPr>
              <w:t>Текущий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A81460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sz w:val="20"/>
                <w:szCs w:val="20"/>
              </w:rPr>
            </w:pPr>
            <w:r w:rsidRPr="00A81460">
              <w:rPr>
                <w:sz w:val="20"/>
                <w:szCs w:val="20"/>
              </w:rPr>
              <w:t xml:space="preserve">Значение суффиксов </w:t>
            </w:r>
            <w:proofErr w:type="gramStart"/>
            <w:r w:rsidRPr="00A81460">
              <w:rPr>
                <w:i/>
                <w:iCs/>
                <w:sz w:val="20"/>
                <w:szCs w:val="20"/>
              </w:rPr>
              <w:t>-</w:t>
            </w:r>
            <w:proofErr w:type="spellStart"/>
            <w:r w:rsidRPr="00A81460">
              <w:rPr>
                <w:i/>
                <w:iCs/>
                <w:sz w:val="20"/>
                <w:szCs w:val="20"/>
              </w:rPr>
              <w:t>о</w:t>
            </w:r>
            <w:proofErr w:type="gramEnd"/>
            <w:r w:rsidRPr="00A81460">
              <w:rPr>
                <w:i/>
                <w:iCs/>
                <w:sz w:val="20"/>
                <w:szCs w:val="20"/>
              </w:rPr>
              <w:t>ват</w:t>
            </w:r>
            <w:proofErr w:type="spellEnd"/>
            <w:r w:rsidRPr="00A81460">
              <w:rPr>
                <w:i/>
                <w:iCs/>
                <w:sz w:val="20"/>
                <w:szCs w:val="20"/>
              </w:rPr>
              <w:t>-, -</w:t>
            </w:r>
            <w:proofErr w:type="spellStart"/>
            <w:r w:rsidRPr="00A81460">
              <w:rPr>
                <w:i/>
                <w:iCs/>
                <w:sz w:val="20"/>
                <w:szCs w:val="20"/>
              </w:rPr>
              <w:t>еват</w:t>
            </w:r>
            <w:proofErr w:type="spellEnd"/>
            <w:r w:rsidRPr="00A81460">
              <w:rPr>
                <w:i/>
                <w:iCs/>
                <w:sz w:val="20"/>
                <w:szCs w:val="20"/>
              </w:rPr>
              <w:t xml:space="preserve">-, </w:t>
            </w:r>
          </w:p>
          <w:p w:rsidR="00E93A98" w:rsidRPr="00A81460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sz w:val="20"/>
                <w:szCs w:val="20"/>
              </w:rPr>
            </w:pPr>
            <w:r w:rsidRPr="00A81460">
              <w:rPr>
                <w:i/>
                <w:iCs/>
                <w:sz w:val="20"/>
                <w:szCs w:val="20"/>
              </w:rPr>
              <w:t>-ин</w:t>
            </w:r>
            <w:proofErr w:type="gramStart"/>
            <w:r w:rsidRPr="00A81460">
              <w:rPr>
                <w:i/>
                <w:iCs/>
                <w:sz w:val="20"/>
                <w:szCs w:val="20"/>
              </w:rPr>
              <w:t>к-</w:t>
            </w:r>
            <w:proofErr w:type="gramEnd"/>
            <w:r w:rsidRPr="00A81460">
              <w:rPr>
                <w:i/>
                <w:iCs/>
                <w:sz w:val="20"/>
                <w:szCs w:val="20"/>
              </w:rPr>
              <w:t>, -ин-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Уч., с. 117-120</w:t>
            </w:r>
          </w:p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Тетр</w:t>
            </w:r>
            <w:proofErr w:type="spellEnd"/>
            <w:r>
              <w:rPr>
                <w:sz w:val="20"/>
                <w:szCs w:val="20"/>
              </w:rPr>
              <w:t xml:space="preserve">. У. </w:t>
            </w:r>
          </w:p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39-41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3A98" w:rsidRPr="00F625B4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0779F" w:rsidTr="00E36F70">
        <w:trPr>
          <w:trHeight w:val="885"/>
          <w:tblCellSpacing w:w="0" w:type="dxa"/>
          <w:jc w:val="center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(59)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:rsidR="00E93A98" w:rsidRPr="006525FB" w:rsidRDefault="00E93A98" w:rsidP="00026F91">
            <w:pPr>
              <w:autoSpaceDE w:val="0"/>
              <w:autoSpaceDN w:val="0"/>
              <w:adjustRightInd w:val="0"/>
              <w:spacing w:line="264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525FB">
              <w:rPr>
                <w:b/>
                <w:sz w:val="20"/>
                <w:szCs w:val="20"/>
              </w:rPr>
              <w:t xml:space="preserve">Суффиксы в словах. </w:t>
            </w:r>
            <w:r w:rsidRPr="006525FB">
              <w:rPr>
                <w:b/>
                <w:sz w:val="20"/>
                <w:szCs w:val="20"/>
              </w:rPr>
              <w:br/>
              <w:t>(Правописание)</w:t>
            </w:r>
          </w:p>
          <w:p w:rsidR="00E93A98" w:rsidRPr="006525FB" w:rsidRDefault="00E93A98" w:rsidP="00026F91">
            <w:pPr>
              <w:autoSpaceDE w:val="0"/>
              <w:autoSpaceDN w:val="0"/>
              <w:adjustRightInd w:val="0"/>
              <w:spacing w:line="264" w:lineRule="auto"/>
              <w:ind w:left="113" w:right="113"/>
              <w:jc w:val="center"/>
              <w:rPr>
                <w:sz w:val="20"/>
                <w:szCs w:val="20"/>
              </w:rPr>
            </w:pPr>
            <w:r w:rsidRPr="006525FB">
              <w:rPr>
                <w:b/>
                <w:sz w:val="20"/>
                <w:szCs w:val="20"/>
              </w:rPr>
              <w:t>(3 ч)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6525FB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6525FB">
              <w:rPr>
                <w:sz w:val="20"/>
                <w:szCs w:val="20"/>
              </w:rPr>
              <w:t xml:space="preserve">Правописание слов с суффиксами </w:t>
            </w:r>
            <w:proofErr w:type="gramStart"/>
            <w:r w:rsidRPr="006525FB">
              <w:rPr>
                <w:sz w:val="20"/>
                <w:szCs w:val="20"/>
              </w:rPr>
              <w:t>-</w:t>
            </w:r>
            <w:proofErr w:type="spellStart"/>
            <w:r w:rsidRPr="006525FB">
              <w:rPr>
                <w:i/>
                <w:iCs/>
                <w:sz w:val="20"/>
                <w:szCs w:val="20"/>
              </w:rPr>
              <w:t>ё</w:t>
            </w:r>
            <w:proofErr w:type="gramEnd"/>
            <w:r w:rsidRPr="006525FB">
              <w:rPr>
                <w:i/>
                <w:iCs/>
                <w:sz w:val="20"/>
                <w:szCs w:val="20"/>
              </w:rPr>
              <w:t>нок</w:t>
            </w:r>
            <w:proofErr w:type="spellEnd"/>
            <w:r w:rsidRPr="006525FB">
              <w:rPr>
                <w:i/>
                <w:iCs/>
                <w:sz w:val="20"/>
                <w:szCs w:val="20"/>
              </w:rPr>
              <w:t>-, -</w:t>
            </w:r>
            <w:proofErr w:type="spellStart"/>
            <w:r w:rsidRPr="006525FB">
              <w:rPr>
                <w:i/>
                <w:iCs/>
                <w:sz w:val="20"/>
                <w:szCs w:val="20"/>
              </w:rPr>
              <w:t>онок</w:t>
            </w:r>
            <w:proofErr w:type="spellEnd"/>
            <w:r w:rsidRPr="006525F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6525FB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6525FB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6525FB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6525FB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6525FB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6525FB">
              <w:rPr>
                <w:sz w:val="20"/>
                <w:szCs w:val="20"/>
              </w:rPr>
              <w:t>Выделение суффикса в слове. Значение суффиксов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E93A98" w:rsidRPr="00A81460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  <w:sz w:val="20"/>
                <w:szCs w:val="20"/>
              </w:rPr>
            </w:pPr>
            <w:r w:rsidRPr="00A81460">
              <w:rPr>
                <w:b/>
                <w:bCs/>
                <w:sz w:val="20"/>
                <w:szCs w:val="20"/>
              </w:rPr>
              <w:t>Уметь:</w:t>
            </w:r>
          </w:p>
          <w:p w:rsidR="00E93A98" w:rsidRPr="00A81460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A81460">
              <w:rPr>
                <w:sz w:val="20"/>
                <w:szCs w:val="20"/>
              </w:rPr>
              <w:t>– анализировать и кратко характеризовать состав слова;</w:t>
            </w:r>
          </w:p>
          <w:p w:rsidR="00E93A98" w:rsidRPr="00A81460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A81460">
              <w:rPr>
                <w:sz w:val="20"/>
                <w:szCs w:val="20"/>
              </w:rPr>
              <w:t>– различать произношение и написание слова;</w:t>
            </w:r>
          </w:p>
          <w:p w:rsidR="00E93A98" w:rsidRPr="00A81460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A81460">
              <w:rPr>
                <w:sz w:val="20"/>
                <w:szCs w:val="20"/>
              </w:rPr>
              <w:t>– соблюдать изученные нормы орфографии;</w:t>
            </w:r>
          </w:p>
          <w:p w:rsidR="00E93A98" w:rsidRPr="006525FB" w:rsidRDefault="00E93A98" w:rsidP="00691FC7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A81460">
              <w:rPr>
                <w:sz w:val="20"/>
                <w:szCs w:val="20"/>
              </w:rPr>
              <w:t>– находить способ проверки написания слова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6525FB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6525FB">
              <w:rPr>
                <w:sz w:val="20"/>
                <w:szCs w:val="20"/>
              </w:rPr>
              <w:t>Текущий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6525FB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sz w:val="20"/>
                <w:szCs w:val="20"/>
              </w:rPr>
            </w:pPr>
            <w:r w:rsidRPr="006525FB">
              <w:rPr>
                <w:sz w:val="20"/>
                <w:szCs w:val="20"/>
              </w:rPr>
              <w:t xml:space="preserve">Знакомство с правилом написания суффиксов </w:t>
            </w:r>
            <w:proofErr w:type="gramStart"/>
            <w:r w:rsidRPr="006525FB">
              <w:rPr>
                <w:i/>
                <w:iCs/>
                <w:sz w:val="20"/>
                <w:szCs w:val="20"/>
              </w:rPr>
              <w:t>-</w:t>
            </w:r>
            <w:proofErr w:type="spellStart"/>
            <w:r w:rsidRPr="006525FB">
              <w:rPr>
                <w:i/>
                <w:iCs/>
                <w:sz w:val="20"/>
                <w:szCs w:val="20"/>
              </w:rPr>
              <w:t>о</w:t>
            </w:r>
            <w:proofErr w:type="gramEnd"/>
            <w:r w:rsidRPr="006525FB">
              <w:rPr>
                <w:i/>
                <w:iCs/>
                <w:sz w:val="20"/>
                <w:szCs w:val="20"/>
              </w:rPr>
              <w:t>нок</w:t>
            </w:r>
            <w:proofErr w:type="spellEnd"/>
            <w:r w:rsidRPr="006525FB">
              <w:rPr>
                <w:i/>
                <w:iCs/>
                <w:sz w:val="20"/>
                <w:szCs w:val="20"/>
              </w:rPr>
              <w:t>-,</w:t>
            </w:r>
            <w:r w:rsidRPr="006525FB">
              <w:rPr>
                <w:i/>
                <w:iCs/>
                <w:sz w:val="20"/>
                <w:szCs w:val="20"/>
              </w:rPr>
              <w:br/>
              <w:t>-</w:t>
            </w:r>
            <w:proofErr w:type="spellStart"/>
            <w:r w:rsidRPr="006525FB">
              <w:rPr>
                <w:i/>
                <w:iCs/>
                <w:sz w:val="20"/>
                <w:szCs w:val="20"/>
              </w:rPr>
              <w:t>ёнок</w:t>
            </w:r>
            <w:proofErr w:type="spellEnd"/>
            <w:r w:rsidRPr="006525FB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Уч., с. 120-122</w:t>
            </w:r>
          </w:p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Тетр</w:t>
            </w:r>
            <w:proofErr w:type="spellEnd"/>
            <w:r>
              <w:rPr>
                <w:sz w:val="20"/>
                <w:szCs w:val="20"/>
              </w:rPr>
              <w:t xml:space="preserve">. П. </w:t>
            </w:r>
          </w:p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68-69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3A98" w:rsidRPr="00F625B4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0779F" w:rsidTr="00E36F70">
        <w:trPr>
          <w:trHeight w:val="885"/>
          <w:tblCellSpacing w:w="0" w:type="dxa"/>
          <w:jc w:val="center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15-16</w:t>
            </w:r>
          </w:p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(60)</w:t>
            </w:r>
          </w:p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(61)</w:t>
            </w: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E93A98" w:rsidRPr="006525FB" w:rsidRDefault="00E93A98" w:rsidP="00026F91">
            <w:pPr>
              <w:autoSpaceDE w:val="0"/>
              <w:autoSpaceDN w:val="0"/>
              <w:adjustRightInd w:val="0"/>
              <w:ind w:left="113" w:right="113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6525FB" w:rsidRDefault="00E93A98" w:rsidP="00691FC7">
            <w:pPr>
              <w:autoSpaceDE w:val="0"/>
              <w:autoSpaceDN w:val="0"/>
              <w:adjustRightInd w:val="0"/>
              <w:spacing w:line="273" w:lineRule="auto"/>
              <w:rPr>
                <w:sz w:val="20"/>
                <w:szCs w:val="20"/>
              </w:rPr>
            </w:pPr>
            <w:r w:rsidRPr="006525FB">
              <w:rPr>
                <w:sz w:val="20"/>
                <w:szCs w:val="20"/>
              </w:rPr>
              <w:t xml:space="preserve">Правописание слов с суффиксами </w:t>
            </w:r>
            <w:proofErr w:type="gramStart"/>
            <w:r w:rsidRPr="006525FB">
              <w:rPr>
                <w:sz w:val="20"/>
                <w:szCs w:val="20"/>
              </w:rPr>
              <w:t>-</w:t>
            </w:r>
            <w:proofErr w:type="spellStart"/>
            <w:r w:rsidRPr="006525FB">
              <w:rPr>
                <w:i/>
                <w:iCs/>
                <w:sz w:val="20"/>
                <w:szCs w:val="20"/>
              </w:rPr>
              <w:t>и</w:t>
            </w:r>
            <w:proofErr w:type="gramEnd"/>
            <w:r w:rsidRPr="006525FB">
              <w:rPr>
                <w:i/>
                <w:iCs/>
                <w:sz w:val="20"/>
                <w:szCs w:val="20"/>
              </w:rPr>
              <w:t>к</w:t>
            </w:r>
            <w:proofErr w:type="spellEnd"/>
            <w:r w:rsidRPr="006525FB">
              <w:rPr>
                <w:i/>
                <w:iCs/>
                <w:sz w:val="20"/>
                <w:szCs w:val="20"/>
              </w:rPr>
              <w:t>-, -</w:t>
            </w:r>
            <w:proofErr w:type="spellStart"/>
            <w:r w:rsidRPr="006525FB">
              <w:rPr>
                <w:i/>
                <w:iCs/>
                <w:sz w:val="20"/>
                <w:szCs w:val="20"/>
              </w:rPr>
              <w:t>ек</w:t>
            </w:r>
            <w:proofErr w:type="spellEnd"/>
            <w:r w:rsidRPr="006525F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6525FB" w:rsidRDefault="00E93A98" w:rsidP="00691FC7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sz w:val="20"/>
                <w:szCs w:val="20"/>
              </w:rPr>
            </w:pPr>
            <w:r w:rsidRPr="006525FB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6525FB" w:rsidRDefault="00E93A98" w:rsidP="00691FC7">
            <w:pPr>
              <w:autoSpaceDE w:val="0"/>
              <w:autoSpaceDN w:val="0"/>
              <w:adjustRightInd w:val="0"/>
              <w:spacing w:line="273" w:lineRule="auto"/>
              <w:rPr>
                <w:sz w:val="20"/>
                <w:szCs w:val="20"/>
              </w:rPr>
            </w:pPr>
            <w:r w:rsidRPr="006525FB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6525FB" w:rsidRDefault="00E93A98" w:rsidP="00691FC7">
            <w:pPr>
              <w:autoSpaceDE w:val="0"/>
              <w:autoSpaceDN w:val="0"/>
              <w:adjustRightInd w:val="0"/>
              <w:spacing w:line="273" w:lineRule="auto"/>
              <w:rPr>
                <w:sz w:val="20"/>
                <w:szCs w:val="20"/>
              </w:rPr>
            </w:pPr>
            <w:r w:rsidRPr="006525FB">
              <w:rPr>
                <w:sz w:val="20"/>
                <w:szCs w:val="20"/>
              </w:rPr>
              <w:t xml:space="preserve">Алгоритм выделения суффикса в слове. Значение суффиксов. Наблюдение за написанием суффиксов </w:t>
            </w:r>
            <w:proofErr w:type="gramStart"/>
            <w:r w:rsidRPr="006525FB">
              <w:rPr>
                <w:sz w:val="20"/>
                <w:szCs w:val="20"/>
              </w:rPr>
              <w:t>-</w:t>
            </w:r>
            <w:proofErr w:type="spellStart"/>
            <w:r w:rsidRPr="006525FB">
              <w:rPr>
                <w:i/>
                <w:iCs/>
                <w:sz w:val="20"/>
                <w:szCs w:val="20"/>
              </w:rPr>
              <w:t>и</w:t>
            </w:r>
            <w:proofErr w:type="gramEnd"/>
            <w:r w:rsidRPr="006525FB">
              <w:rPr>
                <w:i/>
                <w:iCs/>
                <w:sz w:val="20"/>
                <w:szCs w:val="20"/>
              </w:rPr>
              <w:t>к</w:t>
            </w:r>
            <w:proofErr w:type="spellEnd"/>
            <w:r w:rsidRPr="006525FB">
              <w:rPr>
                <w:i/>
                <w:iCs/>
                <w:sz w:val="20"/>
                <w:szCs w:val="20"/>
              </w:rPr>
              <w:t>-, -</w:t>
            </w:r>
            <w:proofErr w:type="spellStart"/>
            <w:r w:rsidRPr="006525FB">
              <w:rPr>
                <w:i/>
                <w:iCs/>
                <w:sz w:val="20"/>
                <w:szCs w:val="20"/>
              </w:rPr>
              <w:t>ек</w:t>
            </w:r>
            <w:proofErr w:type="spellEnd"/>
            <w:r w:rsidRPr="006525FB">
              <w:rPr>
                <w:sz w:val="20"/>
                <w:szCs w:val="20"/>
              </w:rPr>
              <w:t>-</w:t>
            </w:r>
          </w:p>
        </w:tc>
        <w:tc>
          <w:tcPr>
            <w:tcW w:w="201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6525FB" w:rsidRDefault="00E93A98" w:rsidP="00691FC7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6525FB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6525FB">
              <w:rPr>
                <w:sz w:val="20"/>
                <w:szCs w:val="20"/>
              </w:rPr>
              <w:t>Текущий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6525FB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sz w:val="20"/>
                <w:szCs w:val="20"/>
              </w:rPr>
            </w:pPr>
            <w:r w:rsidRPr="006525FB">
              <w:rPr>
                <w:sz w:val="20"/>
                <w:szCs w:val="20"/>
              </w:rPr>
              <w:t xml:space="preserve">Знакомство с правилом написания суффиксов </w:t>
            </w:r>
            <w:proofErr w:type="gramStart"/>
            <w:r w:rsidRPr="006525FB">
              <w:rPr>
                <w:sz w:val="20"/>
                <w:szCs w:val="20"/>
              </w:rPr>
              <w:t>-</w:t>
            </w:r>
            <w:proofErr w:type="spellStart"/>
            <w:r w:rsidRPr="006525FB">
              <w:rPr>
                <w:i/>
                <w:iCs/>
                <w:sz w:val="20"/>
                <w:szCs w:val="20"/>
              </w:rPr>
              <w:t>и</w:t>
            </w:r>
            <w:proofErr w:type="gramEnd"/>
            <w:r w:rsidRPr="006525FB">
              <w:rPr>
                <w:i/>
                <w:iCs/>
                <w:sz w:val="20"/>
                <w:szCs w:val="20"/>
              </w:rPr>
              <w:t>к</w:t>
            </w:r>
            <w:proofErr w:type="spellEnd"/>
            <w:r w:rsidRPr="006525FB">
              <w:rPr>
                <w:i/>
                <w:iCs/>
                <w:sz w:val="20"/>
                <w:szCs w:val="20"/>
              </w:rPr>
              <w:t xml:space="preserve">-, </w:t>
            </w:r>
          </w:p>
          <w:p w:rsidR="00E93A98" w:rsidRPr="006525FB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sz w:val="20"/>
                <w:szCs w:val="20"/>
              </w:rPr>
            </w:pPr>
            <w:r w:rsidRPr="006525FB">
              <w:rPr>
                <w:i/>
                <w:iCs/>
                <w:sz w:val="20"/>
                <w:szCs w:val="20"/>
              </w:rPr>
              <w:t>-</w:t>
            </w:r>
            <w:proofErr w:type="spellStart"/>
            <w:r w:rsidRPr="006525FB">
              <w:rPr>
                <w:i/>
                <w:iCs/>
                <w:sz w:val="20"/>
                <w:szCs w:val="20"/>
              </w:rPr>
              <w:t>ек</w:t>
            </w:r>
            <w:proofErr w:type="spellEnd"/>
            <w:r w:rsidRPr="006525FB"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Уч., с. 122-125</w:t>
            </w:r>
          </w:p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Тетр</w:t>
            </w:r>
            <w:proofErr w:type="spellEnd"/>
            <w:r>
              <w:rPr>
                <w:sz w:val="20"/>
                <w:szCs w:val="20"/>
              </w:rPr>
              <w:t xml:space="preserve">. П. </w:t>
            </w:r>
          </w:p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69-72</w:t>
            </w:r>
          </w:p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Уч., с. 125-127</w:t>
            </w:r>
          </w:p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Тетр</w:t>
            </w:r>
            <w:proofErr w:type="spellEnd"/>
            <w:r>
              <w:rPr>
                <w:sz w:val="20"/>
                <w:szCs w:val="20"/>
              </w:rPr>
              <w:t xml:space="preserve">. П. </w:t>
            </w:r>
          </w:p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72-74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3A98" w:rsidRPr="00F625B4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0779F" w:rsidTr="00E36F70">
        <w:trPr>
          <w:cantSplit/>
          <w:trHeight w:val="1134"/>
          <w:tblCellSpacing w:w="0" w:type="dxa"/>
          <w:jc w:val="center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(62)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E93A98" w:rsidRPr="00E36F70" w:rsidRDefault="00E93A98" w:rsidP="00E36F70">
            <w:pPr>
              <w:autoSpaceDE w:val="0"/>
              <w:autoSpaceDN w:val="0"/>
              <w:adjustRightInd w:val="0"/>
              <w:spacing w:line="264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D41E7">
              <w:rPr>
                <w:b/>
                <w:sz w:val="20"/>
                <w:szCs w:val="20"/>
              </w:rPr>
              <w:t xml:space="preserve">Состав слова. </w:t>
            </w:r>
            <w:r w:rsidRPr="001D41E7">
              <w:rPr>
                <w:b/>
                <w:sz w:val="20"/>
                <w:szCs w:val="20"/>
              </w:rPr>
              <w:br/>
              <w:t>(Как устроен наш язык)</w:t>
            </w:r>
            <w:r w:rsidR="00E36F70">
              <w:rPr>
                <w:b/>
                <w:sz w:val="20"/>
                <w:szCs w:val="20"/>
              </w:rPr>
              <w:t xml:space="preserve"> </w:t>
            </w:r>
            <w:r w:rsidRPr="001D41E7">
              <w:rPr>
                <w:b/>
                <w:sz w:val="20"/>
                <w:szCs w:val="20"/>
              </w:rPr>
              <w:t>(1 ч)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1D41E7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1D41E7">
              <w:rPr>
                <w:sz w:val="20"/>
                <w:szCs w:val="20"/>
              </w:rPr>
              <w:t>Значение суффиксов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1D41E7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1D41E7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1D41E7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1D41E7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1D41E7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1D41E7">
              <w:rPr>
                <w:sz w:val="20"/>
                <w:szCs w:val="20"/>
              </w:rPr>
              <w:t>Выделение суффикса в слове. Значение суффиксов</w:t>
            </w:r>
          </w:p>
        </w:tc>
        <w:tc>
          <w:tcPr>
            <w:tcW w:w="2015" w:type="dxa"/>
            <w:tcBorders>
              <w:left w:val="single" w:sz="6" w:space="0" w:color="000000"/>
              <w:right w:val="single" w:sz="6" w:space="0" w:color="000000"/>
            </w:tcBorders>
          </w:tcPr>
          <w:p w:rsidR="00E93A98" w:rsidRPr="00C94792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4792">
              <w:rPr>
                <w:b/>
                <w:bCs/>
                <w:sz w:val="20"/>
                <w:szCs w:val="20"/>
              </w:rPr>
              <w:t>Знать</w:t>
            </w:r>
            <w:r w:rsidRPr="00C94792">
              <w:rPr>
                <w:sz w:val="20"/>
                <w:szCs w:val="20"/>
              </w:rPr>
              <w:t xml:space="preserve"> значимые части слова.</w:t>
            </w:r>
          </w:p>
          <w:p w:rsidR="00E93A98" w:rsidRPr="001D41E7" w:rsidRDefault="00E93A98" w:rsidP="00691FC7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1D41E7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1D41E7">
              <w:rPr>
                <w:sz w:val="20"/>
                <w:szCs w:val="20"/>
              </w:rPr>
              <w:t>Текущий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1D41E7" w:rsidRDefault="00E93A98" w:rsidP="00691FC7">
            <w:pPr>
              <w:autoSpaceDE w:val="0"/>
              <w:autoSpaceDN w:val="0"/>
              <w:adjustRightInd w:val="0"/>
              <w:spacing w:line="273" w:lineRule="auto"/>
              <w:rPr>
                <w:i/>
                <w:iCs/>
                <w:sz w:val="20"/>
                <w:szCs w:val="20"/>
              </w:rPr>
            </w:pPr>
            <w:r w:rsidRPr="001D41E7">
              <w:rPr>
                <w:sz w:val="20"/>
                <w:szCs w:val="20"/>
              </w:rPr>
              <w:t xml:space="preserve">Наблюдение за значением суффиксов </w:t>
            </w:r>
            <w:proofErr w:type="gramStart"/>
            <w:r w:rsidRPr="001D41E7">
              <w:rPr>
                <w:sz w:val="20"/>
                <w:szCs w:val="20"/>
              </w:rPr>
              <w:t>-</w:t>
            </w:r>
            <w:proofErr w:type="spellStart"/>
            <w:r w:rsidRPr="001D41E7">
              <w:rPr>
                <w:i/>
                <w:iCs/>
                <w:sz w:val="20"/>
                <w:szCs w:val="20"/>
              </w:rPr>
              <w:t>а</w:t>
            </w:r>
            <w:proofErr w:type="gramEnd"/>
            <w:r w:rsidRPr="001D41E7">
              <w:rPr>
                <w:i/>
                <w:iCs/>
                <w:sz w:val="20"/>
                <w:szCs w:val="20"/>
              </w:rPr>
              <w:t>нин</w:t>
            </w:r>
            <w:proofErr w:type="spellEnd"/>
            <w:r w:rsidRPr="001D41E7">
              <w:rPr>
                <w:i/>
                <w:iCs/>
                <w:sz w:val="20"/>
                <w:szCs w:val="20"/>
              </w:rPr>
              <w:t>-, -</w:t>
            </w:r>
            <w:proofErr w:type="spellStart"/>
            <w:r w:rsidRPr="001D41E7">
              <w:rPr>
                <w:i/>
                <w:iCs/>
                <w:sz w:val="20"/>
                <w:szCs w:val="20"/>
              </w:rPr>
              <w:t>янин</w:t>
            </w:r>
            <w:proofErr w:type="spellEnd"/>
            <w:r w:rsidRPr="001D41E7">
              <w:rPr>
                <w:i/>
                <w:iCs/>
                <w:sz w:val="20"/>
                <w:szCs w:val="20"/>
              </w:rPr>
              <w:t xml:space="preserve">-, </w:t>
            </w:r>
            <w:r w:rsidRPr="001D41E7">
              <w:rPr>
                <w:i/>
                <w:iCs/>
                <w:sz w:val="20"/>
                <w:szCs w:val="20"/>
              </w:rPr>
              <w:br/>
              <w:t>-ан-, -</w:t>
            </w:r>
            <w:proofErr w:type="spellStart"/>
            <w:r w:rsidRPr="001D41E7">
              <w:rPr>
                <w:i/>
                <w:iCs/>
                <w:sz w:val="20"/>
                <w:szCs w:val="20"/>
              </w:rPr>
              <w:t>ян</w:t>
            </w:r>
            <w:proofErr w:type="spellEnd"/>
            <w:r w:rsidRPr="001D41E7">
              <w:rPr>
                <w:i/>
                <w:iCs/>
                <w:sz w:val="20"/>
                <w:szCs w:val="20"/>
              </w:rPr>
              <w:t>-, -</w:t>
            </w:r>
            <w:proofErr w:type="spellStart"/>
            <w:r w:rsidRPr="001D41E7">
              <w:rPr>
                <w:i/>
                <w:iCs/>
                <w:sz w:val="20"/>
                <w:szCs w:val="20"/>
              </w:rPr>
              <w:t>ушк</w:t>
            </w:r>
            <w:proofErr w:type="spellEnd"/>
            <w:r w:rsidRPr="001D41E7">
              <w:rPr>
                <w:i/>
                <w:iCs/>
                <w:sz w:val="20"/>
                <w:szCs w:val="20"/>
              </w:rPr>
              <w:t xml:space="preserve">-, </w:t>
            </w:r>
            <w:r w:rsidRPr="001D41E7">
              <w:rPr>
                <w:i/>
                <w:iCs/>
                <w:sz w:val="20"/>
                <w:szCs w:val="20"/>
              </w:rPr>
              <w:br/>
              <w:t>-</w:t>
            </w:r>
            <w:proofErr w:type="spellStart"/>
            <w:r w:rsidRPr="001D41E7">
              <w:rPr>
                <w:i/>
                <w:iCs/>
                <w:sz w:val="20"/>
                <w:szCs w:val="20"/>
              </w:rPr>
              <w:t>юшк</w:t>
            </w:r>
            <w:proofErr w:type="spellEnd"/>
            <w:r w:rsidRPr="001D41E7">
              <w:rPr>
                <w:i/>
                <w:iCs/>
                <w:sz w:val="20"/>
                <w:szCs w:val="20"/>
              </w:rPr>
              <w:t>-, -чик-, -</w:t>
            </w:r>
            <w:proofErr w:type="spellStart"/>
            <w:r w:rsidRPr="001D41E7">
              <w:rPr>
                <w:i/>
                <w:iCs/>
                <w:sz w:val="20"/>
                <w:szCs w:val="20"/>
              </w:rPr>
              <w:t>ок</w:t>
            </w:r>
            <w:proofErr w:type="spellEnd"/>
            <w:r w:rsidRPr="001D41E7">
              <w:rPr>
                <w:i/>
                <w:iCs/>
                <w:sz w:val="20"/>
                <w:szCs w:val="20"/>
              </w:rPr>
              <w:t>-,</w:t>
            </w:r>
          </w:p>
          <w:p w:rsidR="00E93A98" w:rsidRPr="001D41E7" w:rsidRDefault="00E93A98" w:rsidP="00691FC7">
            <w:pPr>
              <w:autoSpaceDE w:val="0"/>
              <w:autoSpaceDN w:val="0"/>
              <w:adjustRightInd w:val="0"/>
              <w:spacing w:line="273" w:lineRule="auto"/>
              <w:rPr>
                <w:sz w:val="20"/>
                <w:szCs w:val="20"/>
              </w:rPr>
            </w:pPr>
            <w:r w:rsidRPr="001D41E7">
              <w:rPr>
                <w:i/>
                <w:iCs/>
                <w:sz w:val="20"/>
                <w:szCs w:val="20"/>
              </w:rPr>
              <w:t>-</w:t>
            </w:r>
            <w:proofErr w:type="spellStart"/>
            <w:r w:rsidRPr="001D41E7">
              <w:rPr>
                <w:i/>
                <w:iCs/>
                <w:sz w:val="20"/>
                <w:szCs w:val="20"/>
              </w:rPr>
              <w:t>еви</w:t>
            </w:r>
            <w:proofErr w:type="gramStart"/>
            <w:r w:rsidRPr="001D41E7">
              <w:rPr>
                <w:i/>
                <w:iCs/>
                <w:sz w:val="20"/>
                <w:szCs w:val="20"/>
              </w:rPr>
              <w:t>ч</w:t>
            </w:r>
            <w:proofErr w:type="spellEnd"/>
            <w:r w:rsidRPr="001D41E7">
              <w:rPr>
                <w:i/>
                <w:iCs/>
                <w:sz w:val="20"/>
                <w:szCs w:val="20"/>
              </w:rPr>
              <w:t>-</w:t>
            </w:r>
            <w:proofErr w:type="gramEnd"/>
            <w:r w:rsidRPr="001D41E7">
              <w:rPr>
                <w:i/>
                <w:iCs/>
                <w:sz w:val="20"/>
                <w:szCs w:val="20"/>
              </w:rPr>
              <w:t>, -</w:t>
            </w:r>
            <w:proofErr w:type="spellStart"/>
            <w:r w:rsidRPr="001D41E7">
              <w:rPr>
                <w:i/>
                <w:iCs/>
                <w:sz w:val="20"/>
                <w:szCs w:val="20"/>
              </w:rPr>
              <w:t>инич</w:t>
            </w:r>
            <w:proofErr w:type="spellEnd"/>
            <w:r w:rsidRPr="001D41E7">
              <w:rPr>
                <w:sz w:val="20"/>
                <w:szCs w:val="20"/>
              </w:rPr>
              <w:t>- и др.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Уч., с. 127-130</w:t>
            </w:r>
          </w:p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Тетр</w:t>
            </w:r>
            <w:proofErr w:type="spellEnd"/>
            <w:r>
              <w:rPr>
                <w:sz w:val="20"/>
                <w:szCs w:val="20"/>
              </w:rPr>
              <w:t xml:space="preserve">. У. </w:t>
            </w:r>
          </w:p>
          <w:p w:rsidR="00E93A98" w:rsidRPr="001D41E7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42-45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3A98" w:rsidRPr="00F625B4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0779F" w:rsidTr="00E36F70">
        <w:trPr>
          <w:cantSplit/>
          <w:trHeight w:val="1134"/>
          <w:tblCellSpacing w:w="0" w:type="dxa"/>
          <w:jc w:val="center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(63)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E93A98" w:rsidRPr="001D41E7" w:rsidRDefault="00E93A98" w:rsidP="00026F91">
            <w:pPr>
              <w:autoSpaceDE w:val="0"/>
              <w:autoSpaceDN w:val="0"/>
              <w:adjustRightInd w:val="0"/>
              <w:spacing w:line="264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D41E7">
              <w:rPr>
                <w:b/>
                <w:sz w:val="20"/>
                <w:szCs w:val="20"/>
              </w:rPr>
              <w:t xml:space="preserve">Правописание суффиксов. </w:t>
            </w:r>
            <w:r w:rsidRPr="001D41E7">
              <w:rPr>
                <w:b/>
                <w:sz w:val="20"/>
                <w:szCs w:val="20"/>
              </w:rPr>
              <w:br/>
              <w:t>(Правописание) (1ч)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81176F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i/>
                <w:iCs/>
                <w:sz w:val="20"/>
                <w:szCs w:val="20"/>
              </w:rPr>
            </w:pPr>
            <w:r w:rsidRPr="0081176F">
              <w:rPr>
                <w:sz w:val="20"/>
                <w:szCs w:val="20"/>
              </w:rPr>
              <w:t xml:space="preserve">Правописание слов с суффиксом </w:t>
            </w:r>
            <w:proofErr w:type="gramStart"/>
            <w:r w:rsidRPr="0081176F">
              <w:rPr>
                <w:i/>
                <w:iCs/>
                <w:sz w:val="20"/>
                <w:szCs w:val="20"/>
              </w:rPr>
              <w:t>-о</w:t>
            </w:r>
            <w:proofErr w:type="gramEnd"/>
            <w:r w:rsidRPr="0081176F">
              <w:rPr>
                <w:i/>
                <w:iCs/>
                <w:sz w:val="20"/>
                <w:szCs w:val="20"/>
              </w:rPr>
              <w:t>сть-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81176F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81176F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81176F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81176F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93A98" w:rsidRPr="0081176F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81176F">
              <w:rPr>
                <w:sz w:val="20"/>
                <w:szCs w:val="20"/>
              </w:rPr>
              <w:t>Выделение суффиксов в словах, их значение.</w:t>
            </w:r>
            <w:r w:rsidRPr="0081176F">
              <w:rPr>
                <w:caps/>
                <w:sz w:val="20"/>
                <w:szCs w:val="20"/>
              </w:rPr>
              <w:t xml:space="preserve"> н</w:t>
            </w:r>
            <w:r w:rsidRPr="0081176F">
              <w:rPr>
                <w:sz w:val="20"/>
                <w:szCs w:val="20"/>
              </w:rPr>
              <w:t xml:space="preserve">аблюдение за значением суффикса </w:t>
            </w:r>
            <w:proofErr w:type="gramStart"/>
            <w:r w:rsidRPr="0081176F">
              <w:rPr>
                <w:i/>
                <w:iCs/>
                <w:sz w:val="20"/>
                <w:szCs w:val="20"/>
              </w:rPr>
              <w:t>-о</w:t>
            </w:r>
            <w:proofErr w:type="gramEnd"/>
            <w:r w:rsidRPr="0081176F">
              <w:rPr>
                <w:i/>
                <w:iCs/>
                <w:sz w:val="20"/>
                <w:szCs w:val="20"/>
              </w:rPr>
              <w:t>сть</w:t>
            </w:r>
            <w:r w:rsidRPr="0081176F">
              <w:rPr>
                <w:sz w:val="20"/>
                <w:szCs w:val="20"/>
              </w:rPr>
              <w:t xml:space="preserve">-, его написание. </w:t>
            </w:r>
          </w:p>
          <w:p w:rsidR="00E93A98" w:rsidRPr="0081176F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81176F">
              <w:rPr>
                <w:sz w:val="20"/>
                <w:szCs w:val="20"/>
              </w:rPr>
              <w:t xml:space="preserve">Знакомство с новыми суффиксами 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93A98" w:rsidRPr="00C94792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  <w:sz w:val="20"/>
                <w:szCs w:val="20"/>
              </w:rPr>
            </w:pPr>
            <w:r w:rsidRPr="00C94792">
              <w:rPr>
                <w:b/>
                <w:bCs/>
                <w:sz w:val="20"/>
                <w:szCs w:val="20"/>
              </w:rPr>
              <w:t>Уметь:</w:t>
            </w:r>
          </w:p>
          <w:p w:rsidR="00E93A98" w:rsidRPr="00C94792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4792">
              <w:rPr>
                <w:sz w:val="20"/>
                <w:szCs w:val="20"/>
              </w:rPr>
              <w:t>– анализировать и кратко характеризовать состав слова;</w:t>
            </w:r>
          </w:p>
          <w:p w:rsidR="00E93A98" w:rsidRPr="00C94792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4792">
              <w:rPr>
                <w:sz w:val="20"/>
                <w:szCs w:val="20"/>
              </w:rPr>
              <w:t>– различать произношение и написание слова;</w:t>
            </w:r>
          </w:p>
          <w:p w:rsidR="00E93A98" w:rsidRPr="00C94792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4792">
              <w:rPr>
                <w:sz w:val="20"/>
                <w:szCs w:val="20"/>
              </w:rPr>
              <w:t>– соблюдать изученные нормы орфографии;</w:t>
            </w:r>
          </w:p>
          <w:p w:rsidR="00E93A98" w:rsidRPr="0081176F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4792">
              <w:rPr>
                <w:sz w:val="20"/>
                <w:szCs w:val="20"/>
              </w:rPr>
              <w:t>– находить способ проверки написания слова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81176F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81176F">
              <w:rPr>
                <w:sz w:val="20"/>
                <w:szCs w:val="20"/>
              </w:rPr>
              <w:t>Текущий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81176F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Уч., с. 131-132</w:t>
            </w:r>
          </w:p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Тетр</w:t>
            </w:r>
            <w:proofErr w:type="spellEnd"/>
            <w:r>
              <w:rPr>
                <w:sz w:val="20"/>
                <w:szCs w:val="20"/>
              </w:rPr>
              <w:t xml:space="preserve">. П. </w:t>
            </w:r>
          </w:p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74-77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3A98" w:rsidRPr="00F625B4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0779F" w:rsidTr="00E36F70">
        <w:trPr>
          <w:cantSplit/>
          <w:trHeight w:val="1134"/>
          <w:tblCellSpacing w:w="0" w:type="dxa"/>
          <w:jc w:val="center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</w:p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(64)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1D41E7" w:rsidRDefault="00E93A98" w:rsidP="00C46D9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1D41E7">
              <w:rPr>
                <w:b/>
                <w:sz w:val="20"/>
                <w:szCs w:val="20"/>
              </w:rPr>
              <w:t xml:space="preserve">Состав слова. </w:t>
            </w:r>
            <w:r w:rsidRPr="001D41E7">
              <w:rPr>
                <w:b/>
                <w:sz w:val="20"/>
                <w:szCs w:val="20"/>
              </w:rPr>
              <w:br/>
              <w:t>(Как устроен наш язык)</w:t>
            </w:r>
          </w:p>
          <w:p w:rsidR="00E93A98" w:rsidRPr="001D41E7" w:rsidRDefault="00E93A98" w:rsidP="00C46D9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1D41E7">
              <w:rPr>
                <w:b/>
                <w:sz w:val="20"/>
                <w:szCs w:val="20"/>
              </w:rPr>
              <w:t>(1 ч)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1D41E7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1D41E7">
              <w:rPr>
                <w:caps/>
                <w:sz w:val="20"/>
                <w:szCs w:val="20"/>
              </w:rPr>
              <w:t>о</w:t>
            </w:r>
            <w:r w:rsidRPr="001D41E7">
              <w:rPr>
                <w:sz w:val="20"/>
                <w:szCs w:val="20"/>
              </w:rPr>
              <w:t>бразование слов при помощи суффиксов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1D41E7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1D41E7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1D41E7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1D41E7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1D41E7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E93A98" w:rsidRPr="00C94792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4792">
              <w:rPr>
                <w:b/>
                <w:bCs/>
                <w:sz w:val="20"/>
                <w:szCs w:val="20"/>
              </w:rPr>
              <w:t>Знать</w:t>
            </w:r>
            <w:r w:rsidRPr="00C94792">
              <w:rPr>
                <w:sz w:val="20"/>
                <w:szCs w:val="20"/>
              </w:rPr>
              <w:t xml:space="preserve"> значимые части слова.</w:t>
            </w:r>
          </w:p>
          <w:p w:rsidR="00E93A98" w:rsidRPr="00C94792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  <w:sz w:val="20"/>
                <w:szCs w:val="20"/>
              </w:rPr>
            </w:pPr>
            <w:r w:rsidRPr="00C94792">
              <w:rPr>
                <w:b/>
                <w:bCs/>
                <w:sz w:val="20"/>
                <w:szCs w:val="20"/>
              </w:rPr>
              <w:t>Уметь:</w:t>
            </w:r>
          </w:p>
          <w:p w:rsidR="00E93A98" w:rsidRPr="00C94792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4792">
              <w:rPr>
                <w:sz w:val="20"/>
                <w:szCs w:val="20"/>
              </w:rPr>
              <w:t>– анализировать и кратко характеризовать состав слова;</w:t>
            </w:r>
          </w:p>
          <w:p w:rsidR="00E93A98" w:rsidRPr="00C94792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4792">
              <w:rPr>
                <w:sz w:val="20"/>
                <w:szCs w:val="20"/>
              </w:rPr>
              <w:t>– различать произношение и написание слова;</w:t>
            </w:r>
          </w:p>
          <w:p w:rsidR="00E93A98" w:rsidRPr="00C94792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4792">
              <w:rPr>
                <w:sz w:val="20"/>
                <w:szCs w:val="20"/>
              </w:rPr>
              <w:t>– соблюдать изученные нормы орфографии;</w:t>
            </w:r>
          </w:p>
          <w:p w:rsidR="00E93A98" w:rsidRPr="001D41E7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4792">
              <w:rPr>
                <w:sz w:val="20"/>
                <w:szCs w:val="20"/>
              </w:rPr>
              <w:t>– находить способ проверки написания слова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1D41E7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1D41E7">
              <w:rPr>
                <w:sz w:val="20"/>
                <w:szCs w:val="20"/>
              </w:rPr>
              <w:t>Текущий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1D41E7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1D41E7">
              <w:rPr>
                <w:sz w:val="20"/>
                <w:szCs w:val="20"/>
              </w:rPr>
              <w:t xml:space="preserve">Введение термина «суффиксальный способ» образования слов 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Уч., с. 133-135</w:t>
            </w:r>
          </w:p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Тетр</w:t>
            </w:r>
            <w:proofErr w:type="spellEnd"/>
            <w:r>
              <w:rPr>
                <w:sz w:val="20"/>
                <w:szCs w:val="20"/>
              </w:rPr>
              <w:t xml:space="preserve">. У. </w:t>
            </w:r>
          </w:p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46-48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3A98" w:rsidRPr="00F625B4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0779F" w:rsidTr="00E36F70">
        <w:trPr>
          <w:cantSplit/>
          <w:trHeight w:val="1134"/>
          <w:tblCellSpacing w:w="0" w:type="dxa"/>
          <w:jc w:val="center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(65)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E93A98" w:rsidRPr="001D41E7" w:rsidRDefault="00E93A98" w:rsidP="00E36F70">
            <w:pPr>
              <w:autoSpaceDE w:val="0"/>
              <w:autoSpaceDN w:val="0"/>
              <w:adjustRightInd w:val="0"/>
              <w:spacing w:line="273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D41E7">
              <w:rPr>
                <w:b/>
                <w:sz w:val="20"/>
                <w:szCs w:val="20"/>
              </w:rPr>
              <w:t xml:space="preserve">Правописание суффиксов. </w:t>
            </w:r>
            <w:r w:rsidRPr="001D41E7">
              <w:rPr>
                <w:b/>
                <w:sz w:val="20"/>
                <w:szCs w:val="20"/>
              </w:rPr>
              <w:br/>
              <w:t>(Правописание)</w:t>
            </w:r>
            <w:r w:rsidR="00E36F70">
              <w:rPr>
                <w:b/>
                <w:sz w:val="20"/>
                <w:szCs w:val="20"/>
              </w:rPr>
              <w:t xml:space="preserve"> </w:t>
            </w:r>
            <w:r w:rsidRPr="001D41E7">
              <w:rPr>
                <w:b/>
                <w:sz w:val="20"/>
                <w:szCs w:val="20"/>
              </w:rPr>
              <w:t>(1 ч)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1D41E7" w:rsidRDefault="00E93A98" w:rsidP="00691FC7">
            <w:pPr>
              <w:autoSpaceDE w:val="0"/>
              <w:autoSpaceDN w:val="0"/>
              <w:adjustRightInd w:val="0"/>
              <w:spacing w:line="273" w:lineRule="auto"/>
              <w:rPr>
                <w:sz w:val="20"/>
                <w:szCs w:val="20"/>
              </w:rPr>
            </w:pPr>
            <w:r w:rsidRPr="001D41E7">
              <w:rPr>
                <w:sz w:val="20"/>
                <w:szCs w:val="20"/>
              </w:rPr>
              <w:t>Правописание суффиксов имен прилагательных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1D41E7" w:rsidRDefault="00E93A98" w:rsidP="00691FC7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sz w:val="20"/>
                <w:szCs w:val="20"/>
              </w:rPr>
            </w:pPr>
            <w:r w:rsidRPr="001D41E7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1D41E7" w:rsidRDefault="00E93A98" w:rsidP="00691FC7">
            <w:pPr>
              <w:autoSpaceDE w:val="0"/>
              <w:autoSpaceDN w:val="0"/>
              <w:adjustRightInd w:val="0"/>
              <w:spacing w:line="273" w:lineRule="auto"/>
              <w:rPr>
                <w:sz w:val="20"/>
                <w:szCs w:val="20"/>
              </w:rPr>
            </w:pPr>
            <w:r w:rsidRPr="001D41E7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1D41E7" w:rsidRDefault="00E93A98" w:rsidP="00691FC7">
            <w:pPr>
              <w:autoSpaceDE w:val="0"/>
              <w:autoSpaceDN w:val="0"/>
              <w:adjustRightInd w:val="0"/>
              <w:spacing w:line="273" w:lineRule="auto"/>
              <w:rPr>
                <w:sz w:val="20"/>
                <w:szCs w:val="20"/>
              </w:rPr>
            </w:pPr>
            <w:r w:rsidRPr="001D41E7">
              <w:rPr>
                <w:sz w:val="20"/>
                <w:szCs w:val="20"/>
              </w:rPr>
              <w:t xml:space="preserve">Выделение суффиксов в именах прилагательных. Значение суффиксов. Правописание суффиксов имен прилагательных </w:t>
            </w:r>
            <w:proofErr w:type="gramStart"/>
            <w:r w:rsidRPr="001D41E7">
              <w:rPr>
                <w:i/>
                <w:iCs/>
                <w:sz w:val="20"/>
                <w:szCs w:val="20"/>
              </w:rPr>
              <w:t>-и</w:t>
            </w:r>
            <w:proofErr w:type="gramEnd"/>
            <w:r w:rsidRPr="001D41E7">
              <w:rPr>
                <w:i/>
                <w:iCs/>
                <w:sz w:val="20"/>
                <w:szCs w:val="20"/>
              </w:rPr>
              <w:t>в-, -ев-, -</w:t>
            </w:r>
            <w:proofErr w:type="spellStart"/>
            <w:r w:rsidRPr="001D41E7">
              <w:rPr>
                <w:i/>
                <w:iCs/>
                <w:sz w:val="20"/>
                <w:szCs w:val="20"/>
              </w:rPr>
              <w:t>чив</w:t>
            </w:r>
            <w:proofErr w:type="spellEnd"/>
            <w:r w:rsidRPr="001D41E7">
              <w:rPr>
                <w:i/>
                <w:iCs/>
                <w:sz w:val="20"/>
                <w:szCs w:val="20"/>
              </w:rPr>
              <w:t>-, -лив-, -н-, -</w:t>
            </w:r>
            <w:proofErr w:type="spellStart"/>
            <w:r w:rsidRPr="001D41E7">
              <w:rPr>
                <w:i/>
                <w:iCs/>
                <w:sz w:val="20"/>
                <w:szCs w:val="20"/>
              </w:rPr>
              <w:t>ов</w:t>
            </w:r>
            <w:proofErr w:type="spellEnd"/>
            <w:r w:rsidRPr="001D41E7">
              <w:rPr>
                <w:sz w:val="20"/>
                <w:szCs w:val="20"/>
              </w:rPr>
              <w:t>-</w:t>
            </w:r>
          </w:p>
        </w:tc>
        <w:tc>
          <w:tcPr>
            <w:tcW w:w="2015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93A98" w:rsidRPr="001D41E7" w:rsidRDefault="00E93A98" w:rsidP="00691FC7">
            <w:pPr>
              <w:autoSpaceDE w:val="0"/>
              <w:autoSpaceDN w:val="0"/>
              <w:adjustRightInd w:val="0"/>
              <w:spacing w:line="273" w:lineRule="auto"/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1D41E7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1D41E7">
              <w:rPr>
                <w:sz w:val="20"/>
                <w:szCs w:val="20"/>
              </w:rPr>
              <w:t>Текущий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Уч., с. 135-138</w:t>
            </w:r>
          </w:p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Тетр</w:t>
            </w:r>
            <w:proofErr w:type="spellEnd"/>
            <w:r>
              <w:rPr>
                <w:sz w:val="20"/>
                <w:szCs w:val="20"/>
              </w:rPr>
              <w:t xml:space="preserve">. П. </w:t>
            </w:r>
          </w:p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77-79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3A98" w:rsidRPr="00F625B4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0779F" w:rsidTr="00E36F70">
        <w:trPr>
          <w:cantSplit/>
          <w:trHeight w:val="1134"/>
          <w:tblCellSpacing w:w="0" w:type="dxa"/>
          <w:jc w:val="center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(66)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E93A98" w:rsidRPr="00E36F70" w:rsidRDefault="00E93A98" w:rsidP="00E36F70">
            <w:pPr>
              <w:autoSpaceDE w:val="0"/>
              <w:autoSpaceDN w:val="0"/>
              <w:adjustRightInd w:val="0"/>
              <w:spacing w:line="264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D41E7">
              <w:rPr>
                <w:b/>
                <w:sz w:val="20"/>
                <w:szCs w:val="20"/>
              </w:rPr>
              <w:t xml:space="preserve">Состав слова. </w:t>
            </w:r>
            <w:r w:rsidRPr="001D41E7">
              <w:rPr>
                <w:b/>
                <w:sz w:val="20"/>
                <w:szCs w:val="20"/>
              </w:rPr>
              <w:br/>
              <w:t>(Как устроен наш язык)</w:t>
            </w:r>
            <w:r w:rsidR="00E36F70">
              <w:rPr>
                <w:b/>
                <w:sz w:val="20"/>
                <w:szCs w:val="20"/>
              </w:rPr>
              <w:t xml:space="preserve"> </w:t>
            </w:r>
            <w:r w:rsidRPr="001D41E7">
              <w:rPr>
                <w:b/>
                <w:sz w:val="20"/>
                <w:szCs w:val="20"/>
              </w:rPr>
              <w:t>(1 ч)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1D41E7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1D41E7">
              <w:rPr>
                <w:sz w:val="20"/>
                <w:szCs w:val="20"/>
              </w:rPr>
              <w:t>Образование слов при помощи суффиксов</w:t>
            </w:r>
            <w:r>
              <w:rPr>
                <w:sz w:val="20"/>
                <w:szCs w:val="20"/>
              </w:rPr>
              <w:t>. С/р.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1D41E7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1D41E7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1D41E7" w:rsidRDefault="00E93A98" w:rsidP="00691FC7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sz w:val="20"/>
                <w:szCs w:val="20"/>
              </w:rPr>
            </w:pPr>
            <w:r w:rsidRPr="001D41E7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1D41E7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1D41E7">
              <w:rPr>
                <w:sz w:val="20"/>
                <w:szCs w:val="20"/>
              </w:rPr>
              <w:t xml:space="preserve">Выделение частей слова: корня, суффикса, окончания. </w:t>
            </w:r>
            <w:r w:rsidRPr="001D41E7">
              <w:rPr>
                <w:caps/>
                <w:sz w:val="20"/>
                <w:szCs w:val="20"/>
              </w:rPr>
              <w:t>о</w:t>
            </w:r>
            <w:r w:rsidRPr="001D41E7">
              <w:rPr>
                <w:sz w:val="20"/>
                <w:szCs w:val="20"/>
              </w:rPr>
              <w:t>тработка правописания изученных суффиксов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93A98" w:rsidRPr="001D41E7" w:rsidRDefault="00E93A98" w:rsidP="00691FC7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1D41E7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1D41E7">
              <w:rPr>
                <w:sz w:val="20"/>
                <w:szCs w:val="20"/>
              </w:rPr>
              <w:t>Текущий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1D41E7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1D41E7">
              <w:rPr>
                <w:sz w:val="20"/>
                <w:szCs w:val="20"/>
              </w:rPr>
              <w:t>Образование слов суффиксальным способом по заданным моделям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Уч., с. 138-140</w:t>
            </w:r>
          </w:p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Тетр</w:t>
            </w:r>
            <w:proofErr w:type="spellEnd"/>
            <w:r>
              <w:rPr>
                <w:sz w:val="20"/>
                <w:szCs w:val="20"/>
              </w:rPr>
              <w:t xml:space="preserve">. У. </w:t>
            </w:r>
          </w:p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49-51</w:t>
            </w:r>
          </w:p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Тетр</w:t>
            </w:r>
            <w:proofErr w:type="spellEnd"/>
            <w:r>
              <w:rPr>
                <w:sz w:val="20"/>
                <w:szCs w:val="20"/>
              </w:rPr>
              <w:t>. для к/р. с. 14-17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3A98" w:rsidRPr="00F625B4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0779F" w:rsidTr="00E36F70">
        <w:trPr>
          <w:trHeight w:val="2100"/>
          <w:tblCellSpacing w:w="0" w:type="dxa"/>
          <w:jc w:val="center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:rsidR="00E93A98" w:rsidRPr="00B419D4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(67)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:rsidR="00E93A98" w:rsidRPr="00505426" w:rsidRDefault="00E93A98" w:rsidP="00026F91">
            <w:pPr>
              <w:autoSpaceDE w:val="0"/>
              <w:autoSpaceDN w:val="0"/>
              <w:adjustRightInd w:val="0"/>
              <w:spacing w:line="264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05426">
              <w:rPr>
                <w:b/>
                <w:sz w:val="20"/>
                <w:szCs w:val="20"/>
              </w:rPr>
              <w:t xml:space="preserve">Корень и суффикс. </w:t>
            </w:r>
            <w:r w:rsidRPr="00505426">
              <w:rPr>
                <w:b/>
                <w:sz w:val="20"/>
                <w:szCs w:val="20"/>
              </w:rPr>
              <w:br/>
              <w:t>(Правописание)</w:t>
            </w:r>
            <w:r>
              <w:rPr>
                <w:b/>
                <w:sz w:val="20"/>
                <w:szCs w:val="20"/>
              </w:rPr>
              <w:t xml:space="preserve"> (2ч)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CD2543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D2543">
              <w:rPr>
                <w:sz w:val="20"/>
                <w:szCs w:val="20"/>
              </w:rPr>
              <w:t>Правописание корней и суффиксов в словах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CD2543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CD2543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CD2543" w:rsidRDefault="00E93A98" w:rsidP="00691FC7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sz w:val="20"/>
                <w:szCs w:val="20"/>
              </w:rPr>
            </w:pPr>
            <w:r w:rsidRPr="00CD2543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CD2543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D2543">
              <w:rPr>
                <w:sz w:val="20"/>
                <w:szCs w:val="20"/>
              </w:rPr>
              <w:t xml:space="preserve">Повторение всех изученных орфограмм в </w:t>
            </w:r>
            <w:proofErr w:type="gramStart"/>
            <w:r w:rsidRPr="00CD2543">
              <w:rPr>
                <w:sz w:val="20"/>
                <w:szCs w:val="20"/>
              </w:rPr>
              <w:t>корне слова</w:t>
            </w:r>
            <w:proofErr w:type="gramEnd"/>
          </w:p>
        </w:tc>
        <w:tc>
          <w:tcPr>
            <w:tcW w:w="20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CD2543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  <w:sz w:val="20"/>
                <w:szCs w:val="20"/>
              </w:rPr>
            </w:pPr>
            <w:r w:rsidRPr="00CD2543">
              <w:rPr>
                <w:b/>
                <w:bCs/>
                <w:sz w:val="20"/>
                <w:szCs w:val="20"/>
              </w:rPr>
              <w:t>Уметь:</w:t>
            </w:r>
          </w:p>
          <w:p w:rsidR="00E93A98" w:rsidRPr="00CD2543" w:rsidRDefault="00E93A98" w:rsidP="00691FC7">
            <w:pPr>
              <w:tabs>
                <w:tab w:val="left" w:pos="345"/>
              </w:tabs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D2543">
              <w:rPr>
                <w:sz w:val="20"/>
                <w:szCs w:val="20"/>
              </w:rPr>
              <w:t>– находить способ проверки написания слова;</w:t>
            </w:r>
          </w:p>
          <w:p w:rsidR="00E93A98" w:rsidRPr="00CD2543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D2543">
              <w:rPr>
                <w:sz w:val="20"/>
                <w:szCs w:val="20"/>
              </w:rPr>
              <w:t>– соблюдать изученные нормы орфографии и пунктуации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CD2543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D2543">
              <w:rPr>
                <w:sz w:val="20"/>
                <w:szCs w:val="20"/>
              </w:rPr>
              <w:t>Текущий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CD2543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D2543">
              <w:rPr>
                <w:sz w:val="20"/>
                <w:szCs w:val="20"/>
              </w:rPr>
              <w:t>Правописание суффиксов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Уч., с. 140-142</w:t>
            </w:r>
          </w:p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Тетр</w:t>
            </w:r>
            <w:proofErr w:type="spellEnd"/>
            <w:r>
              <w:rPr>
                <w:sz w:val="20"/>
                <w:szCs w:val="20"/>
              </w:rPr>
              <w:t xml:space="preserve">. П. </w:t>
            </w:r>
          </w:p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79-81</w:t>
            </w:r>
          </w:p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3A98" w:rsidRPr="00F625B4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0779F" w:rsidTr="00E36F70">
        <w:trPr>
          <w:trHeight w:val="885"/>
          <w:tblCellSpacing w:w="0" w:type="dxa"/>
          <w:jc w:val="center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(68)</w:t>
            </w: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E93A98" w:rsidRPr="00B419D4" w:rsidRDefault="00E93A98" w:rsidP="00026F91">
            <w:pPr>
              <w:autoSpaceDE w:val="0"/>
              <w:autoSpaceDN w:val="0"/>
              <w:adjustRightInd w:val="0"/>
              <w:spacing w:line="264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CD2543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DC2FC6">
              <w:rPr>
                <w:sz w:val="20"/>
                <w:szCs w:val="20"/>
              </w:rPr>
              <w:t>Диктант</w:t>
            </w:r>
            <w:r>
              <w:rPr>
                <w:sz w:val="20"/>
                <w:szCs w:val="20"/>
              </w:rPr>
              <w:t xml:space="preserve"> по теме.</w:t>
            </w:r>
          </w:p>
          <w:p w:rsidR="00E93A98" w:rsidRPr="00CD2543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D2543">
              <w:rPr>
                <w:sz w:val="20"/>
                <w:szCs w:val="20"/>
              </w:rPr>
              <w:t xml:space="preserve"> «Корень слова, суффикс»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CD2543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CD2543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F70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D2543">
              <w:rPr>
                <w:sz w:val="20"/>
                <w:szCs w:val="20"/>
              </w:rPr>
              <w:t>Контроль</w:t>
            </w:r>
          </w:p>
          <w:p w:rsidR="00E93A98" w:rsidRPr="00CD2543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proofErr w:type="spellStart"/>
            <w:r w:rsidRPr="00CD2543">
              <w:rPr>
                <w:sz w:val="20"/>
                <w:szCs w:val="20"/>
              </w:rPr>
              <w:t>ный</w:t>
            </w:r>
            <w:proofErr w:type="spellEnd"/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CD2543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D2543">
              <w:rPr>
                <w:sz w:val="20"/>
                <w:szCs w:val="20"/>
              </w:rPr>
              <w:t>Правила правописания корня. Выделение корня, суффикса в словах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93A98" w:rsidRPr="00CD2543" w:rsidRDefault="00E93A98" w:rsidP="00691FC7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CD2543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D2543">
              <w:rPr>
                <w:sz w:val="20"/>
                <w:szCs w:val="20"/>
              </w:rPr>
              <w:t>Тематический.</w:t>
            </w:r>
          </w:p>
          <w:p w:rsidR="00E93A98" w:rsidRPr="00CD2543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D2543">
              <w:rPr>
                <w:sz w:val="20"/>
                <w:szCs w:val="20"/>
              </w:rPr>
              <w:t>Контрольный диктант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CD2543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3A98" w:rsidRPr="00F625B4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0779F" w:rsidTr="00E36F70">
        <w:trPr>
          <w:cantSplit/>
          <w:trHeight w:val="1134"/>
          <w:tblCellSpacing w:w="0" w:type="dxa"/>
          <w:jc w:val="center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</w:t>
            </w:r>
          </w:p>
          <w:p w:rsidR="00E93A98" w:rsidRPr="00505426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(69)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E93A98" w:rsidRPr="00505426" w:rsidRDefault="00E93A98" w:rsidP="00026F91">
            <w:pPr>
              <w:autoSpaceDE w:val="0"/>
              <w:autoSpaceDN w:val="0"/>
              <w:adjustRightInd w:val="0"/>
              <w:spacing w:line="264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05426">
              <w:rPr>
                <w:b/>
                <w:sz w:val="20"/>
                <w:szCs w:val="20"/>
              </w:rPr>
              <w:t>Состав слова.</w:t>
            </w:r>
          </w:p>
          <w:p w:rsidR="00E93A98" w:rsidRPr="00505426" w:rsidRDefault="00E93A98" w:rsidP="00026F91">
            <w:pPr>
              <w:autoSpaceDE w:val="0"/>
              <w:autoSpaceDN w:val="0"/>
              <w:adjustRightInd w:val="0"/>
              <w:spacing w:line="264" w:lineRule="auto"/>
              <w:ind w:left="113" w:right="113"/>
              <w:jc w:val="center"/>
              <w:rPr>
                <w:sz w:val="20"/>
                <w:szCs w:val="20"/>
              </w:rPr>
            </w:pPr>
            <w:r w:rsidRPr="00505426">
              <w:rPr>
                <w:b/>
                <w:sz w:val="20"/>
                <w:szCs w:val="20"/>
              </w:rPr>
              <w:t>(Как устроен наш язык)</w:t>
            </w:r>
            <w:r>
              <w:rPr>
                <w:b/>
                <w:sz w:val="20"/>
                <w:szCs w:val="20"/>
              </w:rPr>
              <w:t xml:space="preserve"> (2ч)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505426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505426">
              <w:rPr>
                <w:sz w:val="20"/>
                <w:szCs w:val="20"/>
              </w:rPr>
              <w:t>Приставка как часть слова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505426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505426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505426" w:rsidRDefault="00E93A98" w:rsidP="00691FC7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sz w:val="20"/>
                <w:szCs w:val="20"/>
              </w:rPr>
            </w:pPr>
            <w:r w:rsidRPr="00505426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505426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505426">
              <w:rPr>
                <w:sz w:val="20"/>
                <w:szCs w:val="20"/>
              </w:rPr>
              <w:t xml:space="preserve">Знакомство с приставкой как значимой частью слова. </w:t>
            </w:r>
            <w:r w:rsidRPr="00505426">
              <w:rPr>
                <w:caps/>
                <w:sz w:val="20"/>
                <w:szCs w:val="20"/>
              </w:rPr>
              <w:t>в</w:t>
            </w:r>
            <w:r w:rsidRPr="00505426">
              <w:rPr>
                <w:sz w:val="20"/>
                <w:szCs w:val="20"/>
              </w:rPr>
              <w:t xml:space="preserve">ыделение приставки из состава слова. </w:t>
            </w:r>
            <w:r w:rsidRPr="00505426">
              <w:rPr>
                <w:caps/>
                <w:sz w:val="20"/>
                <w:szCs w:val="20"/>
              </w:rPr>
              <w:t>з</w:t>
            </w:r>
            <w:r w:rsidRPr="00505426">
              <w:rPr>
                <w:sz w:val="20"/>
                <w:szCs w:val="20"/>
              </w:rPr>
              <w:t>начение приставок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505426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505426">
              <w:rPr>
                <w:b/>
                <w:bCs/>
                <w:sz w:val="20"/>
                <w:szCs w:val="20"/>
              </w:rPr>
              <w:t>Знать</w:t>
            </w:r>
            <w:r w:rsidRPr="00505426">
              <w:rPr>
                <w:sz w:val="20"/>
                <w:szCs w:val="20"/>
              </w:rPr>
              <w:t xml:space="preserve"> значимые части слова.</w:t>
            </w:r>
          </w:p>
          <w:p w:rsidR="00E93A98" w:rsidRPr="00505426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505426">
              <w:rPr>
                <w:b/>
                <w:bCs/>
                <w:sz w:val="20"/>
                <w:szCs w:val="20"/>
              </w:rPr>
              <w:t>Уметь</w:t>
            </w:r>
            <w:r w:rsidRPr="00505426">
              <w:rPr>
                <w:sz w:val="20"/>
                <w:szCs w:val="20"/>
              </w:rPr>
              <w:t xml:space="preserve"> анализировать и кратко характеризовать состав слова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505426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505426">
              <w:rPr>
                <w:sz w:val="20"/>
                <w:szCs w:val="20"/>
              </w:rPr>
              <w:t>Текущий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505426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505426">
              <w:rPr>
                <w:sz w:val="20"/>
                <w:szCs w:val="20"/>
              </w:rPr>
              <w:t xml:space="preserve">Образование </w:t>
            </w:r>
          </w:p>
          <w:p w:rsidR="00E93A98" w:rsidRPr="00505426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505426">
              <w:rPr>
                <w:sz w:val="20"/>
                <w:szCs w:val="20"/>
              </w:rPr>
              <w:t>родственных слов с помощью различных приставок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Уч., с. 143-146</w:t>
            </w:r>
          </w:p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Тетр</w:t>
            </w:r>
            <w:proofErr w:type="spellEnd"/>
            <w:r>
              <w:rPr>
                <w:sz w:val="20"/>
                <w:szCs w:val="20"/>
              </w:rPr>
              <w:t xml:space="preserve">. У. </w:t>
            </w:r>
          </w:p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52-53</w:t>
            </w:r>
          </w:p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  <w:p w:rsidR="00E93A98" w:rsidRPr="00505426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3A98" w:rsidRPr="00F625B4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0779F" w:rsidTr="00E36F70">
        <w:trPr>
          <w:cantSplit/>
          <w:trHeight w:val="1134"/>
          <w:tblCellSpacing w:w="0" w:type="dxa"/>
          <w:jc w:val="center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:rsidR="00E93A98" w:rsidRPr="00505426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(70)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E93A98" w:rsidRPr="00505426" w:rsidRDefault="00E93A98" w:rsidP="00026F91">
            <w:pPr>
              <w:autoSpaceDE w:val="0"/>
              <w:autoSpaceDN w:val="0"/>
              <w:adjustRightInd w:val="0"/>
              <w:ind w:left="113" w:right="113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505426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505426">
              <w:rPr>
                <w:sz w:val="20"/>
                <w:szCs w:val="20"/>
              </w:rPr>
              <w:t>Значение приставок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505426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50542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505426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505426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505426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505426">
              <w:rPr>
                <w:sz w:val="20"/>
                <w:szCs w:val="20"/>
              </w:rPr>
              <w:t>Выделение приставки в слове. Значение приставок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93A98" w:rsidRPr="00505426" w:rsidRDefault="00E93A98" w:rsidP="00691FC7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505426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505426">
              <w:rPr>
                <w:sz w:val="20"/>
                <w:szCs w:val="20"/>
              </w:rPr>
              <w:t>Текущий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505426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Уч., с. 146-148</w:t>
            </w:r>
          </w:p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Тетр</w:t>
            </w:r>
            <w:proofErr w:type="spellEnd"/>
            <w:r>
              <w:rPr>
                <w:sz w:val="20"/>
                <w:szCs w:val="20"/>
              </w:rPr>
              <w:t xml:space="preserve">. У. </w:t>
            </w:r>
          </w:p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54-56</w:t>
            </w:r>
          </w:p>
          <w:p w:rsidR="00E93A98" w:rsidRPr="00505426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3A98" w:rsidRPr="00F625B4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0779F" w:rsidTr="00E36F70">
        <w:trPr>
          <w:trHeight w:val="885"/>
          <w:tblCellSpacing w:w="0" w:type="dxa"/>
          <w:jc w:val="center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26-27</w:t>
            </w:r>
          </w:p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(71)</w:t>
            </w:r>
          </w:p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(72)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:rsidR="00E93A98" w:rsidRPr="00505426" w:rsidRDefault="00E93A98" w:rsidP="00026F91">
            <w:pPr>
              <w:autoSpaceDE w:val="0"/>
              <w:autoSpaceDN w:val="0"/>
              <w:adjustRightInd w:val="0"/>
              <w:spacing w:line="264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05426">
              <w:rPr>
                <w:b/>
                <w:sz w:val="20"/>
                <w:szCs w:val="20"/>
              </w:rPr>
              <w:t>Правописание приставок (Правописание)</w:t>
            </w:r>
            <w:r>
              <w:rPr>
                <w:b/>
                <w:sz w:val="20"/>
                <w:szCs w:val="20"/>
              </w:rPr>
              <w:t xml:space="preserve"> (3ч)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505426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505426">
              <w:rPr>
                <w:sz w:val="20"/>
                <w:szCs w:val="20"/>
              </w:rPr>
              <w:t>Правописание приставок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505426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505426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505426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505426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505426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505426">
              <w:rPr>
                <w:sz w:val="20"/>
                <w:szCs w:val="20"/>
              </w:rPr>
              <w:t>Правила правописания приставок. Выделение приставок в словах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93A98" w:rsidRPr="00505426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  <w:sz w:val="20"/>
                <w:szCs w:val="20"/>
              </w:rPr>
            </w:pPr>
            <w:r w:rsidRPr="00505426">
              <w:rPr>
                <w:b/>
                <w:bCs/>
                <w:sz w:val="20"/>
                <w:szCs w:val="20"/>
              </w:rPr>
              <w:t>Уметь:</w:t>
            </w:r>
          </w:p>
          <w:p w:rsidR="00E93A98" w:rsidRPr="00505426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505426">
              <w:rPr>
                <w:sz w:val="20"/>
                <w:szCs w:val="20"/>
              </w:rPr>
              <w:t xml:space="preserve">– находить способ проверки написания слова; </w:t>
            </w:r>
          </w:p>
          <w:p w:rsidR="00E93A98" w:rsidRPr="00505426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505426">
              <w:rPr>
                <w:sz w:val="20"/>
                <w:szCs w:val="20"/>
              </w:rPr>
              <w:t>– соблюдать изученные нормы орфографии и пунктуации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505426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505426">
              <w:rPr>
                <w:sz w:val="20"/>
                <w:szCs w:val="20"/>
              </w:rPr>
              <w:t>Текущий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505426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505426">
              <w:rPr>
                <w:sz w:val="20"/>
                <w:szCs w:val="20"/>
              </w:rPr>
              <w:t>Правописание приставок с буквой «а»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Уч., с. 149-151</w:t>
            </w:r>
          </w:p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Тетр</w:t>
            </w:r>
            <w:proofErr w:type="spellEnd"/>
            <w:r>
              <w:rPr>
                <w:sz w:val="20"/>
                <w:szCs w:val="20"/>
              </w:rPr>
              <w:t xml:space="preserve">. П. </w:t>
            </w:r>
          </w:p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81</w:t>
            </w:r>
          </w:p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Уч., с. 151-153</w:t>
            </w:r>
          </w:p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Тетр</w:t>
            </w:r>
            <w:proofErr w:type="spellEnd"/>
            <w:r>
              <w:rPr>
                <w:sz w:val="20"/>
                <w:szCs w:val="20"/>
              </w:rPr>
              <w:t xml:space="preserve">. П. </w:t>
            </w:r>
          </w:p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82-83</w:t>
            </w:r>
          </w:p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3A98" w:rsidRPr="00F625B4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0779F" w:rsidTr="00E36F70">
        <w:trPr>
          <w:trHeight w:val="885"/>
          <w:tblCellSpacing w:w="0" w:type="dxa"/>
          <w:jc w:val="center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(73)</w:t>
            </w: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E93A98" w:rsidRPr="00505426" w:rsidRDefault="00E93A98" w:rsidP="00026F91">
            <w:pPr>
              <w:autoSpaceDE w:val="0"/>
              <w:autoSpaceDN w:val="0"/>
              <w:adjustRightInd w:val="0"/>
              <w:ind w:left="113" w:right="113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505426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505426">
              <w:rPr>
                <w:sz w:val="20"/>
                <w:szCs w:val="20"/>
              </w:rPr>
              <w:t>Различение приставок с буквами «о», «а»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505426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50542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505426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505426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505426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505426">
              <w:rPr>
                <w:sz w:val="20"/>
                <w:szCs w:val="20"/>
              </w:rPr>
              <w:t>Правила правописания приставок. Выделение приставок в словах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93A98" w:rsidRPr="00505426" w:rsidRDefault="00E93A98" w:rsidP="00691FC7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505426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505426">
              <w:rPr>
                <w:sz w:val="20"/>
                <w:szCs w:val="20"/>
              </w:rPr>
              <w:t>Текущий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505426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505426">
              <w:rPr>
                <w:sz w:val="20"/>
                <w:szCs w:val="20"/>
              </w:rPr>
              <w:t>Знакомство с группами приставок, в которых пишутся буквы «о» и «а»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Уч., с. 153-155</w:t>
            </w:r>
          </w:p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Тетр</w:t>
            </w:r>
            <w:proofErr w:type="spellEnd"/>
            <w:r>
              <w:rPr>
                <w:sz w:val="20"/>
                <w:szCs w:val="20"/>
              </w:rPr>
              <w:t xml:space="preserve">. П. </w:t>
            </w:r>
          </w:p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83-85</w:t>
            </w:r>
          </w:p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3A98" w:rsidRPr="00F625B4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0779F" w:rsidTr="00E36F70">
        <w:trPr>
          <w:trHeight w:val="885"/>
          <w:tblCellSpacing w:w="0" w:type="dxa"/>
          <w:jc w:val="center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(74)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:rsidR="00E93A98" w:rsidRPr="00505426" w:rsidRDefault="00E93A98" w:rsidP="00026F91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05426">
              <w:rPr>
                <w:b/>
                <w:sz w:val="20"/>
                <w:szCs w:val="20"/>
              </w:rPr>
              <w:t xml:space="preserve">Состав слова. </w:t>
            </w:r>
            <w:r w:rsidRPr="00505426">
              <w:rPr>
                <w:b/>
                <w:sz w:val="20"/>
                <w:szCs w:val="20"/>
              </w:rPr>
              <w:br/>
              <w:t>(Как устроен наш язык)</w:t>
            </w:r>
            <w:r>
              <w:rPr>
                <w:b/>
                <w:sz w:val="20"/>
                <w:szCs w:val="20"/>
              </w:rPr>
              <w:t xml:space="preserve"> (2ч)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505426" w:rsidRDefault="00E93A98" w:rsidP="00691FC7">
            <w:pPr>
              <w:autoSpaceDE w:val="0"/>
              <w:autoSpaceDN w:val="0"/>
              <w:adjustRightInd w:val="0"/>
              <w:spacing w:line="273" w:lineRule="auto"/>
              <w:rPr>
                <w:sz w:val="20"/>
                <w:szCs w:val="20"/>
              </w:rPr>
            </w:pPr>
            <w:r w:rsidRPr="00505426">
              <w:rPr>
                <w:sz w:val="20"/>
                <w:szCs w:val="20"/>
              </w:rPr>
              <w:t>Образование слов с помощью приставок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505426" w:rsidRDefault="00E93A98" w:rsidP="00691FC7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sz w:val="20"/>
                <w:szCs w:val="20"/>
              </w:rPr>
            </w:pPr>
            <w:r w:rsidRPr="0050542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505426" w:rsidRDefault="00E93A98" w:rsidP="00691FC7">
            <w:pPr>
              <w:autoSpaceDE w:val="0"/>
              <w:autoSpaceDN w:val="0"/>
              <w:adjustRightInd w:val="0"/>
              <w:spacing w:line="273" w:lineRule="auto"/>
              <w:rPr>
                <w:sz w:val="20"/>
                <w:szCs w:val="20"/>
              </w:rPr>
            </w:pPr>
            <w:r w:rsidRPr="00505426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505426" w:rsidRDefault="00E93A98" w:rsidP="00691FC7">
            <w:pPr>
              <w:autoSpaceDE w:val="0"/>
              <w:autoSpaceDN w:val="0"/>
              <w:adjustRightInd w:val="0"/>
              <w:spacing w:line="273" w:lineRule="auto"/>
              <w:rPr>
                <w:sz w:val="20"/>
                <w:szCs w:val="20"/>
              </w:rPr>
            </w:pPr>
            <w:r w:rsidRPr="00505426">
              <w:rPr>
                <w:sz w:val="20"/>
                <w:szCs w:val="20"/>
              </w:rPr>
              <w:t>Выделение приставок в словах. Значение приставок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93A98" w:rsidRPr="00505426" w:rsidRDefault="00E93A98" w:rsidP="00691FC7">
            <w:pPr>
              <w:autoSpaceDE w:val="0"/>
              <w:autoSpaceDN w:val="0"/>
              <w:adjustRightInd w:val="0"/>
              <w:spacing w:line="273" w:lineRule="auto"/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505426" w:rsidRDefault="00E93A98" w:rsidP="00691FC7">
            <w:pPr>
              <w:autoSpaceDE w:val="0"/>
              <w:autoSpaceDN w:val="0"/>
              <w:adjustRightInd w:val="0"/>
              <w:spacing w:line="273" w:lineRule="auto"/>
              <w:rPr>
                <w:sz w:val="20"/>
                <w:szCs w:val="20"/>
              </w:rPr>
            </w:pPr>
            <w:r w:rsidRPr="00505426">
              <w:rPr>
                <w:sz w:val="20"/>
                <w:szCs w:val="20"/>
              </w:rPr>
              <w:t>Текущий.</w:t>
            </w:r>
          </w:p>
          <w:p w:rsidR="00E93A98" w:rsidRPr="00505426" w:rsidRDefault="00E93A98" w:rsidP="00691FC7">
            <w:pPr>
              <w:autoSpaceDE w:val="0"/>
              <w:autoSpaceDN w:val="0"/>
              <w:adjustRightInd w:val="0"/>
              <w:spacing w:line="273" w:lineRule="auto"/>
              <w:rPr>
                <w:sz w:val="20"/>
                <w:szCs w:val="20"/>
              </w:rPr>
            </w:pPr>
            <w:r w:rsidRPr="00505426">
              <w:rPr>
                <w:sz w:val="20"/>
                <w:szCs w:val="20"/>
              </w:rPr>
              <w:t>Само-</w:t>
            </w:r>
            <w:proofErr w:type="spellStart"/>
            <w:r w:rsidRPr="00505426">
              <w:rPr>
                <w:sz w:val="20"/>
                <w:szCs w:val="20"/>
              </w:rPr>
              <w:t>стоятель</w:t>
            </w:r>
            <w:proofErr w:type="spellEnd"/>
            <w:r w:rsidRPr="00505426">
              <w:rPr>
                <w:sz w:val="20"/>
                <w:szCs w:val="20"/>
              </w:rPr>
              <w:t>-</w:t>
            </w:r>
            <w:proofErr w:type="spellStart"/>
            <w:r w:rsidRPr="00505426">
              <w:rPr>
                <w:sz w:val="20"/>
                <w:szCs w:val="20"/>
              </w:rPr>
              <w:t>ная</w:t>
            </w:r>
            <w:proofErr w:type="spellEnd"/>
            <w:r w:rsidRPr="00505426">
              <w:rPr>
                <w:sz w:val="20"/>
                <w:szCs w:val="20"/>
              </w:rPr>
              <w:t xml:space="preserve"> работа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Default="00E93A98" w:rsidP="00691FC7">
            <w:pPr>
              <w:autoSpaceDE w:val="0"/>
              <w:autoSpaceDN w:val="0"/>
              <w:adjustRightInd w:val="0"/>
              <w:spacing w:line="273" w:lineRule="auto"/>
              <w:rPr>
                <w:sz w:val="20"/>
                <w:szCs w:val="20"/>
              </w:rPr>
            </w:pPr>
            <w:r w:rsidRPr="00505426">
              <w:rPr>
                <w:sz w:val="20"/>
                <w:szCs w:val="20"/>
              </w:rPr>
              <w:t>Приставочный способ словообразования в соответствии с заданной моделью</w:t>
            </w:r>
          </w:p>
          <w:p w:rsidR="0040487C" w:rsidRPr="00505426" w:rsidRDefault="0040487C" w:rsidP="00691FC7">
            <w:pPr>
              <w:autoSpaceDE w:val="0"/>
              <w:autoSpaceDN w:val="0"/>
              <w:adjustRightInd w:val="0"/>
              <w:spacing w:line="273" w:lineRule="auto"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Уч., с. 155-157</w:t>
            </w:r>
          </w:p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Тетр</w:t>
            </w:r>
            <w:proofErr w:type="spellEnd"/>
            <w:r>
              <w:rPr>
                <w:sz w:val="20"/>
                <w:szCs w:val="20"/>
              </w:rPr>
              <w:t xml:space="preserve">. У. </w:t>
            </w:r>
          </w:p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с.57-59</w:t>
            </w:r>
          </w:p>
          <w:p w:rsidR="00E93A98" w:rsidRPr="00505426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3A98" w:rsidRPr="00F625B4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0779F" w:rsidTr="00E36F70">
        <w:trPr>
          <w:trHeight w:val="885"/>
          <w:tblCellSpacing w:w="0" w:type="dxa"/>
          <w:jc w:val="center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E93A98" w:rsidRPr="00D67CA0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(75)</w:t>
            </w: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E93A98" w:rsidRPr="00505426" w:rsidRDefault="00E93A98" w:rsidP="00026F91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Диагностическое обследование №2(середина учебного года).</w:t>
            </w:r>
          </w:p>
          <w:p w:rsidR="00E36F70" w:rsidRPr="00D67CA0" w:rsidRDefault="00E36F70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D67CA0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F70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A81460">
              <w:rPr>
                <w:sz w:val="20"/>
                <w:szCs w:val="20"/>
              </w:rPr>
              <w:t>Контроль</w:t>
            </w:r>
          </w:p>
          <w:p w:rsidR="00E93A98" w:rsidRPr="00D67CA0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proofErr w:type="spellStart"/>
            <w:r w:rsidRPr="00A81460">
              <w:rPr>
                <w:sz w:val="20"/>
                <w:szCs w:val="20"/>
              </w:rPr>
              <w:t>ный</w:t>
            </w:r>
            <w:proofErr w:type="spellEnd"/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Default="00E93A98" w:rsidP="00691FC7">
            <w:pPr>
              <w:autoSpaceDE w:val="0"/>
              <w:autoSpaceDN w:val="0"/>
              <w:adjustRightInd w:val="0"/>
              <w:spacing w:line="273" w:lineRule="auto"/>
              <w:rPr>
                <w:sz w:val="20"/>
                <w:szCs w:val="20"/>
              </w:rPr>
            </w:pPr>
          </w:p>
          <w:p w:rsidR="00E36F70" w:rsidRPr="00505426" w:rsidRDefault="00E36F70" w:rsidP="00691FC7">
            <w:pPr>
              <w:autoSpaceDE w:val="0"/>
              <w:autoSpaceDN w:val="0"/>
              <w:adjustRightInd w:val="0"/>
              <w:spacing w:line="273" w:lineRule="auto"/>
              <w:rPr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93A98" w:rsidRPr="00505426" w:rsidRDefault="00E93A98" w:rsidP="00691FC7">
            <w:pPr>
              <w:autoSpaceDE w:val="0"/>
              <w:autoSpaceDN w:val="0"/>
              <w:adjustRightInd w:val="0"/>
              <w:spacing w:line="273" w:lineRule="auto"/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505426" w:rsidRDefault="00E93A98" w:rsidP="00691FC7">
            <w:pPr>
              <w:autoSpaceDE w:val="0"/>
              <w:autoSpaceDN w:val="0"/>
              <w:adjustRightInd w:val="0"/>
              <w:spacing w:line="273" w:lineRule="auto"/>
              <w:rPr>
                <w:sz w:val="20"/>
                <w:szCs w:val="20"/>
              </w:rPr>
            </w:pPr>
            <w:r w:rsidRPr="00A81460">
              <w:rPr>
                <w:sz w:val="20"/>
                <w:szCs w:val="20"/>
              </w:rPr>
              <w:t>Контрольный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505426" w:rsidRDefault="00E93A98" w:rsidP="00691FC7">
            <w:pPr>
              <w:autoSpaceDE w:val="0"/>
              <w:autoSpaceDN w:val="0"/>
              <w:adjustRightInd w:val="0"/>
              <w:spacing w:line="273" w:lineRule="auto"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505426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3A98" w:rsidRPr="00F625B4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0779F" w:rsidTr="00E36F70">
        <w:trPr>
          <w:trHeight w:val="885"/>
          <w:tblCellSpacing w:w="0" w:type="dxa"/>
          <w:jc w:val="center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</w:t>
            </w:r>
          </w:p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(76)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:rsidR="00E93A98" w:rsidRPr="00C46D96" w:rsidRDefault="00E93A98" w:rsidP="00026F91">
            <w:pPr>
              <w:autoSpaceDE w:val="0"/>
              <w:autoSpaceDN w:val="0"/>
              <w:adjustRightInd w:val="0"/>
              <w:spacing w:line="273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46D96">
              <w:rPr>
                <w:b/>
                <w:sz w:val="20"/>
                <w:szCs w:val="20"/>
              </w:rPr>
              <w:t xml:space="preserve">Твердый знак. </w:t>
            </w:r>
            <w:r w:rsidRPr="00C46D96">
              <w:rPr>
                <w:b/>
                <w:sz w:val="20"/>
                <w:szCs w:val="20"/>
              </w:rPr>
              <w:br/>
              <w:t>(Правописание) (5ч)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D67CA0" w:rsidRDefault="00E93A98" w:rsidP="00691FC7">
            <w:pPr>
              <w:autoSpaceDE w:val="0"/>
              <w:autoSpaceDN w:val="0"/>
              <w:adjustRightInd w:val="0"/>
              <w:spacing w:line="273" w:lineRule="auto"/>
              <w:rPr>
                <w:sz w:val="20"/>
                <w:szCs w:val="20"/>
              </w:rPr>
            </w:pPr>
            <w:r w:rsidRPr="00D67CA0">
              <w:rPr>
                <w:sz w:val="20"/>
                <w:szCs w:val="20"/>
              </w:rPr>
              <w:t>Правописание слов с разделительным твердым знаком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D67CA0" w:rsidRDefault="00E93A98" w:rsidP="00691FC7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sz w:val="20"/>
                <w:szCs w:val="20"/>
              </w:rPr>
            </w:pPr>
            <w:r w:rsidRPr="00D67CA0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D67CA0" w:rsidRDefault="00E93A98" w:rsidP="00691FC7">
            <w:pPr>
              <w:autoSpaceDE w:val="0"/>
              <w:autoSpaceDN w:val="0"/>
              <w:adjustRightInd w:val="0"/>
              <w:spacing w:line="273" w:lineRule="auto"/>
              <w:rPr>
                <w:sz w:val="20"/>
                <w:szCs w:val="20"/>
              </w:rPr>
            </w:pPr>
            <w:r w:rsidRPr="00D67CA0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D67CA0" w:rsidRDefault="00E93A98" w:rsidP="00691FC7">
            <w:pPr>
              <w:autoSpaceDE w:val="0"/>
              <w:autoSpaceDN w:val="0"/>
              <w:adjustRightInd w:val="0"/>
              <w:spacing w:line="273" w:lineRule="auto"/>
              <w:rPr>
                <w:i/>
                <w:iCs/>
                <w:sz w:val="20"/>
                <w:szCs w:val="20"/>
              </w:rPr>
            </w:pPr>
            <w:r w:rsidRPr="00D67CA0">
              <w:rPr>
                <w:sz w:val="20"/>
                <w:szCs w:val="20"/>
              </w:rPr>
              <w:t xml:space="preserve">Знакомство с правилом написания </w:t>
            </w:r>
            <w:r w:rsidRPr="00D67CA0">
              <w:rPr>
                <w:i/>
                <w:iCs/>
                <w:sz w:val="20"/>
                <w:szCs w:val="20"/>
              </w:rPr>
              <w:t>ъ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93A98" w:rsidRPr="00D67CA0" w:rsidRDefault="00E93A98" w:rsidP="00691FC7">
            <w:pPr>
              <w:tabs>
                <w:tab w:val="left" w:pos="375"/>
              </w:tabs>
              <w:autoSpaceDE w:val="0"/>
              <w:autoSpaceDN w:val="0"/>
              <w:adjustRightInd w:val="0"/>
              <w:spacing w:line="252" w:lineRule="auto"/>
              <w:rPr>
                <w:b/>
                <w:bCs/>
                <w:sz w:val="20"/>
                <w:szCs w:val="20"/>
              </w:rPr>
            </w:pPr>
            <w:r w:rsidRPr="00D67CA0">
              <w:rPr>
                <w:b/>
                <w:bCs/>
                <w:sz w:val="20"/>
                <w:szCs w:val="20"/>
              </w:rPr>
              <w:t>Уметь:</w:t>
            </w:r>
          </w:p>
          <w:p w:rsidR="00E93A98" w:rsidRPr="00D67CA0" w:rsidRDefault="00E93A98" w:rsidP="00691FC7">
            <w:pPr>
              <w:tabs>
                <w:tab w:val="left" w:pos="375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D67CA0">
              <w:rPr>
                <w:sz w:val="20"/>
                <w:szCs w:val="20"/>
              </w:rPr>
              <w:t>– различать произношение и написание слов;</w:t>
            </w:r>
          </w:p>
          <w:p w:rsidR="00E93A98" w:rsidRPr="00D67CA0" w:rsidRDefault="00E93A98" w:rsidP="00691FC7">
            <w:pPr>
              <w:tabs>
                <w:tab w:val="left" w:pos="375"/>
              </w:tabs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D67CA0">
              <w:rPr>
                <w:sz w:val="20"/>
                <w:szCs w:val="20"/>
              </w:rPr>
              <w:t>– соблюдать изученные нормы орфографии и пунктуации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D67CA0" w:rsidRDefault="00E93A98" w:rsidP="00691FC7">
            <w:pPr>
              <w:autoSpaceDE w:val="0"/>
              <w:autoSpaceDN w:val="0"/>
              <w:adjustRightInd w:val="0"/>
              <w:spacing w:line="273" w:lineRule="auto"/>
              <w:rPr>
                <w:sz w:val="20"/>
                <w:szCs w:val="20"/>
              </w:rPr>
            </w:pPr>
            <w:r w:rsidRPr="00D67CA0">
              <w:rPr>
                <w:sz w:val="20"/>
                <w:szCs w:val="20"/>
              </w:rPr>
              <w:t>Текущий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D67CA0" w:rsidRDefault="00E93A98" w:rsidP="00691FC7">
            <w:pPr>
              <w:autoSpaceDE w:val="0"/>
              <w:autoSpaceDN w:val="0"/>
              <w:adjustRightInd w:val="0"/>
              <w:spacing w:line="273" w:lineRule="auto"/>
              <w:rPr>
                <w:sz w:val="20"/>
                <w:szCs w:val="20"/>
              </w:rPr>
            </w:pPr>
            <w:r w:rsidRPr="00D67CA0">
              <w:rPr>
                <w:sz w:val="20"/>
                <w:szCs w:val="20"/>
              </w:rPr>
              <w:t xml:space="preserve">Частные случаи правописания слов с </w:t>
            </w:r>
            <w:r w:rsidRPr="00D67CA0">
              <w:rPr>
                <w:i/>
                <w:iCs/>
                <w:sz w:val="20"/>
                <w:szCs w:val="20"/>
              </w:rPr>
              <w:t>ъ</w:t>
            </w:r>
            <w:r w:rsidRPr="00D67CA0">
              <w:rPr>
                <w:sz w:val="20"/>
                <w:szCs w:val="20"/>
              </w:rPr>
              <w:t xml:space="preserve"> и </w:t>
            </w:r>
            <w:r w:rsidRPr="00D67CA0">
              <w:rPr>
                <w:i/>
                <w:iCs/>
                <w:sz w:val="20"/>
                <w:szCs w:val="20"/>
              </w:rPr>
              <w:t>ь</w:t>
            </w:r>
            <w:r w:rsidRPr="00D67CA0">
              <w:rPr>
                <w:sz w:val="20"/>
                <w:szCs w:val="20"/>
              </w:rPr>
              <w:t xml:space="preserve"> знаками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Уч., с. 157-159</w:t>
            </w:r>
          </w:p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Тетр</w:t>
            </w:r>
            <w:proofErr w:type="spellEnd"/>
            <w:r>
              <w:rPr>
                <w:sz w:val="20"/>
                <w:szCs w:val="20"/>
              </w:rPr>
              <w:t xml:space="preserve">. П. </w:t>
            </w:r>
          </w:p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с.85-86</w:t>
            </w:r>
          </w:p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3A98" w:rsidRPr="00F625B4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0779F" w:rsidTr="00E36F70">
        <w:trPr>
          <w:trHeight w:val="885"/>
          <w:tblCellSpacing w:w="0" w:type="dxa"/>
          <w:jc w:val="center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(77)</w:t>
            </w: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E93A98" w:rsidRPr="00D67CA0" w:rsidRDefault="00E93A98" w:rsidP="00026F91">
            <w:pPr>
              <w:autoSpaceDE w:val="0"/>
              <w:autoSpaceDN w:val="0"/>
              <w:adjustRightInd w:val="0"/>
              <w:spacing w:line="273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D67CA0" w:rsidRDefault="00E93A98" w:rsidP="00691FC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D67CA0">
              <w:rPr>
                <w:sz w:val="20"/>
                <w:szCs w:val="20"/>
              </w:rPr>
              <w:t xml:space="preserve">Различение разделительные </w:t>
            </w:r>
            <w:r w:rsidRPr="00D67CA0">
              <w:rPr>
                <w:i/>
                <w:iCs/>
                <w:sz w:val="20"/>
                <w:szCs w:val="20"/>
              </w:rPr>
              <w:t>ъ</w:t>
            </w:r>
            <w:r w:rsidRPr="00D67CA0">
              <w:rPr>
                <w:sz w:val="20"/>
                <w:szCs w:val="20"/>
              </w:rPr>
              <w:t xml:space="preserve"> и </w:t>
            </w:r>
            <w:r w:rsidRPr="00D67CA0">
              <w:rPr>
                <w:i/>
                <w:iCs/>
                <w:sz w:val="20"/>
                <w:szCs w:val="20"/>
              </w:rPr>
              <w:t xml:space="preserve">ь </w:t>
            </w:r>
            <w:r w:rsidRPr="00D67CA0">
              <w:rPr>
                <w:sz w:val="20"/>
                <w:szCs w:val="20"/>
              </w:rPr>
              <w:t>знаки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D67CA0" w:rsidRDefault="00E93A98" w:rsidP="00691F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D67CA0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D67CA0" w:rsidRDefault="00E93A98" w:rsidP="00691FC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D67CA0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D67CA0" w:rsidRDefault="00E93A98" w:rsidP="00691FC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D67CA0">
              <w:rPr>
                <w:sz w:val="20"/>
                <w:szCs w:val="20"/>
              </w:rPr>
              <w:t xml:space="preserve">Различение разделительных </w:t>
            </w:r>
            <w:r w:rsidRPr="00D67CA0">
              <w:rPr>
                <w:i/>
                <w:iCs/>
                <w:sz w:val="20"/>
                <w:szCs w:val="20"/>
              </w:rPr>
              <w:t>ъ</w:t>
            </w:r>
            <w:r w:rsidRPr="00D67CA0">
              <w:rPr>
                <w:sz w:val="20"/>
                <w:szCs w:val="20"/>
              </w:rPr>
              <w:t xml:space="preserve"> и </w:t>
            </w:r>
            <w:r w:rsidRPr="00D67CA0">
              <w:rPr>
                <w:i/>
                <w:iCs/>
                <w:sz w:val="20"/>
                <w:szCs w:val="20"/>
              </w:rPr>
              <w:t>ь</w:t>
            </w:r>
            <w:r w:rsidRPr="00D67CA0">
              <w:rPr>
                <w:sz w:val="20"/>
                <w:szCs w:val="20"/>
              </w:rPr>
              <w:t xml:space="preserve"> знаков на основе определения места орфограммы в слове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D67CA0" w:rsidRDefault="00E93A98" w:rsidP="00691FC7">
            <w:pPr>
              <w:autoSpaceDE w:val="0"/>
              <w:autoSpaceDN w:val="0"/>
              <w:adjustRightInd w:val="0"/>
              <w:spacing w:line="273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D67CA0" w:rsidRDefault="00E93A98" w:rsidP="00691FC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D67CA0">
              <w:rPr>
                <w:sz w:val="20"/>
                <w:szCs w:val="20"/>
              </w:rPr>
              <w:t>Текущий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D67CA0" w:rsidRDefault="00E93A98" w:rsidP="00691FC7">
            <w:pPr>
              <w:autoSpaceDE w:val="0"/>
              <w:autoSpaceDN w:val="0"/>
              <w:adjustRightInd w:val="0"/>
              <w:spacing w:line="273" w:lineRule="auto"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Уч., с. 160-161</w:t>
            </w:r>
          </w:p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Тетр</w:t>
            </w:r>
            <w:proofErr w:type="spellEnd"/>
            <w:r>
              <w:rPr>
                <w:sz w:val="20"/>
                <w:szCs w:val="20"/>
              </w:rPr>
              <w:t xml:space="preserve">. П. </w:t>
            </w:r>
          </w:p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с.87-88</w:t>
            </w:r>
          </w:p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3A98" w:rsidRPr="00F625B4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0779F" w:rsidTr="00E36F70">
        <w:trPr>
          <w:trHeight w:val="885"/>
          <w:tblCellSpacing w:w="0" w:type="dxa"/>
          <w:jc w:val="center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137313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137313">
              <w:rPr>
                <w:sz w:val="20"/>
                <w:szCs w:val="20"/>
              </w:rPr>
              <w:t>33</w:t>
            </w:r>
          </w:p>
          <w:p w:rsidR="00E93A98" w:rsidRPr="00137313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137313">
              <w:rPr>
                <w:sz w:val="20"/>
                <w:szCs w:val="20"/>
              </w:rPr>
              <w:t>(78)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:rsidR="00E93A98" w:rsidRPr="00D67CA0" w:rsidRDefault="00E93A98" w:rsidP="00026F91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137313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137313">
              <w:rPr>
                <w:sz w:val="20"/>
                <w:szCs w:val="20"/>
              </w:rPr>
              <w:t xml:space="preserve">Итоговая контрольная </w:t>
            </w:r>
          </w:p>
          <w:p w:rsidR="00E93A98" w:rsidRPr="00137313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137313">
              <w:rPr>
                <w:sz w:val="20"/>
                <w:szCs w:val="20"/>
              </w:rPr>
              <w:t>работа за первое полугодие.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137313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137313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137313" w:rsidRDefault="00E93A98" w:rsidP="00691FC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137313">
              <w:rPr>
                <w:sz w:val="20"/>
                <w:szCs w:val="20"/>
              </w:rPr>
              <w:t>Контрольный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137313" w:rsidRDefault="00E93A98" w:rsidP="00691FC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137313">
              <w:rPr>
                <w:sz w:val="20"/>
                <w:szCs w:val="20"/>
              </w:rPr>
              <w:t>Слово и предложение. Корень слова. Суффикс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137313" w:rsidRDefault="00E93A98" w:rsidP="00691FC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137313" w:rsidRDefault="00E93A98" w:rsidP="00691FC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137313">
              <w:rPr>
                <w:sz w:val="20"/>
                <w:szCs w:val="20"/>
              </w:rPr>
              <w:t>Контрольный диктант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CD2543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3A98" w:rsidRPr="00F625B4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0779F" w:rsidTr="00E36F70">
        <w:trPr>
          <w:trHeight w:val="885"/>
          <w:tblCellSpacing w:w="0" w:type="dxa"/>
          <w:jc w:val="center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787B0D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787B0D">
              <w:rPr>
                <w:sz w:val="20"/>
                <w:szCs w:val="20"/>
              </w:rPr>
              <w:t>34</w:t>
            </w:r>
          </w:p>
          <w:p w:rsidR="00E93A98" w:rsidRPr="00787B0D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787B0D">
              <w:rPr>
                <w:sz w:val="20"/>
                <w:szCs w:val="20"/>
              </w:rPr>
              <w:t>(79)</w:t>
            </w: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E93A98" w:rsidRPr="00137313" w:rsidRDefault="00E93A98" w:rsidP="00026F91">
            <w:pPr>
              <w:autoSpaceDE w:val="0"/>
              <w:autoSpaceDN w:val="0"/>
              <w:adjustRightInd w:val="0"/>
              <w:spacing w:line="264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787B0D" w:rsidRDefault="00E93A98" w:rsidP="00691FC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к/р. </w:t>
            </w:r>
            <w:r w:rsidRPr="00787B0D">
              <w:rPr>
                <w:sz w:val="20"/>
                <w:szCs w:val="20"/>
              </w:rPr>
              <w:t>Образование слов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787B0D" w:rsidRDefault="00E93A98" w:rsidP="00691F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787B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787B0D" w:rsidRDefault="00E93A98" w:rsidP="00691FC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787B0D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787B0D" w:rsidRDefault="00E93A98" w:rsidP="00691FC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787B0D">
              <w:rPr>
                <w:sz w:val="20"/>
                <w:szCs w:val="20"/>
              </w:rPr>
              <w:t>Выделение приставок и суффиксов в словах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787B0D" w:rsidRDefault="00E93A98" w:rsidP="00691FC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787B0D">
              <w:rPr>
                <w:b/>
                <w:bCs/>
                <w:sz w:val="20"/>
                <w:szCs w:val="20"/>
              </w:rPr>
              <w:t>Знать</w:t>
            </w:r>
            <w:r w:rsidRPr="00787B0D">
              <w:rPr>
                <w:sz w:val="20"/>
                <w:szCs w:val="20"/>
              </w:rPr>
              <w:t xml:space="preserve"> значимые части слова.</w:t>
            </w:r>
          </w:p>
          <w:p w:rsidR="00E93A98" w:rsidRPr="00787B0D" w:rsidRDefault="00E93A98" w:rsidP="00691FC7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 w:rsidRPr="00787B0D">
              <w:rPr>
                <w:b/>
                <w:bCs/>
                <w:sz w:val="20"/>
                <w:szCs w:val="20"/>
              </w:rPr>
              <w:t xml:space="preserve">Уметь: </w:t>
            </w:r>
          </w:p>
          <w:p w:rsidR="00E93A98" w:rsidRPr="00787B0D" w:rsidRDefault="00E93A98" w:rsidP="00691FC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787B0D">
              <w:rPr>
                <w:sz w:val="20"/>
                <w:szCs w:val="20"/>
              </w:rPr>
              <w:t>– анализировать и кратко характеризовать состав слова;</w:t>
            </w:r>
          </w:p>
          <w:p w:rsidR="00E93A98" w:rsidRPr="00787B0D" w:rsidRDefault="00E93A98" w:rsidP="00691FC7">
            <w:pPr>
              <w:autoSpaceDE w:val="0"/>
              <w:autoSpaceDN w:val="0"/>
              <w:adjustRightInd w:val="0"/>
              <w:spacing w:after="195" w:line="276" w:lineRule="auto"/>
              <w:rPr>
                <w:sz w:val="20"/>
                <w:szCs w:val="20"/>
              </w:rPr>
            </w:pPr>
            <w:r w:rsidRPr="00787B0D">
              <w:rPr>
                <w:sz w:val="20"/>
                <w:szCs w:val="20"/>
              </w:rPr>
              <w:t>– находить способ проверки написания слова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787B0D" w:rsidRDefault="00E93A98" w:rsidP="00691FC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787B0D">
              <w:rPr>
                <w:sz w:val="20"/>
                <w:szCs w:val="20"/>
              </w:rPr>
              <w:t>Текущий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787B0D" w:rsidRDefault="00E93A98" w:rsidP="00691FC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787B0D">
              <w:rPr>
                <w:sz w:val="20"/>
                <w:szCs w:val="20"/>
              </w:rPr>
              <w:t>Образование слов приставочно-суффиксальным способом и способом сложения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Уч., с. 161-164</w:t>
            </w:r>
          </w:p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Тетр</w:t>
            </w:r>
            <w:proofErr w:type="spellEnd"/>
            <w:r>
              <w:rPr>
                <w:sz w:val="20"/>
                <w:szCs w:val="20"/>
              </w:rPr>
              <w:t xml:space="preserve">. У. </w:t>
            </w:r>
          </w:p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с.60-61</w:t>
            </w:r>
          </w:p>
          <w:p w:rsidR="00E93A98" w:rsidRPr="00787B0D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3A98" w:rsidRPr="00F625B4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0779F" w:rsidTr="00E36F70">
        <w:trPr>
          <w:cantSplit/>
          <w:trHeight w:val="1134"/>
          <w:tblCellSpacing w:w="0" w:type="dxa"/>
          <w:jc w:val="center"/>
        </w:trPr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  <w:p w:rsidR="00E93A98" w:rsidRPr="00787B0D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(80)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E93A98" w:rsidRPr="00787B0D" w:rsidRDefault="00E93A98" w:rsidP="00026F91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787B0D" w:rsidRDefault="00E93A98" w:rsidP="00691FC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787B0D">
              <w:rPr>
                <w:sz w:val="20"/>
                <w:szCs w:val="20"/>
              </w:rPr>
              <w:t xml:space="preserve">Различение разделительных </w:t>
            </w:r>
            <w:r w:rsidRPr="00787B0D">
              <w:rPr>
                <w:i/>
                <w:iCs/>
                <w:sz w:val="20"/>
                <w:szCs w:val="20"/>
              </w:rPr>
              <w:t>ь</w:t>
            </w:r>
            <w:r w:rsidRPr="00787B0D">
              <w:rPr>
                <w:sz w:val="20"/>
                <w:szCs w:val="20"/>
              </w:rPr>
              <w:t xml:space="preserve"> и </w:t>
            </w:r>
            <w:r w:rsidRPr="00787B0D">
              <w:rPr>
                <w:i/>
                <w:iCs/>
                <w:sz w:val="20"/>
                <w:szCs w:val="20"/>
              </w:rPr>
              <w:t>ъ</w:t>
            </w:r>
            <w:r w:rsidRPr="00787B0D">
              <w:rPr>
                <w:sz w:val="20"/>
                <w:szCs w:val="20"/>
              </w:rPr>
              <w:t xml:space="preserve"> знаков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787B0D" w:rsidRDefault="00E93A98" w:rsidP="00691F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787B0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787B0D" w:rsidRDefault="00E93A98" w:rsidP="00691FC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787B0D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787B0D" w:rsidRDefault="00E93A98" w:rsidP="00691FC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787B0D">
              <w:rPr>
                <w:sz w:val="20"/>
                <w:szCs w:val="20"/>
              </w:rPr>
              <w:t xml:space="preserve">Различение разделительных </w:t>
            </w:r>
            <w:r w:rsidRPr="00787B0D">
              <w:rPr>
                <w:i/>
                <w:iCs/>
                <w:sz w:val="20"/>
                <w:szCs w:val="20"/>
              </w:rPr>
              <w:t>ь</w:t>
            </w:r>
            <w:r w:rsidRPr="00787B0D">
              <w:rPr>
                <w:sz w:val="20"/>
                <w:szCs w:val="20"/>
              </w:rPr>
              <w:t xml:space="preserve"> и </w:t>
            </w:r>
            <w:r w:rsidRPr="00787B0D">
              <w:rPr>
                <w:i/>
                <w:iCs/>
                <w:sz w:val="20"/>
                <w:szCs w:val="20"/>
              </w:rPr>
              <w:t>ъ</w:t>
            </w:r>
            <w:r w:rsidRPr="00787B0D">
              <w:rPr>
                <w:sz w:val="20"/>
                <w:szCs w:val="20"/>
              </w:rPr>
              <w:t xml:space="preserve"> знаков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787B0D" w:rsidRDefault="00E93A98" w:rsidP="00691FC7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787B0D" w:rsidRDefault="00E93A98" w:rsidP="00691FC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787B0D">
              <w:rPr>
                <w:sz w:val="20"/>
                <w:szCs w:val="20"/>
              </w:rPr>
              <w:t>Текущий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787B0D" w:rsidRDefault="00E93A98" w:rsidP="00691FC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787B0D">
              <w:rPr>
                <w:sz w:val="20"/>
                <w:szCs w:val="20"/>
              </w:rPr>
              <w:t xml:space="preserve">Частные случаи правописания слов с </w:t>
            </w:r>
            <w:r w:rsidRPr="00787B0D">
              <w:rPr>
                <w:i/>
                <w:iCs/>
                <w:sz w:val="20"/>
                <w:szCs w:val="20"/>
              </w:rPr>
              <w:t>ъ</w:t>
            </w:r>
            <w:r w:rsidRPr="00787B0D">
              <w:rPr>
                <w:sz w:val="20"/>
                <w:szCs w:val="20"/>
              </w:rPr>
              <w:t xml:space="preserve"> и </w:t>
            </w:r>
            <w:r w:rsidRPr="00787B0D">
              <w:rPr>
                <w:i/>
                <w:iCs/>
                <w:sz w:val="20"/>
                <w:szCs w:val="20"/>
              </w:rPr>
              <w:t>ь</w:t>
            </w:r>
            <w:r w:rsidRPr="00787B0D">
              <w:rPr>
                <w:sz w:val="20"/>
                <w:szCs w:val="20"/>
              </w:rPr>
              <w:t xml:space="preserve"> знаками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Уч., с. 164-165</w:t>
            </w:r>
          </w:p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Тетр</w:t>
            </w:r>
            <w:proofErr w:type="spellEnd"/>
            <w:r>
              <w:rPr>
                <w:sz w:val="20"/>
                <w:szCs w:val="20"/>
              </w:rPr>
              <w:t xml:space="preserve">. П. </w:t>
            </w:r>
          </w:p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с.88-89</w:t>
            </w:r>
          </w:p>
          <w:p w:rsidR="00E93A98" w:rsidRPr="00787B0D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3A98" w:rsidRPr="00F625B4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40487C" w:rsidRDefault="0040487C" w:rsidP="00E93A98">
      <w:pPr>
        <w:rPr>
          <w:b/>
          <w:sz w:val="28"/>
          <w:szCs w:val="28"/>
        </w:rPr>
      </w:pPr>
    </w:p>
    <w:p w:rsidR="00E93A98" w:rsidRPr="00E93A98" w:rsidRDefault="00E93A98" w:rsidP="00E93A98">
      <w:pPr>
        <w:rPr>
          <w:b/>
          <w:sz w:val="28"/>
          <w:szCs w:val="28"/>
        </w:rPr>
      </w:pPr>
    </w:p>
    <w:p w:rsidR="00E93A98" w:rsidRDefault="00E93A98" w:rsidP="00E93A98">
      <w:pPr>
        <w:ind w:left="720"/>
        <w:jc w:val="center"/>
        <w:rPr>
          <w:b/>
          <w:sz w:val="28"/>
          <w:szCs w:val="28"/>
        </w:rPr>
      </w:pPr>
    </w:p>
    <w:p w:rsidR="00E93A98" w:rsidRDefault="00E93A98" w:rsidP="00E93A98">
      <w:pPr>
        <w:ind w:left="720"/>
        <w:jc w:val="center"/>
        <w:rPr>
          <w:b/>
          <w:sz w:val="28"/>
          <w:szCs w:val="28"/>
        </w:rPr>
      </w:pPr>
    </w:p>
    <w:p w:rsidR="00E36F70" w:rsidRDefault="00E36F70" w:rsidP="00E93A98">
      <w:pPr>
        <w:ind w:left="720"/>
        <w:jc w:val="center"/>
        <w:rPr>
          <w:b/>
          <w:sz w:val="28"/>
          <w:szCs w:val="28"/>
        </w:rPr>
      </w:pPr>
    </w:p>
    <w:p w:rsidR="00E36F70" w:rsidRDefault="00E36F70" w:rsidP="00E93A98">
      <w:pPr>
        <w:ind w:left="720"/>
        <w:jc w:val="center"/>
        <w:rPr>
          <w:b/>
          <w:sz w:val="28"/>
          <w:szCs w:val="28"/>
        </w:rPr>
      </w:pPr>
    </w:p>
    <w:p w:rsidR="00E93A98" w:rsidRPr="00E36F70" w:rsidRDefault="00E93A98" w:rsidP="00E93A98">
      <w:pPr>
        <w:ind w:left="720"/>
        <w:jc w:val="center"/>
      </w:pPr>
      <w:r w:rsidRPr="00E36F70">
        <w:rPr>
          <w:b/>
        </w:rPr>
        <w:lastRenderedPageBreak/>
        <w:t>3 четверть</w:t>
      </w:r>
    </w:p>
    <w:p w:rsidR="00E93A98" w:rsidRPr="00E36F70" w:rsidRDefault="00E93A98" w:rsidP="00E93A98">
      <w:pPr>
        <w:pStyle w:val="ae"/>
        <w:tabs>
          <w:tab w:val="left" w:pos="9495"/>
        </w:tabs>
        <w:ind w:left="360"/>
        <w:jc w:val="center"/>
        <w:rPr>
          <w:b/>
        </w:rPr>
      </w:pPr>
      <w:r w:rsidRPr="00E36F70">
        <w:rPr>
          <w:b/>
        </w:rPr>
        <w:t>10 учебных недель, 5 часов в неделю, всего 50 часов</w:t>
      </w:r>
    </w:p>
    <w:tbl>
      <w:tblPr>
        <w:tblW w:w="15590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51"/>
        <w:gridCol w:w="1091"/>
        <w:gridCol w:w="2126"/>
        <w:gridCol w:w="993"/>
        <w:gridCol w:w="1378"/>
        <w:gridCol w:w="1862"/>
        <w:gridCol w:w="2015"/>
        <w:gridCol w:w="1122"/>
        <w:gridCol w:w="1844"/>
        <w:gridCol w:w="1276"/>
        <w:gridCol w:w="1032"/>
      </w:tblGrid>
      <w:tr w:rsidR="00C0779F" w:rsidTr="00E36F70">
        <w:trPr>
          <w:trHeight w:val="885"/>
          <w:tblCellSpacing w:w="0" w:type="dxa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3A98" w:rsidRPr="00F625B4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>№</w:t>
            </w:r>
          </w:p>
          <w:p w:rsidR="00E93A98" w:rsidRPr="00F625B4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proofErr w:type="gramStart"/>
            <w:r w:rsidRPr="00F625B4">
              <w:rPr>
                <w:b/>
                <w:sz w:val="20"/>
                <w:szCs w:val="20"/>
              </w:rPr>
              <w:t>п</w:t>
            </w:r>
            <w:proofErr w:type="gramEnd"/>
            <w:r w:rsidRPr="00F625B4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F70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F625B4">
              <w:rPr>
                <w:b/>
                <w:sz w:val="20"/>
                <w:szCs w:val="20"/>
              </w:rPr>
              <w:t>Наимено</w:t>
            </w:r>
            <w:proofErr w:type="spellEnd"/>
          </w:p>
          <w:p w:rsidR="00E93A98" w:rsidRPr="00F625B4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F625B4">
              <w:rPr>
                <w:b/>
                <w:sz w:val="20"/>
                <w:szCs w:val="20"/>
              </w:rPr>
              <w:t>вание</w:t>
            </w:r>
            <w:proofErr w:type="spellEnd"/>
          </w:p>
          <w:p w:rsidR="00E93A98" w:rsidRPr="00F625B4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>раздела</w:t>
            </w:r>
          </w:p>
          <w:p w:rsidR="00E36F70" w:rsidRDefault="00E36F70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программ</w:t>
            </w:r>
          </w:p>
          <w:p w:rsidR="00E93A98" w:rsidRPr="00F625B4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>мы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3A98" w:rsidRPr="00F625B4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3A98" w:rsidRPr="00F625B4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3A98" w:rsidRPr="00F625B4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>Тип</w:t>
            </w:r>
          </w:p>
          <w:p w:rsidR="00E93A98" w:rsidRPr="00F625B4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>урока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3A98" w:rsidRPr="00F625B4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 xml:space="preserve">Элементы </w:t>
            </w:r>
            <w:r w:rsidRPr="00F625B4">
              <w:rPr>
                <w:b/>
                <w:sz w:val="20"/>
                <w:szCs w:val="20"/>
              </w:rPr>
              <w:br/>
              <w:t>содержания</w:t>
            </w:r>
          </w:p>
          <w:p w:rsidR="00E93A98" w:rsidRPr="00F625B4" w:rsidRDefault="00CA4A9A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>У</w:t>
            </w:r>
            <w:r w:rsidR="00E93A98" w:rsidRPr="00F625B4">
              <w:rPr>
                <w:b/>
                <w:sz w:val="20"/>
                <w:szCs w:val="20"/>
              </w:rPr>
              <w:t>рока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3A98" w:rsidRPr="00F625B4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 xml:space="preserve">Требования </w:t>
            </w:r>
            <w:r w:rsidRPr="00F625B4">
              <w:rPr>
                <w:b/>
                <w:sz w:val="20"/>
                <w:szCs w:val="20"/>
              </w:rPr>
              <w:br/>
              <w:t>к уровню</w:t>
            </w:r>
          </w:p>
          <w:p w:rsidR="00E93A98" w:rsidRPr="00F625B4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>подготовленности</w:t>
            </w:r>
          </w:p>
          <w:p w:rsidR="00E93A98" w:rsidRPr="00F625B4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>учащихся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3A98" w:rsidRPr="00F625B4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>Вид</w:t>
            </w:r>
          </w:p>
          <w:p w:rsidR="00E93A98" w:rsidRPr="00F625B4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>контроля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3A98" w:rsidRPr="00F625B4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>Элементы дополнительного содержания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3A98" w:rsidRPr="00F625B4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Работа на уроке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3A98" w:rsidRPr="00F625B4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 xml:space="preserve">Дата </w:t>
            </w:r>
            <w:proofErr w:type="spellStart"/>
            <w:r w:rsidRPr="00F625B4">
              <w:rPr>
                <w:b/>
                <w:sz w:val="20"/>
                <w:szCs w:val="20"/>
              </w:rPr>
              <w:t>прове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</w:p>
          <w:p w:rsidR="00E93A98" w:rsidRPr="00F625B4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F625B4">
              <w:rPr>
                <w:b/>
                <w:sz w:val="20"/>
                <w:szCs w:val="20"/>
              </w:rPr>
              <w:t>дения</w:t>
            </w:r>
            <w:proofErr w:type="spellEnd"/>
          </w:p>
        </w:tc>
      </w:tr>
      <w:tr w:rsidR="00C0779F" w:rsidTr="00E36F70">
        <w:trPr>
          <w:cantSplit/>
          <w:trHeight w:val="1134"/>
          <w:tblCellSpacing w:w="0" w:type="dxa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3A98" w:rsidRPr="00A91422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A91422">
              <w:rPr>
                <w:sz w:val="20"/>
                <w:szCs w:val="20"/>
              </w:rPr>
              <w:t>1</w:t>
            </w:r>
          </w:p>
          <w:p w:rsidR="00E93A98" w:rsidRPr="00A91422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A91422">
              <w:rPr>
                <w:sz w:val="20"/>
                <w:szCs w:val="20"/>
              </w:rPr>
              <w:t>(81)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E93A98" w:rsidRPr="00E36F70" w:rsidRDefault="00E93A98" w:rsidP="00E36F70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26F91">
              <w:rPr>
                <w:b/>
                <w:sz w:val="20"/>
                <w:szCs w:val="20"/>
              </w:rPr>
              <w:t xml:space="preserve">Состав слова. </w:t>
            </w:r>
            <w:r w:rsidRPr="00026F91">
              <w:rPr>
                <w:b/>
                <w:sz w:val="20"/>
                <w:szCs w:val="20"/>
              </w:rPr>
              <w:br/>
              <w:t>(Как</w:t>
            </w:r>
            <w:r w:rsidR="00E36F70">
              <w:rPr>
                <w:b/>
                <w:sz w:val="20"/>
                <w:szCs w:val="20"/>
              </w:rPr>
              <w:t xml:space="preserve"> </w:t>
            </w:r>
            <w:r w:rsidRPr="00026F91">
              <w:rPr>
                <w:b/>
                <w:sz w:val="20"/>
                <w:szCs w:val="20"/>
              </w:rPr>
              <w:t>устроен наш язык) (1ч)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A91422" w:rsidRDefault="00E93A98" w:rsidP="00691FC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91422">
              <w:rPr>
                <w:sz w:val="20"/>
                <w:szCs w:val="20"/>
              </w:rPr>
              <w:t>Основа слова.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A91422" w:rsidRDefault="00E93A98" w:rsidP="00691F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91422">
              <w:rPr>
                <w:sz w:val="20"/>
                <w:szCs w:val="20"/>
              </w:rPr>
              <w:t>1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A91422" w:rsidRDefault="00E93A98" w:rsidP="00691FC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91422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A91422" w:rsidRDefault="00E93A98" w:rsidP="00691FC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91422">
              <w:rPr>
                <w:sz w:val="20"/>
                <w:szCs w:val="20"/>
              </w:rPr>
              <w:t xml:space="preserve">Выделение значимых частей слова. Знакомство с понятием </w:t>
            </w:r>
          </w:p>
          <w:p w:rsidR="00E93A98" w:rsidRPr="00A91422" w:rsidRDefault="00E93A98" w:rsidP="00691FC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91422">
              <w:rPr>
                <w:sz w:val="20"/>
                <w:szCs w:val="20"/>
              </w:rPr>
              <w:t>«основа слова». Алгоритм нахождения основы слова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A91422" w:rsidRDefault="00E93A98" w:rsidP="00691FC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A91422" w:rsidRDefault="00E93A98" w:rsidP="00691FC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91422">
              <w:rPr>
                <w:sz w:val="20"/>
                <w:szCs w:val="20"/>
              </w:rPr>
              <w:t>Текущий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A91422" w:rsidRDefault="00E93A98" w:rsidP="00691FC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A91422">
              <w:rPr>
                <w:sz w:val="20"/>
                <w:szCs w:val="20"/>
              </w:rPr>
              <w:t>Подбор слов к схемам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Уч., с. 165-166</w:t>
            </w:r>
          </w:p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Тетр</w:t>
            </w:r>
            <w:proofErr w:type="spellEnd"/>
            <w:r>
              <w:rPr>
                <w:sz w:val="20"/>
                <w:szCs w:val="20"/>
              </w:rPr>
              <w:t xml:space="preserve">. У. </w:t>
            </w:r>
          </w:p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с.62-63</w:t>
            </w:r>
          </w:p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3A98" w:rsidRPr="00F625B4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0779F" w:rsidTr="00E36F70">
        <w:trPr>
          <w:cantSplit/>
          <w:trHeight w:val="1134"/>
          <w:tblCellSpacing w:w="0" w:type="dxa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A91422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A91422">
              <w:rPr>
                <w:sz w:val="20"/>
                <w:szCs w:val="20"/>
              </w:rPr>
              <w:t>2-3</w:t>
            </w:r>
          </w:p>
          <w:p w:rsidR="00E93A98" w:rsidRPr="00A91422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A91422">
              <w:rPr>
                <w:sz w:val="20"/>
                <w:szCs w:val="20"/>
              </w:rPr>
              <w:t>(82)</w:t>
            </w:r>
          </w:p>
          <w:p w:rsidR="00E93A98" w:rsidRPr="00A91422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A91422">
              <w:rPr>
                <w:sz w:val="20"/>
                <w:szCs w:val="20"/>
              </w:rPr>
              <w:t>(83)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E93A98" w:rsidRPr="00026F91" w:rsidRDefault="00E93A98" w:rsidP="00026F91">
            <w:pPr>
              <w:autoSpaceDE w:val="0"/>
              <w:autoSpaceDN w:val="0"/>
              <w:adjustRightInd w:val="0"/>
              <w:spacing w:line="264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26F91">
              <w:rPr>
                <w:b/>
                <w:sz w:val="20"/>
                <w:szCs w:val="20"/>
              </w:rPr>
              <w:t>Приставки и предлоги. (Правописание) (2ч)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CF25C2" w:rsidRDefault="00E93A98" w:rsidP="00691FC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F25C2">
              <w:rPr>
                <w:sz w:val="20"/>
                <w:szCs w:val="20"/>
              </w:rPr>
              <w:t>Различение предлогов и приставок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CF25C2" w:rsidRDefault="00E93A98" w:rsidP="00691FC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F25C2">
              <w:rPr>
                <w:sz w:val="20"/>
                <w:szCs w:val="20"/>
              </w:rPr>
              <w:t>2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CF25C2" w:rsidRDefault="00E93A98" w:rsidP="00691FC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F25C2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CF25C2" w:rsidRDefault="00E93A98" w:rsidP="00691FC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F25C2">
              <w:rPr>
                <w:sz w:val="20"/>
                <w:szCs w:val="20"/>
              </w:rPr>
              <w:t>Знакомство с предлогом и способом различения предлогов и приставок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CF25C2" w:rsidRDefault="00E93A98" w:rsidP="00691FC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F25C2">
              <w:rPr>
                <w:b/>
                <w:bCs/>
                <w:sz w:val="20"/>
                <w:szCs w:val="20"/>
              </w:rPr>
              <w:t>Уметь</w:t>
            </w:r>
            <w:r w:rsidRPr="00CF25C2">
              <w:rPr>
                <w:sz w:val="20"/>
                <w:szCs w:val="20"/>
              </w:rPr>
              <w:t xml:space="preserve"> анализировать и кратко характеризовать состав слова, части речи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CF25C2" w:rsidRDefault="00E93A98" w:rsidP="00691F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25C2">
              <w:rPr>
                <w:sz w:val="20"/>
                <w:szCs w:val="20"/>
              </w:rPr>
              <w:t>Текущий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CF25C2" w:rsidRDefault="00E93A98" w:rsidP="00691F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CF25C2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F25C2">
              <w:rPr>
                <w:sz w:val="20"/>
                <w:szCs w:val="20"/>
              </w:rPr>
              <w:t>Уч., с. 167-169</w:t>
            </w:r>
          </w:p>
          <w:p w:rsidR="00E93A98" w:rsidRPr="00CF25C2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proofErr w:type="spellStart"/>
            <w:r w:rsidRPr="00CF25C2">
              <w:rPr>
                <w:sz w:val="20"/>
                <w:szCs w:val="20"/>
              </w:rPr>
              <w:t>Тетр</w:t>
            </w:r>
            <w:proofErr w:type="spellEnd"/>
            <w:r w:rsidRPr="00CF25C2">
              <w:rPr>
                <w:sz w:val="20"/>
                <w:szCs w:val="20"/>
              </w:rPr>
              <w:t xml:space="preserve">. П. </w:t>
            </w:r>
          </w:p>
          <w:p w:rsidR="00E93A98" w:rsidRPr="00CF25C2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F25C2">
              <w:rPr>
                <w:sz w:val="20"/>
                <w:szCs w:val="20"/>
              </w:rPr>
              <w:t>с.90-92</w:t>
            </w:r>
          </w:p>
          <w:p w:rsidR="00E93A98" w:rsidRPr="00CF25C2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proofErr w:type="spellStart"/>
            <w:r w:rsidRPr="00CF25C2">
              <w:rPr>
                <w:sz w:val="20"/>
                <w:szCs w:val="20"/>
              </w:rPr>
              <w:t>Тетр</w:t>
            </w:r>
            <w:proofErr w:type="spellEnd"/>
            <w:r w:rsidRPr="00CF25C2">
              <w:rPr>
                <w:sz w:val="20"/>
                <w:szCs w:val="20"/>
              </w:rPr>
              <w:t xml:space="preserve">. П. </w:t>
            </w:r>
          </w:p>
          <w:p w:rsidR="00E93A98" w:rsidRPr="00CF25C2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с.92</w:t>
            </w:r>
            <w:r w:rsidRPr="00CF25C2">
              <w:rPr>
                <w:sz w:val="20"/>
                <w:szCs w:val="20"/>
              </w:rPr>
              <w:t>-9</w:t>
            </w:r>
            <w:r>
              <w:rPr>
                <w:sz w:val="20"/>
                <w:szCs w:val="20"/>
              </w:rPr>
              <w:t>4</w:t>
            </w:r>
          </w:p>
          <w:p w:rsidR="00E93A98" w:rsidRPr="00CF25C2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CF25C2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</w:tr>
      <w:tr w:rsidR="00C0779F" w:rsidTr="00E36F70">
        <w:trPr>
          <w:cantSplit/>
          <w:trHeight w:val="1134"/>
          <w:tblCellSpacing w:w="0" w:type="dxa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DB2191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DB2191">
              <w:rPr>
                <w:sz w:val="20"/>
                <w:szCs w:val="20"/>
              </w:rPr>
              <w:t>4-5</w:t>
            </w:r>
          </w:p>
          <w:p w:rsidR="00E93A98" w:rsidRPr="00DB2191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DB2191">
              <w:rPr>
                <w:sz w:val="20"/>
                <w:szCs w:val="20"/>
              </w:rPr>
              <w:t>(84)</w:t>
            </w:r>
          </w:p>
          <w:p w:rsidR="00E93A98" w:rsidRPr="00DB2191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DB2191">
              <w:rPr>
                <w:sz w:val="20"/>
                <w:szCs w:val="20"/>
              </w:rPr>
              <w:t>(85)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E93A98" w:rsidRPr="00026F91" w:rsidRDefault="00E93A98" w:rsidP="00026F91">
            <w:pPr>
              <w:autoSpaceDE w:val="0"/>
              <w:autoSpaceDN w:val="0"/>
              <w:adjustRightInd w:val="0"/>
              <w:spacing w:line="264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26F91">
              <w:rPr>
                <w:b/>
                <w:sz w:val="20"/>
                <w:szCs w:val="20"/>
              </w:rPr>
              <w:t>Повторение (4ч)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DB2191" w:rsidRDefault="00E93A98" w:rsidP="00691FC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DB2191">
              <w:rPr>
                <w:sz w:val="20"/>
                <w:szCs w:val="20"/>
              </w:rPr>
              <w:t>остав слова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DB2191" w:rsidRDefault="00E93A98" w:rsidP="00691FC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DB2191">
              <w:rPr>
                <w:sz w:val="20"/>
                <w:szCs w:val="20"/>
              </w:rPr>
              <w:t>2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DB2191" w:rsidRDefault="00E93A98" w:rsidP="00691FC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DB2191">
              <w:rPr>
                <w:sz w:val="20"/>
                <w:szCs w:val="20"/>
              </w:rPr>
              <w:t>Урок закрепления ЗУН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DB2191" w:rsidRDefault="00E93A98" w:rsidP="00691FC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DB2191">
              <w:rPr>
                <w:sz w:val="20"/>
                <w:szCs w:val="20"/>
              </w:rPr>
              <w:t>Выделение значимых частей слова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DB2191" w:rsidRDefault="00E93A98" w:rsidP="00691FC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DB2191">
              <w:rPr>
                <w:b/>
                <w:bCs/>
                <w:sz w:val="20"/>
                <w:szCs w:val="20"/>
              </w:rPr>
              <w:t>Знать</w:t>
            </w:r>
            <w:r w:rsidRPr="00DB2191">
              <w:rPr>
                <w:sz w:val="20"/>
                <w:szCs w:val="20"/>
              </w:rPr>
              <w:t xml:space="preserve"> значимые части слова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DB2191" w:rsidRDefault="00E93A98" w:rsidP="00691FC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DB2191">
              <w:rPr>
                <w:sz w:val="20"/>
                <w:szCs w:val="20"/>
              </w:rPr>
              <w:t>Текущий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DB2191" w:rsidRDefault="00E93A98" w:rsidP="00691FC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DB2191">
              <w:rPr>
                <w:sz w:val="20"/>
                <w:szCs w:val="20"/>
              </w:rPr>
              <w:t>Определение способа образования слов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CF25C2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Уч., с. 169-171</w:t>
            </w:r>
          </w:p>
          <w:p w:rsidR="00E93A98" w:rsidRPr="00CF25C2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proofErr w:type="spellStart"/>
            <w:r w:rsidRPr="00CF25C2">
              <w:rPr>
                <w:sz w:val="20"/>
                <w:szCs w:val="20"/>
              </w:rPr>
              <w:t>Тетр</w:t>
            </w:r>
            <w:proofErr w:type="spellEnd"/>
            <w:r w:rsidRPr="00CF25C2">
              <w:rPr>
                <w:sz w:val="20"/>
                <w:szCs w:val="20"/>
              </w:rPr>
              <w:t xml:space="preserve">. П. </w:t>
            </w:r>
          </w:p>
          <w:p w:rsidR="00E93A98" w:rsidRPr="00CF25C2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с.100-103</w:t>
            </w:r>
            <w:r w:rsidRPr="00CF25C2">
              <w:rPr>
                <w:sz w:val="20"/>
                <w:szCs w:val="20"/>
              </w:rPr>
              <w:t xml:space="preserve"> </w:t>
            </w:r>
            <w:proofErr w:type="spellStart"/>
            <w:r w:rsidRPr="00CF25C2">
              <w:rPr>
                <w:sz w:val="20"/>
                <w:szCs w:val="20"/>
              </w:rPr>
              <w:t>Тетр</w:t>
            </w:r>
            <w:proofErr w:type="spellEnd"/>
            <w:r w:rsidRPr="00CF25C2">
              <w:rPr>
                <w:sz w:val="20"/>
                <w:szCs w:val="20"/>
              </w:rPr>
              <w:t xml:space="preserve">. П. </w:t>
            </w:r>
          </w:p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с.104-105</w:t>
            </w:r>
          </w:p>
          <w:p w:rsidR="00E93A98" w:rsidRPr="00CF25C2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Тетр</w:t>
            </w:r>
            <w:proofErr w:type="spellEnd"/>
            <w:r>
              <w:rPr>
                <w:sz w:val="20"/>
                <w:szCs w:val="20"/>
              </w:rPr>
              <w:t>. У</w:t>
            </w:r>
            <w:r w:rsidRPr="00CF25C2">
              <w:rPr>
                <w:sz w:val="20"/>
                <w:szCs w:val="20"/>
              </w:rPr>
              <w:t xml:space="preserve">. </w:t>
            </w:r>
          </w:p>
          <w:p w:rsidR="00E93A98" w:rsidRPr="00CF25C2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с.64-65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CF25C2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</w:tr>
      <w:tr w:rsidR="00C0779F" w:rsidTr="00E36F70">
        <w:trPr>
          <w:cantSplit/>
          <w:trHeight w:val="1134"/>
          <w:tblCellSpacing w:w="0" w:type="dxa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DB2191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DB2191">
              <w:rPr>
                <w:sz w:val="20"/>
                <w:szCs w:val="20"/>
              </w:rPr>
              <w:t>6-7</w:t>
            </w:r>
          </w:p>
          <w:p w:rsidR="00E93A98" w:rsidRPr="00DB2191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DB2191">
              <w:rPr>
                <w:sz w:val="20"/>
                <w:szCs w:val="20"/>
              </w:rPr>
              <w:t>(86)</w:t>
            </w:r>
          </w:p>
          <w:p w:rsidR="00E93A98" w:rsidRPr="00A91422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DB2191">
              <w:rPr>
                <w:sz w:val="20"/>
                <w:szCs w:val="20"/>
              </w:rPr>
              <w:t>(87)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E93A98" w:rsidRPr="00026F91" w:rsidRDefault="00E93A98" w:rsidP="00026F91">
            <w:pPr>
              <w:autoSpaceDE w:val="0"/>
              <w:autoSpaceDN w:val="0"/>
              <w:adjustRightInd w:val="0"/>
              <w:spacing w:line="264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DB2191" w:rsidRDefault="00E93A98" w:rsidP="00691FC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B2191">
              <w:rPr>
                <w:sz w:val="20"/>
                <w:szCs w:val="20"/>
              </w:rPr>
              <w:t>равописание частей слова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DB2191" w:rsidRDefault="00E93A98" w:rsidP="00691FC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DB2191">
              <w:rPr>
                <w:sz w:val="20"/>
                <w:szCs w:val="20"/>
              </w:rPr>
              <w:t>2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F70" w:rsidRDefault="00E93A98" w:rsidP="00691FC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proofErr w:type="spellStart"/>
            <w:r w:rsidRPr="00DB2191">
              <w:rPr>
                <w:sz w:val="20"/>
                <w:szCs w:val="20"/>
              </w:rPr>
              <w:t>Тренировоч</w:t>
            </w:r>
            <w:proofErr w:type="spellEnd"/>
          </w:p>
          <w:p w:rsidR="00E93A98" w:rsidRPr="00DB2191" w:rsidRDefault="00E93A98" w:rsidP="00691FC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proofErr w:type="spellStart"/>
            <w:r w:rsidRPr="00DB2191">
              <w:rPr>
                <w:sz w:val="20"/>
                <w:szCs w:val="20"/>
              </w:rPr>
              <w:t>ный</w:t>
            </w:r>
            <w:proofErr w:type="spellEnd"/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DB2191" w:rsidRDefault="00E93A98" w:rsidP="00691FC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DB2191">
              <w:rPr>
                <w:sz w:val="20"/>
                <w:szCs w:val="20"/>
              </w:rPr>
              <w:t>Способы проверки орфограмм во всех частях слова. Правописание приставок и суффиксов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DB2191" w:rsidRDefault="00E93A98" w:rsidP="00691FC7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DB2191" w:rsidRDefault="00E93A98" w:rsidP="00691FC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DB2191">
              <w:rPr>
                <w:sz w:val="20"/>
                <w:szCs w:val="20"/>
              </w:rPr>
              <w:t>Текущий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DB2191" w:rsidRDefault="00E93A98" w:rsidP="00691FC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CF25C2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Уч., с. 171</w:t>
            </w:r>
          </w:p>
          <w:p w:rsidR="00E93A98" w:rsidRPr="00CF25C2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proofErr w:type="spellStart"/>
            <w:r w:rsidRPr="00CF25C2">
              <w:rPr>
                <w:sz w:val="20"/>
                <w:szCs w:val="20"/>
              </w:rPr>
              <w:t>Тетр</w:t>
            </w:r>
            <w:proofErr w:type="spellEnd"/>
            <w:r w:rsidRPr="00CF25C2">
              <w:rPr>
                <w:sz w:val="20"/>
                <w:szCs w:val="20"/>
              </w:rPr>
              <w:t xml:space="preserve">. П. </w:t>
            </w:r>
          </w:p>
          <w:p w:rsidR="00E93A98" w:rsidRPr="00CF25C2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с.95-97</w:t>
            </w:r>
          </w:p>
          <w:p w:rsidR="00E93A98" w:rsidRPr="00CF25C2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proofErr w:type="spellStart"/>
            <w:r w:rsidRPr="00CF25C2">
              <w:rPr>
                <w:sz w:val="20"/>
                <w:szCs w:val="20"/>
              </w:rPr>
              <w:t>Тетр</w:t>
            </w:r>
            <w:proofErr w:type="spellEnd"/>
            <w:r w:rsidRPr="00CF25C2">
              <w:rPr>
                <w:sz w:val="20"/>
                <w:szCs w:val="20"/>
              </w:rPr>
              <w:t xml:space="preserve">. П. </w:t>
            </w:r>
          </w:p>
          <w:p w:rsidR="00E93A98" w:rsidRPr="00CF25C2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с.98-99</w:t>
            </w:r>
          </w:p>
          <w:p w:rsidR="00E93A98" w:rsidRPr="00CF25C2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CF25C2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</w:tr>
      <w:tr w:rsidR="00C0779F" w:rsidTr="00E36F70">
        <w:trPr>
          <w:cantSplit/>
          <w:trHeight w:val="1134"/>
          <w:tblCellSpacing w:w="0" w:type="dxa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FD3A05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FD3A05">
              <w:rPr>
                <w:sz w:val="20"/>
                <w:szCs w:val="20"/>
              </w:rPr>
              <w:lastRenderedPageBreak/>
              <w:t>8-9</w:t>
            </w:r>
          </w:p>
          <w:p w:rsidR="00E93A98" w:rsidRPr="00FD3A05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FD3A05">
              <w:rPr>
                <w:sz w:val="20"/>
                <w:szCs w:val="20"/>
              </w:rPr>
              <w:t>(88)</w:t>
            </w:r>
          </w:p>
          <w:p w:rsidR="00E93A98" w:rsidRPr="00FD3A05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FD3A05">
              <w:rPr>
                <w:sz w:val="20"/>
                <w:szCs w:val="20"/>
              </w:rPr>
              <w:t>(89)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E93A98" w:rsidRPr="00026F91" w:rsidRDefault="00ED6353" w:rsidP="00026F91">
            <w:pPr>
              <w:autoSpaceDE w:val="0"/>
              <w:autoSpaceDN w:val="0"/>
              <w:adjustRightInd w:val="0"/>
              <w:spacing w:line="252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26F91">
              <w:rPr>
                <w:b/>
                <w:sz w:val="20"/>
                <w:szCs w:val="20"/>
              </w:rPr>
              <w:t>Лекси</w:t>
            </w:r>
            <w:r w:rsidR="00E93A98" w:rsidRPr="00026F91">
              <w:rPr>
                <w:b/>
                <w:sz w:val="20"/>
                <w:szCs w:val="20"/>
              </w:rPr>
              <w:t>ка. (Как устроен язык)(2ч</w:t>
            </w:r>
            <w:r w:rsidRPr="00026F9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FD3A05" w:rsidRDefault="00E93A98" w:rsidP="00691FC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FD3A05">
              <w:rPr>
                <w:sz w:val="20"/>
                <w:szCs w:val="20"/>
              </w:rPr>
              <w:t>Слово и его значение.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FD3A05" w:rsidRDefault="00E93A98" w:rsidP="00691FC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FD3A05">
              <w:rPr>
                <w:sz w:val="20"/>
                <w:szCs w:val="20"/>
              </w:rPr>
              <w:t>2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FD3A05" w:rsidRDefault="00E93A98" w:rsidP="00691FC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FD3A05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FD3A05" w:rsidRDefault="00E93A98" w:rsidP="00691FC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FD3A05">
              <w:rPr>
                <w:sz w:val="20"/>
                <w:szCs w:val="20"/>
              </w:rPr>
              <w:t xml:space="preserve">Слово и его значение. Толкование значения слова. 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FD3A05" w:rsidRDefault="00E93A98" w:rsidP="00691FC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FD3A05">
              <w:rPr>
                <w:b/>
                <w:bCs/>
                <w:sz w:val="20"/>
                <w:szCs w:val="20"/>
              </w:rPr>
              <w:t>Уметь</w:t>
            </w:r>
            <w:r w:rsidRPr="00FD3A05">
              <w:rPr>
                <w:sz w:val="20"/>
                <w:szCs w:val="20"/>
              </w:rPr>
              <w:t xml:space="preserve"> работать со словарями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FD3A05" w:rsidRDefault="00E93A98" w:rsidP="00691FC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FD3A05">
              <w:rPr>
                <w:sz w:val="20"/>
                <w:szCs w:val="20"/>
              </w:rPr>
              <w:t>Текущий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FD3A05" w:rsidRDefault="00E93A98" w:rsidP="00691FC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FD3A05">
              <w:rPr>
                <w:sz w:val="20"/>
                <w:szCs w:val="20"/>
              </w:rPr>
              <w:t>Словарное богатство русского языка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FD3A05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14"/>
                <w:szCs w:val="14"/>
              </w:rPr>
            </w:pPr>
            <w:r w:rsidRPr="00FD3A05">
              <w:rPr>
                <w:sz w:val="14"/>
                <w:szCs w:val="14"/>
              </w:rPr>
              <w:t>Уч., с. 4-7</w:t>
            </w:r>
          </w:p>
          <w:p w:rsidR="00E93A98" w:rsidRPr="00FD3A05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14"/>
                <w:szCs w:val="14"/>
              </w:rPr>
            </w:pPr>
            <w:proofErr w:type="spellStart"/>
            <w:r w:rsidRPr="00FD3A05">
              <w:rPr>
                <w:sz w:val="14"/>
                <w:szCs w:val="14"/>
              </w:rPr>
              <w:t>Тетр</w:t>
            </w:r>
            <w:proofErr w:type="spellEnd"/>
            <w:r w:rsidRPr="00FD3A05">
              <w:rPr>
                <w:sz w:val="14"/>
                <w:szCs w:val="14"/>
              </w:rPr>
              <w:t xml:space="preserve">. П. </w:t>
            </w:r>
          </w:p>
          <w:p w:rsidR="00E93A98" w:rsidRPr="00FD3A05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14"/>
                <w:szCs w:val="14"/>
              </w:rPr>
            </w:pPr>
            <w:r w:rsidRPr="00FD3A05">
              <w:rPr>
                <w:sz w:val="14"/>
                <w:szCs w:val="14"/>
              </w:rPr>
              <w:t>с.</w:t>
            </w:r>
            <w:r w:rsidRPr="00FD3A05">
              <w:rPr>
                <w:sz w:val="18"/>
                <w:szCs w:val="18"/>
              </w:rPr>
              <w:t>106</w:t>
            </w:r>
            <w:r w:rsidRPr="00FD3A05">
              <w:rPr>
                <w:sz w:val="14"/>
                <w:szCs w:val="14"/>
              </w:rPr>
              <w:t>-108</w:t>
            </w:r>
          </w:p>
          <w:p w:rsidR="00E93A98" w:rsidRPr="00FD3A05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14"/>
                <w:szCs w:val="14"/>
              </w:rPr>
            </w:pPr>
            <w:r w:rsidRPr="00FD3A05">
              <w:rPr>
                <w:sz w:val="14"/>
                <w:szCs w:val="14"/>
              </w:rPr>
              <w:t xml:space="preserve">Уч., с.7-9 </w:t>
            </w:r>
            <w:proofErr w:type="spellStart"/>
            <w:r w:rsidRPr="00FD3A05">
              <w:rPr>
                <w:sz w:val="14"/>
                <w:szCs w:val="14"/>
              </w:rPr>
              <w:t>Тетр</w:t>
            </w:r>
            <w:proofErr w:type="spellEnd"/>
            <w:r w:rsidRPr="00FD3A05">
              <w:rPr>
                <w:sz w:val="14"/>
                <w:szCs w:val="14"/>
              </w:rPr>
              <w:t xml:space="preserve">. П. </w:t>
            </w:r>
          </w:p>
          <w:p w:rsidR="00E93A98" w:rsidRPr="00FD3A05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14"/>
                <w:szCs w:val="14"/>
              </w:rPr>
            </w:pPr>
            <w:r w:rsidRPr="00FD3A05">
              <w:rPr>
                <w:sz w:val="14"/>
                <w:szCs w:val="14"/>
              </w:rPr>
              <w:t>с.109-110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CF25C2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</w:tr>
      <w:tr w:rsidR="00C0779F" w:rsidTr="00E36F70">
        <w:trPr>
          <w:trHeight w:val="885"/>
          <w:tblCellSpacing w:w="0" w:type="dxa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66698B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66698B">
              <w:rPr>
                <w:sz w:val="20"/>
                <w:szCs w:val="20"/>
              </w:rPr>
              <w:t>10</w:t>
            </w:r>
          </w:p>
          <w:p w:rsidR="00E93A98" w:rsidRPr="0066698B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66698B">
              <w:rPr>
                <w:sz w:val="20"/>
                <w:szCs w:val="20"/>
              </w:rPr>
              <w:t>(90)</w:t>
            </w:r>
          </w:p>
        </w:tc>
        <w:tc>
          <w:tcPr>
            <w:tcW w:w="109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:rsidR="00E93A98" w:rsidRPr="00026F91" w:rsidRDefault="00E93A98" w:rsidP="00026F91">
            <w:pPr>
              <w:autoSpaceDE w:val="0"/>
              <w:autoSpaceDN w:val="0"/>
              <w:adjustRightInd w:val="0"/>
              <w:spacing w:line="252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26F91">
              <w:rPr>
                <w:b/>
                <w:sz w:val="20"/>
                <w:szCs w:val="20"/>
              </w:rPr>
              <w:t xml:space="preserve">Повторение </w:t>
            </w:r>
            <w:proofErr w:type="gramStart"/>
            <w:r w:rsidRPr="00026F91">
              <w:rPr>
                <w:b/>
                <w:sz w:val="20"/>
                <w:szCs w:val="20"/>
              </w:rPr>
              <w:t>пройденного</w:t>
            </w:r>
            <w:proofErr w:type="gramEnd"/>
            <w:r w:rsidRPr="00026F91">
              <w:rPr>
                <w:b/>
                <w:sz w:val="20"/>
                <w:szCs w:val="20"/>
              </w:rPr>
              <w:t>.</w:t>
            </w:r>
            <w:r w:rsidRPr="00026F91">
              <w:rPr>
                <w:b/>
                <w:sz w:val="20"/>
                <w:szCs w:val="20"/>
              </w:rPr>
              <w:br/>
              <w:t>(Правописание)</w:t>
            </w:r>
          </w:p>
          <w:p w:rsidR="00E93A98" w:rsidRPr="00026F91" w:rsidRDefault="00E93A98" w:rsidP="00026F91">
            <w:pPr>
              <w:autoSpaceDE w:val="0"/>
              <w:autoSpaceDN w:val="0"/>
              <w:adjustRightInd w:val="0"/>
              <w:spacing w:line="252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26F91">
              <w:rPr>
                <w:b/>
                <w:sz w:val="20"/>
                <w:szCs w:val="20"/>
              </w:rPr>
              <w:t>(2ч)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66698B" w:rsidRDefault="00E93A98" w:rsidP="00691F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Части слова</w:t>
            </w:r>
            <w:r w:rsidRPr="0066698B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66698B" w:rsidRDefault="00E93A98" w:rsidP="00691F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698B">
              <w:rPr>
                <w:sz w:val="20"/>
                <w:szCs w:val="20"/>
              </w:rPr>
              <w:t>1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66698B" w:rsidRDefault="00E93A98" w:rsidP="00691F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698B">
              <w:rPr>
                <w:sz w:val="20"/>
                <w:szCs w:val="20"/>
              </w:rPr>
              <w:t>Тренировочный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66698B" w:rsidRDefault="00E93A98" w:rsidP="00691F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698B">
              <w:rPr>
                <w:sz w:val="20"/>
                <w:szCs w:val="20"/>
              </w:rPr>
              <w:t xml:space="preserve">Повторение изученных орфограмм (безударные гласные в </w:t>
            </w:r>
            <w:proofErr w:type="gramStart"/>
            <w:r w:rsidRPr="0066698B">
              <w:rPr>
                <w:sz w:val="20"/>
                <w:szCs w:val="20"/>
              </w:rPr>
              <w:t>корне слова</w:t>
            </w:r>
            <w:proofErr w:type="gramEnd"/>
            <w:r w:rsidRPr="0066698B">
              <w:rPr>
                <w:sz w:val="20"/>
                <w:szCs w:val="20"/>
              </w:rPr>
              <w:t>, заглавная буква, гласные после шипящих, парные согласные в корне)</w:t>
            </w:r>
          </w:p>
        </w:tc>
        <w:tc>
          <w:tcPr>
            <w:tcW w:w="20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93A98" w:rsidRPr="0066698B" w:rsidRDefault="00E93A98" w:rsidP="00691FC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6698B">
              <w:rPr>
                <w:b/>
                <w:bCs/>
                <w:sz w:val="20"/>
                <w:szCs w:val="20"/>
              </w:rPr>
              <w:t>Уметь:</w:t>
            </w:r>
          </w:p>
          <w:p w:rsidR="00E93A98" w:rsidRPr="0066698B" w:rsidRDefault="00E93A98" w:rsidP="00691FC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66698B">
              <w:rPr>
                <w:sz w:val="20"/>
                <w:szCs w:val="20"/>
              </w:rPr>
              <w:t xml:space="preserve">находить способ проверки написания слов; – соблюдать изученные нормы орфографии и пунктуации. Знать: </w:t>
            </w:r>
          </w:p>
          <w:p w:rsidR="00E93A98" w:rsidRPr="0066698B" w:rsidRDefault="00E93A98" w:rsidP="00691FC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66698B">
              <w:rPr>
                <w:sz w:val="20"/>
                <w:szCs w:val="20"/>
              </w:rPr>
              <w:t>– различия слова, словосочетания, предложения;</w:t>
            </w:r>
          </w:p>
          <w:p w:rsidR="00E93A98" w:rsidRPr="0066698B" w:rsidRDefault="00E93A98" w:rsidP="00691FC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66698B">
              <w:rPr>
                <w:sz w:val="20"/>
                <w:szCs w:val="20"/>
              </w:rPr>
              <w:t>– особенности текста и предложения, их различия;</w:t>
            </w:r>
          </w:p>
          <w:p w:rsidR="00E93A98" w:rsidRPr="0066698B" w:rsidRDefault="00E93A98" w:rsidP="00691FC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66698B">
              <w:rPr>
                <w:sz w:val="20"/>
                <w:szCs w:val="20"/>
              </w:rPr>
              <w:t>– понятие «заголовок».</w:t>
            </w:r>
          </w:p>
          <w:p w:rsidR="00E93A98" w:rsidRPr="0066698B" w:rsidRDefault="00E93A98" w:rsidP="00691FC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66698B" w:rsidRDefault="00E93A98" w:rsidP="00691F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698B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Default="00E93A98" w:rsidP="00691FC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CF25C2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Уч., с. 10</w:t>
            </w:r>
          </w:p>
          <w:p w:rsidR="00E93A98" w:rsidRPr="00CF25C2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proofErr w:type="spellStart"/>
            <w:r w:rsidRPr="00CF25C2">
              <w:rPr>
                <w:sz w:val="20"/>
                <w:szCs w:val="20"/>
              </w:rPr>
              <w:t>Тетр</w:t>
            </w:r>
            <w:proofErr w:type="spellEnd"/>
            <w:r w:rsidRPr="00CF25C2">
              <w:rPr>
                <w:sz w:val="20"/>
                <w:szCs w:val="20"/>
              </w:rPr>
              <w:t xml:space="preserve">. П. </w:t>
            </w:r>
          </w:p>
          <w:p w:rsidR="00E93A98" w:rsidRPr="00CF25C2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с.3-4</w:t>
            </w:r>
          </w:p>
          <w:p w:rsidR="00E93A98" w:rsidRPr="00C649C4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C649C4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</w:tr>
      <w:tr w:rsidR="00C0779F" w:rsidTr="00E36F70">
        <w:trPr>
          <w:trHeight w:val="885"/>
          <w:tblCellSpacing w:w="0" w:type="dxa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66698B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66698B">
              <w:rPr>
                <w:sz w:val="20"/>
                <w:szCs w:val="20"/>
              </w:rPr>
              <w:t>11</w:t>
            </w:r>
          </w:p>
          <w:p w:rsidR="00E93A98" w:rsidRPr="00A91422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66698B">
              <w:rPr>
                <w:sz w:val="20"/>
                <w:szCs w:val="20"/>
              </w:rPr>
              <w:t>(91)</w:t>
            </w:r>
          </w:p>
        </w:tc>
        <w:tc>
          <w:tcPr>
            <w:tcW w:w="10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E93A98" w:rsidRPr="00026F91" w:rsidRDefault="00E93A98" w:rsidP="00026F91">
            <w:pPr>
              <w:autoSpaceDE w:val="0"/>
              <w:autoSpaceDN w:val="0"/>
              <w:adjustRightInd w:val="0"/>
              <w:spacing w:line="252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66698B" w:rsidRDefault="00E93A98" w:rsidP="00691FC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Части слова. С/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66698B">
              <w:rPr>
                <w:sz w:val="20"/>
                <w:szCs w:val="20"/>
              </w:rPr>
              <w:t xml:space="preserve"> по теме «Состав слова. Приставки».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66698B" w:rsidRDefault="00E93A98" w:rsidP="00691F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6698B">
              <w:rPr>
                <w:sz w:val="20"/>
                <w:szCs w:val="20"/>
              </w:rPr>
              <w:t>1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66698B" w:rsidRDefault="00E93A98" w:rsidP="00691FC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66698B">
              <w:rPr>
                <w:sz w:val="20"/>
                <w:szCs w:val="20"/>
              </w:rPr>
              <w:t>Контрольный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66698B" w:rsidRDefault="00E93A98" w:rsidP="00691FC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201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66698B" w:rsidRDefault="00E93A98" w:rsidP="00691FC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66698B" w:rsidRDefault="00E93A98" w:rsidP="00691FC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66698B">
              <w:rPr>
                <w:sz w:val="20"/>
                <w:szCs w:val="20"/>
              </w:rPr>
              <w:t>Контрольный диктант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E76A3D" w:rsidRDefault="00E93A98" w:rsidP="00691F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Тетр</w:t>
            </w:r>
            <w:proofErr w:type="spellEnd"/>
            <w:r>
              <w:rPr>
                <w:sz w:val="20"/>
                <w:szCs w:val="20"/>
              </w:rPr>
              <w:t>. для к/р. с. 20-22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</w:tr>
      <w:tr w:rsidR="00C0779F" w:rsidTr="00E36F70">
        <w:trPr>
          <w:trHeight w:val="885"/>
          <w:tblCellSpacing w:w="0" w:type="dxa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E36F73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E36F73">
              <w:rPr>
                <w:sz w:val="20"/>
                <w:szCs w:val="20"/>
              </w:rPr>
              <w:t>12</w:t>
            </w:r>
          </w:p>
          <w:p w:rsidR="00E93A98" w:rsidRPr="00E36F73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E36F73">
              <w:rPr>
                <w:sz w:val="20"/>
                <w:szCs w:val="20"/>
              </w:rPr>
              <w:t>(92)</w:t>
            </w:r>
          </w:p>
        </w:tc>
        <w:tc>
          <w:tcPr>
            <w:tcW w:w="109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:rsidR="00E93A98" w:rsidRPr="00026F91" w:rsidRDefault="00E93A98" w:rsidP="00026F91">
            <w:pPr>
              <w:autoSpaceDE w:val="0"/>
              <w:autoSpaceDN w:val="0"/>
              <w:adjustRightInd w:val="0"/>
              <w:spacing w:line="252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26F91">
              <w:rPr>
                <w:b/>
                <w:sz w:val="20"/>
                <w:szCs w:val="20"/>
              </w:rPr>
              <w:t xml:space="preserve">Текст. </w:t>
            </w:r>
            <w:r w:rsidRPr="00026F91">
              <w:rPr>
                <w:b/>
                <w:sz w:val="20"/>
                <w:szCs w:val="20"/>
              </w:rPr>
              <w:br/>
              <w:t>(Развитие речи)</w:t>
            </w:r>
          </w:p>
          <w:p w:rsidR="00E93A98" w:rsidRPr="00026F91" w:rsidRDefault="00E93A98" w:rsidP="00026F91">
            <w:pPr>
              <w:autoSpaceDE w:val="0"/>
              <w:autoSpaceDN w:val="0"/>
              <w:adjustRightInd w:val="0"/>
              <w:spacing w:line="252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26F91">
              <w:rPr>
                <w:b/>
                <w:sz w:val="20"/>
                <w:szCs w:val="20"/>
              </w:rPr>
              <w:t>(2ч)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E36F73" w:rsidRDefault="00E93A98" w:rsidP="00691FC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E36F73">
              <w:rPr>
                <w:sz w:val="20"/>
                <w:szCs w:val="20"/>
              </w:rPr>
              <w:t>Текст.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CE585E" w:rsidRDefault="00E93A98" w:rsidP="00691F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CE585E">
              <w:rPr>
                <w:sz w:val="20"/>
                <w:szCs w:val="20"/>
              </w:rPr>
              <w:t>1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CE585E" w:rsidRDefault="00E93A98" w:rsidP="00691FC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E585E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CE585E" w:rsidRDefault="00E93A98" w:rsidP="00691FC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E585E">
              <w:rPr>
                <w:sz w:val="20"/>
                <w:szCs w:val="20"/>
              </w:rPr>
              <w:t>Различение слова, словосочетания и предложения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CE585E" w:rsidRDefault="00E93A98" w:rsidP="00691FC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CE585E">
              <w:rPr>
                <w:b/>
                <w:bCs/>
                <w:sz w:val="20"/>
                <w:szCs w:val="20"/>
              </w:rPr>
              <w:t>Уметь</w:t>
            </w:r>
            <w:r w:rsidRPr="00CE585E">
              <w:rPr>
                <w:sz w:val="20"/>
                <w:szCs w:val="20"/>
              </w:rPr>
              <w:t xml:space="preserve"> различать слова, словосочетания, предложения, текст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CE585E" w:rsidRDefault="00E93A98" w:rsidP="00691FC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E585E">
              <w:rPr>
                <w:sz w:val="20"/>
                <w:szCs w:val="20"/>
              </w:rPr>
              <w:t>Текущий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CE585E" w:rsidRDefault="00E93A98" w:rsidP="00691FC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E585E">
              <w:rPr>
                <w:sz w:val="20"/>
                <w:szCs w:val="20"/>
              </w:rPr>
              <w:t>Различение текста и не текста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CF25C2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Уч., с. 10-12</w:t>
            </w:r>
          </w:p>
          <w:p w:rsidR="00E93A98" w:rsidRPr="00CF25C2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Тетр</w:t>
            </w:r>
            <w:proofErr w:type="spellEnd"/>
            <w:r>
              <w:rPr>
                <w:sz w:val="20"/>
                <w:szCs w:val="20"/>
              </w:rPr>
              <w:t>. У</w:t>
            </w:r>
            <w:r w:rsidRPr="00CF25C2">
              <w:rPr>
                <w:sz w:val="20"/>
                <w:szCs w:val="20"/>
              </w:rPr>
              <w:t xml:space="preserve">. </w:t>
            </w:r>
          </w:p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с.66-67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</w:tr>
      <w:tr w:rsidR="00C0779F" w:rsidTr="00E36F70">
        <w:trPr>
          <w:trHeight w:val="885"/>
          <w:tblCellSpacing w:w="0" w:type="dxa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E36F73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E36F73">
              <w:rPr>
                <w:sz w:val="20"/>
                <w:szCs w:val="20"/>
              </w:rPr>
              <w:t>13</w:t>
            </w:r>
          </w:p>
          <w:p w:rsidR="00E93A98" w:rsidRPr="00E36F73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E36F73">
              <w:rPr>
                <w:sz w:val="20"/>
                <w:szCs w:val="20"/>
              </w:rPr>
              <w:t>(93)</w:t>
            </w:r>
          </w:p>
        </w:tc>
        <w:tc>
          <w:tcPr>
            <w:tcW w:w="10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E93A98" w:rsidRPr="00026F91" w:rsidRDefault="00E93A98" w:rsidP="00026F91">
            <w:pPr>
              <w:autoSpaceDE w:val="0"/>
              <w:autoSpaceDN w:val="0"/>
              <w:adjustRightInd w:val="0"/>
              <w:spacing w:line="252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E36F73" w:rsidRDefault="00E93A98" w:rsidP="00691FC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E36F73">
              <w:rPr>
                <w:sz w:val="20"/>
                <w:szCs w:val="20"/>
              </w:rPr>
              <w:t>Текст. Заголовок.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CE585E" w:rsidRDefault="00E93A98" w:rsidP="00691F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CE585E">
              <w:rPr>
                <w:sz w:val="20"/>
                <w:szCs w:val="20"/>
              </w:rPr>
              <w:t>1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CE585E" w:rsidRDefault="00E93A98" w:rsidP="00691FC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E585E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CE585E" w:rsidRDefault="00E93A98" w:rsidP="00691FC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E585E">
              <w:rPr>
                <w:sz w:val="20"/>
                <w:szCs w:val="20"/>
              </w:rPr>
              <w:t>Различение предложения и текста. Признаки текста. Знакомство с заголовком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CE585E" w:rsidRDefault="00E93A98" w:rsidP="00691FC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CE585E" w:rsidRDefault="00E93A98" w:rsidP="00691FC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E585E">
              <w:rPr>
                <w:sz w:val="20"/>
                <w:szCs w:val="20"/>
              </w:rPr>
              <w:t>Текущий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CE585E" w:rsidRDefault="00E93A98" w:rsidP="00691FC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E585E">
              <w:rPr>
                <w:sz w:val="20"/>
                <w:szCs w:val="20"/>
              </w:rPr>
              <w:t>Связь заголовка и общего смысла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CF25C2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Уч., с. 12-14</w:t>
            </w:r>
          </w:p>
          <w:p w:rsidR="00E93A98" w:rsidRPr="00CF25C2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Тетр</w:t>
            </w:r>
            <w:proofErr w:type="spellEnd"/>
            <w:r>
              <w:rPr>
                <w:sz w:val="20"/>
                <w:szCs w:val="20"/>
              </w:rPr>
              <w:t>. У</w:t>
            </w:r>
            <w:r w:rsidRPr="00CF25C2">
              <w:rPr>
                <w:sz w:val="20"/>
                <w:szCs w:val="20"/>
              </w:rPr>
              <w:t xml:space="preserve">. </w:t>
            </w:r>
          </w:p>
          <w:p w:rsidR="00E93A98" w:rsidRPr="00CF25C2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с.68-70</w:t>
            </w:r>
          </w:p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</w:tr>
      <w:tr w:rsidR="00C0779F" w:rsidTr="00E36F70">
        <w:trPr>
          <w:trHeight w:val="885"/>
          <w:tblCellSpacing w:w="0" w:type="dxa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8024EB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8024EB">
              <w:rPr>
                <w:sz w:val="20"/>
                <w:szCs w:val="20"/>
              </w:rPr>
              <w:t>14</w:t>
            </w:r>
          </w:p>
          <w:p w:rsidR="00E93A98" w:rsidRPr="008024EB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8024EB">
              <w:rPr>
                <w:sz w:val="20"/>
                <w:szCs w:val="20"/>
              </w:rPr>
              <w:t>(94)</w:t>
            </w:r>
          </w:p>
        </w:tc>
        <w:tc>
          <w:tcPr>
            <w:tcW w:w="109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:rsidR="00E93A98" w:rsidRPr="00026F91" w:rsidRDefault="00ED6353" w:rsidP="00026F91">
            <w:pPr>
              <w:autoSpaceDE w:val="0"/>
              <w:autoSpaceDN w:val="0"/>
              <w:adjustRightInd w:val="0"/>
              <w:spacing w:line="252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26F91">
              <w:rPr>
                <w:b/>
                <w:sz w:val="20"/>
                <w:szCs w:val="20"/>
              </w:rPr>
              <w:t>Лекси</w:t>
            </w:r>
            <w:r w:rsidR="00E93A98" w:rsidRPr="00026F91">
              <w:rPr>
                <w:b/>
                <w:sz w:val="20"/>
                <w:szCs w:val="20"/>
              </w:rPr>
              <w:t>ка. (Как устроен наш язык)</w:t>
            </w:r>
          </w:p>
          <w:p w:rsidR="00E93A98" w:rsidRPr="00026F91" w:rsidRDefault="00E93A98" w:rsidP="00026F91">
            <w:pPr>
              <w:autoSpaceDE w:val="0"/>
              <w:autoSpaceDN w:val="0"/>
              <w:adjustRightInd w:val="0"/>
              <w:spacing w:line="252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26F91">
              <w:rPr>
                <w:b/>
                <w:sz w:val="20"/>
                <w:szCs w:val="20"/>
              </w:rPr>
              <w:t>(4ч)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D81D9B" w:rsidRDefault="00E93A98" w:rsidP="00691FC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D81D9B">
              <w:rPr>
                <w:sz w:val="20"/>
                <w:szCs w:val="20"/>
              </w:rPr>
              <w:t>Как сочетаются слова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D81D9B" w:rsidRDefault="00E93A98" w:rsidP="00691F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D81D9B">
              <w:rPr>
                <w:sz w:val="20"/>
                <w:szCs w:val="20"/>
              </w:rPr>
              <w:t>1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D81D9B" w:rsidRDefault="00E93A98" w:rsidP="00691FC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D81D9B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D81D9B" w:rsidRDefault="00E93A98" w:rsidP="00691FC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D81D9B">
              <w:rPr>
                <w:sz w:val="20"/>
                <w:szCs w:val="20"/>
              </w:rPr>
              <w:t>Лексическое значение слов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D81D9B" w:rsidRDefault="00E93A98" w:rsidP="00691FC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D81D9B">
              <w:rPr>
                <w:b/>
                <w:bCs/>
                <w:sz w:val="20"/>
                <w:szCs w:val="20"/>
              </w:rPr>
              <w:t>Уметь</w:t>
            </w:r>
            <w:r w:rsidRPr="00D81D9B">
              <w:rPr>
                <w:sz w:val="20"/>
                <w:szCs w:val="20"/>
              </w:rPr>
              <w:t xml:space="preserve"> работать со словарем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D81D9B" w:rsidRDefault="00E93A98" w:rsidP="00691FC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D81D9B">
              <w:rPr>
                <w:sz w:val="20"/>
                <w:szCs w:val="20"/>
              </w:rPr>
              <w:t>Текущий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D81D9B" w:rsidRDefault="00E93A98" w:rsidP="00691FC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D81D9B">
              <w:rPr>
                <w:sz w:val="20"/>
                <w:szCs w:val="20"/>
              </w:rPr>
              <w:t>Наблюдения за сочетаемостью слов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CF25C2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Уч., с. 14-18</w:t>
            </w:r>
          </w:p>
          <w:p w:rsidR="00E93A98" w:rsidRPr="00CF25C2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Тетр</w:t>
            </w:r>
            <w:proofErr w:type="spellEnd"/>
            <w:r>
              <w:rPr>
                <w:sz w:val="20"/>
                <w:szCs w:val="20"/>
              </w:rPr>
              <w:t>. У</w:t>
            </w:r>
            <w:r w:rsidRPr="00CF25C2">
              <w:rPr>
                <w:sz w:val="20"/>
                <w:szCs w:val="20"/>
              </w:rPr>
              <w:t xml:space="preserve">. </w:t>
            </w:r>
          </w:p>
          <w:p w:rsidR="00E93A98" w:rsidRPr="00D81D9B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с.70-71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D81D9B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</w:tr>
      <w:tr w:rsidR="00C0779F" w:rsidTr="00E36F70">
        <w:trPr>
          <w:trHeight w:val="885"/>
          <w:tblCellSpacing w:w="0" w:type="dxa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E93A98" w:rsidRPr="00D81D9B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(95)</w:t>
            </w:r>
          </w:p>
        </w:tc>
        <w:tc>
          <w:tcPr>
            <w:tcW w:w="10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E93A98" w:rsidRPr="00026F91" w:rsidRDefault="00E93A98" w:rsidP="00026F91">
            <w:pPr>
              <w:autoSpaceDE w:val="0"/>
              <w:autoSpaceDN w:val="0"/>
              <w:adjustRightInd w:val="0"/>
              <w:spacing w:line="252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D81D9B" w:rsidRDefault="00E93A98" w:rsidP="00691FC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D81D9B">
              <w:rPr>
                <w:sz w:val="20"/>
                <w:szCs w:val="20"/>
              </w:rPr>
              <w:t>Значение слова в словаре и тексте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D81D9B" w:rsidRDefault="00E93A98" w:rsidP="00691F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D81D9B">
              <w:rPr>
                <w:sz w:val="20"/>
                <w:szCs w:val="20"/>
              </w:rPr>
              <w:t>1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D81D9B" w:rsidRDefault="00E93A98" w:rsidP="00691FC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D81D9B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D81D9B" w:rsidRDefault="00E93A98" w:rsidP="00691FC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D81D9B">
              <w:rPr>
                <w:sz w:val="20"/>
                <w:szCs w:val="20"/>
              </w:rPr>
              <w:t>Наблюдение за значением слов. Определение значений слов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D81D9B" w:rsidRDefault="00E93A98" w:rsidP="00691FC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D81D9B" w:rsidRDefault="00E93A98" w:rsidP="00691FC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D81D9B">
              <w:rPr>
                <w:sz w:val="20"/>
                <w:szCs w:val="20"/>
              </w:rPr>
              <w:t>Текущий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D81D9B" w:rsidRDefault="00E93A98" w:rsidP="00691FC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D81D9B">
              <w:rPr>
                <w:sz w:val="20"/>
                <w:szCs w:val="20"/>
              </w:rPr>
              <w:t>Незнакомое слово в тексте. Понимание его значения из сочетания с другими словами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CF25C2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Уч., с. 18-21</w:t>
            </w:r>
          </w:p>
          <w:p w:rsidR="00E93A98" w:rsidRPr="00CF25C2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Тетр</w:t>
            </w:r>
            <w:proofErr w:type="spellEnd"/>
            <w:r>
              <w:rPr>
                <w:sz w:val="20"/>
                <w:szCs w:val="20"/>
              </w:rPr>
              <w:t>. У</w:t>
            </w:r>
            <w:r w:rsidRPr="00CF25C2">
              <w:rPr>
                <w:sz w:val="20"/>
                <w:szCs w:val="20"/>
              </w:rPr>
              <w:t xml:space="preserve">. </w:t>
            </w:r>
          </w:p>
          <w:p w:rsidR="00E93A98" w:rsidRPr="00D81D9B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с.72-73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D81D9B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</w:tr>
      <w:tr w:rsidR="00C0779F" w:rsidTr="00E36F70">
        <w:trPr>
          <w:cantSplit/>
          <w:trHeight w:val="1134"/>
          <w:tblCellSpacing w:w="0" w:type="dxa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</w:t>
            </w:r>
          </w:p>
          <w:p w:rsidR="00E93A98" w:rsidRPr="00D81D9B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(96)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E93A98" w:rsidRPr="00026F91" w:rsidRDefault="00E93A98" w:rsidP="00026F91">
            <w:pPr>
              <w:autoSpaceDE w:val="0"/>
              <w:autoSpaceDN w:val="0"/>
              <w:adjustRightInd w:val="0"/>
              <w:spacing w:line="252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D81D9B" w:rsidRDefault="00E93A98" w:rsidP="00691FC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81D9B">
              <w:rPr>
                <w:sz w:val="20"/>
                <w:szCs w:val="20"/>
              </w:rPr>
              <w:t>равописания частей слова</w:t>
            </w:r>
            <w:r>
              <w:rPr>
                <w:sz w:val="20"/>
                <w:szCs w:val="20"/>
              </w:rPr>
              <w:t>. Словарный диктант.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D81D9B" w:rsidRDefault="00E93A98" w:rsidP="00691FC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D81D9B">
              <w:rPr>
                <w:sz w:val="20"/>
                <w:szCs w:val="20"/>
              </w:rPr>
              <w:t>1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D81D9B" w:rsidRDefault="00E93A98" w:rsidP="00691FC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D81D9B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D81D9B" w:rsidRDefault="00E93A98" w:rsidP="00691FC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D81D9B">
              <w:rPr>
                <w:sz w:val="20"/>
                <w:szCs w:val="20"/>
              </w:rPr>
              <w:t>Выделение частей слова. Способы проверки орфограмм. Правописание приставок и суффиксов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D81D9B" w:rsidRDefault="00E93A98" w:rsidP="00691FC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D81D9B">
              <w:rPr>
                <w:b/>
                <w:bCs/>
                <w:sz w:val="20"/>
                <w:szCs w:val="20"/>
              </w:rPr>
              <w:t>Уметь</w:t>
            </w:r>
            <w:r w:rsidRPr="00D81D9B">
              <w:rPr>
                <w:sz w:val="20"/>
                <w:szCs w:val="20"/>
              </w:rPr>
              <w:t xml:space="preserve"> находить способ проверки написания слов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D81D9B" w:rsidRDefault="00E93A98" w:rsidP="00691FC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D81D9B">
              <w:rPr>
                <w:sz w:val="20"/>
                <w:szCs w:val="20"/>
              </w:rPr>
              <w:t>Текущий.</w:t>
            </w:r>
          </w:p>
          <w:p w:rsidR="00E93A98" w:rsidRPr="00D81D9B" w:rsidRDefault="00E93A98" w:rsidP="00691FC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D81D9B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D81D9B" w:rsidRDefault="00E93A98" w:rsidP="00691FC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D81D9B">
              <w:rPr>
                <w:sz w:val="20"/>
                <w:szCs w:val="20"/>
              </w:rPr>
              <w:t>Транскрипция слов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CF25C2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Уч., с. 21</w:t>
            </w:r>
          </w:p>
          <w:p w:rsidR="00E93A98" w:rsidRPr="00CF25C2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Тетр</w:t>
            </w:r>
            <w:proofErr w:type="spellEnd"/>
            <w:r>
              <w:rPr>
                <w:sz w:val="20"/>
                <w:szCs w:val="20"/>
              </w:rPr>
              <w:t>. П</w:t>
            </w:r>
            <w:r w:rsidRPr="00CF25C2">
              <w:rPr>
                <w:sz w:val="20"/>
                <w:szCs w:val="20"/>
              </w:rPr>
              <w:t xml:space="preserve">. </w:t>
            </w:r>
          </w:p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с.5-7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</w:tr>
      <w:tr w:rsidR="00C0779F" w:rsidTr="00E36F70">
        <w:trPr>
          <w:cantSplit/>
          <w:trHeight w:val="1134"/>
          <w:tblCellSpacing w:w="0" w:type="dxa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(97)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E93A98" w:rsidRPr="00026F91" w:rsidRDefault="00E93A98" w:rsidP="00026F91">
            <w:pPr>
              <w:autoSpaceDE w:val="0"/>
              <w:autoSpaceDN w:val="0"/>
              <w:adjustRightInd w:val="0"/>
              <w:spacing w:line="252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CD2543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DC2FC6">
              <w:rPr>
                <w:sz w:val="20"/>
                <w:szCs w:val="20"/>
              </w:rPr>
              <w:t>Диктант</w:t>
            </w:r>
            <w:r>
              <w:rPr>
                <w:sz w:val="20"/>
                <w:szCs w:val="20"/>
              </w:rPr>
              <w:t xml:space="preserve"> по теме.</w:t>
            </w:r>
          </w:p>
          <w:p w:rsidR="00E93A98" w:rsidRPr="00CD2543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«Части слова</w:t>
            </w:r>
            <w:r w:rsidRPr="00CD2543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CD2543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CD2543">
              <w:rPr>
                <w:sz w:val="20"/>
                <w:szCs w:val="20"/>
              </w:rPr>
              <w:t>1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CD2543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D2543">
              <w:rPr>
                <w:sz w:val="20"/>
                <w:szCs w:val="20"/>
              </w:rPr>
              <w:t>Контрольный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CD2543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D2543">
              <w:rPr>
                <w:sz w:val="20"/>
                <w:szCs w:val="20"/>
              </w:rPr>
              <w:t>Правила правописания корня. Выделение корня, суффикса в словах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CD2543" w:rsidRDefault="00E93A98" w:rsidP="00691FC7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CD2543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D2543">
              <w:rPr>
                <w:sz w:val="20"/>
                <w:szCs w:val="20"/>
              </w:rPr>
              <w:t>Тематический.</w:t>
            </w:r>
          </w:p>
          <w:p w:rsidR="00E93A98" w:rsidRPr="00CD2543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D2543">
              <w:rPr>
                <w:sz w:val="20"/>
                <w:szCs w:val="20"/>
              </w:rPr>
              <w:t>Контрольный диктант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D81D9B" w:rsidRDefault="00E93A98" w:rsidP="00691FC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</w:tr>
      <w:tr w:rsidR="00C0779F" w:rsidTr="00E36F70">
        <w:trPr>
          <w:trHeight w:val="885"/>
          <w:tblCellSpacing w:w="0" w:type="dxa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(98)</w:t>
            </w:r>
          </w:p>
        </w:tc>
        <w:tc>
          <w:tcPr>
            <w:tcW w:w="109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:rsidR="00E93A98" w:rsidRPr="00026F91" w:rsidRDefault="00E93A98" w:rsidP="00026F91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26F91">
              <w:rPr>
                <w:b/>
                <w:sz w:val="20"/>
                <w:szCs w:val="20"/>
              </w:rPr>
              <w:t xml:space="preserve">Текст. </w:t>
            </w:r>
            <w:r w:rsidRPr="00026F91">
              <w:rPr>
                <w:b/>
                <w:sz w:val="20"/>
                <w:szCs w:val="20"/>
              </w:rPr>
              <w:br/>
              <w:t>(Развитие речи)</w:t>
            </w:r>
          </w:p>
          <w:p w:rsidR="00E93A98" w:rsidRPr="00026F91" w:rsidRDefault="00E93A98" w:rsidP="00026F91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26F91">
              <w:rPr>
                <w:b/>
                <w:sz w:val="20"/>
                <w:szCs w:val="20"/>
              </w:rPr>
              <w:t>(2ч)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8024EB" w:rsidRDefault="00E93A98" w:rsidP="00691FC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8024EB">
              <w:rPr>
                <w:sz w:val="20"/>
                <w:szCs w:val="20"/>
              </w:rPr>
              <w:t>Один текст – разные заголовки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8024EB" w:rsidRDefault="00E93A98" w:rsidP="00691FC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8024EB">
              <w:rPr>
                <w:sz w:val="20"/>
                <w:szCs w:val="20"/>
              </w:rPr>
              <w:t>1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8024EB" w:rsidRDefault="00E93A98" w:rsidP="00691FC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8024EB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8024EB" w:rsidRDefault="00E93A98" w:rsidP="00691FC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8024EB">
              <w:rPr>
                <w:sz w:val="20"/>
                <w:szCs w:val="20"/>
              </w:rPr>
              <w:t>Виды предложений по цели высказывания и эмоциональной окраске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8024EB" w:rsidRDefault="00E93A98" w:rsidP="00691FC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8024EB">
              <w:rPr>
                <w:b/>
                <w:bCs/>
                <w:sz w:val="20"/>
                <w:szCs w:val="20"/>
              </w:rPr>
              <w:t>Уметь</w:t>
            </w:r>
            <w:r w:rsidRPr="008024EB">
              <w:rPr>
                <w:sz w:val="20"/>
                <w:szCs w:val="20"/>
              </w:rPr>
              <w:t xml:space="preserve"> анализировать и кратко характеризовать предложение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8024EB" w:rsidRDefault="00E93A98" w:rsidP="00691FC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8024EB">
              <w:rPr>
                <w:sz w:val="20"/>
                <w:szCs w:val="20"/>
              </w:rPr>
              <w:t>Текущий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8024EB" w:rsidRDefault="00E93A98" w:rsidP="00691FC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8024EB">
              <w:rPr>
                <w:sz w:val="20"/>
                <w:szCs w:val="20"/>
              </w:rPr>
              <w:t>Связь заголовка с основной мыслью текста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CF25C2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Уч., с. 21-23</w:t>
            </w:r>
          </w:p>
          <w:p w:rsidR="00E93A98" w:rsidRPr="00CF25C2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Тетр</w:t>
            </w:r>
            <w:proofErr w:type="spellEnd"/>
            <w:r>
              <w:rPr>
                <w:sz w:val="20"/>
                <w:szCs w:val="20"/>
              </w:rPr>
              <w:t>. У</w:t>
            </w:r>
            <w:r w:rsidRPr="00CF25C2">
              <w:rPr>
                <w:sz w:val="20"/>
                <w:szCs w:val="20"/>
              </w:rPr>
              <w:t xml:space="preserve">. </w:t>
            </w:r>
          </w:p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с.74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</w:tr>
      <w:tr w:rsidR="00C0779F" w:rsidTr="00E36F70">
        <w:trPr>
          <w:trHeight w:val="885"/>
          <w:tblCellSpacing w:w="0" w:type="dxa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(99)</w:t>
            </w:r>
          </w:p>
        </w:tc>
        <w:tc>
          <w:tcPr>
            <w:tcW w:w="10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E93A98" w:rsidRPr="00026F91" w:rsidRDefault="00E93A98" w:rsidP="00026F91">
            <w:pPr>
              <w:autoSpaceDE w:val="0"/>
              <w:autoSpaceDN w:val="0"/>
              <w:adjustRightInd w:val="0"/>
              <w:ind w:left="113" w:right="113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8024EB" w:rsidRDefault="00E93A98" w:rsidP="00691FC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proofErr w:type="spellStart"/>
            <w:r w:rsidRPr="008024EB">
              <w:rPr>
                <w:sz w:val="20"/>
                <w:szCs w:val="20"/>
              </w:rPr>
              <w:t>Озаглавливание</w:t>
            </w:r>
            <w:proofErr w:type="spellEnd"/>
            <w:r w:rsidRPr="008024EB">
              <w:rPr>
                <w:sz w:val="20"/>
                <w:szCs w:val="20"/>
              </w:rPr>
              <w:t xml:space="preserve"> текста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8024EB" w:rsidRDefault="00E93A98" w:rsidP="00691FC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8024EB">
              <w:rPr>
                <w:sz w:val="20"/>
                <w:szCs w:val="20"/>
              </w:rPr>
              <w:t>1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8024EB" w:rsidRDefault="00E93A98" w:rsidP="00691FC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8024EB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8024EB" w:rsidRDefault="00E93A98" w:rsidP="00691FC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8024EB">
              <w:rPr>
                <w:sz w:val="20"/>
                <w:szCs w:val="20"/>
              </w:rPr>
              <w:t>Чтение и понимание текста. Определение по заглавию основного содержания текста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8024EB" w:rsidRDefault="00E93A98" w:rsidP="00691FC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8024EB">
              <w:rPr>
                <w:b/>
                <w:bCs/>
                <w:sz w:val="20"/>
                <w:szCs w:val="20"/>
              </w:rPr>
              <w:t>Уметь</w:t>
            </w:r>
            <w:r w:rsidRPr="008024EB">
              <w:rPr>
                <w:sz w:val="20"/>
                <w:szCs w:val="20"/>
              </w:rPr>
              <w:t xml:space="preserve"> создавать несложные монологические тексты на доступные темы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8024EB" w:rsidRDefault="00E93A98" w:rsidP="00691FC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8024EB">
              <w:rPr>
                <w:sz w:val="20"/>
                <w:szCs w:val="20"/>
              </w:rPr>
              <w:t>Текущий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8024EB" w:rsidRDefault="00E93A98" w:rsidP="00691FC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8024EB">
              <w:rPr>
                <w:sz w:val="20"/>
                <w:szCs w:val="20"/>
              </w:rPr>
              <w:t>Создание текста по его заглавию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CF25C2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Уч., с. 23-24</w:t>
            </w:r>
          </w:p>
          <w:p w:rsidR="00E93A98" w:rsidRPr="00CF25C2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Тетр</w:t>
            </w:r>
            <w:proofErr w:type="spellEnd"/>
            <w:r>
              <w:rPr>
                <w:sz w:val="20"/>
                <w:szCs w:val="20"/>
              </w:rPr>
              <w:t>. У</w:t>
            </w:r>
            <w:r w:rsidRPr="00CF25C2">
              <w:rPr>
                <w:sz w:val="20"/>
                <w:szCs w:val="20"/>
              </w:rPr>
              <w:t xml:space="preserve">. </w:t>
            </w:r>
          </w:p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с.75-76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</w:tr>
      <w:tr w:rsidR="00C0779F" w:rsidTr="00E36F70">
        <w:trPr>
          <w:trHeight w:val="885"/>
          <w:tblCellSpacing w:w="0" w:type="dxa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(100)</w:t>
            </w:r>
          </w:p>
        </w:tc>
        <w:tc>
          <w:tcPr>
            <w:tcW w:w="109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:rsidR="00E93A98" w:rsidRPr="00026F91" w:rsidRDefault="00E93A98" w:rsidP="00026F91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26F91">
              <w:rPr>
                <w:b/>
                <w:sz w:val="20"/>
                <w:szCs w:val="20"/>
              </w:rPr>
              <w:t xml:space="preserve">Лексика. </w:t>
            </w:r>
            <w:r w:rsidRPr="00026F91">
              <w:rPr>
                <w:b/>
                <w:sz w:val="20"/>
                <w:szCs w:val="20"/>
              </w:rPr>
              <w:br/>
              <w:t>(Как устроен наш язык) (2ч)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8024EB" w:rsidRDefault="00E93A98" w:rsidP="00691F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24EB">
              <w:rPr>
                <w:sz w:val="20"/>
                <w:szCs w:val="20"/>
              </w:rPr>
              <w:t>Слово в толковом словаре и в тексте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8024EB" w:rsidRDefault="00E93A98" w:rsidP="00691F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24EB">
              <w:rPr>
                <w:sz w:val="20"/>
                <w:szCs w:val="20"/>
              </w:rPr>
              <w:t>1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8024EB" w:rsidRDefault="00E93A98" w:rsidP="00691F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24EB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8024EB" w:rsidRDefault="00E93A98" w:rsidP="00691F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24EB">
              <w:rPr>
                <w:sz w:val="20"/>
                <w:szCs w:val="20"/>
              </w:rPr>
              <w:t>Определение значения незнакомых слов с помощью контекста и толкового словаря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8024EB" w:rsidRDefault="00E93A98" w:rsidP="00691F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24EB">
              <w:rPr>
                <w:b/>
                <w:bCs/>
                <w:sz w:val="20"/>
                <w:szCs w:val="20"/>
              </w:rPr>
              <w:t>Уметь</w:t>
            </w:r>
            <w:r w:rsidRPr="008024EB">
              <w:rPr>
                <w:sz w:val="20"/>
                <w:szCs w:val="20"/>
              </w:rPr>
              <w:t xml:space="preserve"> работать со словарями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8024EB" w:rsidRDefault="00E93A98" w:rsidP="00691F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24EB">
              <w:rPr>
                <w:sz w:val="20"/>
                <w:szCs w:val="20"/>
              </w:rPr>
              <w:t>Текущий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8024EB" w:rsidRDefault="00E93A98" w:rsidP="00691F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24EB">
              <w:rPr>
                <w:sz w:val="20"/>
                <w:szCs w:val="20"/>
              </w:rPr>
              <w:t>Прямое и переносное значение слова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CF25C2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Уч., с. 25-26</w:t>
            </w:r>
          </w:p>
          <w:p w:rsidR="00E93A98" w:rsidRPr="00CF25C2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Тетр</w:t>
            </w:r>
            <w:proofErr w:type="spellEnd"/>
            <w:r>
              <w:rPr>
                <w:sz w:val="20"/>
                <w:szCs w:val="20"/>
              </w:rPr>
              <w:t>. У</w:t>
            </w:r>
            <w:r w:rsidRPr="00CF25C2">
              <w:rPr>
                <w:sz w:val="20"/>
                <w:szCs w:val="20"/>
              </w:rPr>
              <w:t xml:space="preserve">. </w:t>
            </w:r>
          </w:p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с.77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</w:tr>
      <w:tr w:rsidR="00C0779F" w:rsidTr="00E36F70">
        <w:trPr>
          <w:trHeight w:val="885"/>
          <w:tblCellSpacing w:w="0" w:type="dxa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(101)</w:t>
            </w:r>
          </w:p>
        </w:tc>
        <w:tc>
          <w:tcPr>
            <w:tcW w:w="10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E93A98" w:rsidRPr="00026F91" w:rsidRDefault="00E93A98" w:rsidP="00026F91">
            <w:pPr>
              <w:autoSpaceDE w:val="0"/>
              <w:autoSpaceDN w:val="0"/>
              <w:adjustRightInd w:val="0"/>
              <w:ind w:left="113" w:right="113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8024EB" w:rsidRDefault="00E93A98" w:rsidP="00691F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24EB">
              <w:rPr>
                <w:sz w:val="20"/>
                <w:szCs w:val="20"/>
              </w:rPr>
              <w:t>Слова однозначные и многозначные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8024EB" w:rsidRDefault="00E93A98" w:rsidP="00691FC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024EB">
              <w:rPr>
                <w:sz w:val="20"/>
                <w:szCs w:val="20"/>
              </w:rPr>
              <w:t>1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8024EB" w:rsidRDefault="00E93A98" w:rsidP="00691F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24EB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8024EB" w:rsidRDefault="00E93A98" w:rsidP="00691F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24EB">
              <w:rPr>
                <w:sz w:val="20"/>
                <w:szCs w:val="20"/>
              </w:rPr>
              <w:t>Сравнение значения слова в словаре и тексте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8024EB" w:rsidRDefault="00E93A98" w:rsidP="00691FC7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8024EB" w:rsidRDefault="00E93A98" w:rsidP="00691F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024EB">
              <w:rPr>
                <w:sz w:val="20"/>
                <w:szCs w:val="20"/>
              </w:rPr>
              <w:t>Текущий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8024EB" w:rsidRDefault="00E93A98" w:rsidP="00691F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CF25C2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Уч., с. 27-29</w:t>
            </w:r>
          </w:p>
          <w:p w:rsidR="00E93A98" w:rsidRPr="00CF25C2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Тетр</w:t>
            </w:r>
            <w:proofErr w:type="spellEnd"/>
            <w:r>
              <w:rPr>
                <w:sz w:val="20"/>
                <w:szCs w:val="20"/>
              </w:rPr>
              <w:t>. У</w:t>
            </w:r>
            <w:r w:rsidRPr="00CF25C2">
              <w:rPr>
                <w:sz w:val="20"/>
                <w:szCs w:val="20"/>
              </w:rPr>
              <w:t xml:space="preserve">. </w:t>
            </w:r>
          </w:p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с.78-79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</w:tr>
      <w:tr w:rsidR="00C0779F" w:rsidTr="00E36F70">
        <w:trPr>
          <w:cantSplit/>
          <w:trHeight w:val="1134"/>
          <w:tblCellSpacing w:w="0" w:type="dxa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(102)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E93A98" w:rsidRPr="00026F91" w:rsidRDefault="00E93A98" w:rsidP="00026F91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26F91">
              <w:rPr>
                <w:b/>
                <w:sz w:val="20"/>
                <w:szCs w:val="20"/>
              </w:rPr>
              <w:t xml:space="preserve">Повторение </w:t>
            </w:r>
            <w:proofErr w:type="gramStart"/>
            <w:r w:rsidRPr="00026F91">
              <w:rPr>
                <w:b/>
                <w:sz w:val="20"/>
                <w:szCs w:val="20"/>
              </w:rPr>
              <w:t>пройденного</w:t>
            </w:r>
            <w:proofErr w:type="gramEnd"/>
            <w:r w:rsidRPr="00026F91">
              <w:rPr>
                <w:b/>
                <w:sz w:val="20"/>
                <w:szCs w:val="20"/>
              </w:rPr>
              <w:t>.</w:t>
            </w:r>
            <w:r w:rsidRPr="00026F91">
              <w:rPr>
                <w:b/>
                <w:sz w:val="20"/>
                <w:szCs w:val="20"/>
              </w:rPr>
              <w:br/>
              <w:t>(Правописание)</w:t>
            </w:r>
          </w:p>
          <w:p w:rsidR="00E93A98" w:rsidRPr="00026F91" w:rsidRDefault="00E93A98" w:rsidP="00026F91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26F91">
              <w:rPr>
                <w:b/>
                <w:sz w:val="20"/>
                <w:szCs w:val="20"/>
              </w:rPr>
              <w:t>(1ч)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8024EB" w:rsidRDefault="00E93A98" w:rsidP="00691FC7">
            <w:pPr>
              <w:autoSpaceDE w:val="0"/>
              <w:autoSpaceDN w:val="0"/>
              <w:adjustRightInd w:val="0"/>
              <w:spacing w:line="26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орфограмм в слове. С/р.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8024EB" w:rsidRDefault="00E93A98" w:rsidP="00691FC7">
            <w:pPr>
              <w:autoSpaceDE w:val="0"/>
              <w:autoSpaceDN w:val="0"/>
              <w:adjustRightInd w:val="0"/>
              <w:spacing w:line="268" w:lineRule="auto"/>
              <w:jc w:val="center"/>
              <w:rPr>
                <w:sz w:val="20"/>
                <w:szCs w:val="20"/>
              </w:rPr>
            </w:pPr>
            <w:r w:rsidRPr="008024EB">
              <w:rPr>
                <w:sz w:val="20"/>
                <w:szCs w:val="20"/>
              </w:rPr>
              <w:t>1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8024EB" w:rsidRDefault="00E93A98" w:rsidP="00691FC7">
            <w:pPr>
              <w:autoSpaceDE w:val="0"/>
              <w:autoSpaceDN w:val="0"/>
              <w:adjustRightInd w:val="0"/>
              <w:spacing w:line="268" w:lineRule="auto"/>
              <w:rPr>
                <w:sz w:val="20"/>
                <w:szCs w:val="20"/>
              </w:rPr>
            </w:pPr>
            <w:r w:rsidRPr="008024EB">
              <w:rPr>
                <w:sz w:val="20"/>
                <w:szCs w:val="20"/>
              </w:rPr>
              <w:t>Тренировочный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8024EB" w:rsidRDefault="00E93A98" w:rsidP="00691FC7">
            <w:pPr>
              <w:autoSpaceDE w:val="0"/>
              <w:autoSpaceDN w:val="0"/>
              <w:adjustRightInd w:val="0"/>
              <w:spacing w:line="268" w:lineRule="auto"/>
              <w:rPr>
                <w:sz w:val="20"/>
                <w:szCs w:val="20"/>
              </w:rPr>
            </w:pPr>
            <w:r w:rsidRPr="008024EB">
              <w:rPr>
                <w:sz w:val="20"/>
                <w:szCs w:val="20"/>
              </w:rPr>
              <w:t>Нахождение в слове орфограмм и определение их места в слове. Правописание приставок и суффиксов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8024EB" w:rsidRDefault="00E93A98" w:rsidP="00691FC7">
            <w:pPr>
              <w:autoSpaceDE w:val="0"/>
              <w:autoSpaceDN w:val="0"/>
              <w:adjustRightInd w:val="0"/>
              <w:spacing w:line="268" w:lineRule="auto"/>
              <w:rPr>
                <w:b/>
                <w:bCs/>
                <w:sz w:val="20"/>
                <w:szCs w:val="20"/>
              </w:rPr>
            </w:pPr>
            <w:r w:rsidRPr="008024EB">
              <w:rPr>
                <w:b/>
                <w:bCs/>
                <w:sz w:val="20"/>
                <w:szCs w:val="20"/>
              </w:rPr>
              <w:t>Уметь:</w:t>
            </w:r>
          </w:p>
          <w:p w:rsidR="00E93A98" w:rsidRPr="008024EB" w:rsidRDefault="00E93A98" w:rsidP="00691FC7">
            <w:pPr>
              <w:tabs>
                <w:tab w:val="left" w:pos="225"/>
              </w:tabs>
              <w:autoSpaceDE w:val="0"/>
              <w:autoSpaceDN w:val="0"/>
              <w:adjustRightInd w:val="0"/>
              <w:spacing w:line="268" w:lineRule="auto"/>
              <w:rPr>
                <w:sz w:val="20"/>
                <w:szCs w:val="20"/>
              </w:rPr>
            </w:pPr>
            <w:r w:rsidRPr="008024EB">
              <w:rPr>
                <w:sz w:val="20"/>
                <w:szCs w:val="20"/>
              </w:rPr>
              <w:t>– различать произношение и написание слова;</w:t>
            </w:r>
          </w:p>
          <w:p w:rsidR="00E93A98" w:rsidRPr="008024EB" w:rsidRDefault="00E93A98" w:rsidP="00691FC7">
            <w:pPr>
              <w:tabs>
                <w:tab w:val="left" w:pos="225"/>
              </w:tabs>
              <w:autoSpaceDE w:val="0"/>
              <w:autoSpaceDN w:val="0"/>
              <w:adjustRightInd w:val="0"/>
              <w:spacing w:line="268" w:lineRule="auto"/>
              <w:rPr>
                <w:sz w:val="20"/>
                <w:szCs w:val="20"/>
              </w:rPr>
            </w:pPr>
            <w:r w:rsidRPr="008024EB">
              <w:rPr>
                <w:sz w:val="20"/>
                <w:szCs w:val="20"/>
              </w:rPr>
              <w:t>– находить способ проверки написания слова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8024EB" w:rsidRDefault="00E93A98" w:rsidP="00691FC7">
            <w:pPr>
              <w:autoSpaceDE w:val="0"/>
              <w:autoSpaceDN w:val="0"/>
              <w:adjustRightInd w:val="0"/>
              <w:spacing w:line="268" w:lineRule="auto"/>
              <w:rPr>
                <w:sz w:val="20"/>
                <w:szCs w:val="20"/>
              </w:rPr>
            </w:pPr>
            <w:r w:rsidRPr="008024EB">
              <w:rPr>
                <w:sz w:val="20"/>
                <w:szCs w:val="20"/>
              </w:rPr>
              <w:t>Текущий.</w:t>
            </w:r>
          </w:p>
          <w:p w:rsidR="00E93A98" w:rsidRPr="008024EB" w:rsidRDefault="00E93A98" w:rsidP="00691FC7">
            <w:pPr>
              <w:autoSpaceDE w:val="0"/>
              <w:autoSpaceDN w:val="0"/>
              <w:adjustRightInd w:val="0"/>
              <w:spacing w:line="268" w:lineRule="auto"/>
              <w:rPr>
                <w:sz w:val="20"/>
                <w:szCs w:val="20"/>
              </w:rPr>
            </w:pPr>
            <w:r w:rsidRPr="008024EB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Default="00E93A98" w:rsidP="00691FC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CF25C2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Уч., с. 30</w:t>
            </w:r>
          </w:p>
          <w:p w:rsidR="00E93A98" w:rsidRPr="00CF25C2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Тетр</w:t>
            </w:r>
            <w:proofErr w:type="spellEnd"/>
            <w:r>
              <w:rPr>
                <w:sz w:val="20"/>
                <w:szCs w:val="20"/>
              </w:rPr>
              <w:t>. П</w:t>
            </w:r>
            <w:r w:rsidRPr="00CF25C2">
              <w:rPr>
                <w:sz w:val="20"/>
                <w:szCs w:val="20"/>
              </w:rPr>
              <w:t xml:space="preserve">. </w:t>
            </w:r>
          </w:p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с.7-9</w:t>
            </w:r>
          </w:p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Тетр</w:t>
            </w:r>
            <w:proofErr w:type="spellEnd"/>
            <w:r>
              <w:rPr>
                <w:sz w:val="20"/>
                <w:szCs w:val="20"/>
              </w:rPr>
              <w:t>. для к/р. с. 23-24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</w:tr>
      <w:tr w:rsidR="00C0779F" w:rsidTr="00E36F70">
        <w:trPr>
          <w:cantSplit/>
          <w:trHeight w:val="1134"/>
          <w:tblCellSpacing w:w="0" w:type="dxa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</w:t>
            </w:r>
          </w:p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(103)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40487C" w:rsidRPr="00026F91" w:rsidRDefault="00E93A98" w:rsidP="00026F91">
            <w:pPr>
              <w:autoSpaceDE w:val="0"/>
              <w:autoSpaceDN w:val="0"/>
              <w:adjustRightInd w:val="0"/>
              <w:spacing w:line="264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26F91">
              <w:rPr>
                <w:b/>
                <w:sz w:val="20"/>
                <w:szCs w:val="20"/>
              </w:rPr>
              <w:t xml:space="preserve">Текст. </w:t>
            </w:r>
            <w:r w:rsidRPr="00026F91">
              <w:rPr>
                <w:b/>
                <w:sz w:val="20"/>
                <w:szCs w:val="20"/>
              </w:rPr>
              <w:br/>
              <w:t>(Развитие речи)</w:t>
            </w:r>
          </w:p>
          <w:p w:rsidR="00E93A98" w:rsidRPr="00026F91" w:rsidRDefault="00E93A98" w:rsidP="00026F91">
            <w:pPr>
              <w:autoSpaceDE w:val="0"/>
              <w:autoSpaceDN w:val="0"/>
              <w:adjustRightInd w:val="0"/>
              <w:spacing w:line="264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26F91">
              <w:rPr>
                <w:b/>
                <w:sz w:val="20"/>
                <w:szCs w:val="20"/>
              </w:rPr>
              <w:t>(2ч)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3375CA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proofErr w:type="spellStart"/>
            <w:r w:rsidRPr="003375CA">
              <w:rPr>
                <w:sz w:val="20"/>
                <w:szCs w:val="20"/>
              </w:rPr>
              <w:t>Озаглавливание</w:t>
            </w:r>
            <w:proofErr w:type="spellEnd"/>
            <w:r w:rsidRPr="003375CA">
              <w:rPr>
                <w:sz w:val="20"/>
                <w:szCs w:val="20"/>
              </w:rPr>
              <w:t xml:space="preserve"> текста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3375CA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3375CA">
              <w:rPr>
                <w:sz w:val="20"/>
                <w:szCs w:val="20"/>
              </w:rPr>
              <w:t>1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3375CA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375CA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3375CA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375CA">
              <w:rPr>
                <w:sz w:val="20"/>
                <w:szCs w:val="20"/>
              </w:rPr>
              <w:t xml:space="preserve">Восприятие и понимание звучащей речи. </w:t>
            </w:r>
            <w:proofErr w:type="spellStart"/>
            <w:r w:rsidRPr="003375CA">
              <w:rPr>
                <w:sz w:val="20"/>
                <w:szCs w:val="20"/>
              </w:rPr>
              <w:t>Озаглавливание</w:t>
            </w:r>
            <w:proofErr w:type="spellEnd"/>
            <w:r w:rsidRPr="003375CA">
              <w:rPr>
                <w:sz w:val="20"/>
                <w:szCs w:val="20"/>
              </w:rPr>
              <w:t xml:space="preserve"> текста. Соотнесение заголовка с основной мыслью текста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3375CA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375CA">
              <w:rPr>
                <w:b/>
                <w:bCs/>
                <w:sz w:val="20"/>
                <w:szCs w:val="20"/>
              </w:rPr>
              <w:t xml:space="preserve">Уметь </w:t>
            </w:r>
            <w:r w:rsidRPr="003375CA">
              <w:rPr>
                <w:sz w:val="20"/>
                <w:szCs w:val="20"/>
              </w:rPr>
              <w:t xml:space="preserve">создавать несложные монологические тексты на доступные темы 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3375CA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375CA">
              <w:rPr>
                <w:sz w:val="20"/>
                <w:szCs w:val="20"/>
              </w:rPr>
              <w:t>Текущий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3375CA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CF25C2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Уч., с. 30-33</w:t>
            </w:r>
          </w:p>
          <w:p w:rsidR="00E93A98" w:rsidRPr="00CF25C2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Тетр</w:t>
            </w:r>
            <w:proofErr w:type="spellEnd"/>
            <w:r>
              <w:rPr>
                <w:sz w:val="20"/>
                <w:szCs w:val="20"/>
              </w:rPr>
              <w:t>. У</w:t>
            </w:r>
            <w:r w:rsidRPr="00CF25C2">
              <w:rPr>
                <w:sz w:val="20"/>
                <w:szCs w:val="20"/>
              </w:rPr>
              <w:t xml:space="preserve">. </w:t>
            </w:r>
          </w:p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с.80-81</w:t>
            </w:r>
          </w:p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</w:tr>
      <w:tr w:rsidR="00C0779F" w:rsidTr="00E36F70">
        <w:trPr>
          <w:cantSplit/>
          <w:trHeight w:val="1134"/>
          <w:tblCellSpacing w:w="0" w:type="dxa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(104)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E93A98" w:rsidRPr="00026F91" w:rsidRDefault="00E93A98" w:rsidP="00026F91">
            <w:pPr>
              <w:autoSpaceDE w:val="0"/>
              <w:autoSpaceDN w:val="0"/>
              <w:adjustRightInd w:val="0"/>
              <w:ind w:left="113" w:right="113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3375CA" w:rsidRDefault="00E93A98" w:rsidP="00691FC7">
            <w:pPr>
              <w:autoSpaceDE w:val="0"/>
              <w:autoSpaceDN w:val="0"/>
              <w:adjustRightInd w:val="0"/>
              <w:spacing w:after="195" w:line="264" w:lineRule="auto"/>
              <w:rPr>
                <w:sz w:val="20"/>
                <w:szCs w:val="20"/>
              </w:rPr>
            </w:pPr>
            <w:r w:rsidRPr="003375CA">
              <w:rPr>
                <w:sz w:val="20"/>
                <w:szCs w:val="20"/>
              </w:rPr>
              <w:t>Текст. Окончание текста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3375CA" w:rsidRDefault="00E93A98" w:rsidP="00691FC7">
            <w:pPr>
              <w:autoSpaceDE w:val="0"/>
              <w:autoSpaceDN w:val="0"/>
              <w:adjustRightInd w:val="0"/>
              <w:spacing w:after="195" w:line="264" w:lineRule="auto"/>
              <w:jc w:val="center"/>
              <w:rPr>
                <w:sz w:val="20"/>
                <w:szCs w:val="20"/>
              </w:rPr>
            </w:pPr>
            <w:r w:rsidRPr="003375CA">
              <w:rPr>
                <w:sz w:val="20"/>
                <w:szCs w:val="20"/>
              </w:rPr>
              <w:t>1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3375CA" w:rsidRDefault="00E93A98" w:rsidP="00691FC7">
            <w:pPr>
              <w:autoSpaceDE w:val="0"/>
              <w:autoSpaceDN w:val="0"/>
              <w:adjustRightInd w:val="0"/>
              <w:spacing w:after="195" w:line="264" w:lineRule="auto"/>
              <w:rPr>
                <w:sz w:val="20"/>
                <w:szCs w:val="20"/>
              </w:rPr>
            </w:pPr>
            <w:r w:rsidRPr="003375CA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3375CA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375CA">
              <w:rPr>
                <w:sz w:val="20"/>
                <w:szCs w:val="20"/>
              </w:rPr>
              <w:t>Соблюдение орфоэпических норм и правильной речи. Первоначальное представление о структуре текста и цельности текста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3375CA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3375CA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375CA">
              <w:rPr>
                <w:sz w:val="20"/>
                <w:szCs w:val="20"/>
              </w:rPr>
              <w:t>Текущий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3375CA" w:rsidRDefault="00E93A98" w:rsidP="00691FC7">
            <w:pPr>
              <w:autoSpaceDE w:val="0"/>
              <w:autoSpaceDN w:val="0"/>
              <w:adjustRightInd w:val="0"/>
              <w:spacing w:after="195" w:line="264" w:lineRule="auto"/>
              <w:rPr>
                <w:sz w:val="20"/>
                <w:szCs w:val="20"/>
              </w:rPr>
            </w:pPr>
            <w:r w:rsidRPr="003375CA">
              <w:rPr>
                <w:sz w:val="20"/>
                <w:szCs w:val="20"/>
              </w:rPr>
              <w:t>Подбор возможных окончаний к незаконченным текстам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CF25C2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Уч., с. 33-34</w:t>
            </w:r>
          </w:p>
          <w:p w:rsidR="00E93A98" w:rsidRPr="00CF25C2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Тетр</w:t>
            </w:r>
            <w:proofErr w:type="spellEnd"/>
            <w:r>
              <w:rPr>
                <w:sz w:val="20"/>
                <w:szCs w:val="20"/>
              </w:rPr>
              <w:t>. У</w:t>
            </w:r>
            <w:r w:rsidRPr="00CF25C2">
              <w:rPr>
                <w:sz w:val="20"/>
                <w:szCs w:val="20"/>
              </w:rPr>
              <w:t xml:space="preserve">. </w:t>
            </w:r>
          </w:p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с.81-82</w:t>
            </w:r>
          </w:p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</w:tr>
      <w:tr w:rsidR="00C0779F" w:rsidTr="00E36F70">
        <w:trPr>
          <w:cantSplit/>
          <w:trHeight w:val="1134"/>
          <w:tblCellSpacing w:w="0" w:type="dxa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25-26</w:t>
            </w:r>
          </w:p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(105)</w:t>
            </w:r>
          </w:p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(106)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E93A98" w:rsidRPr="00026F91" w:rsidRDefault="00E93A98" w:rsidP="00026F91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26F91">
              <w:rPr>
                <w:b/>
                <w:sz w:val="20"/>
                <w:szCs w:val="20"/>
              </w:rPr>
              <w:t xml:space="preserve">Лексика. </w:t>
            </w:r>
            <w:r w:rsidRPr="00026F91">
              <w:rPr>
                <w:b/>
                <w:sz w:val="20"/>
                <w:szCs w:val="20"/>
              </w:rPr>
              <w:br/>
              <w:t>(Как устроен наш язык) (2ч)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3375CA" w:rsidRDefault="00E93A98" w:rsidP="00691FC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375CA">
              <w:rPr>
                <w:sz w:val="20"/>
                <w:szCs w:val="20"/>
              </w:rPr>
              <w:t>Многозначные слова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3375CA" w:rsidRDefault="00E93A98" w:rsidP="00691F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3375CA">
              <w:rPr>
                <w:sz w:val="20"/>
                <w:szCs w:val="20"/>
              </w:rPr>
              <w:t>2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3375CA" w:rsidRDefault="00E93A98" w:rsidP="00691FC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375CA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3375CA" w:rsidRDefault="00E93A98" w:rsidP="00691FC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375CA">
              <w:rPr>
                <w:sz w:val="20"/>
                <w:szCs w:val="20"/>
              </w:rPr>
              <w:t>Списывание текста. Использование толкового словаря. Знакомство с многозначными словами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3375CA" w:rsidRDefault="00E93A98" w:rsidP="00691FC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375CA">
              <w:rPr>
                <w:b/>
                <w:bCs/>
                <w:sz w:val="20"/>
                <w:szCs w:val="20"/>
              </w:rPr>
              <w:t>Уметь</w:t>
            </w:r>
            <w:r w:rsidRPr="003375CA">
              <w:rPr>
                <w:sz w:val="20"/>
                <w:szCs w:val="20"/>
              </w:rPr>
              <w:t xml:space="preserve"> работать со словарями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3375CA" w:rsidRDefault="00E93A98" w:rsidP="00691FC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375CA">
              <w:rPr>
                <w:sz w:val="20"/>
                <w:szCs w:val="20"/>
              </w:rPr>
              <w:t>Текущий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3375CA" w:rsidRDefault="00E93A98" w:rsidP="00691FC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3375CA">
              <w:rPr>
                <w:sz w:val="20"/>
                <w:szCs w:val="20"/>
              </w:rPr>
              <w:t>Выяснение причин появления у слова нескольких значений. Переносное значение слов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CF25C2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Уч., с. 34-38</w:t>
            </w:r>
          </w:p>
          <w:p w:rsidR="00E93A98" w:rsidRPr="00CF25C2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Тетр</w:t>
            </w:r>
            <w:proofErr w:type="spellEnd"/>
            <w:r>
              <w:rPr>
                <w:sz w:val="20"/>
                <w:szCs w:val="20"/>
              </w:rPr>
              <w:t>. У</w:t>
            </w:r>
            <w:r w:rsidRPr="00CF25C2">
              <w:rPr>
                <w:sz w:val="20"/>
                <w:szCs w:val="20"/>
              </w:rPr>
              <w:t xml:space="preserve">. </w:t>
            </w:r>
          </w:p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с.82-83</w:t>
            </w:r>
          </w:p>
          <w:p w:rsidR="00E93A98" w:rsidRPr="00CF25C2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Уч., с. 38-41</w:t>
            </w:r>
          </w:p>
          <w:p w:rsidR="00E93A98" w:rsidRPr="00CF25C2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Тетр</w:t>
            </w:r>
            <w:proofErr w:type="spellEnd"/>
            <w:r>
              <w:rPr>
                <w:sz w:val="20"/>
                <w:szCs w:val="20"/>
              </w:rPr>
              <w:t>. У</w:t>
            </w:r>
            <w:r w:rsidRPr="00CF25C2">
              <w:rPr>
                <w:sz w:val="20"/>
                <w:szCs w:val="20"/>
              </w:rPr>
              <w:t xml:space="preserve">. </w:t>
            </w:r>
          </w:p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с.83-85</w:t>
            </w:r>
          </w:p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</w:tr>
      <w:tr w:rsidR="00C0779F" w:rsidTr="00E36F70">
        <w:trPr>
          <w:trHeight w:val="885"/>
          <w:tblCellSpacing w:w="0" w:type="dxa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  <w:p w:rsidR="00E93A98" w:rsidRPr="005F2CE1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(107)</w:t>
            </w:r>
          </w:p>
        </w:tc>
        <w:tc>
          <w:tcPr>
            <w:tcW w:w="109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:rsidR="00ED6353" w:rsidRPr="00026F91" w:rsidRDefault="00E93A98" w:rsidP="00026F91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26F91">
              <w:rPr>
                <w:b/>
                <w:sz w:val="20"/>
                <w:szCs w:val="20"/>
              </w:rPr>
              <w:t xml:space="preserve">Повторение </w:t>
            </w:r>
            <w:proofErr w:type="gramStart"/>
            <w:r w:rsidRPr="00026F91">
              <w:rPr>
                <w:b/>
                <w:sz w:val="20"/>
                <w:szCs w:val="20"/>
              </w:rPr>
              <w:t>пройденного</w:t>
            </w:r>
            <w:proofErr w:type="gramEnd"/>
            <w:r w:rsidRPr="00026F91">
              <w:rPr>
                <w:b/>
                <w:sz w:val="20"/>
                <w:szCs w:val="20"/>
              </w:rPr>
              <w:t>.</w:t>
            </w:r>
            <w:r w:rsidRPr="00026F91">
              <w:rPr>
                <w:b/>
                <w:sz w:val="20"/>
                <w:szCs w:val="20"/>
              </w:rPr>
              <w:br/>
              <w:t>(Правописание)</w:t>
            </w:r>
          </w:p>
          <w:p w:rsidR="00E93A98" w:rsidRPr="00026F91" w:rsidRDefault="00E93A98" w:rsidP="00026F91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26F91">
              <w:rPr>
                <w:b/>
                <w:sz w:val="20"/>
                <w:szCs w:val="20"/>
              </w:rPr>
              <w:t>(2ч)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5F2CE1" w:rsidRDefault="00E93A98" w:rsidP="00691FC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5F2CE1">
              <w:rPr>
                <w:sz w:val="20"/>
                <w:szCs w:val="20"/>
              </w:rPr>
              <w:t>Проверка орфограмм в слове.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5F2CE1" w:rsidRDefault="00E93A98" w:rsidP="00691F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5F2CE1">
              <w:rPr>
                <w:sz w:val="20"/>
                <w:szCs w:val="20"/>
              </w:rPr>
              <w:t>1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5F2CE1" w:rsidRDefault="00E93A98" w:rsidP="00691FC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5F2CE1">
              <w:rPr>
                <w:sz w:val="20"/>
                <w:szCs w:val="20"/>
              </w:rPr>
              <w:t>Тренировочный. Контрольный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Default="00E93A98" w:rsidP="00691FC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5F2CE1">
              <w:rPr>
                <w:sz w:val="20"/>
                <w:szCs w:val="20"/>
              </w:rPr>
              <w:t xml:space="preserve">Повторение изученных орфограмм корня; правила написания заглавной буквы. </w:t>
            </w:r>
            <w:r w:rsidRPr="005F2CE1">
              <w:rPr>
                <w:caps/>
                <w:sz w:val="20"/>
                <w:szCs w:val="20"/>
              </w:rPr>
              <w:t>п</w:t>
            </w:r>
            <w:r w:rsidRPr="005F2CE1">
              <w:rPr>
                <w:sz w:val="20"/>
                <w:szCs w:val="20"/>
              </w:rPr>
              <w:t xml:space="preserve">равописание </w:t>
            </w:r>
            <w:r w:rsidRPr="005F2CE1">
              <w:rPr>
                <w:i/>
                <w:iCs/>
                <w:sz w:val="20"/>
                <w:szCs w:val="20"/>
              </w:rPr>
              <w:t>ь</w:t>
            </w:r>
            <w:r w:rsidRPr="005F2CE1">
              <w:rPr>
                <w:sz w:val="20"/>
                <w:szCs w:val="20"/>
              </w:rPr>
              <w:t xml:space="preserve"> и </w:t>
            </w:r>
            <w:r w:rsidRPr="005F2CE1">
              <w:rPr>
                <w:i/>
                <w:iCs/>
                <w:sz w:val="20"/>
                <w:szCs w:val="20"/>
              </w:rPr>
              <w:t>ъ</w:t>
            </w:r>
            <w:r w:rsidRPr="005F2CE1">
              <w:rPr>
                <w:sz w:val="20"/>
                <w:szCs w:val="20"/>
              </w:rPr>
              <w:t xml:space="preserve"> знаков</w:t>
            </w:r>
          </w:p>
          <w:p w:rsidR="0040487C" w:rsidRPr="005F2CE1" w:rsidRDefault="0040487C" w:rsidP="00691FC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5F2CE1" w:rsidRDefault="00E93A98" w:rsidP="00691FC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5F2CE1">
              <w:rPr>
                <w:b/>
                <w:bCs/>
                <w:sz w:val="20"/>
                <w:szCs w:val="20"/>
              </w:rPr>
              <w:t>Уметь</w:t>
            </w:r>
            <w:r w:rsidRPr="005F2CE1">
              <w:rPr>
                <w:sz w:val="20"/>
                <w:szCs w:val="20"/>
              </w:rPr>
              <w:t xml:space="preserve"> находить способ проверки написания слова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5F2CE1" w:rsidRDefault="00E93A98" w:rsidP="00691FC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5F2CE1">
              <w:rPr>
                <w:sz w:val="20"/>
                <w:szCs w:val="20"/>
              </w:rPr>
              <w:t xml:space="preserve">Тематический.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3375CA" w:rsidRDefault="00E93A98" w:rsidP="00691FC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CF25C2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Уч., с. 41</w:t>
            </w:r>
          </w:p>
          <w:p w:rsidR="00E93A98" w:rsidRPr="00CF25C2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Тетр</w:t>
            </w:r>
            <w:proofErr w:type="spellEnd"/>
            <w:r>
              <w:rPr>
                <w:sz w:val="20"/>
                <w:szCs w:val="20"/>
              </w:rPr>
              <w:t>. П</w:t>
            </w:r>
            <w:r w:rsidRPr="00CF25C2">
              <w:rPr>
                <w:sz w:val="20"/>
                <w:szCs w:val="20"/>
              </w:rPr>
              <w:t xml:space="preserve">. </w:t>
            </w:r>
          </w:p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с.10-12</w:t>
            </w:r>
          </w:p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</w:tr>
      <w:tr w:rsidR="00C0779F" w:rsidTr="00E36F70">
        <w:trPr>
          <w:trHeight w:val="885"/>
          <w:tblCellSpacing w:w="0" w:type="dxa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  <w:p w:rsidR="00E93A98" w:rsidRPr="005F2CE1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(108)</w:t>
            </w:r>
          </w:p>
        </w:tc>
        <w:tc>
          <w:tcPr>
            <w:tcW w:w="10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E93A98" w:rsidRPr="00026F91" w:rsidRDefault="00E93A98" w:rsidP="00026F91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5F2CE1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5F2CE1">
              <w:rPr>
                <w:sz w:val="20"/>
                <w:szCs w:val="20"/>
              </w:rPr>
              <w:t>Диктант по теме.</w:t>
            </w:r>
          </w:p>
          <w:p w:rsidR="00E93A98" w:rsidRPr="005F2CE1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5F2CE1">
              <w:rPr>
                <w:sz w:val="20"/>
                <w:szCs w:val="20"/>
              </w:rPr>
              <w:t xml:space="preserve"> «Правописания слов с изученными орфограммами».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5F2CE1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5F2CE1">
              <w:rPr>
                <w:sz w:val="20"/>
                <w:szCs w:val="20"/>
              </w:rPr>
              <w:t>1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5F2CE1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5F2CE1">
              <w:rPr>
                <w:sz w:val="20"/>
                <w:szCs w:val="20"/>
              </w:rPr>
              <w:t>Контрольный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5F2CE1">
              <w:rPr>
                <w:sz w:val="20"/>
                <w:szCs w:val="20"/>
              </w:rPr>
              <w:t>Правила правописания слов с изученными орфограммами.</w:t>
            </w:r>
          </w:p>
          <w:p w:rsidR="0040487C" w:rsidRPr="005F2CE1" w:rsidRDefault="0040487C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5F2CE1" w:rsidRDefault="00E93A98" w:rsidP="00691FC7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5F2CE1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5F2CE1">
              <w:rPr>
                <w:sz w:val="20"/>
                <w:szCs w:val="20"/>
              </w:rPr>
              <w:t>Контрольный диктант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3375CA" w:rsidRDefault="00E93A98" w:rsidP="00691FC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</w:tr>
      <w:tr w:rsidR="00C0779F" w:rsidTr="00E36F70">
        <w:trPr>
          <w:cantSplit/>
          <w:trHeight w:val="1134"/>
          <w:tblCellSpacing w:w="0" w:type="dxa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</w:t>
            </w:r>
          </w:p>
          <w:p w:rsidR="00E93A98" w:rsidRPr="005F2CE1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(109)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E93A98" w:rsidRPr="00026F91" w:rsidRDefault="00ED6353" w:rsidP="00026F91">
            <w:pPr>
              <w:autoSpaceDE w:val="0"/>
              <w:autoSpaceDN w:val="0"/>
              <w:adjustRightInd w:val="0"/>
              <w:spacing w:line="264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26F91">
              <w:rPr>
                <w:b/>
                <w:sz w:val="20"/>
                <w:szCs w:val="20"/>
              </w:rPr>
              <w:t xml:space="preserve">Текст. </w:t>
            </w:r>
            <w:r w:rsidRPr="00026F91">
              <w:rPr>
                <w:b/>
                <w:sz w:val="20"/>
                <w:szCs w:val="20"/>
              </w:rPr>
              <w:br/>
              <w:t>(Разви</w:t>
            </w:r>
            <w:r w:rsidR="00E93A98" w:rsidRPr="00026F91">
              <w:rPr>
                <w:b/>
                <w:sz w:val="20"/>
                <w:szCs w:val="20"/>
              </w:rPr>
              <w:t>тие речи)</w:t>
            </w:r>
          </w:p>
          <w:p w:rsidR="00E93A98" w:rsidRPr="00026F91" w:rsidRDefault="00E93A98" w:rsidP="00026F91">
            <w:pPr>
              <w:autoSpaceDE w:val="0"/>
              <w:autoSpaceDN w:val="0"/>
              <w:adjustRightInd w:val="0"/>
              <w:spacing w:line="264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26F91">
              <w:rPr>
                <w:b/>
                <w:sz w:val="20"/>
                <w:szCs w:val="20"/>
              </w:rPr>
              <w:t>(1ч)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5F2CE1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5F2CE1">
              <w:rPr>
                <w:sz w:val="20"/>
                <w:szCs w:val="20"/>
              </w:rPr>
              <w:t>Составление текста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5F2CE1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5F2CE1">
              <w:rPr>
                <w:sz w:val="20"/>
                <w:szCs w:val="20"/>
              </w:rPr>
              <w:t>1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5F2CE1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5F2CE1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5F2CE1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5F2CE1">
              <w:rPr>
                <w:sz w:val="20"/>
                <w:szCs w:val="20"/>
              </w:rPr>
              <w:t>Восприятие и понимание звучащей речи. Работа с незаконченным текстом. Подбор заголовка к тексту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5F2CE1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5F2CE1">
              <w:rPr>
                <w:b/>
                <w:bCs/>
                <w:sz w:val="20"/>
                <w:szCs w:val="20"/>
              </w:rPr>
              <w:t>Уметь</w:t>
            </w:r>
            <w:r w:rsidRPr="005F2CE1">
              <w:rPr>
                <w:sz w:val="20"/>
                <w:szCs w:val="20"/>
              </w:rPr>
              <w:t xml:space="preserve"> создавать несложные монологические тексты на доступные темы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5F2CE1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5F2CE1">
              <w:rPr>
                <w:sz w:val="20"/>
                <w:szCs w:val="20"/>
              </w:rPr>
              <w:t>Текущий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5F2CE1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5F2CE1">
              <w:rPr>
                <w:sz w:val="20"/>
                <w:szCs w:val="20"/>
              </w:rPr>
              <w:t>Сравнение вариантов окончания исходного текста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CF25C2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Уч., с. 41-42</w:t>
            </w:r>
          </w:p>
          <w:p w:rsidR="00E93A98" w:rsidRPr="00CF25C2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Тетр</w:t>
            </w:r>
            <w:proofErr w:type="spellEnd"/>
            <w:r>
              <w:rPr>
                <w:sz w:val="20"/>
                <w:szCs w:val="20"/>
              </w:rPr>
              <w:t>. У</w:t>
            </w:r>
            <w:r w:rsidRPr="00CF25C2">
              <w:rPr>
                <w:sz w:val="20"/>
                <w:szCs w:val="20"/>
              </w:rPr>
              <w:t xml:space="preserve">. </w:t>
            </w:r>
          </w:p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с.85-87</w:t>
            </w:r>
          </w:p>
          <w:p w:rsidR="00E93A98" w:rsidRPr="005F2CE1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</w:tr>
      <w:tr w:rsidR="00C0779F" w:rsidTr="00E36F70">
        <w:trPr>
          <w:cantSplit/>
          <w:trHeight w:val="1134"/>
          <w:tblCellSpacing w:w="0" w:type="dxa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E93A98" w:rsidRPr="005F2CE1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(110)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E93A98" w:rsidRPr="00026F91" w:rsidRDefault="00E93A98" w:rsidP="008F6989">
            <w:pPr>
              <w:autoSpaceDE w:val="0"/>
              <w:autoSpaceDN w:val="0"/>
              <w:adjustRightInd w:val="0"/>
              <w:spacing w:line="264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26F91">
              <w:rPr>
                <w:b/>
                <w:sz w:val="20"/>
                <w:szCs w:val="20"/>
              </w:rPr>
              <w:t xml:space="preserve">Лексика. </w:t>
            </w:r>
            <w:r w:rsidRPr="00026F91">
              <w:rPr>
                <w:b/>
                <w:sz w:val="20"/>
                <w:szCs w:val="20"/>
              </w:rPr>
              <w:br/>
              <w:t>(Как устроен наш язык)</w:t>
            </w:r>
            <w:r w:rsidR="008F6989">
              <w:rPr>
                <w:b/>
                <w:sz w:val="20"/>
                <w:szCs w:val="20"/>
              </w:rPr>
              <w:t xml:space="preserve"> </w:t>
            </w:r>
            <w:r w:rsidRPr="00026F91">
              <w:rPr>
                <w:b/>
                <w:sz w:val="20"/>
                <w:szCs w:val="20"/>
              </w:rPr>
              <w:t>(2ч)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5F2CE1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5F2CE1">
              <w:rPr>
                <w:sz w:val="20"/>
                <w:szCs w:val="20"/>
              </w:rPr>
              <w:t>Слова-синонимы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5F2CE1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5F2CE1">
              <w:rPr>
                <w:sz w:val="20"/>
                <w:szCs w:val="20"/>
              </w:rPr>
              <w:t>1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5F2CE1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5F2CE1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5F2CE1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5F2CE1">
              <w:rPr>
                <w:sz w:val="20"/>
                <w:szCs w:val="20"/>
              </w:rPr>
              <w:t>Слово и его значение. Знакомство с синонимами. Наблюдение за сходством и различием слов-синонимов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5F2CE1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5F2CE1">
              <w:rPr>
                <w:b/>
                <w:bCs/>
                <w:sz w:val="20"/>
                <w:szCs w:val="20"/>
              </w:rPr>
              <w:t>Уметь</w:t>
            </w:r>
            <w:r w:rsidRPr="005F2CE1">
              <w:rPr>
                <w:sz w:val="20"/>
                <w:szCs w:val="20"/>
              </w:rPr>
              <w:t xml:space="preserve"> работать со словарями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5F2CE1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5F2CE1">
              <w:rPr>
                <w:sz w:val="20"/>
                <w:szCs w:val="20"/>
              </w:rPr>
              <w:t>Текущий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5F2CE1" w:rsidRDefault="00E93A98" w:rsidP="00691FC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CF25C2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Уч., с. 42-46</w:t>
            </w:r>
          </w:p>
          <w:p w:rsidR="00E93A98" w:rsidRPr="00CF25C2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Тетр</w:t>
            </w:r>
            <w:proofErr w:type="spellEnd"/>
            <w:r>
              <w:rPr>
                <w:sz w:val="20"/>
                <w:szCs w:val="20"/>
              </w:rPr>
              <w:t>. У</w:t>
            </w:r>
            <w:r w:rsidRPr="00CF25C2">
              <w:rPr>
                <w:sz w:val="20"/>
                <w:szCs w:val="20"/>
              </w:rPr>
              <w:t xml:space="preserve">. </w:t>
            </w:r>
          </w:p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с.87-88</w:t>
            </w:r>
          </w:p>
          <w:p w:rsidR="00E93A98" w:rsidRPr="005F2CE1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</w:tr>
      <w:tr w:rsidR="00C0779F" w:rsidTr="00E36F70">
        <w:trPr>
          <w:cantSplit/>
          <w:trHeight w:val="1134"/>
          <w:tblCellSpacing w:w="0" w:type="dxa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  <w:p w:rsidR="00E93A98" w:rsidRPr="005F2CE1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(111)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E93A98" w:rsidRPr="00026F91" w:rsidRDefault="00E93A98" w:rsidP="00026F91">
            <w:pPr>
              <w:autoSpaceDE w:val="0"/>
              <w:autoSpaceDN w:val="0"/>
              <w:adjustRightInd w:val="0"/>
              <w:ind w:left="113" w:right="113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5F2CE1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Сочетание </w:t>
            </w:r>
            <w:r w:rsidRPr="005F2CE1">
              <w:rPr>
                <w:sz w:val="20"/>
                <w:szCs w:val="20"/>
              </w:rPr>
              <w:t>синонимов</w:t>
            </w:r>
            <w:r>
              <w:rPr>
                <w:sz w:val="20"/>
                <w:szCs w:val="20"/>
              </w:rPr>
              <w:t xml:space="preserve"> с другими словами.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5F2CE1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5F2CE1">
              <w:rPr>
                <w:sz w:val="20"/>
                <w:szCs w:val="20"/>
              </w:rPr>
              <w:t>1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5F2CE1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5F2CE1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5F2CE1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5F2CE1">
              <w:rPr>
                <w:sz w:val="20"/>
                <w:szCs w:val="20"/>
              </w:rPr>
              <w:t>Слово и его значение. Наблюдение за значением синонимов. Использование их в речи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5F2CE1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5F2CE1">
              <w:rPr>
                <w:b/>
                <w:bCs/>
                <w:sz w:val="20"/>
                <w:szCs w:val="20"/>
              </w:rPr>
              <w:t>Уметь</w:t>
            </w:r>
            <w:r w:rsidRPr="005F2CE1">
              <w:rPr>
                <w:sz w:val="20"/>
                <w:szCs w:val="20"/>
              </w:rPr>
              <w:t xml:space="preserve"> использовать в устной и письменной речи слова-синонимы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5F2CE1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5F2CE1">
              <w:rPr>
                <w:sz w:val="20"/>
                <w:szCs w:val="20"/>
              </w:rPr>
              <w:t>Текущий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5F2CE1" w:rsidRDefault="00E93A98" w:rsidP="00691FC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CF25C2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Уч., с. 46-50</w:t>
            </w:r>
          </w:p>
          <w:p w:rsidR="00E93A98" w:rsidRPr="00CF25C2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Тетр</w:t>
            </w:r>
            <w:proofErr w:type="spellEnd"/>
            <w:r>
              <w:rPr>
                <w:sz w:val="20"/>
                <w:szCs w:val="20"/>
              </w:rPr>
              <w:t>. У</w:t>
            </w:r>
            <w:r w:rsidRPr="00CF25C2">
              <w:rPr>
                <w:sz w:val="20"/>
                <w:szCs w:val="20"/>
              </w:rPr>
              <w:t xml:space="preserve">. </w:t>
            </w:r>
          </w:p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с.87-88</w:t>
            </w:r>
          </w:p>
          <w:p w:rsidR="00E93A98" w:rsidRPr="005F2CE1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</w:tr>
      <w:tr w:rsidR="00C0779F" w:rsidTr="00E36F70">
        <w:trPr>
          <w:cantSplit/>
          <w:trHeight w:val="1134"/>
          <w:tblCellSpacing w:w="0" w:type="dxa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(112)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E93A98" w:rsidRPr="00026F91" w:rsidRDefault="00E93A98" w:rsidP="008F6989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26F91">
              <w:rPr>
                <w:b/>
                <w:sz w:val="20"/>
                <w:szCs w:val="20"/>
              </w:rPr>
              <w:t xml:space="preserve">Повторение </w:t>
            </w:r>
            <w:proofErr w:type="gramStart"/>
            <w:r w:rsidRPr="00026F91">
              <w:rPr>
                <w:b/>
                <w:sz w:val="20"/>
                <w:szCs w:val="20"/>
              </w:rPr>
              <w:t>пройденного</w:t>
            </w:r>
            <w:proofErr w:type="gramEnd"/>
            <w:r w:rsidRPr="00026F91">
              <w:rPr>
                <w:b/>
                <w:sz w:val="20"/>
                <w:szCs w:val="20"/>
              </w:rPr>
              <w:t xml:space="preserve">. </w:t>
            </w:r>
            <w:r w:rsidRPr="00026F91">
              <w:rPr>
                <w:b/>
                <w:sz w:val="20"/>
                <w:szCs w:val="20"/>
              </w:rPr>
              <w:br/>
              <w:t>(</w:t>
            </w:r>
            <w:proofErr w:type="spellStart"/>
            <w:r w:rsidRPr="00026F91">
              <w:rPr>
                <w:b/>
                <w:sz w:val="20"/>
                <w:szCs w:val="20"/>
              </w:rPr>
              <w:t>Правописа</w:t>
            </w:r>
            <w:r w:rsidR="008F6989">
              <w:rPr>
                <w:b/>
                <w:sz w:val="20"/>
                <w:szCs w:val="20"/>
              </w:rPr>
              <w:t>н</w:t>
            </w:r>
            <w:r w:rsidRPr="00026F91">
              <w:rPr>
                <w:b/>
                <w:sz w:val="20"/>
                <w:szCs w:val="20"/>
              </w:rPr>
              <w:t>е</w:t>
            </w:r>
            <w:proofErr w:type="spellEnd"/>
            <w:r w:rsidRPr="00026F91">
              <w:rPr>
                <w:b/>
                <w:sz w:val="20"/>
                <w:szCs w:val="20"/>
              </w:rPr>
              <w:t>) (1ч)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Default="00E93A98" w:rsidP="00691FC7">
            <w:pPr>
              <w:autoSpaceDE w:val="0"/>
              <w:autoSpaceDN w:val="0"/>
              <w:adjustRightInd w:val="0"/>
              <w:spacing w:line="273" w:lineRule="auto"/>
              <w:rPr>
                <w:sz w:val="20"/>
                <w:szCs w:val="20"/>
              </w:rPr>
            </w:pPr>
            <w:r w:rsidRPr="005F2CE1">
              <w:rPr>
                <w:sz w:val="20"/>
                <w:szCs w:val="20"/>
              </w:rPr>
              <w:t>Правописание слов с изученными орфограммами</w:t>
            </w:r>
            <w:r>
              <w:rPr>
                <w:sz w:val="20"/>
                <w:szCs w:val="20"/>
              </w:rPr>
              <w:t>.</w:t>
            </w:r>
          </w:p>
          <w:p w:rsidR="00E93A98" w:rsidRPr="005F2CE1" w:rsidRDefault="00E93A98" w:rsidP="00691FC7">
            <w:pPr>
              <w:autoSpaceDE w:val="0"/>
              <w:autoSpaceDN w:val="0"/>
              <w:adjustRightInd w:val="0"/>
              <w:spacing w:line="273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5F2CE1" w:rsidRDefault="00E93A98" w:rsidP="00691FC7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sz w:val="20"/>
                <w:szCs w:val="20"/>
              </w:rPr>
            </w:pPr>
            <w:r w:rsidRPr="005F2CE1">
              <w:rPr>
                <w:sz w:val="20"/>
                <w:szCs w:val="20"/>
              </w:rPr>
              <w:t>1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5F2CE1" w:rsidRDefault="00E93A98" w:rsidP="00691FC7">
            <w:pPr>
              <w:autoSpaceDE w:val="0"/>
              <w:autoSpaceDN w:val="0"/>
              <w:adjustRightInd w:val="0"/>
              <w:spacing w:line="273" w:lineRule="auto"/>
              <w:rPr>
                <w:sz w:val="20"/>
                <w:szCs w:val="20"/>
              </w:rPr>
            </w:pPr>
            <w:r w:rsidRPr="005F2CE1">
              <w:rPr>
                <w:sz w:val="20"/>
                <w:szCs w:val="20"/>
              </w:rPr>
              <w:t>Тренировочный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5F2CE1" w:rsidRDefault="00E93A98" w:rsidP="00691FC7">
            <w:pPr>
              <w:autoSpaceDE w:val="0"/>
              <w:autoSpaceDN w:val="0"/>
              <w:adjustRightInd w:val="0"/>
              <w:spacing w:line="273" w:lineRule="auto"/>
              <w:rPr>
                <w:sz w:val="20"/>
                <w:szCs w:val="20"/>
              </w:rPr>
            </w:pPr>
            <w:r w:rsidRPr="005F2CE1">
              <w:rPr>
                <w:sz w:val="20"/>
                <w:szCs w:val="20"/>
              </w:rPr>
              <w:t>Нахождение в слове орфограмм. Безошибочное написание слов с изученными орфограммами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5F2CE1" w:rsidRDefault="00E93A98" w:rsidP="00691FC7">
            <w:pPr>
              <w:autoSpaceDE w:val="0"/>
              <w:autoSpaceDN w:val="0"/>
              <w:adjustRightInd w:val="0"/>
              <w:spacing w:line="273" w:lineRule="auto"/>
              <w:rPr>
                <w:sz w:val="20"/>
                <w:szCs w:val="20"/>
              </w:rPr>
            </w:pPr>
            <w:r w:rsidRPr="005F2CE1">
              <w:rPr>
                <w:b/>
                <w:bCs/>
                <w:sz w:val="20"/>
                <w:szCs w:val="20"/>
              </w:rPr>
              <w:t>Уметь</w:t>
            </w:r>
            <w:r w:rsidRPr="005F2CE1">
              <w:rPr>
                <w:sz w:val="20"/>
                <w:szCs w:val="20"/>
              </w:rPr>
              <w:t xml:space="preserve"> находить способ проверки написания слова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5F2CE1" w:rsidRDefault="00E93A98" w:rsidP="00691FC7">
            <w:pPr>
              <w:autoSpaceDE w:val="0"/>
              <w:autoSpaceDN w:val="0"/>
              <w:adjustRightInd w:val="0"/>
              <w:spacing w:line="273" w:lineRule="auto"/>
              <w:rPr>
                <w:sz w:val="20"/>
                <w:szCs w:val="20"/>
              </w:rPr>
            </w:pPr>
            <w:r w:rsidRPr="005F2CE1">
              <w:rPr>
                <w:sz w:val="20"/>
                <w:szCs w:val="20"/>
              </w:rPr>
              <w:t>Текущий.</w:t>
            </w:r>
          </w:p>
          <w:p w:rsidR="00E93A98" w:rsidRPr="005F2CE1" w:rsidRDefault="00E93A98" w:rsidP="00691FC7">
            <w:pPr>
              <w:autoSpaceDE w:val="0"/>
              <w:autoSpaceDN w:val="0"/>
              <w:adjustRightInd w:val="0"/>
              <w:spacing w:line="273" w:lineRule="auto"/>
              <w:rPr>
                <w:sz w:val="20"/>
                <w:szCs w:val="20"/>
              </w:rPr>
            </w:pPr>
            <w:r w:rsidRPr="005F2CE1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5F2CE1" w:rsidRDefault="00E93A98" w:rsidP="00691FC7">
            <w:pPr>
              <w:autoSpaceDE w:val="0"/>
              <w:autoSpaceDN w:val="0"/>
              <w:adjustRightInd w:val="0"/>
              <w:spacing w:line="273" w:lineRule="auto"/>
              <w:rPr>
                <w:sz w:val="20"/>
                <w:szCs w:val="20"/>
              </w:rPr>
            </w:pPr>
            <w:r w:rsidRPr="005F2CE1">
              <w:rPr>
                <w:sz w:val="20"/>
                <w:szCs w:val="20"/>
              </w:rPr>
              <w:t>Правописание приставок и суффиксов. Различные способы образования слов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CF25C2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Уч., с. 50</w:t>
            </w:r>
          </w:p>
          <w:p w:rsidR="00E93A98" w:rsidRPr="00CF25C2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Тетр</w:t>
            </w:r>
            <w:proofErr w:type="spellEnd"/>
            <w:r>
              <w:rPr>
                <w:sz w:val="20"/>
                <w:szCs w:val="20"/>
              </w:rPr>
              <w:t>. П</w:t>
            </w:r>
            <w:r w:rsidRPr="00CF25C2">
              <w:rPr>
                <w:sz w:val="20"/>
                <w:szCs w:val="20"/>
              </w:rPr>
              <w:t xml:space="preserve">. </w:t>
            </w:r>
          </w:p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с.13-15</w:t>
            </w:r>
          </w:p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Тетр</w:t>
            </w:r>
            <w:proofErr w:type="spellEnd"/>
            <w:r>
              <w:rPr>
                <w:sz w:val="20"/>
                <w:szCs w:val="20"/>
              </w:rPr>
              <w:t>. для к/р. с. 32-39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</w:tr>
      <w:tr w:rsidR="00C0779F" w:rsidTr="00E36F70">
        <w:trPr>
          <w:cantSplit/>
          <w:trHeight w:val="1134"/>
          <w:tblCellSpacing w:w="0" w:type="dxa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33-34</w:t>
            </w:r>
          </w:p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(113)</w:t>
            </w:r>
          </w:p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(114)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E93A98" w:rsidRPr="00026F91" w:rsidRDefault="00E93A98" w:rsidP="00026F91">
            <w:pPr>
              <w:autoSpaceDE w:val="0"/>
              <w:autoSpaceDN w:val="0"/>
              <w:adjustRightInd w:val="0"/>
              <w:spacing w:line="264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26F91">
              <w:rPr>
                <w:b/>
                <w:sz w:val="20"/>
                <w:szCs w:val="20"/>
              </w:rPr>
              <w:t>Текст.</w:t>
            </w:r>
          </w:p>
          <w:p w:rsidR="00E93A98" w:rsidRPr="00026F91" w:rsidRDefault="00ED6353" w:rsidP="00026F91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26F91">
              <w:rPr>
                <w:b/>
                <w:sz w:val="20"/>
                <w:szCs w:val="20"/>
              </w:rPr>
              <w:t>(Разви</w:t>
            </w:r>
            <w:r w:rsidR="00E93A98" w:rsidRPr="00026F91">
              <w:rPr>
                <w:b/>
                <w:sz w:val="20"/>
                <w:szCs w:val="20"/>
              </w:rPr>
              <w:t>тие речи)</w:t>
            </w:r>
          </w:p>
          <w:p w:rsidR="00E93A98" w:rsidRPr="00026F91" w:rsidRDefault="00E93A98" w:rsidP="00026F91">
            <w:pPr>
              <w:autoSpaceDE w:val="0"/>
              <w:autoSpaceDN w:val="0"/>
              <w:adjustRightInd w:val="0"/>
              <w:ind w:left="113" w:right="113"/>
              <w:jc w:val="center"/>
              <w:rPr>
                <w:i/>
                <w:iCs/>
                <w:sz w:val="20"/>
                <w:szCs w:val="20"/>
              </w:rPr>
            </w:pPr>
            <w:r w:rsidRPr="00026F91">
              <w:rPr>
                <w:b/>
                <w:sz w:val="20"/>
                <w:szCs w:val="20"/>
              </w:rPr>
              <w:t>(2ч)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B619AB" w:rsidRDefault="00E93A98" w:rsidP="00691FC7">
            <w:pPr>
              <w:autoSpaceDE w:val="0"/>
              <w:autoSpaceDN w:val="0"/>
              <w:adjustRightInd w:val="0"/>
              <w:spacing w:line="273" w:lineRule="auto"/>
              <w:rPr>
                <w:sz w:val="20"/>
                <w:szCs w:val="20"/>
              </w:rPr>
            </w:pPr>
            <w:r w:rsidRPr="00B619AB">
              <w:rPr>
                <w:sz w:val="20"/>
                <w:szCs w:val="20"/>
              </w:rPr>
              <w:t>Начало текста.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B619AB" w:rsidRDefault="00E93A98" w:rsidP="00691FC7">
            <w:pPr>
              <w:autoSpaceDE w:val="0"/>
              <w:autoSpaceDN w:val="0"/>
              <w:adjustRightInd w:val="0"/>
              <w:spacing w:line="273" w:lineRule="auto"/>
              <w:jc w:val="center"/>
              <w:rPr>
                <w:sz w:val="20"/>
                <w:szCs w:val="20"/>
              </w:rPr>
            </w:pPr>
            <w:r w:rsidRPr="00B619AB">
              <w:rPr>
                <w:sz w:val="20"/>
                <w:szCs w:val="20"/>
              </w:rPr>
              <w:t>2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B619AB" w:rsidRDefault="00E93A98" w:rsidP="00691FC7">
            <w:pPr>
              <w:autoSpaceDE w:val="0"/>
              <w:autoSpaceDN w:val="0"/>
              <w:adjustRightInd w:val="0"/>
              <w:spacing w:line="273" w:lineRule="auto"/>
              <w:rPr>
                <w:sz w:val="20"/>
                <w:szCs w:val="20"/>
              </w:rPr>
            </w:pPr>
            <w:r w:rsidRPr="00B619AB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B619AB" w:rsidRDefault="00E93A98" w:rsidP="0040487C">
            <w:pPr>
              <w:autoSpaceDE w:val="0"/>
              <w:autoSpaceDN w:val="0"/>
              <w:adjustRightInd w:val="0"/>
              <w:spacing w:line="273" w:lineRule="auto"/>
              <w:rPr>
                <w:sz w:val="20"/>
                <w:szCs w:val="20"/>
              </w:rPr>
            </w:pPr>
            <w:r w:rsidRPr="00B619AB">
              <w:rPr>
                <w:sz w:val="20"/>
                <w:szCs w:val="20"/>
              </w:rPr>
              <w:t>Восприятие и понимание звучащей речи. Соблюдение орфоэпических</w:t>
            </w:r>
            <w:r>
              <w:rPr>
                <w:sz w:val="22"/>
                <w:szCs w:val="22"/>
              </w:rPr>
              <w:t xml:space="preserve"> </w:t>
            </w:r>
            <w:r w:rsidRPr="00B619AB">
              <w:rPr>
                <w:sz w:val="20"/>
                <w:szCs w:val="20"/>
              </w:rPr>
              <w:t xml:space="preserve">норм и правильной интонации в речи. Наблюдение за структурой текста. 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B619AB" w:rsidRDefault="00E93A98" w:rsidP="00691FC7">
            <w:pPr>
              <w:autoSpaceDE w:val="0"/>
              <w:autoSpaceDN w:val="0"/>
              <w:adjustRightInd w:val="0"/>
              <w:spacing w:line="273" w:lineRule="auto"/>
              <w:rPr>
                <w:sz w:val="20"/>
                <w:szCs w:val="20"/>
              </w:rPr>
            </w:pPr>
            <w:r w:rsidRPr="00B619AB">
              <w:rPr>
                <w:b/>
                <w:bCs/>
                <w:sz w:val="20"/>
                <w:szCs w:val="20"/>
              </w:rPr>
              <w:t xml:space="preserve">Уметь </w:t>
            </w:r>
            <w:r w:rsidRPr="00B619AB">
              <w:rPr>
                <w:sz w:val="20"/>
                <w:szCs w:val="20"/>
              </w:rPr>
              <w:t>создавать несложные монологические тексты на доступные темы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B619AB" w:rsidRDefault="00E93A98" w:rsidP="00691FC7">
            <w:pPr>
              <w:autoSpaceDE w:val="0"/>
              <w:autoSpaceDN w:val="0"/>
              <w:adjustRightInd w:val="0"/>
              <w:spacing w:line="273" w:lineRule="auto"/>
              <w:rPr>
                <w:sz w:val="20"/>
                <w:szCs w:val="20"/>
              </w:rPr>
            </w:pPr>
            <w:r w:rsidRPr="00B619AB">
              <w:rPr>
                <w:sz w:val="20"/>
                <w:szCs w:val="20"/>
              </w:rPr>
              <w:t>Текущий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B619AB" w:rsidRDefault="00E93A98" w:rsidP="00691FC7">
            <w:pPr>
              <w:autoSpaceDE w:val="0"/>
              <w:autoSpaceDN w:val="0"/>
              <w:adjustRightInd w:val="0"/>
              <w:spacing w:line="273" w:lineRule="auto"/>
              <w:rPr>
                <w:sz w:val="20"/>
                <w:szCs w:val="20"/>
              </w:rPr>
            </w:pPr>
            <w:r w:rsidRPr="00B619AB">
              <w:rPr>
                <w:sz w:val="20"/>
                <w:szCs w:val="20"/>
              </w:rPr>
              <w:t>Исправление нарушений в тексте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Уч., с. 50-51</w:t>
            </w:r>
          </w:p>
          <w:p w:rsidR="00E93A98" w:rsidRPr="00CF25C2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Уч., с. 52-53</w:t>
            </w:r>
          </w:p>
          <w:p w:rsidR="00E93A98" w:rsidRPr="00CF25C2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Тетр</w:t>
            </w:r>
            <w:proofErr w:type="spellEnd"/>
            <w:r>
              <w:rPr>
                <w:sz w:val="20"/>
                <w:szCs w:val="20"/>
              </w:rPr>
              <w:t>. У</w:t>
            </w:r>
            <w:r w:rsidRPr="00CF25C2">
              <w:rPr>
                <w:sz w:val="20"/>
                <w:szCs w:val="20"/>
              </w:rPr>
              <w:t xml:space="preserve">. </w:t>
            </w:r>
          </w:p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с.89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</w:tr>
      <w:tr w:rsidR="00C0779F" w:rsidTr="00E36F70">
        <w:trPr>
          <w:cantSplit/>
          <w:trHeight w:val="1134"/>
          <w:tblCellSpacing w:w="0" w:type="dxa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35-36</w:t>
            </w:r>
          </w:p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(115)</w:t>
            </w:r>
          </w:p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(116)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E93A98" w:rsidRPr="00026F91" w:rsidRDefault="00E93A98" w:rsidP="008F6989">
            <w:pPr>
              <w:autoSpaceDE w:val="0"/>
              <w:autoSpaceDN w:val="0"/>
              <w:adjustRightInd w:val="0"/>
              <w:spacing w:line="264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26F91">
              <w:rPr>
                <w:b/>
                <w:sz w:val="20"/>
                <w:szCs w:val="20"/>
              </w:rPr>
              <w:t xml:space="preserve">Лексика. </w:t>
            </w:r>
            <w:r w:rsidRPr="00026F91">
              <w:rPr>
                <w:b/>
                <w:sz w:val="20"/>
                <w:szCs w:val="20"/>
              </w:rPr>
              <w:br/>
              <w:t>(Как устроен наш язык)</w:t>
            </w:r>
            <w:r w:rsidR="008F6989">
              <w:rPr>
                <w:b/>
                <w:sz w:val="20"/>
                <w:szCs w:val="20"/>
              </w:rPr>
              <w:t xml:space="preserve"> </w:t>
            </w:r>
            <w:r w:rsidRPr="00026F91">
              <w:rPr>
                <w:b/>
                <w:sz w:val="20"/>
                <w:szCs w:val="20"/>
              </w:rPr>
              <w:t>(2ч)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B619AB" w:rsidRDefault="00E93A98" w:rsidP="00691FC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B619AB">
              <w:rPr>
                <w:sz w:val="20"/>
                <w:szCs w:val="20"/>
              </w:rPr>
              <w:t>Использование слов-синонимов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B619AB" w:rsidRDefault="00E93A98" w:rsidP="00691F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B619AB">
              <w:rPr>
                <w:sz w:val="20"/>
                <w:szCs w:val="20"/>
              </w:rPr>
              <w:t>2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B619AB" w:rsidRDefault="00E93A98" w:rsidP="00691FC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B619AB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Default="00E93A98" w:rsidP="00691FC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B619AB">
              <w:rPr>
                <w:sz w:val="20"/>
                <w:szCs w:val="20"/>
              </w:rPr>
              <w:t>Слово и его значение. Наблюдение за значением слов-синонимов, возможностями использования их в речи</w:t>
            </w:r>
          </w:p>
          <w:p w:rsidR="008F6989" w:rsidRPr="00B619AB" w:rsidRDefault="008F6989" w:rsidP="00691FC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B619AB" w:rsidRDefault="00E93A98" w:rsidP="00691FC7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</w:rPr>
            </w:pPr>
            <w:r w:rsidRPr="00B619AB">
              <w:rPr>
                <w:b/>
                <w:bCs/>
                <w:sz w:val="20"/>
                <w:szCs w:val="20"/>
              </w:rPr>
              <w:t>Уметь:</w:t>
            </w:r>
          </w:p>
          <w:p w:rsidR="00E93A98" w:rsidRPr="00B619AB" w:rsidRDefault="00E93A98" w:rsidP="00691FC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B619AB">
              <w:rPr>
                <w:sz w:val="20"/>
                <w:szCs w:val="20"/>
              </w:rPr>
              <w:t>– работать со словарями;</w:t>
            </w:r>
          </w:p>
          <w:p w:rsidR="00E93A98" w:rsidRPr="00B619AB" w:rsidRDefault="00E93A98" w:rsidP="00691FC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B619AB">
              <w:rPr>
                <w:sz w:val="20"/>
                <w:szCs w:val="20"/>
              </w:rPr>
              <w:t>– использовать синонимы в устной и письменной речи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B619AB" w:rsidRDefault="00E93A98" w:rsidP="00691FC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B619AB">
              <w:rPr>
                <w:sz w:val="20"/>
                <w:szCs w:val="20"/>
              </w:rPr>
              <w:t>Текущий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B619AB" w:rsidRDefault="00E93A98" w:rsidP="00691FC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B619AB">
              <w:rPr>
                <w:sz w:val="20"/>
                <w:szCs w:val="20"/>
              </w:rPr>
              <w:t>Подбор синонимов к словам, редактирование предложений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Уч., с. 53-54</w:t>
            </w:r>
          </w:p>
          <w:p w:rsidR="00E93A98" w:rsidRPr="00CF25C2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Уч., с. 55-58</w:t>
            </w:r>
          </w:p>
          <w:p w:rsidR="00E93A98" w:rsidRPr="00CF25C2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Тетр</w:t>
            </w:r>
            <w:proofErr w:type="spellEnd"/>
            <w:r>
              <w:rPr>
                <w:sz w:val="20"/>
                <w:szCs w:val="20"/>
              </w:rPr>
              <w:t>. У</w:t>
            </w:r>
            <w:r w:rsidRPr="00CF25C2">
              <w:rPr>
                <w:sz w:val="20"/>
                <w:szCs w:val="20"/>
              </w:rPr>
              <w:t xml:space="preserve">. </w:t>
            </w:r>
          </w:p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с.90-91</w:t>
            </w:r>
          </w:p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</w:tr>
      <w:tr w:rsidR="00C0779F" w:rsidTr="00E36F70">
        <w:trPr>
          <w:cantSplit/>
          <w:trHeight w:val="1134"/>
          <w:tblCellSpacing w:w="0" w:type="dxa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(117)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989" w:rsidRDefault="00E93A98" w:rsidP="00026F9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sz w:val="20"/>
                <w:szCs w:val="20"/>
              </w:rPr>
            </w:pPr>
            <w:proofErr w:type="gramStart"/>
            <w:r w:rsidRPr="00026F91">
              <w:rPr>
                <w:b/>
                <w:sz w:val="20"/>
                <w:szCs w:val="20"/>
              </w:rPr>
              <w:t>Повторе</w:t>
            </w:r>
            <w:proofErr w:type="gramEnd"/>
          </w:p>
          <w:p w:rsidR="00ED6353" w:rsidRPr="00026F91" w:rsidRDefault="00E93A98" w:rsidP="00026F9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026F91">
              <w:rPr>
                <w:b/>
                <w:sz w:val="20"/>
                <w:szCs w:val="20"/>
              </w:rPr>
              <w:t>ние</w:t>
            </w:r>
            <w:proofErr w:type="spellEnd"/>
            <w:r w:rsidRPr="00026F91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026F91">
              <w:rPr>
                <w:b/>
                <w:sz w:val="20"/>
                <w:szCs w:val="20"/>
              </w:rPr>
              <w:t>пройден</w:t>
            </w:r>
            <w:r w:rsidR="00026F91">
              <w:rPr>
                <w:b/>
                <w:sz w:val="20"/>
                <w:szCs w:val="20"/>
              </w:rPr>
              <w:t>-</w:t>
            </w:r>
            <w:proofErr w:type="spellStart"/>
            <w:r w:rsidR="00026F91">
              <w:rPr>
                <w:b/>
                <w:sz w:val="20"/>
                <w:szCs w:val="20"/>
              </w:rPr>
              <w:t>ного</w:t>
            </w:r>
            <w:proofErr w:type="spellEnd"/>
            <w:proofErr w:type="gramEnd"/>
            <w:r w:rsidR="00026F91">
              <w:rPr>
                <w:b/>
                <w:sz w:val="20"/>
                <w:szCs w:val="20"/>
              </w:rPr>
              <w:t xml:space="preserve">. </w:t>
            </w:r>
            <w:r w:rsidR="00026F91">
              <w:rPr>
                <w:b/>
                <w:sz w:val="20"/>
                <w:szCs w:val="20"/>
              </w:rPr>
              <w:br/>
              <w:t>(Право</w:t>
            </w:r>
            <w:r w:rsidRPr="00026F91">
              <w:rPr>
                <w:b/>
                <w:sz w:val="20"/>
                <w:szCs w:val="20"/>
              </w:rPr>
              <w:t>писание)</w:t>
            </w:r>
            <w:r w:rsidR="00026F91">
              <w:rPr>
                <w:b/>
                <w:sz w:val="20"/>
                <w:szCs w:val="20"/>
              </w:rPr>
              <w:t xml:space="preserve"> </w:t>
            </w:r>
          </w:p>
          <w:p w:rsidR="00E93A98" w:rsidRPr="00026F91" w:rsidRDefault="00E93A98" w:rsidP="00026F91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sz w:val="20"/>
                <w:szCs w:val="20"/>
              </w:rPr>
            </w:pPr>
            <w:r w:rsidRPr="00026F91">
              <w:rPr>
                <w:b/>
                <w:sz w:val="20"/>
                <w:szCs w:val="20"/>
              </w:rPr>
              <w:t>(1ч)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B619AB" w:rsidRDefault="00E93A98" w:rsidP="00691FC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B619AB">
              <w:rPr>
                <w:sz w:val="20"/>
                <w:szCs w:val="20"/>
              </w:rPr>
              <w:t>Повторение правописания</w:t>
            </w:r>
            <w:r>
              <w:rPr>
                <w:sz w:val="20"/>
                <w:szCs w:val="20"/>
              </w:rPr>
              <w:t>. Контрольное списывание.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B619AB" w:rsidRDefault="00E93A98" w:rsidP="00691F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B619AB">
              <w:rPr>
                <w:sz w:val="20"/>
                <w:szCs w:val="20"/>
              </w:rPr>
              <w:t>1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B619AB" w:rsidRDefault="00E93A98" w:rsidP="00691FC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B619AB">
              <w:rPr>
                <w:sz w:val="20"/>
                <w:szCs w:val="20"/>
              </w:rPr>
              <w:t>Тренировочный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B619AB" w:rsidRDefault="00E93A98" w:rsidP="008F69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19AB">
              <w:rPr>
                <w:sz w:val="20"/>
                <w:szCs w:val="20"/>
              </w:rPr>
              <w:t>Правописание слов с изученными орфограммами. Правописание изученных словарных слов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B619AB" w:rsidRDefault="00E93A98" w:rsidP="00691FC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B619AB">
              <w:rPr>
                <w:b/>
                <w:bCs/>
                <w:sz w:val="20"/>
                <w:szCs w:val="20"/>
              </w:rPr>
              <w:t xml:space="preserve">Уметь </w:t>
            </w:r>
            <w:r w:rsidRPr="00B619AB">
              <w:rPr>
                <w:sz w:val="20"/>
                <w:szCs w:val="20"/>
              </w:rPr>
              <w:t>находить способ проверки написания слова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B619AB" w:rsidRDefault="00E93A98" w:rsidP="00691FC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B619AB">
              <w:rPr>
                <w:sz w:val="20"/>
                <w:szCs w:val="20"/>
              </w:rPr>
              <w:t>Текущий.</w:t>
            </w:r>
          </w:p>
          <w:p w:rsidR="00E93A98" w:rsidRPr="00B619AB" w:rsidRDefault="00E93A98" w:rsidP="00691FC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B619AB">
              <w:rPr>
                <w:sz w:val="20"/>
                <w:szCs w:val="20"/>
              </w:rPr>
              <w:t>Словарный диктант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B619AB" w:rsidRDefault="00E93A98" w:rsidP="00691FC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CF25C2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Уч., с. 58</w:t>
            </w:r>
          </w:p>
          <w:p w:rsidR="00E93A98" w:rsidRPr="00CF25C2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Тетр</w:t>
            </w:r>
            <w:proofErr w:type="spellEnd"/>
            <w:r>
              <w:rPr>
                <w:sz w:val="20"/>
                <w:szCs w:val="20"/>
              </w:rPr>
              <w:t>. П</w:t>
            </w:r>
            <w:r w:rsidRPr="00CF25C2">
              <w:rPr>
                <w:sz w:val="20"/>
                <w:szCs w:val="20"/>
              </w:rPr>
              <w:t xml:space="preserve">. </w:t>
            </w:r>
          </w:p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с.15-17</w:t>
            </w:r>
          </w:p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Тетр</w:t>
            </w:r>
            <w:proofErr w:type="spellEnd"/>
            <w:r>
              <w:rPr>
                <w:sz w:val="20"/>
                <w:szCs w:val="20"/>
              </w:rPr>
              <w:t>. для к/р. с. 40-41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</w:tr>
      <w:tr w:rsidR="00C0779F" w:rsidTr="00E36F70">
        <w:trPr>
          <w:trHeight w:val="885"/>
          <w:tblCellSpacing w:w="0" w:type="dxa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(118)</w:t>
            </w:r>
          </w:p>
        </w:tc>
        <w:tc>
          <w:tcPr>
            <w:tcW w:w="109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:rsidR="00E93A98" w:rsidRPr="00026F91" w:rsidRDefault="00E93A98" w:rsidP="00026F91">
            <w:pPr>
              <w:autoSpaceDE w:val="0"/>
              <w:autoSpaceDN w:val="0"/>
              <w:adjustRightInd w:val="0"/>
              <w:spacing w:line="264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26F91">
              <w:rPr>
                <w:b/>
                <w:sz w:val="20"/>
                <w:szCs w:val="20"/>
              </w:rPr>
              <w:t>Текст.</w:t>
            </w:r>
          </w:p>
          <w:p w:rsidR="00E93A98" w:rsidRPr="00026F91" w:rsidRDefault="00ED6353" w:rsidP="008F6989">
            <w:pPr>
              <w:autoSpaceDE w:val="0"/>
              <w:autoSpaceDN w:val="0"/>
              <w:adjustRightInd w:val="0"/>
              <w:spacing w:after="195" w:line="264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26F91">
              <w:rPr>
                <w:b/>
                <w:sz w:val="20"/>
                <w:szCs w:val="20"/>
              </w:rPr>
              <w:t>(Разви</w:t>
            </w:r>
            <w:r w:rsidR="00E93A98" w:rsidRPr="00026F91">
              <w:rPr>
                <w:b/>
                <w:sz w:val="20"/>
                <w:szCs w:val="20"/>
              </w:rPr>
              <w:t>тие речи)</w:t>
            </w:r>
            <w:r w:rsidR="008F6989">
              <w:rPr>
                <w:b/>
                <w:sz w:val="20"/>
                <w:szCs w:val="20"/>
              </w:rPr>
              <w:t xml:space="preserve"> </w:t>
            </w:r>
            <w:r w:rsidR="00E93A98" w:rsidRPr="00026F91">
              <w:rPr>
                <w:b/>
                <w:sz w:val="20"/>
                <w:szCs w:val="20"/>
              </w:rPr>
              <w:t>(2ч)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B619AB" w:rsidRDefault="00E93A98" w:rsidP="00691FC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B619AB">
              <w:rPr>
                <w:sz w:val="20"/>
                <w:szCs w:val="20"/>
              </w:rPr>
              <w:t xml:space="preserve">Составление </w:t>
            </w:r>
          </w:p>
          <w:p w:rsidR="00E93A98" w:rsidRPr="00B619AB" w:rsidRDefault="00E93A98" w:rsidP="00691FC7">
            <w:pPr>
              <w:autoSpaceDE w:val="0"/>
              <w:autoSpaceDN w:val="0"/>
              <w:adjustRightInd w:val="0"/>
              <w:spacing w:after="195" w:line="276" w:lineRule="auto"/>
              <w:rPr>
                <w:sz w:val="20"/>
                <w:szCs w:val="20"/>
              </w:rPr>
            </w:pPr>
            <w:r w:rsidRPr="00B619AB">
              <w:rPr>
                <w:sz w:val="20"/>
                <w:szCs w:val="20"/>
              </w:rPr>
              <w:t>Текста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B619AB" w:rsidRDefault="00E93A98" w:rsidP="00691F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B619AB">
              <w:rPr>
                <w:sz w:val="20"/>
                <w:szCs w:val="20"/>
              </w:rPr>
              <w:t>1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B619AB" w:rsidRDefault="00E93A98" w:rsidP="00691FC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B619AB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Default="00E93A98" w:rsidP="008F69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19AB">
              <w:rPr>
                <w:sz w:val="20"/>
                <w:szCs w:val="20"/>
              </w:rPr>
              <w:t>Составление текста по его началу или заключению. Структурные элементы тек</w:t>
            </w:r>
            <w:proofErr w:type="gramStart"/>
            <w:r w:rsidRPr="00B619AB">
              <w:rPr>
                <w:sz w:val="20"/>
                <w:szCs w:val="20"/>
              </w:rPr>
              <w:t>с-</w:t>
            </w:r>
            <w:proofErr w:type="gramEnd"/>
            <w:r w:rsidRPr="00B619AB">
              <w:rPr>
                <w:sz w:val="20"/>
                <w:szCs w:val="20"/>
              </w:rPr>
              <w:br/>
              <w:t>та – начало и заключение</w:t>
            </w:r>
          </w:p>
          <w:p w:rsidR="008F6989" w:rsidRPr="00B619AB" w:rsidRDefault="008F6989" w:rsidP="008F69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B619AB" w:rsidRDefault="00E93A98" w:rsidP="00691FC7">
            <w:pPr>
              <w:autoSpaceDE w:val="0"/>
              <w:autoSpaceDN w:val="0"/>
              <w:adjustRightInd w:val="0"/>
              <w:spacing w:after="195" w:line="276" w:lineRule="auto"/>
              <w:rPr>
                <w:sz w:val="20"/>
                <w:szCs w:val="20"/>
              </w:rPr>
            </w:pPr>
            <w:r w:rsidRPr="00B619AB">
              <w:rPr>
                <w:b/>
                <w:bCs/>
                <w:sz w:val="20"/>
                <w:szCs w:val="20"/>
              </w:rPr>
              <w:t>Уметь</w:t>
            </w:r>
            <w:r w:rsidRPr="00B619AB">
              <w:rPr>
                <w:sz w:val="20"/>
                <w:szCs w:val="20"/>
              </w:rPr>
              <w:t xml:space="preserve"> создавать несложные логические тексты на доступные детям темы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B619AB" w:rsidRDefault="00E93A98" w:rsidP="00691FC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B619AB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B619AB" w:rsidRDefault="00E93A98" w:rsidP="00691FC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CF25C2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Уч., с. 59-60</w:t>
            </w:r>
          </w:p>
          <w:p w:rsidR="00E93A98" w:rsidRPr="00CF25C2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Тетр</w:t>
            </w:r>
            <w:proofErr w:type="spellEnd"/>
            <w:r>
              <w:rPr>
                <w:sz w:val="20"/>
                <w:szCs w:val="20"/>
              </w:rPr>
              <w:t>. У</w:t>
            </w:r>
            <w:r w:rsidRPr="00CF25C2">
              <w:rPr>
                <w:sz w:val="20"/>
                <w:szCs w:val="20"/>
              </w:rPr>
              <w:t xml:space="preserve">. </w:t>
            </w:r>
          </w:p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с.92</w:t>
            </w:r>
          </w:p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</w:tr>
      <w:tr w:rsidR="00C0779F" w:rsidTr="00E36F70">
        <w:trPr>
          <w:trHeight w:val="885"/>
          <w:tblCellSpacing w:w="0" w:type="dxa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(119)</w:t>
            </w:r>
          </w:p>
        </w:tc>
        <w:tc>
          <w:tcPr>
            <w:tcW w:w="10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E93A98" w:rsidRPr="00026F91" w:rsidRDefault="00E93A98" w:rsidP="00026F91">
            <w:pPr>
              <w:autoSpaceDE w:val="0"/>
              <w:autoSpaceDN w:val="0"/>
              <w:adjustRightInd w:val="0"/>
              <w:spacing w:line="264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DF59EE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DF59EE">
              <w:rPr>
                <w:sz w:val="20"/>
                <w:szCs w:val="20"/>
              </w:rPr>
              <w:t>Последовательность предложений в тексте</w:t>
            </w:r>
            <w:r>
              <w:rPr>
                <w:sz w:val="20"/>
                <w:szCs w:val="20"/>
              </w:rPr>
              <w:t>. С/р.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DF59EE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DF59EE">
              <w:rPr>
                <w:sz w:val="20"/>
                <w:szCs w:val="20"/>
              </w:rPr>
              <w:t>1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DF59EE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DF59EE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Default="00E93A98" w:rsidP="008F69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59EE">
              <w:rPr>
                <w:sz w:val="20"/>
                <w:szCs w:val="20"/>
              </w:rPr>
              <w:t>Чтение и понимание текста. Наблюдение за последовательностью предложений в тексте</w:t>
            </w:r>
          </w:p>
          <w:p w:rsidR="008F6989" w:rsidRPr="00DF59EE" w:rsidRDefault="008F6989" w:rsidP="008F69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DF59EE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DF59EE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DF59EE">
              <w:rPr>
                <w:sz w:val="20"/>
                <w:szCs w:val="20"/>
              </w:rPr>
              <w:t>Текущий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DF59EE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DF59EE">
              <w:rPr>
                <w:sz w:val="20"/>
                <w:szCs w:val="20"/>
              </w:rPr>
              <w:t>Редактирование создаваемых текстов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CF25C2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Уч., с. 60-61</w:t>
            </w:r>
          </w:p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Тетр</w:t>
            </w:r>
            <w:proofErr w:type="spellEnd"/>
            <w:r>
              <w:rPr>
                <w:sz w:val="20"/>
                <w:szCs w:val="20"/>
              </w:rPr>
              <w:t>. для к/р. с. 29-31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</w:tr>
      <w:tr w:rsidR="00C0779F" w:rsidTr="00E36F70">
        <w:trPr>
          <w:cantSplit/>
          <w:trHeight w:val="1134"/>
          <w:tblCellSpacing w:w="0" w:type="dxa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:rsidR="008F6989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(120) </w:t>
            </w:r>
          </w:p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(121)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E93A98" w:rsidRPr="00026F91" w:rsidRDefault="00E93A98" w:rsidP="008F6989">
            <w:pPr>
              <w:autoSpaceDE w:val="0"/>
              <w:autoSpaceDN w:val="0"/>
              <w:adjustRightInd w:val="0"/>
              <w:spacing w:line="268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26F91">
              <w:rPr>
                <w:b/>
                <w:sz w:val="20"/>
                <w:szCs w:val="20"/>
              </w:rPr>
              <w:t xml:space="preserve">Лексика. </w:t>
            </w:r>
            <w:r w:rsidRPr="00026F91">
              <w:rPr>
                <w:b/>
                <w:sz w:val="20"/>
                <w:szCs w:val="20"/>
              </w:rPr>
              <w:br/>
              <w:t>(Как устроен наш язык)</w:t>
            </w:r>
            <w:r w:rsidR="008F6989">
              <w:rPr>
                <w:b/>
                <w:sz w:val="20"/>
                <w:szCs w:val="20"/>
              </w:rPr>
              <w:t xml:space="preserve"> </w:t>
            </w:r>
            <w:r w:rsidRPr="00026F91">
              <w:rPr>
                <w:b/>
                <w:sz w:val="20"/>
                <w:szCs w:val="20"/>
              </w:rPr>
              <w:t>(2ч)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DF59EE" w:rsidRDefault="00E93A98" w:rsidP="00691FC7">
            <w:pPr>
              <w:autoSpaceDE w:val="0"/>
              <w:autoSpaceDN w:val="0"/>
              <w:adjustRightInd w:val="0"/>
              <w:spacing w:line="268" w:lineRule="auto"/>
              <w:rPr>
                <w:sz w:val="20"/>
                <w:szCs w:val="20"/>
              </w:rPr>
            </w:pPr>
            <w:r w:rsidRPr="00DF59EE">
              <w:rPr>
                <w:sz w:val="20"/>
                <w:szCs w:val="20"/>
              </w:rPr>
              <w:t>Слова антонимы</w:t>
            </w:r>
            <w:r>
              <w:rPr>
                <w:sz w:val="20"/>
                <w:szCs w:val="20"/>
              </w:rPr>
              <w:t>. Сочетание антонимов с другими словами.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DF59EE" w:rsidRDefault="00E93A98" w:rsidP="00691FC7">
            <w:pPr>
              <w:autoSpaceDE w:val="0"/>
              <w:autoSpaceDN w:val="0"/>
              <w:adjustRightInd w:val="0"/>
              <w:spacing w:line="268" w:lineRule="auto"/>
              <w:jc w:val="center"/>
              <w:rPr>
                <w:sz w:val="20"/>
                <w:szCs w:val="20"/>
              </w:rPr>
            </w:pPr>
            <w:r w:rsidRPr="00DF59EE">
              <w:rPr>
                <w:sz w:val="20"/>
                <w:szCs w:val="20"/>
              </w:rPr>
              <w:t>2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DF59EE" w:rsidRDefault="00E93A98" w:rsidP="00691FC7">
            <w:pPr>
              <w:autoSpaceDE w:val="0"/>
              <w:autoSpaceDN w:val="0"/>
              <w:adjustRightInd w:val="0"/>
              <w:spacing w:line="268" w:lineRule="auto"/>
              <w:rPr>
                <w:sz w:val="20"/>
                <w:szCs w:val="20"/>
              </w:rPr>
            </w:pPr>
            <w:r w:rsidRPr="00DF59EE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Default="00E93A98" w:rsidP="008F69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59EE">
              <w:rPr>
                <w:sz w:val="20"/>
                <w:szCs w:val="20"/>
              </w:rPr>
              <w:t>Слово и его значение. Наблюдение за словами, имеющими противоположное значение. Введение термина «антонимы»</w:t>
            </w:r>
          </w:p>
          <w:p w:rsidR="008F6989" w:rsidRPr="00DF59EE" w:rsidRDefault="008F6989" w:rsidP="008F69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DF59EE" w:rsidRDefault="00E93A98" w:rsidP="00691FC7">
            <w:pPr>
              <w:autoSpaceDE w:val="0"/>
              <w:autoSpaceDN w:val="0"/>
              <w:adjustRightInd w:val="0"/>
              <w:spacing w:line="268" w:lineRule="auto"/>
              <w:rPr>
                <w:sz w:val="20"/>
                <w:szCs w:val="20"/>
              </w:rPr>
            </w:pPr>
            <w:r w:rsidRPr="00DF59EE">
              <w:rPr>
                <w:b/>
                <w:bCs/>
                <w:sz w:val="20"/>
                <w:szCs w:val="20"/>
              </w:rPr>
              <w:t>Уметь</w:t>
            </w:r>
            <w:r w:rsidRPr="00DF59EE">
              <w:rPr>
                <w:sz w:val="20"/>
                <w:szCs w:val="20"/>
              </w:rPr>
              <w:t xml:space="preserve"> работать со словарями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DF59EE" w:rsidRDefault="00E93A98" w:rsidP="00691FC7">
            <w:pPr>
              <w:autoSpaceDE w:val="0"/>
              <w:autoSpaceDN w:val="0"/>
              <w:adjustRightInd w:val="0"/>
              <w:spacing w:line="268" w:lineRule="auto"/>
              <w:rPr>
                <w:sz w:val="20"/>
                <w:szCs w:val="20"/>
              </w:rPr>
            </w:pPr>
            <w:r w:rsidRPr="00DF59EE">
              <w:rPr>
                <w:sz w:val="20"/>
                <w:szCs w:val="20"/>
              </w:rPr>
              <w:t>Текущий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DF59EE" w:rsidRDefault="00E93A98" w:rsidP="00691FC7">
            <w:pPr>
              <w:autoSpaceDE w:val="0"/>
              <w:autoSpaceDN w:val="0"/>
              <w:adjustRightInd w:val="0"/>
              <w:spacing w:line="268" w:lineRule="auto"/>
              <w:rPr>
                <w:sz w:val="20"/>
                <w:szCs w:val="20"/>
              </w:rPr>
            </w:pPr>
            <w:r w:rsidRPr="00DF59EE">
              <w:rPr>
                <w:sz w:val="20"/>
                <w:szCs w:val="20"/>
              </w:rPr>
              <w:t>Сравнение антонимов и синонимов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CF25C2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Уч., с. 62-64</w:t>
            </w:r>
          </w:p>
          <w:p w:rsidR="00E93A98" w:rsidRPr="00CF25C2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Уч., с. 64-66</w:t>
            </w:r>
          </w:p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</w:tr>
      <w:tr w:rsidR="00C0779F" w:rsidTr="00E36F70">
        <w:trPr>
          <w:trHeight w:val="885"/>
          <w:tblCellSpacing w:w="0" w:type="dxa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42</w:t>
            </w:r>
          </w:p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(122)</w:t>
            </w:r>
          </w:p>
        </w:tc>
        <w:tc>
          <w:tcPr>
            <w:tcW w:w="109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:rsidR="00E93A98" w:rsidRPr="00026F91" w:rsidRDefault="00E93A98" w:rsidP="008F6989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26F91">
              <w:rPr>
                <w:b/>
                <w:sz w:val="20"/>
                <w:szCs w:val="20"/>
              </w:rPr>
              <w:t xml:space="preserve">Повторение </w:t>
            </w:r>
            <w:proofErr w:type="gramStart"/>
            <w:r w:rsidRPr="00026F91">
              <w:rPr>
                <w:b/>
                <w:sz w:val="20"/>
                <w:szCs w:val="20"/>
              </w:rPr>
              <w:t>пройденного</w:t>
            </w:r>
            <w:proofErr w:type="gramEnd"/>
            <w:r w:rsidRPr="00026F91">
              <w:rPr>
                <w:b/>
                <w:sz w:val="20"/>
                <w:szCs w:val="20"/>
              </w:rPr>
              <w:t xml:space="preserve">. </w:t>
            </w:r>
            <w:r w:rsidRPr="00026F91">
              <w:rPr>
                <w:b/>
                <w:sz w:val="20"/>
                <w:szCs w:val="20"/>
              </w:rPr>
              <w:br/>
              <w:t>(Правописание)</w:t>
            </w:r>
          </w:p>
          <w:p w:rsidR="00E93A98" w:rsidRPr="00026F91" w:rsidRDefault="00E93A98" w:rsidP="00026F91">
            <w:pPr>
              <w:autoSpaceDE w:val="0"/>
              <w:autoSpaceDN w:val="0"/>
              <w:adjustRightInd w:val="0"/>
              <w:spacing w:line="268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26F91">
              <w:rPr>
                <w:b/>
                <w:sz w:val="20"/>
                <w:szCs w:val="20"/>
              </w:rPr>
              <w:t>(2ч)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DF59EE" w:rsidRDefault="00E93A98" w:rsidP="00691FC7">
            <w:pPr>
              <w:autoSpaceDE w:val="0"/>
              <w:autoSpaceDN w:val="0"/>
              <w:adjustRightInd w:val="0"/>
              <w:spacing w:line="26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Безударных гласные</w:t>
            </w:r>
            <w:r w:rsidRPr="00DF59EE">
              <w:rPr>
                <w:sz w:val="20"/>
                <w:szCs w:val="20"/>
              </w:rPr>
              <w:t xml:space="preserve"> в приставках и корнях</w:t>
            </w:r>
            <w:r>
              <w:rPr>
                <w:sz w:val="20"/>
                <w:szCs w:val="20"/>
              </w:rPr>
              <w:t xml:space="preserve"> слов.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DF59EE" w:rsidRDefault="00E93A98" w:rsidP="00691FC7">
            <w:pPr>
              <w:autoSpaceDE w:val="0"/>
              <w:autoSpaceDN w:val="0"/>
              <w:adjustRightInd w:val="0"/>
              <w:spacing w:line="268" w:lineRule="auto"/>
              <w:jc w:val="center"/>
              <w:rPr>
                <w:sz w:val="20"/>
                <w:szCs w:val="20"/>
              </w:rPr>
            </w:pPr>
            <w:r w:rsidRPr="00DF59EE">
              <w:rPr>
                <w:sz w:val="20"/>
                <w:szCs w:val="20"/>
              </w:rPr>
              <w:t>1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6989" w:rsidRDefault="00E93A98" w:rsidP="00691FC7">
            <w:pPr>
              <w:autoSpaceDE w:val="0"/>
              <w:autoSpaceDN w:val="0"/>
              <w:adjustRightInd w:val="0"/>
              <w:spacing w:line="268" w:lineRule="auto"/>
              <w:rPr>
                <w:sz w:val="20"/>
                <w:szCs w:val="20"/>
              </w:rPr>
            </w:pPr>
            <w:proofErr w:type="spellStart"/>
            <w:r w:rsidRPr="00DF59EE">
              <w:rPr>
                <w:sz w:val="20"/>
                <w:szCs w:val="20"/>
              </w:rPr>
              <w:t>Тренировоч</w:t>
            </w:r>
            <w:proofErr w:type="spellEnd"/>
          </w:p>
          <w:p w:rsidR="00E93A98" w:rsidRPr="00DF59EE" w:rsidRDefault="00E93A98" w:rsidP="00691FC7">
            <w:pPr>
              <w:autoSpaceDE w:val="0"/>
              <w:autoSpaceDN w:val="0"/>
              <w:adjustRightInd w:val="0"/>
              <w:spacing w:line="268" w:lineRule="auto"/>
              <w:rPr>
                <w:sz w:val="20"/>
                <w:szCs w:val="20"/>
              </w:rPr>
            </w:pPr>
            <w:proofErr w:type="spellStart"/>
            <w:r w:rsidRPr="00DF59EE">
              <w:rPr>
                <w:sz w:val="20"/>
                <w:szCs w:val="20"/>
              </w:rPr>
              <w:t>ный</w:t>
            </w:r>
            <w:proofErr w:type="spellEnd"/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DF59EE" w:rsidRDefault="00E93A98" w:rsidP="00691FC7">
            <w:pPr>
              <w:autoSpaceDE w:val="0"/>
              <w:autoSpaceDN w:val="0"/>
              <w:adjustRightInd w:val="0"/>
              <w:spacing w:line="268" w:lineRule="auto"/>
              <w:rPr>
                <w:sz w:val="20"/>
                <w:szCs w:val="20"/>
              </w:rPr>
            </w:pPr>
            <w:r w:rsidRPr="00DF59EE">
              <w:rPr>
                <w:sz w:val="20"/>
                <w:szCs w:val="20"/>
              </w:rPr>
              <w:t xml:space="preserve">Написание </w:t>
            </w:r>
            <w:r w:rsidRPr="00DF59EE">
              <w:rPr>
                <w:i/>
                <w:iCs/>
                <w:sz w:val="20"/>
                <w:szCs w:val="20"/>
              </w:rPr>
              <w:t>ь</w:t>
            </w:r>
            <w:r w:rsidRPr="00DF59EE">
              <w:rPr>
                <w:sz w:val="20"/>
                <w:szCs w:val="20"/>
              </w:rPr>
              <w:t xml:space="preserve"> и </w:t>
            </w:r>
            <w:r w:rsidRPr="00DF59EE">
              <w:rPr>
                <w:i/>
                <w:iCs/>
                <w:sz w:val="20"/>
                <w:szCs w:val="20"/>
              </w:rPr>
              <w:t>ъ</w:t>
            </w:r>
            <w:r w:rsidRPr="00DF59EE">
              <w:rPr>
                <w:sz w:val="20"/>
                <w:szCs w:val="20"/>
              </w:rPr>
              <w:t xml:space="preserve"> знаков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DF59EE" w:rsidRDefault="00E93A98" w:rsidP="00691FC7">
            <w:pPr>
              <w:autoSpaceDE w:val="0"/>
              <w:autoSpaceDN w:val="0"/>
              <w:adjustRightInd w:val="0"/>
              <w:spacing w:line="268" w:lineRule="auto"/>
              <w:rPr>
                <w:sz w:val="20"/>
                <w:szCs w:val="20"/>
              </w:rPr>
            </w:pPr>
            <w:r w:rsidRPr="00DF59EE">
              <w:rPr>
                <w:b/>
                <w:bCs/>
                <w:sz w:val="20"/>
                <w:szCs w:val="20"/>
              </w:rPr>
              <w:t>Уметь</w:t>
            </w:r>
            <w:r w:rsidRPr="00DF59EE">
              <w:rPr>
                <w:sz w:val="20"/>
                <w:szCs w:val="20"/>
              </w:rPr>
              <w:t xml:space="preserve"> находить способ проверки написания слова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DF59EE" w:rsidRDefault="00E93A98" w:rsidP="00691FC7">
            <w:pPr>
              <w:autoSpaceDE w:val="0"/>
              <w:autoSpaceDN w:val="0"/>
              <w:adjustRightInd w:val="0"/>
              <w:spacing w:line="268" w:lineRule="auto"/>
              <w:rPr>
                <w:sz w:val="20"/>
                <w:szCs w:val="20"/>
              </w:rPr>
            </w:pPr>
            <w:r w:rsidRPr="00DF59EE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DF59EE" w:rsidRDefault="00E93A98" w:rsidP="00691FC7">
            <w:pPr>
              <w:autoSpaceDE w:val="0"/>
              <w:autoSpaceDN w:val="0"/>
              <w:adjustRightInd w:val="0"/>
              <w:spacing w:line="268" w:lineRule="auto"/>
              <w:rPr>
                <w:sz w:val="20"/>
                <w:szCs w:val="20"/>
              </w:rPr>
            </w:pPr>
            <w:r w:rsidRPr="00DF59EE">
              <w:rPr>
                <w:sz w:val="20"/>
                <w:szCs w:val="20"/>
              </w:rPr>
              <w:t>Обозначение буквами безударных гласных в приставках и корнях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CF25C2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Уч., с. 66</w:t>
            </w:r>
          </w:p>
          <w:p w:rsidR="00E93A98" w:rsidRPr="00CF25C2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Тетр</w:t>
            </w:r>
            <w:proofErr w:type="spellEnd"/>
            <w:r>
              <w:rPr>
                <w:sz w:val="20"/>
                <w:szCs w:val="20"/>
              </w:rPr>
              <w:t>. П</w:t>
            </w:r>
            <w:r w:rsidRPr="00CF25C2">
              <w:rPr>
                <w:sz w:val="20"/>
                <w:szCs w:val="20"/>
              </w:rPr>
              <w:t xml:space="preserve">. </w:t>
            </w:r>
          </w:p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с.17-20</w:t>
            </w:r>
          </w:p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</w:tr>
      <w:tr w:rsidR="00C0779F" w:rsidTr="00E36F70">
        <w:trPr>
          <w:trHeight w:val="885"/>
          <w:tblCellSpacing w:w="0" w:type="dxa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(123)</w:t>
            </w:r>
          </w:p>
        </w:tc>
        <w:tc>
          <w:tcPr>
            <w:tcW w:w="10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E93A98" w:rsidRPr="00026F91" w:rsidRDefault="00E93A98" w:rsidP="00026F91">
            <w:pPr>
              <w:autoSpaceDE w:val="0"/>
              <w:autoSpaceDN w:val="0"/>
              <w:adjustRightInd w:val="0"/>
              <w:spacing w:line="268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5F2CE1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5F2CE1">
              <w:rPr>
                <w:sz w:val="20"/>
                <w:szCs w:val="20"/>
              </w:rPr>
              <w:t>Диктант по теме.</w:t>
            </w:r>
          </w:p>
          <w:p w:rsidR="00E93A98" w:rsidRPr="005F2CE1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5F2CE1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Слова – синонимы и слов</w:t>
            </w:r>
            <w:proofErr w:type="gramStart"/>
            <w:r>
              <w:rPr>
                <w:sz w:val="20"/>
                <w:szCs w:val="20"/>
              </w:rPr>
              <w:t>а-</w:t>
            </w:r>
            <w:proofErr w:type="gramEnd"/>
            <w:r>
              <w:rPr>
                <w:sz w:val="20"/>
                <w:szCs w:val="20"/>
              </w:rPr>
              <w:t xml:space="preserve"> антонимы</w:t>
            </w:r>
            <w:r w:rsidRPr="005F2CE1">
              <w:rPr>
                <w:sz w:val="20"/>
                <w:szCs w:val="20"/>
              </w:rPr>
              <w:t>».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5F2CE1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5F2CE1">
              <w:rPr>
                <w:sz w:val="20"/>
                <w:szCs w:val="20"/>
              </w:rPr>
              <w:t>1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5F2CE1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5F2CE1">
              <w:rPr>
                <w:sz w:val="20"/>
                <w:szCs w:val="20"/>
              </w:rPr>
              <w:t>Контрольный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5F2CE1">
              <w:rPr>
                <w:sz w:val="20"/>
                <w:szCs w:val="20"/>
              </w:rPr>
              <w:t>Правила правописания слов с изученными орфограммами.</w:t>
            </w:r>
          </w:p>
          <w:p w:rsidR="00E93A98" w:rsidRPr="005F2CE1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5F2CE1" w:rsidRDefault="00E93A98" w:rsidP="00691FC7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5F2CE1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5F2CE1">
              <w:rPr>
                <w:sz w:val="20"/>
                <w:szCs w:val="20"/>
              </w:rPr>
              <w:t>Контрольный диктант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Default="00E93A98" w:rsidP="00691FC7">
            <w:pPr>
              <w:autoSpaceDE w:val="0"/>
              <w:autoSpaceDN w:val="0"/>
              <w:adjustRightInd w:val="0"/>
              <w:spacing w:line="268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</w:tr>
      <w:tr w:rsidR="00C0779F" w:rsidTr="00E36F70">
        <w:trPr>
          <w:cantSplit/>
          <w:trHeight w:val="1134"/>
          <w:tblCellSpacing w:w="0" w:type="dxa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(124)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E93A98" w:rsidRPr="00026F91" w:rsidRDefault="00E93A98" w:rsidP="00026F91">
            <w:pPr>
              <w:autoSpaceDE w:val="0"/>
              <w:autoSpaceDN w:val="0"/>
              <w:adjustRightInd w:val="0"/>
              <w:spacing w:line="268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26F91">
              <w:rPr>
                <w:b/>
                <w:sz w:val="20"/>
                <w:szCs w:val="20"/>
              </w:rPr>
              <w:t xml:space="preserve">Текст. </w:t>
            </w:r>
            <w:r w:rsidRPr="00026F91">
              <w:rPr>
                <w:b/>
                <w:sz w:val="20"/>
                <w:szCs w:val="20"/>
              </w:rPr>
              <w:br/>
              <w:t>(Развитие речи)</w:t>
            </w:r>
          </w:p>
          <w:p w:rsidR="00E93A98" w:rsidRPr="00026F91" w:rsidRDefault="00E93A98" w:rsidP="00026F91">
            <w:pPr>
              <w:autoSpaceDE w:val="0"/>
              <w:autoSpaceDN w:val="0"/>
              <w:adjustRightInd w:val="0"/>
              <w:spacing w:line="268" w:lineRule="auto"/>
              <w:ind w:left="113" w:right="113"/>
              <w:jc w:val="center"/>
              <w:rPr>
                <w:sz w:val="20"/>
                <w:szCs w:val="20"/>
              </w:rPr>
            </w:pPr>
            <w:r w:rsidRPr="00026F91">
              <w:rPr>
                <w:b/>
                <w:sz w:val="20"/>
                <w:szCs w:val="20"/>
              </w:rPr>
              <w:t>(1ч)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587EA4" w:rsidRDefault="00E93A98" w:rsidP="00691FC7">
            <w:pPr>
              <w:autoSpaceDE w:val="0"/>
              <w:autoSpaceDN w:val="0"/>
              <w:adjustRightInd w:val="0"/>
              <w:spacing w:line="268" w:lineRule="auto"/>
              <w:rPr>
                <w:sz w:val="20"/>
                <w:szCs w:val="20"/>
              </w:rPr>
            </w:pPr>
            <w:r w:rsidRPr="00587EA4">
              <w:rPr>
                <w:sz w:val="20"/>
                <w:szCs w:val="20"/>
              </w:rPr>
              <w:t xml:space="preserve">Предложения </w:t>
            </w:r>
          </w:p>
          <w:p w:rsidR="00E93A98" w:rsidRPr="00587EA4" w:rsidRDefault="00E93A98" w:rsidP="00691FC7">
            <w:pPr>
              <w:autoSpaceDE w:val="0"/>
              <w:autoSpaceDN w:val="0"/>
              <w:adjustRightInd w:val="0"/>
              <w:spacing w:line="268" w:lineRule="auto"/>
              <w:rPr>
                <w:sz w:val="20"/>
                <w:szCs w:val="20"/>
              </w:rPr>
            </w:pPr>
            <w:r w:rsidRPr="00587EA4">
              <w:rPr>
                <w:sz w:val="20"/>
                <w:szCs w:val="20"/>
              </w:rPr>
              <w:t>в тексте.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587EA4" w:rsidRDefault="00E93A98" w:rsidP="00691FC7">
            <w:pPr>
              <w:autoSpaceDE w:val="0"/>
              <w:autoSpaceDN w:val="0"/>
              <w:adjustRightInd w:val="0"/>
              <w:spacing w:line="268" w:lineRule="auto"/>
              <w:jc w:val="center"/>
              <w:rPr>
                <w:sz w:val="20"/>
                <w:szCs w:val="20"/>
              </w:rPr>
            </w:pPr>
            <w:r w:rsidRPr="00587EA4">
              <w:rPr>
                <w:sz w:val="20"/>
                <w:szCs w:val="20"/>
              </w:rPr>
              <w:t>1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587EA4" w:rsidRDefault="00E93A98" w:rsidP="00691FC7">
            <w:pPr>
              <w:autoSpaceDE w:val="0"/>
              <w:autoSpaceDN w:val="0"/>
              <w:adjustRightInd w:val="0"/>
              <w:spacing w:line="268" w:lineRule="auto"/>
              <w:rPr>
                <w:sz w:val="20"/>
                <w:szCs w:val="20"/>
              </w:rPr>
            </w:pPr>
            <w:r w:rsidRPr="00587EA4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Default="00E93A98" w:rsidP="00691FC7">
            <w:pPr>
              <w:autoSpaceDE w:val="0"/>
              <w:autoSpaceDN w:val="0"/>
              <w:adjustRightInd w:val="0"/>
              <w:spacing w:line="268" w:lineRule="auto"/>
              <w:rPr>
                <w:sz w:val="20"/>
                <w:szCs w:val="20"/>
              </w:rPr>
            </w:pPr>
            <w:r w:rsidRPr="00587EA4">
              <w:rPr>
                <w:sz w:val="20"/>
                <w:szCs w:val="20"/>
              </w:rPr>
              <w:t>Различение предложения и текста. Разновидности предложений по цели высказывания и эмоциональной окраске</w:t>
            </w:r>
          </w:p>
          <w:p w:rsidR="0040487C" w:rsidRPr="00587EA4" w:rsidRDefault="0040487C" w:rsidP="00691FC7">
            <w:pPr>
              <w:autoSpaceDE w:val="0"/>
              <w:autoSpaceDN w:val="0"/>
              <w:adjustRightInd w:val="0"/>
              <w:spacing w:line="268" w:lineRule="auto"/>
              <w:rPr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587EA4" w:rsidRDefault="00E93A98" w:rsidP="00691FC7">
            <w:pPr>
              <w:autoSpaceDE w:val="0"/>
              <w:autoSpaceDN w:val="0"/>
              <w:adjustRightInd w:val="0"/>
              <w:spacing w:line="268" w:lineRule="auto"/>
              <w:rPr>
                <w:sz w:val="20"/>
                <w:szCs w:val="20"/>
              </w:rPr>
            </w:pPr>
            <w:r w:rsidRPr="00587EA4">
              <w:rPr>
                <w:b/>
                <w:bCs/>
                <w:sz w:val="20"/>
                <w:szCs w:val="20"/>
              </w:rPr>
              <w:t>Уметь</w:t>
            </w:r>
            <w:r w:rsidRPr="00587EA4">
              <w:rPr>
                <w:sz w:val="20"/>
                <w:szCs w:val="20"/>
              </w:rPr>
              <w:t xml:space="preserve"> создавать несложные монологические тексты на доступные детям темы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587EA4" w:rsidRDefault="00E93A98" w:rsidP="00691FC7">
            <w:pPr>
              <w:autoSpaceDE w:val="0"/>
              <w:autoSpaceDN w:val="0"/>
              <w:adjustRightInd w:val="0"/>
              <w:spacing w:line="268" w:lineRule="auto"/>
              <w:ind w:left="-60" w:right="-60"/>
              <w:rPr>
                <w:sz w:val="20"/>
                <w:szCs w:val="20"/>
              </w:rPr>
            </w:pPr>
            <w:r w:rsidRPr="00587EA4">
              <w:rPr>
                <w:sz w:val="20"/>
                <w:szCs w:val="20"/>
              </w:rPr>
              <w:t>Текущий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587EA4" w:rsidRDefault="00E93A98" w:rsidP="00691FC7">
            <w:pPr>
              <w:autoSpaceDE w:val="0"/>
              <w:autoSpaceDN w:val="0"/>
              <w:adjustRightInd w:val="0"/>
              <w:spacing w:line="268" w:lineRule="auto"/>
              <w:rPr>
                <w:sz w:val="20"/>
                <w:szCs w:val="20"/>
              </w:rPr>
            </w:pPr>
            <w:r w:rsidRPr="00587EA4">
              <w:rPr>
                <w:sz w:val="20"/>
                <w:szCs w:val="20"/>
              </w:rPr>
              <w:t>Наблюдение за последовательностью предложений в тексте. Редактирование текстов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CF25C2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Уч., с. 66-68</w:t>
            </w:r>
          </w:p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</w:tr>
      <w:tr w:rsidR="00C0779F" w:rsidTr="00E36F70">
        <w:trPr>
          <w:trHeight w:val="885"/>
          <w:tblCellSpacing w:w="0" w:type="dxa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(125)</w:t>
            </w:r>
          </w:p>
        </w:tc>
        <w:tc>
          <w:tcPr>
            <w:tcW w:w="109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:rsidR="00E93A98" w:rsidRPr="00026F91" w:rsidRDefault="0040487C" w:rsidP="00026F91">
            <w:pPr>
              <w:autoSpaceDE w:val="0"/>
              <w:autoSpaceDN w:val="0"/>
              <w:adjustRightInd w:val="0"/>
              <w:spacing w:line="268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26F91">
              <w:rPr>
                <w:b/>
                <w:sz w:val="20"/>
                <w:szCs w:val="20"/>
              </w:rPr>
              <w:t>Лексика</w:t>
            </w:r>
            <w:r w:rsidR="00E93A98" w:rsidRPr="00026F91">
              <w:rPr>
                <w:b/>
                <w:sz w:val="20"/>
                <w:szCs w:val="20"/>
              </w:rPr>
              <w:br/>
              <w:t>(Как устроен наш язык)</w:t>
            </w:r>
          </w:p>
          <w:p w:rsidR="00E93A98" w:rsidRPr="00026F91" w:rsidRDefault="00E93A98" w:rsidP="00026F91">
            <w:pPr>
              <w:autoSpaceDE w:val="0"/>
              <w:autoSpaceDN w:val="0"/>
              <w:adjustRightInd w:val="0"/>
              <w:spacing w:line="268" w:lineRule="auto"/>
              <w:ind w:left="113" w:right="113"/>
              <w:jc w:val="center"/>
              <w:rPr>
                <w:sz w:val="20"/>
                <w:szCs w:val="20"/>
              </w:rPr>
            </w:pPr>
            <w:r w:rsidRPr="00026F91">
              <w:rPr>
                <w:b/>
                <w:sz w:val="20"/>
                <w:szCs w:val="20"/>
              </w:rPr>
              <w:t>(2ч)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587EA4" w:rsidRDefault="00E93A98" w:rsidP="00691FC7">
            <w:pPr>
              <w:autoSpaceDE w:val="0"/>
              <w:autoSpaceDN w:val="0"/>
              <w:adjustRightInd w:val="0"/>
              <w:spacing w:line="268" w:lineRule="auto"/>
              <w:rPr>
                <w:sz w:val="20"/>
                <w:szCs w:val="20"/>
              </w:rPr>
            </w:pPr>
            <w:r w:rsidRPr="00587EA4">
              <w:rPr>
                <w:sz w:val="20"/>
                <w:szCs w:val="20"/>
              </w:rPr>
              <w:t>Слова-омонимы.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587EA4" w:rsidRDefault="00E93A98" w:rsidP="00691FC7">
            <w:pPr>
              <w:autoSpaceDE w:val="0"/>
              <w:autoSpaceDN w:val="0"/>
              <w:adjustRightInd w:val="0"/>
              <w:spacing w:line="268" w:lineRule="auto"/>
              <w:jc w:val="center"/>
              <w:rPr>
                <w:sz w:val="20"/>
                <w:szCs w:val="20"/>
              </w:rPr>
            </w:pPr>
            <w:r w:rsidRPr="00587EA4">
              <w:rPr>
                <w:sz w:val="20"/>
                <w:szCs w:val="20"/>
              </w:rPr>
              <w:t>1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587EA4" w:rsidRDefault="00E93A98" w:rsidP="00691FC7">
            <w:pPr>
              <w:autoSpaceDE w:val="0"/>
              <w:autoSpaceDN w:val="0"/>
              <w:adjustRightInd w:val="0"/>
              <w:spacing w:line="268" w:lineRule="auto"/>
              <w:rPr>
                <w:sz w:val="20"/>
                <w:szCs w:val="20"/>
              </w:rPr>
            </w:pPr>
            <w:r w:rsidRPr="00587EA4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Default="00E93A98" w:rsidP="00691FC7">
            <w:pPr>
              <w:autoSpaceDE w:val="0"/>
              <w:autoSpaceDN w:val="0"/>
              <w:adjustRightInd w:val="0"/>
              <w:spacing w:line="268" w:lineRule="auto"/>
              <w:rPr>
                <w:sz w:val="20"/>
                <w:szCs w:val="20"/>
              </w:rPr>
            </w:pPr>
            <w:r w:rsidRPr="00587EA4">
              <w:rPr>
                <w:sz w:val="20"/>
                <w:szCs w:val="20"/>
              </w:rPr>
              <w:t>Слово и его значение. Введение термина «омонимы». Наблюдение за использованием омонимов</w:t>
            </w:r>
          </w:p>
          <w:p w:rsidR="0040487C" w:rsidRPr="00587EA4" w:rsidRDefault="0040487C" w:rsidP="00691FC7">
            <w:pPr>
              <w:autoSpaceDE w:val="0"/>
              <w:autoSpaceDN w:val="0"/>
              <w:adjustRightInd w:val="0"/>
              <w:spacing w:line="268" w:lineRule="auto"/>
              <w:rPr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587EA4" w:rsidRDefault="00E93A98" w:rsidP="00691FC7">
            <w:pPr>
              <w:autoSpaceDE w:val="0"/>
              <w:autoSpaceDN w:val="0"/>
              <w:adjustRightInd w:val="0"/>
              <w:spacing w:line="268" w:lineRule="auto"/>
              <w:rPr>
                <w:sz w:val="20"/>
                <w:szCs w:val="20"/>
              </w:rPr>
            </w:pPr>
            <w:r w:rsidRPr="00587EA4">
              <w:rPr>
                <w:b/>
                <w:bCs/>
                <w:sz w:val="20"/>
                <w:szCs w:val="20"/>
              </w:rPr>
              <w:t>Уметь</w:t>
            </w:r>
            <w:r w:rsidRPr="00587EA4">
              <w:rPr>
                <w:sz w:val="20"/>
                <w:szCs w:val="20"/>
              </w:rPr>
              <w:t xml:space="preserve"> работать со словарями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587EA4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587EA4">
              <w:rPr>
                <w:sz w:val="20"/>
                <w:szCs w:val="20"/>
              </w:rPr>
              <w:t>Текущий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587EA4" w:rsidRDefault="00E93A98" w:rsidP="00691FC7">
            <w:pPr>
              <w:autoSpaceDE w:val="0"/>
              <w:autoSpaceDN w:val="0"/>
              <w:adjustRightInd w:val="0"/>
              <w:spacing w:line="268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CF25C2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Уч., с. 68-71</w:t>
            </w:r>
          </w:p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</w:tr>
      <w:tr w:rsidR="00C0779F" w:rsidTr="00E36F70">
        <w:trPr>
          <w:trHeight w:val="885"/>
          <w:tblCellSpacing w:w="0" w:type="dxa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(126)</w:t>
            </w:r>
          </w:p>
        </w:tc>
        <w:tc>
          <w:tcPr>
            <w:tcW w:w="10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E93A98" w:rsidRPr="00026F91" w:rsidRDefault="00E93A98" w:rsidP="00026F91">
            <w:pPr>
              <w:autoSpaceDE w:val="0"/>
              <w:autoSpaceDN w:val="0"/>
              <w:adjustRightInd w:val="0"/>
              <w:spacing w:line="264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587EA4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587EA4">
              <w:rPr>
                <w:sz w:val="20"/>
                <w:szCs w:val="20"/>
              </w:rPr>
              <w:t>Слова исконные и заимствованные.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587EA4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587EA4">
              <w:rPr>
                <w:sz w:val="20"/>
                <w:szCs w:val="20"/>
              </w:rPr>
              <w:t>1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587EA4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587EA4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587EA4">
              <w:rPr>
                <w:sz w:val="20"/>
                <w:szCs w:val="20"/>
              </w:rPr>
              <w:t>Слово и его значение. Наблюдение за словами исконными и заимствованными. Расширение словарного запаса учащихся</w:t>
            </w:r>
          </w:p>
          <w:p w:rsidR="0040487C" w:rsidRPr="00587EA4" w:rsidRDefault="0040487C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587EA4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587EA4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587EA4">
              <w:rPr>
                <w:sz w:val="20"/>
                <w:szCs w:val="20"/>
              </w:rPr>
              <w:t>Текущий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587EA4" w:rsidRDefault="00E93A98" w:rsidP="00691FC7">
            <w:pPr>
              <w:autoSpaceDE w:val="0"/>
              <w:autoSpaceDN w:val="0"/>
              <w:adjustRightInd w:val="0"/>
              <w:spacing w:line="268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CF25C2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Уч., с. 71-74</w:t>
            </w:r>
          </w:p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</w:tr>
      <w:tr w:rsidR="00C0779F" w:rsidTr="00E36F70">
        <w:trPr>
          <w:trHeight w:val="885"/>
          <w:tblCellSpacing w:w="0" w:type="dxa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47</w:t>
            </w:r>
          </w:p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(127)</w:t>
            </w:r>
          </w:p>
        </w:tc>
        <w:tc>
          <w:tcPr>
            <w:tcW w:w="109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:rsidR="00E93A98" w:rsidRPr="00026F91" w:rsidRDefault="00E93A98" w:rsidP="00026F91">
            <w:pPr>
              <w:autoSpaceDE w:val="0"/>
              <w:autoSpaceDN w:val="0"/>
              <w:adjustRightInd w:val="0"/>
              <w:spacing w:line="264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26F91">
              <w:rPr>
                <w:b/>
                <w:sz w:val="20"/>
                <w:szCs w:val="20"/>
              </w:rPr>
              <w:t xml:space="preserve">Повторение </w:t>
            </w:r>
            <w:proofErr w:type="gramStart"/>
            <w:r w:rsidRPr="00026F91">
              <w:rPr>
                <w:b/>
                <w:sz w:val="20"/>
                <w:szCs w:val="20"/>
              </w:rPr>
              <w:t>пройденного</w:t>
            </w:r>
            <w:proofErr w:type="gramEnd"/>
            <w:r w:rsidRPr="00026F91">
              <w:rPr>
                <w:b/>
                <w:sz w:val="20"/>
                <w:szCs w:val="20"/>
              </w:rPr>
              <w:t xml:space="preserve">. </w:t>
            </w:r>
            <w:r w:rsidRPr="00026F91">
              <w:rPr>
                <w:b/>
                <w:sz w:val="20"/>
                <w:szCs w:val="20"/>
              </w:rPr>
              <w:br/>
              <w:t>(Правописание) (2ч)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587EA4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 орфографических правил для проверки слов.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587EA4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587EA4">
              <w:rPr>
                <w:sz w:val="20"/>
                <w:szCs w:val="20"/>
              </w:rPr>
              <w:t>1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587EA4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587EA4">
              <w:rPr>
                <w:sz w:val="20"/>
                <w:szCs w:val="20"/>
              </w:rPr>
              <w:t>Тренировочный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587EA4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587EA4">
              <w:rPr>
                <w:sz w:val="20"/>
                <w:szCs w:val="20"/>
              </w:rPr>
              <w:t>Правописание изученных орфограмм. Закрепление алгоритма работы над ошибками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587EA4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587EA4">
              <w:rPr>
                <w:b/>
                <w:bCs/>
                <w:sz w:val="20"/>
                <w:szCs w:val="20"/>
              </w:rPr>
              <w:t>Уметь</w:t>
            </w:r>
            <w:r w:rsidRPr="00587EA4">
              <w:rPr>
                <w:sz w:val="20"/>
                <w:szCs w:val="20"/>
              </w:rPr>
              <w:t xml:space="preserve"> находить способ проверки написания слова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587EA4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587EA4">
              <w:rPr>
                <w:sz w:val="20"/>
                <w:szCs w:val="20"/>
              </w:rPr>
              <w:t>Текущий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587EA4" w:rsidRDefault="00E93A98" w:rsidP="00691FC7">
            <w:pPr>
              <w:autoSpaceDE w:val="0"/>
              <w:autoSpaceDN w:val="0"/>
              <w:adjustRightInd w:val="0"/>
              <w:spacing w:line="268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CF25C2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Уч., с.74</w:t>
            </w:r>
          </w:p>
          <w:p w:rsidR="00E93A98" w:rsidRPr="00CF25C2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Тетр</w:t>
            </w:r>
            <w:proofErr w:type="spellEnd"/>
            <w:r>
              <w:rPr>
                <w:sz w:val="20"/>
                <w:szCs w:val="20"/>
              </w:rPr>
              <w:t>. П</w:t>
            </w:r>
            <w:r w:rsidRPr="00CF25C2">
              <w:rPr>
                <w:sz w:val="20"/>
                <w:szCs w:val="20"/>
              </w:rPr>
              <w:t xml:space="preserve">. </w:t>
            </w:r>
          </w:p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с.20-22</w:t>
            </w:r>
          </w:p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</w:tr>
      <w:tr w:rsidR="00C0779F" w:rsidTr="00E36F70">
        <w:trPr>
          <w:trHeight w:val="885"/>
          <w:tblCellSpacing w:w="0" w:type="dxa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(128)</w:t>
            </w:r>
          </w:p>
        </w:tc>
        <w:tc>
          <w:tcPr>
            <w:tcW w:w="10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E93A98" w:rsidRPr="00026F91" w:rsidRDefault="00E93A98" w:rsidP="00026F91">
            <w:pPr>
              <w:autoSpaceDE w:val="0"/>
              <w:autoSpaceDN w:val="0"/>
              <w:adjustRightInd w:val="0"/>
              <w:ind w:left="113" w:right="113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587EA4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Итоговая контрольная работа.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587EA4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587EA4">
              <w:rPr>
                <w:sz w:val="20"/>
                <w:szCs w:val="20"/>
              </w:rPr>
              <w:t>1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587EA4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587EA4">
              <w:rPr>
                <w:sz w:val="20"/>
                <w:szCs w:val="20"/>
              </w:rPr>
              <w:t>Контрольный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587EA4" w:rsidRDefault="00E93A98" w:rsidP="00691FC7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587EA4" w:rsidRDefault="00E93A98" w:rsidP="00691FC7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587EA4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587EA4">
              <w:rPr>
                <w:sz w:val="20"/>
                <w:szCs w:val="20"/>
              </w:rPr>
              <w:t xml:space="preserve">Итоговый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587EA4" w:rsidRDefault="00E93A98" w:rsidP="00691FC7">
            <w:pPr>
              <w:autoSpaceDE w:val="0"/>
              <w:autoSpaceDN w:val="0"/>
              <w:adjustRightInd w:val="0"/>
              <w:spacing w:line="268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Тетр</w:t>
            </w:r>
            <w:proofErr w:type="spellEnd"/>
            <w:r>
              <w:rPr>
                <w:sz w:val="20"/>
                <w:szCs w:val="20"/>
              </w:rPr>
              <w:t>. для к/р. с. 25-28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</w:tr>
      <w:tr w:rsidR="00C0779F" w:rsidTr="00E36F70">
        <w:trPr>
          <w:trHeight w:val="885"/>
          <w:tblCellSpacing w:w="0" w:type="dxa"/>
          <w:jc w:val="center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514D6A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  <w:p w:rsidR="00E93A98" w:rsidRPr="00514D6A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514D6A">
              <w:rPr>
                <w:sz w:val="20"/>
                <w:szCs w:val="20"/>
              </w:rPr>
              <w:t>(129)</w:t>
            </w:r>
          </w:p>
          <w:p w:rsidR="00E93A98" w:rsidRPr="00514D6A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 w:rsidR="00E93A98" w:rsidRPr="00026F91" w:rsidRDefault="00E93A98" w:rsidP="00026F91">
            <w:pPr>
              <w:autoSpaceDE w:val="0"/>
              <w:autoSpaceDN w:val="0"/>
              <w:adjustRightInd w:val="0"/>
              <w:spacing w:line="264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26F91">
              <w:rPr>
                <w:b/>
                <w:sz w:val="20"/>
                <w:szCs w:val="20"/>
              </w:rPr>
              <w:t xml:space="preserve">Текст. </w:t>
            </w:r>
            <w:r w:rsidRPr="00026F91">
              <w:rPr>
                <w:b/>
                <w:sz w:val="20"/>
                <w:szCs w:val="20"/>
              </w:rPr>
              <w:br/>
              <w:t>(Развитие речи)</w:t>
            </w:r>
          </w:p>
          <w:p w:rsidR="00E93A98" w:rsidRPr="00026F91" w:rsidRDefault="00E93A98" w:rsidP="00026F91">
            <w:pPr>
              <w:autoSpaceDE w:val="0"/>
              <w:autoSpaceDN w:val="0"/>
              <w:adjustRightInd w:val="0"/>
              <w:spacing w:line="264" w:lineRule="auto"/>
              <w:ind w:left="113" w:right="113"/>
              <w:jc w:val="center"/>
              <w:rPr>
                <w:sz w:val="20"/>
                <w:szCs w:val="20"/>
              </w:rPr>
            </w:pPr>
            <w:r w:rsidRPr="00026F91">
              <w:rPr>
                <w:b/>
                <w:sz w:val="20"/>
                <w:szCs w:val="20"/>
              </w:rPr>
              <w:t>(2ч)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514D6A" w:rsidRDefault="00E93A98" w:rsidP="00691FC7">
            <w:pPr>
              <w:autoSpaceDE w:val="0"/>
              <w:autoSpaceDN w:val="0"/>
              <w:adjustRightInd w:val="0"/>
              <w:spacing w:line="268" w:lineRule="auto"/>
              <w:rPr>
                <w:sz w:val="20"/>
                <w:szCs w:val="20"/>
              </w:rPr>
            </w:pPr>
            <w:r w:rsidRPr="00514D6A">
              <w:rPr>
                <w:sz w:val="20"/>
                <w:szCs w:val="20"/>
              </w:rPr>
              <w:t>Абзац.</w:t>
            </w:r>
          </w:p>
          <w:p w:rsidR="00E93A98" w:rsidRPr="00514D6A" w:rsidRDefault="00E93A98" w:rsidP="00691FC7">
            <w:pPr>
              <w:autoSpaceDE w:val="0"/>
              <w:autoSpaceDN w:val="0"/>
              <w:adjustRightInd w:val="0"/>
              <w:spacing w:line="268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514D6A" w:rsidRDefault="00E93A98" w:rsidP="00691FC7">
            <w:pPr>
              <w:autoSpaceDE w:val="0"/>
              <w:autoSpaceDN w:val="0"/>
              <w:adjustRightInd w:val="0"/>
              <w:spacing w:line="26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514D6A" w:rsidRDefault="00E93A98" w:rsidP="00691FC7">
            <w:pPr>
              <w:autoSpaceDE w:val="0"/>
              <w:autoSpaceDN w:val="0"/>
              <w:adjustRightInd w:val="0"/>
              <w:spacing w:line="268" w:lineRule="auto"/>
              <w:rPr>
                <w:sz w:val="20"/>
                <w:szCs w:val="20"/>
              </w:rPr>
            </w:pPr>
            <w:r w:rsidRPr="00514D6A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86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93A98" w:rsidRPr="00514D6A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514D6A">
              <w:rPr>
                <w:sz w:val="20"/>
                <w:szCs w:val="20"/>
              </w:rPr>
              <w:t xml:space="preserve">Чтение и понимание текста. Выборочное чтение: нахождение необходимого учебного материала. Наблюдение за структурой текста. Выделение абзацев в тексте. </w:t>
            </w:r>
          </w:p>
        </w:tc>
        <w:tc>
          <w:tcPr>
            <w:tcW w:w="20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93A98" w:rsidRPr="00514D6A" w:rsidRDefault="00E93A98" w:rsidP="00691FC7">
            <w:pPr>
              <w:autoSpaceDE w:val="0"/>
              <w:autoSpaceDN w:val="0"/>
              <w:adjustRightInd w:val="0"/>
              <w:spacing w:line="268" w:lineRule="auto"/>
              <w:rPr>
                <w:sz w:val="20"/>
                <w:szCs w:val="20"/>
              </w:rPr>
            </w:pPr>
            <w:r w:rsidRPr="00514D6A">
              <w:rPr>
                <w:b/>
                <w:bCs/>
                <w:sz w:val="20"/>
                <w:szCs w:val="20"/>
              </w:rPr>
              <w:t>Уметь</w:t>
            </w:r>
            <w:r w:rsidRPr="00514D6A">
              <w:rPr>
                <w:sz w:val="20"/>
                <w:szCs w:val="20"/>
              </w:rPr>
              <w:t xml:space="preserve"> создавать несложные монологические тексты на доступные темы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514D6A" w:rsidRDefault="00E93A98" w:rsidP="00691FC7">
            <w:pPr>
              <w:autoSpaceDE w:val="0"/>
              <w:autoSpaceDN w:val="0"/>
              <w:adjustRightInd w:val="0"/>
              <w:spacing w:line="268" w:lineRule="auto"/>
              <w:rPr>
                <w:sz w:val="20"/>
                <w:szCs w:val="20"/>
              </w:rPr>
            </w:pPr>
            <w:r w:rsidRPr="00514D6A">
              <w:rPr>
                <w:sz w:val="20"/>
                <w:szCs w:val="20"/>
              </w:rPr>
              <w:t>Текущий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514D6A" w:rsidRDefault="00E93A98" w:rsidP="00691FC7">
            <w:pPr>
              <w:autoSpaceDE w:val="0"/>
              <w:autoSpaceDN w:val="0"/>
              <w:adjustRightInd w:val="0"/>
              <w:spacing w:line="268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CF25C2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Уч., с.75-76</w:t>
            </w:r>
          </w:p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</w:tr>
      <w:tr w:rsidR="00C0779F" w:rsidTr="00E36F70">
        <w:trPr>
          <w:trHeight w:val="885"/>
          <w:tblCellSpacing w:w="0" w:type="dxa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514D6A">
              <w:rPr>
                <w:sz w:val="20"/>
                <w:szCs w:val="20"/>
              </w:rPr>
              <w:t>50</w:t>
            </w:r>
          </w:p>
          <w:p w:rsidR="00E93A98" w:rsidRPr="00514D6A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514D6A">
              <w:rPr>
                <w:sz w:val="20"/>
                <w:szCs w:val="20"/>
              </w:rPr>
              <w:t>(130)</w:t>
            </w:r>
          </w:p>
        </w:tc>
        <w:tc>
          <w:tcPr>
            <w:tcW w:w="10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514D6A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514D6A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514D6A">
              <w:rPr>
                <w:sz w:val="20"/>
                <w:szCs w:val="20"/>
              </w:rPr>
              <w:t>Выделение абзацев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514D6A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514D6A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514D6A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86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514D6A" w:rsidRDefault="00E93A98" w:rsidP="00691FC7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</w:p>
        </w:tc>
        <w:tc>
          <w:tcPr>
            <w:tcW w:w="201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514D6A" w:rsidRDefault="00E93A98" w:rsidP="00691FC7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514D6A" w:rsidRDefault="00E93A98" w:rsidP="00691FC7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 w:rsidRPr="00514D6A">
              <w:rPr>
                <w:sz w:val="20"/>
                <w:szCs w:val="20"/>
              </w:rPr>
              <w:t>Текущий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514D6A" w:rsidRDefault="00E93A98" w:rsidP="00691FC7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CF25C2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Уч., с.77-78</w:t>
            </w:r>
          </w:p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</w:tr>
    </w:tbl>
    <w:p w:rsidR="0040487C" w:rsidRDefault="0040487C" w:rsidP="0040487C">
      <w:pPr>
        <w:pStyle w:val="ae"/>
        <w:tabs>
          <w:tab w:val="left" w:pos="9495"/>
        </w:tabs>
        <w:rPr>
          <w:b/>
          <w:sz w:val="28"/>
          <w:szCs w:val="28"/>
        </w:rPr>
      </w:pPr>
    </w:p>
    <w:p w:rsidR="0040487C" w:rsidRDefault="0040487C" w:rsidP="0040487C">
      <w:pPr>
        <w:pStyle w:val="ae"/>
        <w:tabs>
          <w:tab w:val="left" w:pos="9495"/>
        </w:tabs>
        <w:rPr>
          <w:b/>
          <w:sz w:val="28"/>
          <w:szCs w:val="28"/>
        </w:rPr>
      </w:pPr>
    </w:p>
    <w:p w:rsidR="0040487C" w:rsidRDefault="0040487C" w:rsidP="0040487C">
      <w:pPr>
        <w:pStyle w:val="ae"/>
        <w:tabs>
          <w:tab w:val="left" w:pos="9495"/>
        </w:tabs>
        <w:rPr>
          <w:b/>
          <w:sz w:val="28"/>
          <w:szCs w:val="28"/>
        </w:rPr>
      </w:pPr>
    </w:p>
    <w:p w:rsidR="0040487C" w:rsidRDefault="0040487C" w:rsidP="0040487C">
      <w:pPr>
        <w:pStyle w:val="ae"/>
        <w:tabs>
          <w:tab w:val="left" w:pos="9495"/>
        </w:tabs>
        <w:rPr>
          <w:b/>
          <w:sz w:val="28"/>
          <w:szCs w:val="28"/>
        </w:rPr>
      </w:pPr>
    </w:p>
    <w:p w:rsidR="0040487C" w:rsidRDefault="0040487C" w:rsidP="0040487C">
      <w:pPr>
        <w:pStyle w:val="ae"/>
        <w:tabs>
          <w:tab w:val="left" w:pos="9495"/>
        </w:tabs>
        <w:rPr>
          <w:b/>
          <w:sz w:val="28"/>
          <w:szCs w:val="28"/>
        </w:rPr>
      </w:pPr>
    </w:p>
    <w:p w:rsidR="0040487C" w:rsidRDefault="0040487C" w:rsidP="0040487C">
      <w:pPr>
        <w:pStyle w:val="ae"/>
        <w:tabs>
          <w:tab w:val="left" w:pos="9495"/>
        </w:tabs>
        <w:rPr>
          <w:b/>
          <w:sz w:val="28"/>
          <w:szCs w:val="28"/>
        </w:rPr>
      </w:pPr>
    </w:p>
    <w:p w:rsidR="0040487C" w:rsidRDefault="0040487C" w:rsidP="0040487C">
      <w:pPr>
        <w:pStyle w:val="ae"/>
        <w:tabs>
          <w:tab w:val="left" w:pos="9495"/>
        </w:tabs>
        <w:rPr>
          <w:b/>
          <w:sz w:val="28"/>
          <w:szCs w:val="28"/>
        </w:rPr>
      </w:pPr>
    </w:p>
    <w:p w:rsidR="0040487C" w:rsidRDefault="0040487C" w:rsidP="0040487C">
      <w:pPr>
        <w:pStyle w:val="ae"/>
        <w:tabs>
          <w:tab w:val="left" w:pos="9495"/>
        </w:tabs>
        <w:rPr>
          <w:b/>
          <w:sz w:val="28"/>
          <w:szCs w:val="28"/>
        </w:rPr>
      </w:pPr>
    </w:p>
    <w:p w:rsidR="0040487C" w:rsidRDefault="0040487C" w:rsidP="0040487C">
      <w:pPr>
        <w:pStyle w:val="ae"/>
        <w:tabs>
          <w:tab w:val="left" w:pos="9495"/>
        </w:tabs>
        <w:rPr>
          <w:b/>
          <w:sz w:val="28"/>
          <w:szCs w:val="28"/>
        </w:rPr>
      </w:pPr>
    </w:p>
    <w:p w:rsidR="0040487C" w:rsidRDefault="0040487C" w:rsidP="0040487C">
      <w:pPr>
        <w:pStyle w:val="ae"/>
        <w:tabs>
          <w:tab w:val="left" w:pos="9495"/>
        </w:tabs>
        <w:rPr>
          <w:b/>
          <w:sz w:val="28"/>
          <w:szCs w:val="28"/>
        </w:rPr>
      </w:pPr>
    </w:p>
    <w:p w:rsidR="0040487C" w:rsidRDefault="0040487C" w:rsidP="0040487C">
      <w:pPr>
        <w:pStyle w:val="ae"/>
        <w:tabs>
          <w:tab w:val="left" w:pos="9495"/>
        </w:tabs>
        <w:rPr>
          <w:b/>
          <w:sz w:val="28"/>
          <w:szCs w:val="28"/>
        </w:rPr>
      </w:pPr>
    </w:p>
    <w:p w:rsidR="008F6989" w:rsidRDefault="008F6989" w:rsidP="0040487C">
      <w:pPr>
        <w:pStyle w:val="ae"/>
        <w:tabs>
          <w:tab w:val="left" w:pos="9495"/>
        </w:tabs>
        <w:jc w:val="center"/>
        <w:rPr>
          <w:b/>
          <w:sz w:val="28"/>
          <w:szCs w:val="28"/>
        </w:rPr>
      </w:pPr>
    </w:p>
    <w:p w:rsidR="00E93A98" w:rsidRPr="008F6989" w:rsidRDefault="00E93A98" w:rsidP="0040487C">
      <w:pPr>
        <w:pStyle w:val="ae"/>
        <w:tabs>
          <w:tab w:val="left" w:pos="9495"/>
        </w:tabs>
        <w:jc w:val="center"/>
        <w:rPr>
          <w:b/>
        </w:rPr>
      </w:pPr>
      <w:r w:rsidRPr="008F6989">
        <w:rPr>
          <w:b/>
        </w:rPr>
        <w:lastRenderedPageBreak/>
        <w:t>4 четверть</w:t>
      </w:r>
    </w:p>
    <w:p w:rsidR="00E93A98" w:rsidRPr="008F6989" w:rsidRDefault="00E93A98" w:rsidP="0040487C">
      <w:pPr>
        <w:pStyle w:val="ae"/>
        <w:tabs>
          <w:tab w:val="left" w:pos="9495"/>
        </w:tabs>
        <w:ind w:left="720"/>
        <w:rPr>
          <w:b/>
        </w:rPr>
      </w:pPr>
      <w:r w:rsidRPr="008F6989">
        <w:rPr>
          <w:b/>
        </w:rPr>
        <w:t xml:space="preserve">                                     </w:t>
      </w:r>
      <w:r w:rsidR="0040487C" w:rsidRPr="008F6989">
        <w:rPr>
          <w:b/>
        </w:rPr>
        <w:t xml:space="preserve">        </w:t>
      </w:r>
      <w:r w:rsidR="008F6989">
        <w:rPr>
          <w:b/>
        </w:rPr>
        <w:t xml:space="preserve">                    </w:t>
      </w:r>
      <w:r w:rsidR="0040487C" w:rsidRPr="008F6989">
        <w:rPr>
          <w:b/>
        </w:rPr>
        <w:t xml:space="preserve">  </w:t>
      </w:r>
      <w:r w:rsidRPr="008F6989">
        <w:rPr>
          <w:b/>
        </w:rPr>
        <w:t>8 учебных  недель, 5 часов в неделю, всего 40 часов</w:t>
      </w:r>
    </w:p>
    <w:tbl>
      <w:tblPr>
        <w:tblW w:w="15692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51"/>
        <w:gridCol w:w="1091"/>
        <w:gridCol w:w="2126"/>
        <w:gridCol w:w="993"/>
        <w:gridCol w:w="1378"/>
        <w:gridCol w:w="1862"/>
        <w:gridCol w:w="2015"/>
        <w:gridCol w:w="1122"/>
        <w:gridCol w:w="1844"/>
        <w:gridCol w:w="1276"/>
        <w:gridCol w:w="1134"/>
      </w:tblGrid>
      <w:tr w:rsidR="00C0779F" w:rsidTr="008F6989">
        <w:trPr>
          <w:trHeight w:val="885"/>
          <w:tblCellSpacing w:w="0" w:type="dxa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3A98" w:rsidRPr="00F625B4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>№</w:t>
            </w:r>
          </w:p>
          <w:p w:rsidR="00E93A98" w:rsidRPr="00F625B4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proofErr w:type="gramStart"/>
            <w:r w:rsidRPr="00F625B4">
              <w:rPr>
                <w:b/>
                <w:sz w:val="20"/>
                <w:szCs w:val="20"/>
              </w:rPr>
              <w:t>п</w:t>
            </w:r>
            <w:proofErr w:type="gramEnd"/>
            <w:r w:rsidRPr="00F625B4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6989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F625B4">
              <w:rPr>
                <w:b/>
                <w:sz w:val="20"/>
                <w:szCs w:val="20"/>
              </w:rPr>
              <w:t>Наимено</w:t>
            </w:r>
            <w:proofErr w:type="spellEnd"/>
          </w:p>
          <w:p w:rsidR="00E93A98" w:rsidRPr="00F625B4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F625B4">
              <w:rPr>
                <w:b/>
                <w:sz w:val="20"/>
                <w:szCs w:val="20"/>
              </w:rPr>
              <w:t>вание</w:t>
            </w:r>
            <w:proofErr w:type="spellEnd"/>
          </w:p>
          <w:p w:rsidR="00E93A98" w:rsidRPr="00F625B4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>раздела</w:t>
            </w:r>
          </w:p>
          <w:p w:rsidR="008F6989" w:rsidRDefault="008F6989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программ</w:t>
            </w:r>
          </w:p>
          <w:p w:rsidR="00E93A98" w:rsidRPr="00F625B4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>мы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3A98" w:rsidRPr="00F625B4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3A98" w:rsidRPr="00F625B4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3A98" w:rsidRPr="00F625B4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>Тип</w:t>
            </w:r>
          </w:p>
          <w:p w:rsidR="00E93A98" w:rsidRPr="00F625B4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>урока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3A98" w:rsidRPr="00F625B4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 xml:space="preserve">Элементы </w:t>
            </w:r>
            <w:r w:rsidRPr="00F625B4">
              <w:rPr>
                <w:b/>
                <w:sz w:val="20"/>
                <w:szCs w:val="20"/>
              </w:rPr>
              <w:br/>
              <w:t>содержания</w:t>
            </w:r>
          </w:p>
          <w:p w:rsidR="00E93A98" w:rsidRPr="00F625B4" w:rsidRDefault="00CA4A9A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>У</w:t>
            </w:r>
            <w:r w:rsidR="00E93A98" w:rsidRPr="00F625B4">
              <w:rPr>
                <w:b/>
                <w:sz w:val="20"/>
                <w:szCs w:val="20"/>
              </w:rPr>
              <w:t>рока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3A98" w:rsidRPr="00F625B4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 xml:space="preserve">Требования </w:t>
            </w:r>
            <w:r w:rsidRPr="00F625B4">
              <w:rPr>
                <w:b/>
                <w:sz w:val="20"/>
                <w:szCs w:val="20"/>
              </w:rPr>
              <w:br/>
              <w:t>к уровню</w:t>
            </w:r>
          </w:p>
          <w:p w:rsidR="00E93A98" w:rsidRPr="00F625B4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>подготовленности</w:t>
            </w:r>
          </w:p>
          <w:p w:rsidR="00E93A98" w:rsidRPr="00F625B4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>учащихся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3A98" w:rsidRPr="00F625B4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>Вид</w:t>
            </w:r>
          </w:p>
          <w:p w:rsidR="00E93A98" w:rsidRPr="00F625B4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>контроля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3A98" w:rsidRPr="00F625B4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>Элементы дополнительного содержания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3A98" w:rsidRPr="00F625B4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Работа на уроке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3A98" w:rsidRPr="00F625B4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 xml:space="preserve">Дата </w:t>
            </w:r>
            <w:proofErr w:type="spellStart"/>
            <w:r w:rsidRPr="00F625B4">
              <w:rPr>
                <w:b/>
                <w:sz w:val="20"/>
                <w:szCs w:val="20"/>
              </w:rPr>
              <w:t>прове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</w:p>
          <w:p w:rsidR="00E93A98" w:rsidRPr="00F625B4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F625B4">
              <w:rPr>
                <w:b/>
                <w:sz w:val="20"/>
                <w:szCs w:val="20"/>
              </w:rPr>
              <w:t>дения</w:t>
            </w:r>
            <w:proofErr w:type="spellEnd"/>
          </w:p>
        </w:tc>
      </w:tr>
      <w:tr w:rsidR="00C0779F" w:rsidTr="008F6989">
        <w:trPr>
          <w:cantSplit/>
          <w:trHeight w:val="1134"/>
          <w:tblCellSpacing w:w="0" w:type="dxa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3A98" w:rsidRPr="00514D6A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514D6A">
              <w:rPr>
                <w:sz w:val="20"/>
                <w:szCs w:val="20"/>
              </w:rPr>
              <w:t>1</w:t>
            </w:r>
          </w:p>
          <w:p w:rsidR="00E93A98" w:rsidRPr="00514D6A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514D6A">
              <w:rPr>
                <w:sz w:val="20"/>
                <w:szCs w:val="20"/>
              </w:rPr>
              <w:t>(131)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3A98" w:rsidRPr="00514D6A" w:rsidRDefault="00E93A98" w:rsidP="00026F91">
            <w:pPr>
              <w:autoSpaceDE w:val="0"/>
              <w:autoSpaceDN w:val="0"/>
              <w:adjustRightInd w:val="0"/>
              <w:spacing w:line="268" w:lineRule="auto"/>
              <w:jc w:val="center"/>
              <w:rPr>
                <w:b/>
                <w:sz w:val="20"/>
                <w:szCs w:val="20"/>
              </w:rPr>
            </w:pPr>
            <w:r w:rsidRPr="00514D6A">
              <w:rPr>
                <w:b/>
                <w:sz w:val="20"/>
                <w:szCs w:val="20"/>
              </w:rPr>
              <w:t xml:space="preserve">Лексика. </w:t>
            </w:r>
            <w:r w:rsidRPr="00514D6A">
              <w:rPr>
                <w:b/>
                <w:sz w:val="20"/>
                <w:szCs w:val="20"/>
              </w:rPr>
              <w:br/>
              <w:t>(Как устроен наш язык)</w:t>
            </w:r>
          </w:p>
          <w:p w:rsidR="00E93A98" w:rsidRPr="00514D6A" w:rsidRDefault="00E93A98" w:rsidP="00026F9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514D6A">
              <w:rPr>
                <w:b/>
                <w:sz w:val="20"/>
                <w:szCs w:val="20"/>
              </w:rPr>
              <w:t>(1ч)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514D6A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514D6A">
              <w:rPr>
                <w:sz w:val="20"/>
                <w:szCs w:val="20"/>
              </w:rPr>
              <w:t>Заимствованные слова.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514D6A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514D6A">
              <w:rPr>
                <w:sz w:val="20"/>
                <w:szCs w:val="20"/>
              </w:rPr>
              <w:t>1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514D6A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514D6A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514D6A" w:rsidRDefault="00E93A98" w:rsidP="00691FC7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 w:rsidRPr="00514D6A">
              <w:rPr>
                <w:sz w:val="20"/>
                <w:szCs w:val="20"/>
              </w:rPr>
              <w:t>Слово и его значение. Работа с толковым словарем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514D6A" w:rsidRDefault="00E93A98" w:rsidP="00691FC7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514D6A" w:rsidRDefault="00E93A98" w:rsidP="00691FC7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 w:rsidRPr="00514D6A">
              <w:rPr>
                <w:sz w:val="20"/>
                <w:szCs w:val="20"/>
              </w:rPr>
              <w:t>Текущий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514D6A" w:rsidRDefault="00E93A98" w:rsidP="00691FC7">
            <w:pPr>
              <w:autoSpaceDE w:val="0"/>
              <w:autoSpaceDN w:val="0"/>
              <w:adjustRightInd w:val="0"/>
              <w:spacing w:line="244" w:lineRule="auto"/>
              <w:rPr>
                <w:sz w:val="20"/>
                <w:szCs w:val="20"/>
              </w:rPr>
            </w:pPr>
            <w:r w:rsidRPr="00514D6A">
              <w:rPr>
                <w:sz w:val="20"/>
                <w:szCs w:val="20"/>
              </w:rPr>
              <w:t>Наблюдение за исконными и заимствованными частями слов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3A98" w:rsidRPr="00514D6A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514D6A">
              <w:rPr>
                <w:sz w:val="20"/>
                <w:szCs w:val="20"/>
              </w:rPr>
              <w:t>Уч., с.78-81</w:t>
            </w:r>
          </w:p>
          <w:p w:rsidR="00E93A98" w:rsidRPr="006B1F2B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proofErr w:type="spellStart"/>
            <w:r w:rsidRPr="006B1F2B">
              <w:rPr>
                <w:sz w:val="20"/>
                <w:szCs w:val="20"/>
              </w:rPr>
              <w:t>Тетр</w:t>
            </w:r>
            <w:proofErr w:type="spellEnd"/>
            <w:r w:rsidRPr="006B1F2B">
              <w:rPr>
                <w:sz w:val="20"/>
                <w:szCs w:val="20"/>
              </w:rPr>
              <w:t xml:space="preserve">. П. </w:t>
            </w:r>
          </w:p>
          <w:p w:rsidR="00E93A98" w:rsidRPr="006B1F2B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с.65-67</w:t>
            </w:r>
          </w:p>
          <w:p w:rsidR="00E93A98" w:rsidRPr="00514D6A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3A98" w:rsidRPr="00F625B4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0779F" w:rsidTr="008F6989">
        <w:trPr>
          <w:cantSplit/>
          <w:trHeight w:val="1134"/>
          <w:tblCellSpacing w:w="0" w:type="dxa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E93A98" w:rsidRPr="00514D6A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(132)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E93A98" w:rsidRDefault="00E93A98" w:rsidP="008F6989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14D6A">
              <w:rPr>
                <w:b/>
                <w:sz w:val="20"/>
                <w:szCs w:val="20"/>
              </w:rPr>
              <w:t xml:space="preserve">Повторение </w:t>
            </w:r>
            <w:proofErr w:type="gramStart"/>
            <w:r w:rsidRPr="00514D6A">
              <w:rPr>
                <w:b/>
                <w:sz w:val="20"/>
                <w:szCs w:val="20"/>
              </w:rPr>
              <w:t>пройденного</w:t>
            </w:r>
            <w:proofErr w:type="gramEnd"/>
            <w:r w:rsidRPr="00514D6A">
              <w:rPr>
                <w:b/>
                <w:sz w:val="20"/>
                <w:szCs w:val="20"/>
              </w:rPr>
              <w:t xml:space="preserve">. </w:t>
            </w:r>
            <w:r w:rsidRPr="00514D6A">
              <w:rPr>
                <w:b/>
                <w:sz w:val="20"/>
                <w:szCs w:val="20"/>
              </w:rPr>
              <w:br/>
              <w:t>(Правописание)</w:t>
            </w:r>
          </w:p>
          <w:p w:rsidR="00E93A98" w:rsidRPr="00514D6A" w:rsidRDefault="00E93A98" w:rsidP="008F6989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(1ч)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514D6A" w:rsidRDefault="00E93A98" w:rsidP="00691FC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 орфографических правил.</w:t>
            </w:r>
          </w:p>
          <w:p w:rsidR="00E93A98" w:rsidRPr="00514D6A" w:rsidRDefault="00E93A98" w:rsidP="00691FC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514D6A" w:rsidRDefault="00E93A98" w:rsidP="00691FC7">
            <w:pPr>
              <w:autoSpaceDE w:val="0"/>
              <w:autoSpaceDN w:val="0"/>
              <w:adjustRightInd w:val="0"/>
              <w:spacing w:line="264" w:lineRule="auto"/>
              <w:ind w:left="-60" w:right="-60"/>
              <w:jc w:val="center"/>
              <w:rPr>
                <w:sz w:val="20"/>
                <w:szCs w:val="20"/>
              </w:rPr>
            </w:pPr>
            <w:r w:rsidRPr="00514D6A">
              <w:rPr>
                <w:sz w:val="20"/>
                <w:szCs w:val="20"/>
              </w:rPr>
              <w:t>1</w:t>
            </w:r>
          </w:p>
          <w:p w:rsidR="00E93A98" w:rsidRPr="00514D6A" w:rsidRDefault="00E93A98" w:rsidP="00691FC7">
            <w:pPr>
              <w:autoSpaceDE w:val="0"/>
              <w:autoSpaceDN w:val="0"/>
              <w:adjustRightInd w:val="0"/>
              <w:spacing w:line="264" w:lineRule="auto"/>
              <w:ind w:left="-60" w:right="-60"/>
              <w:jc w:val="center"/>
              <w:rPr>
                <w:sz w:val="20"/>
                <w:szCs w:val="20"/>
              </w:rPr>
            </w:pPr>
          </w:p>
          <w:p w:rsidR="00E93A98" w:rsidRPr="00514D6A" w:rsidRDefault="00E93A98" w:rsidP="00691FC7">
            <w:pPr>
              <w:autoSpaceDE w:val="0"/>
              <w:autoSpaceDN w:val="0"/>
              <w:adjustRightInd w:val="0"/>
              <w:spacing w:line="264" w:lineRule="auto"/>
              <w:ind w:left="-60" w:right="-60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514D6A" w:rsidRDefault="00E93A98" w:rsidP="00691FC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514D6A">
              <w:rPr>
                <w:sz w:val="20"/>
                <w:szCs w:val="20"/>
              </w:rPr>
              <w:t>Тренировочный.</w:t>
            </w:r>
          </w:p>
          <w:p w:rsidR="00E93A98" w:rsidRPr="00514D6A" w:rsidRDefault="00E93A98" w:rsidP="00691FC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514D6A">
              <w:rPr>
                <w:sz w:val="20"/>
                <w:szCs w:val="20"/>
              </w:rPr>
              <w:t>Контрольный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514D6A" w:rsidRDefault="00E93A98" w:rsidP="00691FC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514D6A">
              <w:rPr>
                <w:sz w:val="20"/>
                <w:szCs w:val="20"/>
              </w:rPr>
              <w:t>Правописание слов с изученными орфограммами. Поиск «чужих» ошибок. Отработка алгоритма работы над ошибками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514D6A" w:rsidRDefault="00E93A98" w:rsidP="00691FC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514D6A">
              <w:rPr>
                <w:b/>
                <w:bCs/>
                <w:sz w:val="20"/>
                <w:szCs w:val="20"/>
              </w:rPr>
              <w:t>Уметь</w:t>
            </w:r>
            <w:r w:rsidRPr="00514D6A">
              <w:rPr>
                <w:sz w:val="20"/>
                <w:szCs w:val="20"/>
              </w:rPr>
              <w:t xml:space="preserve"> находить способ проверки написания слова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514D6A" w:rsidRDefault="00E93A98" w:rsidP="00691FC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514D6A">
              <w:rPr>
                <w:sz w:val="20"/>
                <w:szCs w:val="20"/>
              </w:rPr>
              <w:t>Итоговый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514D6A" w:rsidRDefault="00E93A98" w:rsidP="00691FC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4230C">
              <w:rPr>
                <w:sz w:val="20"/>
                <w:szCs w:val="20"/>
              </w:rPr>
              <w:t>Уч., с.</w:t>
            </w:r>
            <w:r>
              <w:rPr>
                <w:sz w:val="20"/>
                <w:szCs w:val="20"/>
              </w:rPr>
              <w:t>81</w:t>
            </w:r>
          </w:p>
          <w:p w:rsidR="00E93A98" w:rsidRPr="00CF25C2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Тетр</w:t>
            </w:r>
            <w:proofErr w:type="spellEnd"/>
            <w:r>
              <w:rPr>
                <w:sz w:val="20"/>
                <w:szCs w:val="20"/>
              </w:rPr>
              <w:t>. П</w:t>
            </w:r>
            <w:r w:rsidRPr="00CF25C2">
              <w:rPr>
                <w:sz w:val="20"/>
                <w:szCs w:val="20"/>
              </w:rPr>
              <w:t xml:space="preserve">. </w:t>
            </w:r>
          </w:p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с.22-24</w:t>
            </w:r>
          </w:p>
          <w:p w:rsidR="00E93A98" w:rsidRPr="0034230C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3A98" w:rsidRPr="00F625B4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0779F" w:rsidTr="008F6989">
        <w:trPr>
          <w:trHeight w:val="885"/>
          <w:tblCellSpacing w:w="0" w:type="dxa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E93A98" w:rsidRPr="00514D6A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(133)</w:t>
            </w:r>
          </w:p>
        </w:tc>
        <w:tc>
          <w:tcPr>
            <w:tcW w:w="109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:rsidR="00E93A98" w:rsidRDefault="00E93A98" w:rsidP="00026F91">
            <w:pPr>
              <w:autoSpaceDE w:val="0"/>
              <w:autoSpaceDN w:val="0"/>
              <w:adjustRightInd w:val="0"/>
              <w:spacing w:line="252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14D6A">
              <w:rPr>
                <w:b/>
                <w:sz w:val="20"/>
                <w:szCs w:val="20"/>
              </w:rPr>
              <w:t xml:space="preserve">Текст. </w:t>
            </w:r>
            <w:r w:rsidRPr="00514D6A">
              <w:rPr>
                <w:b/>
                <w:sz w:val="20"/>
                <w:szCs w:val="20"/>
              </w:rPr>
              <w:br/>
              <w:t>(Развитие речи)</w:t>
            </w:r>
          </w:p>
          <w:p w:rsidR="00E93A98" w:rsidRPr="00514D6A" w:rsidRDefault="00E93A98" w:rsidP="00026F91">
            <w:pPr>
              <w:autoSpaceDE w:val="0"/>
              <w:autoSpaceDN w:val="0"/>
              <w:adjustRightInd w:val="0"/>
              <w:spacing w:line="252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(2ч)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514D6A" w:rsidRDefault="00E93A98" w:rsidP="00691FC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514D6A">
              <w:rPr>
                <w:sz w:val="20"/>
                <w:szCs w:val="20"/>
              </w:rPr>
              <w:t>Последовательность абзацев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514D6A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514D6A">
              <w:rPr>
                <w:sz w:val="20"/>
                <w:szCs w:val="20"/>
              </w:rPr>
              <w:t>1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514D6A" w:rsidRDefault="00E93A98" w:rsidP="00691FC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514D6A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514D6A" w:rsidRDefault="00E93A98" w:rsidP="00691FC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514D6A">
              <w:rPr>
                <w:sz w:val="20"/>
                <w:szCs w:val="20"/>
              </w:rPr>
              <w:t>Восприятие и понимание речи. Составление текстов по заданным абзацам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514D6A" w:rsidRDefault="00E93A98" w:rsidP="00691FC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514D6A">
              <w:rPr>
                <w:b/>
                <w:bCs/>
                <w:sz w:val="20"/>
                <w:szCs w:val="20"/>
              </w:rPr>
              <w:t>Уметь</w:t>
            </w:r>
            <w:r w:rsidRPr="00514D6A">
              <w:rPr>
                <w:sz w:val="20"/>
                <w:szCs w:val="20"/>
              </w:rPr>
              <w:t xml:space="preserve"> создавать несложные монологические тексты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514D6A" w:rsidRDefault="00E93A98" w:rsidP="00691FC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514D6A">
              <w:rPr>
                <w:sz w:val="20"/>
                <w:szCs w:val="20"/>
              </w:rPr>
              <w:t>Текущий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514D6A" w:rsidRDefault="00E93A98" w:rsidP="00691FC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514D6A">
              <w:rPr>
                <w:sz w:val="20"/>
                <w:szCs w:val="20"/>
              </w:rPr>
              <w:t>Исправление деформированных текстов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4230C">
              <w:rPr>
                <w:sz w:val="20"/>
                <w:szCs w:val="20"/>
              </w:rPr>
              <w:t>Уч., с.</w:t>
            </w:r>
            <w:r>
              <w:rPr>
                <w:sz w:val="20"/>
                <w:szCs w:val="20"/>
              </w:rPr>
              <w:t>82-83</w:t>
            </w:r>
          </w:p>
          <w:p w:rsidR="00E93A98" w:rsidRPr="006B1F2B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proofErr w:type="spellStart"/>
            <w:r w:rsidRPr="006B1F2B">
              <w:rPr>
                <w:sz w:val="20"/>
                <w:szCs w:val="20"/>
              </w:rPr>
              <w:t>Тетр</w:t>
            </w:r>
            <w:proofErr w:type="spellEnd"/>
            <w:r w:rsidRPr="006B1F2B">
              <w:rPr>
                <w:sz w:val="20"/>
                <w:szCs w:val="20"/>
              </w:rPr>
              <w:t xml:space="preserve">. П. </w:t>
            </w:r>
          </w:p>
          <w:p w:rsidR="00E93A98" w:rsidRPr="006B1F2B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с.67-69</w:t>
            </w:r>
          </w:p>
          <w:p w:rsidR="00E93A98" w:rsidRPr="0034230C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3A98" w:rsidRPr="00F625B4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0779F" w:rsidTr="008F6989">
        <w:trPr>
          <w:trHeight w:val="885"/>
          <w:tblCellSpacing w:w="0" w:type="dxa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E93A98" w:rsidRPr="00514D6A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(134)</w:t>
            </w:r>
          </w:p>
        </w:tc>
        <w:tc>
          <w:tcPr>
            <w:tcW w:w="10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E93A98" w:rsidRPr="00514D6A" w:rsidRDefault="00E93A98" w:rsidP="00026F91">
            <w:pPr>
              <w:autoSpaceDE w:val="0"/>
              <w:autoSpaceDN w:val="0"/>
              <w:adjustRightInd w:val="0"/>
              <w:spacing w:line="252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514D6A" w:rsidRDefault="00E93A98" w:rsidP="00691FC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514D6A">
              <w:rPr>
                <w:sz w:val="20"/>
                <w:szCs w:val="20"/>
              </w:rPr>
              <w:t>Составление текста из абзацев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514D6A" w:rsidRDefault="00E93A98" w:rsidP="00691FC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514D6A">
              <w:rPr>
                <w:sz w:val="20"/>
                <w:szCs w:val="20"/>
              </w:rPr>
              <w:t>1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514D6A" w:rsidRDefault="00E93A98" w:rsidP="00691FC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514D6A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514D6A" w:rsidRDefault="00E93A98" w:rsidP="00691FC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514D6A">
              <w:rPr>
                <w:sz w:val="20"/>
                <w:szCs w:val="20"/>
              </w:rPr>
              <w:t>Чтение и понимание речи. Составление текстов по заданным абзацам. Исправление деформированных текстов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514D6A" w:rsidRDefault="00E93A98" w:rsidP="00691FC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514D6A">
              <w:rPr>
                <w:b/>
                <w:bCs/>
                <w:sz w:val="20"/>
                <w:szCs w:val="20"/>
              </w:rPr>
              <w:t>Уметь</w:t>
            </w:r>
            <w:r w:rsidRPr="00514D6A">
              <w:rPr>
                <w:sz w:val="20"/>
                <w:szCs w:val="20"/>
              </w:rPr>
              <w:t xml:space="preserve"> создавать несложные монологические тексты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514D6A" w:rsidRDefault="00E93A98" w:rsidP="00691FC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514D6A">
              <w:rPr>
                <w:sz w:val="20"/>
                <w:szCs w:val="20"/>
              </w:rPr>
              <w:t>Текущий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514D6A" w:rsidRDefault="00E93A98" w:rsidP="00691FC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4230C">
              <w:rPr>
                <w:sz w:val="20"/>
                <w:szCs w:val="20"/>
              </w:rPr>
              <w:t>Уч., с.</w:t>
            </w:r>
            <w:r>
              <w:rPr>
                <w:sz w:val="20"/>
                <w:szCs w:val="20"/>
              </w:rPr>
              <w:t>83-84</w:t>
            </w:r>
          </w:p>
          <w:p w:rsidR="00E93A98" w:rsidRPr="006B1F2B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proofErr w:type="spellStart"/>
            <w:r w:rsidRPr="006B1F2B">
              <w:rPr>
                <w:sz w:val="20"/>
                <w:szCs w:val="20"/>
              </w:rPr>
              <w:t>Тетр</w:t>
            </w:r>
            <w:proofErr w:type="spellEnd"/>
            <w:r w:rsidRPr="006B1F2B">
              <w:rPr>
                <w:sz w:val="20"/>
                <w:szCs w:val="20"/>
              </w:rPr>
              <w:t xml:space="preserve">. П. </w:t>
            </w:r>
          </w:p>
          <w:p w:rsidR="00E93A98" w:rsidRPr="006B1F2B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с.70-72</w:t>
            </w:r>
          </w:p>
          <w:p w:rsidR="00E93A98" w:rsidRPr="0034230C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3A98" w:rsidRPr="00F625B4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0779F" w:rsidTr="008F6989">
        <w:trPr>
          <w:cantSplit/>
          <w:trHeight w:val="1134"/>
          <w:tblCellSpacing w:w="0" w:type="dxa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E93A98" w:rsidRPr="00514D6A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(135)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E93A98" w:rsidRPr="001835DA" w:rsidRDefault="00E93A98" w:rsidP="00026F91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835DA">
              <w:rPr>
                <w:b/>
                <w:sz w:val="20"/>
                <w:szCs w:val="20"/>
              </w:rPr>
              <w:t xml:space="preserve">Лексика. </w:t>
            </w:r>
            <w:r w:rsidRPr="001835DA">
              <w:rPr>
                <w:b/>
                <w:sz w:val="20"/>
                <w:szCs w:val="20"/>
              </w:rPr>
              <w:br/>
              <w:t>(Как устроен наш язык)</w:t>
            </w:r>
          </w:p>
          <w:p w:rsidR="00E93A98" w:rsidRPr="001835DA" w:rsidRDefault="00E93A98" w:rsidP="00026F91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835DA">
              <w:rPr>
                <w:b/>
                <w:sz w:val="20"/>
                <w:szCs w:val="20"/>
              </w:rPr>
              <w:t>(2ч)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1835DA" w:rsidRDefault="00E93A98" w:rsidP="00691FC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1835DA">
              <w:rPr>
                <w:sz w:val="20"/>
                <w:szCs w:val="20"/>
              </w:rPr>
              <w:t>Устаревшие слова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1835DA" w:rsidRDefault="00E93A98" w:rsidP="00691FC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1835DA" w:rsidRDefault="00E93A98" w:rsidP="00691FC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1835DA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1835DA" w:rsidRDefault="00E93A98" w:rsidP="00691FC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1835DA">
              <w:rPr>
                <w:sz w:val="20"/>
                <w:szCs w:val="20"/>
              </w:rPr>
              <w:t>Слово и его значение. Наблюдение за устаревшими словами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1835DA" w:rsidRDefault="00E93A98" w:rsidP="00691FC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1835DA">
              <w:rPr>
                <w:b/>
                <w:bCs/>
                <w:sz w:val="20"/>
                <w:szCs w:val="20"/>
              </w:rPr>
              <w:t>Уметь</w:t>
            </w:r>
            <w:r w:rsidRPr="001835DA">
              <w:rPr>
                <w:sz w:val="20"/>
                <w:szCs w:val="20"/>
              </w:rPr>
              <w:t xml:space="preserve"> работать со словарями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1835DA" w:rsidRDefault="00E93A98" w:rsidP="00691FC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1835DA">
              <w:rPr>
                <w:sz w:val="20"/>
                <w:szCs w:val="20"/>
              </w:rPr>
              <w:t>Текущий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1835DA" w:rsidRDefault="00E93A98" w:rsidP="00691F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35DA">
              <w:rPr>
                <w:sz w:val="20"/>
                <w:szCs w:val="20"/>
              </w:rPr>
              <w:t xml:space="preserve">Выяснение причин, по которым слова выходят из употребления </w:t>
            </w:r>
            <w:r w:rsidRPr="001835DA">
              <w:rPr>
                <w:sz w:val="20"/>
                <w:szCs w:val="20"/>
              </w:rPr>
              <w:br/>
              <w:t>(исчезновение предметов, явлений)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4230C">
              <w:rPr>
                <w:sz w:val="20"/>
                <w:szCs w:val="20"/>
              </w:rPr>
              <w:t>Уч., с.</w:t>
            </w:r>
            <w:r>
              <w:rPr>
                <w:sz w:val="20"/>
                <w:szCs w:val="20"/>
              </w:rPr>
              <w:t>85-87</w:t>
            </w:r>
          </w:p>
          <w:p w:rsidR="00E93A98" w:rsidRPr="006B1F2B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proofErr w:type="spellStart"/>
            <w:r w:rsidRPr="006B1F2B">
              <w:rPr>
                <w:sz w:val="20"/>
                <w:szCs w:val="20"/>
              </w:rPr>
              <w:t>Тетр</w:t>
            </w:r>
            <w:proofErr w:type="spellEnd"/>
            <w:r w:rsidRPr="006B1F2B">
              <w:rPr>
                <w:sz w:val="20"/>
                <w:szCs w:val="20"/>
              </w:rPr>
              <w:t xml:space="preserve">. П. </w:t>
            </w:r>
          </w:p>
          <w:p w:rsidR="00E93A98" w:rsidRPr="006B1F2B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с.72-74</w:t>
            </w:r>
          </w:p>
          <w:p w:rsidR="00E93A98" w:rsidRPr="00514D6A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3A98" w:rsidRPr="00F625B4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0779F" w:rsidTr="008F6989">
        <w:trPr>
          <w:cantSplit/>
          <w:trHeight w:val="1134"/>
          <w:tblCellSpacing w:w="0" w:type="dxa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  <w:p w:rsidR="00E93A98" w:rsidRPr="00514D6A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(136)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E93A98" w:rsidRPr="001835DA" w:rsidRDefault="00E93A98" w:rsidP="00026F91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1835DA" w:rsidRDefault="00E93A98" w:rsidP="00691FC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1835DA">
              <w:rPr>
                <w:sz w:val="20"/>
                <w:szCs w:val="20"/>
              </w:rPr>
              <w:t>Устаревшие слова</w:t>
            </w:r>
            <w:r>
              <w:rPr>
                <w:sz w:val="20"/>
                <w:szCs w:val="20"/>
              </w:rPr>
              <w:t>, слова-синонимы, новые слова.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Default="00E93A98" w:rsidP="00691FC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1835DA" w:rsidRDefault="00E93A98" w:rsidP="00691FC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1835DA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1835DA" w:rsidRDefault="00E93A98" w:rsidP="00691FC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1835DA" w:rsidRDefault="00E93A98" w:rsidP="00691FC7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1835DA" w:rsidRDefault="00E93A98" w:rsidP="00691FC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1835DA">
              <w:rPr>
                <w:sz w:val="20"/>
                <w:szCs w:val="20"/>
              </w:rPr>
              <w:t>Текущий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1835DA" w:rsidRDefault="00E93A98" w:rsidP="00691F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3A98" w:rsidRPr="006B1F2B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proofErr w:type="spellStart"/>
            <w:r w:rsidRPr="006B1F2B">
              <w:rPr>
                <w:sz w:val="20"/>
                <w:szCs w:val="20"/>
              </w:rPr>
              <w:t>Тетр</w:t>
            </w:r>
            <w:proofErr w:type="spellEnd"/>
            <w:r w:rsidRPr="006B1F2B">
              <w:rPr>
                <w:sz w:val="20"/>
                <w:szCs w:val="20"/>
              </w:rPr>
              <w:t xml:space="preserve">. П. </w:t>
            </w:r>
          </w:p>
          <w:p w:rsidR="00E93A98" w:rsidRPr="006B1F2B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с.74-75</w:t>
            </w:r>
          </w:p>
          <w:p w:rsidR="00E93A98" w:rsidRPr="0034230C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3A98" w:rsidRPr="00F625B4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0779F" w:rsidTr="008F6989">
        <w:trPr>
          <w:cantSplit/>
          <w:trHeight w:val="1134"/>
          <w:tblCellSpacing w:w="0" w:type="dxa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E93A98" w:rsidRPr="00514D6A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(137)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E93A98" w:rsidRPr="001835DA" w:rsidRDefault="008F6989" w:rsidP="008F6989">
            <w:pPr>
              <w:autoSpaceDE w:val="0"/>
              <w:autoSpaceDN w:val="0"/>
              <w:adjustRightInd w:val="0"/>
              <w:spacing w:line="235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Повторение.</w:t>
            </w:r>
            <w:r w:rsidR="00E93A98" w:rsidRPr="001835DA">
              <w:rPr>
                <w:b/>
                <w:sz w:val="20"/>
                <w:szCs w:val="20"/>
              </w:rPr>
              <w:br/>
              <w:t>(</w:t>
            </w:r>
            <w:proofErr w:type="spellStart"/>
            <w:proofErr w:type="gramStart"/>
            <w:r w:rsidR="00E93A98" w:rsidRPr="001835DA">
              <w:rPr>
                <w:b/>
                <w:sz w:val="20"/>
                <w:szCs w:val="20"/>
              </w:rPr>
              <w:t>Правописа</w:t>
            </w:r>
            <w:r w:rsidR="00026F91">
              <w:rPr>
                <w:b/>
                <w:sz w:val="20"/>
                <w:szCs w:val="20"/>
              </w:rPr>
              <w:t>-</w:t>
            </w:r>
            <w:r w:rsidR="00E93A98" w:rsidRPr="001835DA">
              <w:rPr>
                <w:b/>
                <w:sz w:val="20"/>
                <w:szCs w:val="20"/>
              </w:rPr>
              <w:t>ние</w:t>
            </w:r>
            <w:proofErr w:type="spellEnd"/>
            <w:proofErr w:type="gramEnd"/>
            <w:r w:rsidR="00E93A98" w:rsidRPr="001835DA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</w:t>
            </w:r>
            <w:r w:rsidR="00E93A98" w:rsidRPr="001835DA">
              <w:rPr>
                <w:b/>
                <w:sz w:val="20"/>
                <w:szCs w:val="20"/>
              </w:rPr>
              <w:t>(1ч)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514D6A" w:rsidRDefault="00E93A98" w:rsidP="00691FC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 орфографических правил.</w:t>
            </w:r>
          </w:p>
          <w:p w:rsidR="00E93A98" w:rsidRPr="001835DA" w:rsidRDefault="00E93A98" w:rsidP="00691FC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1835DA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1835DA">
              <w:rPr>
                <w:sz w:val="20"/>
                <w:szCs w:val="20"/>
              </w:rPr>
              <w:t>1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1835DA" w:rsidRDefault="00E93A98" w:rsidP="00691FC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1835DA">
              <w:rPr>
                <w:sz w:val="20"/>
                <w:szCs w:val="20"/>
              </w:rPr>
              <w:t>Тренировочный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1835DA" w:rsidRDefault="00E93A98" w:rsidP="00691FC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1835DA">
              <w:rPr>
                <w:sz w:val="20"/>
                <w:szCs w:val="20"/>
              </w:rPr>
              <w:t>Правописание слов с изученными орфограммами. Отработка алгоритма работы над ошибками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1835DA" w:rsidRDefault="00E93A98" w:rsidP="00691FC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1835DA">
              <w:rPr>
                <w:b/>
                <w:bCs/>
                <w:sz w:val="20"/>
                <w:szCs w:val="20"/>
              </w:rPr>
              <w:t>Уметь</w:t>
            </w:r>
            <w:r w:rsidRPr="001835DA">
              <w:rPr>
                <w:sz w:val="20"/>
                <w:szCs w:val="20"/>
              </w:rPr>
              <w:t xml:space="preserve"> находить способ проверки написания слова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1835DA" w:rsidRDefault="00E93A98" w:rsidP="00691FC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1835DA">
              <w:rPr>
                <w:sz w:val="20"/>
                <w:szCs w:val="20"/>
              </w:rPr>
              <w:t>Текущий</w:t>
            </w:r>
          </w:p>
          <w:p w:rsidR="00E93A98" w:rsidRPr="001835DA" w:rsidRDefault="00E93A98" w:rsidP="00691FC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1835DA" w:rsidRDefault="00E93A98" w:rsidP="00691FC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4230C">
              <w:rPr>
                <w:sz w:val="20"/>
                <w:szCs w:val="20"/>
              </w:rPr>
              <w:t>Уч., с.</w:t>
            </w:r>
            <w:r>
              <w:rPr>
                <w:sz w:val="20"/>
                <w:szCs w:val="20"/>
              </w:rPr>
              <w:t>91</w:t>
            </w:r>
          </w:p>
          <w:p w:rsidR="00E93A98" w:rsidRPr="00CF25C2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Тетр</w:t>
            </w:r>
            <w:proofErr w:type="spellEnd"/>
            <w:r>
              <w:rPr>
                <w:sz w:val="20"/>
                <w:szCs w:val="20"/>
              </w:rPr>
              <w:t>. П</w:t>
            </w:r>
            <w:r w:rsidRPr="00CF25C2">
              <w:rPr>
                <w:sz w:val="20"/>
                <w:szCs w:val="20"/>
              </w:rPr>
              <w:t xml:space="preserve">. </w:t>
            </w:r>
          </w:p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с.24-26</w:t>
            </w:r>
          </w:p>
          <w:p w:rsidR="00E93A98" w:rsidRPr="00514D6A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3A98" w:rsidRPr="00F625B4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0779F" w:rsidTr="008F6989">
        <w:trPr>
          <w:cantSplit/>
          <w:trHeight w:val="1134"/>
          <w:tblCellSpacing w:w="0" w:type="dxa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</w:t>
            </w:r>
          </w:p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(138)</w:t>
            </w:r>
          </w:p>
          <w:p w:rsidR="00E93A98" w:rsidRPr="00514D6A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(139)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E93A98" w:rsidRPr="001835DA" w:rsidRDefault="00E93A98" w:rsidP="00026F91">
            <w:pPr>
              <w:autoSpaceDE w:val="0"/>
              <w:autoSpaceDN w:val="0"/>
              <w:adjustRightInd w:val="0"/>
              <w:spacing w:line="252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835DA">
              <w:rPr>
                <w:b/>
                <w:sz w:val="20"/>
                <w:szCs w:val="20"/>
              </w:rPr>
              <w:t xml:space="preserve">Текст. </w:t>
            </w:r>
            <w:r w:rsidRPr="001835DA">
              <w:rPr>
                <w:b/>
                <w:sz w:val="20"/>
                <w:szCs w:val="20"/>
              </w:rPr>
              <w:br/>
              <w:t>(Развитие речи)</w:t>
            </w:r>
          </w:p>
          <w:p w:rsidR="00E93A98" w:rsidRPr="001835DA" w:rsidRDefault="00E93A98" w:rsidP="00026F91">
            <w:pPr>
              <w:autoSpaceDE w:val="0"/>
              <w:autoSpaceDN w:val="0"/>
              <w:adjustRightInd w:val="0"/>
              <w:spacing w:line="252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1835DA">
              <w:rPr>
                <w:b/>
                <w:sz w:val="20"/>
                <w:szCs w:val="20"/>
              </w:rPr>
              <w:t>(2ч)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Default="00E93A98" w:rsidP="00691FC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1835DA">
              <w:rPr>
                <w:sz w:val="20"/>
                <w:szCs w:val="20"/>
              </w:rPr>
              <w:t>Составление текста</w:t>
            </w:r>
            <w:r>
              <w:rPr>
                <w:sz w:val="20"/>
                <w:szCs w:val="20"/>
              </w:rPr>
              <w:t>.</w:t>
            </w:r>
          </w:p>
          <w:p w:rsidR="00E93A98" w:rsidRPr="001835DA" w:rsidRDefault="00E93A98" w:rsidP="00691FC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Словарный диктант.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1835DA" w:rsidRDefault="00E93A98" w:rsidP="00691FC7">
            <w:pPr>
              <w:autoSpaceDE w:val="0"/>
              <w:autoSpaceDN w:val="0"/>
              <w:adjustRightInd w:val="0"/>
              <w:spacing w:line="244" w:lineRule="auto"/>
              <w:ind w:left="-60" w:right="-60"/>
              <w:jc w:val="center"/>
              <w:rPr>
                <w:sz w:val="20"/>
                <w:szCs w:val="20"/>
              </w:rPr>
            </w:pPr>
            <w:r w:rsidRPr="001835DA">
              <w:rPr>
                <w:sz w:val="20"/>
                <w:szCs w:val="20"/>
              </w:rPr>
              <w:t>2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1835DA" w:rsidRDefault="00E93A98" w:rsidP="00691FC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1835DA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Default="00E93A98" w:rsidP="00691FC7">
            <w:pPr>
              <w:autoSpaceDE w:val="0"/>
              <w:autoSpaceDN w:val="0"/>
              <w:adjustRightInd w:val="0"/>
              <w:spacing w:line="237" w:lineRule="auto"/>
              <w:rPr>
                <w:sz w:val="20"/>
                <w:szCs w:val="20"/>
              </w:rPr>
            </w:pPr>
            <w:r w:rsidRPr="001835DA">
              <w:rPr>
                <w:sz w:val="20"/>
                <w:szCs w:val="20"/>
              </w:rPr>
              <w:t>Чтение и понимание текста. Краткое изложение текста. Составление текста по заданной структуре с использованием ключевых слов</w:t>
            </w:r>
          </w:p>
          <w:p w:rsidR="00ED6353" w:rsidRPr="001835DA" w:rsidRDefault="00ED6353" w:rsidP="00691FC7">
            <w:pPr>
              <w:autoSpaceDE w:val="0"/>
              <w:autoSpaceDN w:val="0"/>
              <w:adjustRightInd w:val="0"/>
              <w:spacing w:line="237" w:lineRule="auto"/>
              <w:rPr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1835DA" w:rsidRDefault="00E93A98" w:rsidP="00691FC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1835DA">
              <w:rPr>
                <w:b/>
                <w:bCs/>
                <w:sz w:val="20"/>
                <w:szCs w:val="20"/>
              </w:rPr>
              <w:t>Уметь</w:t>
            </w:r>
            <w:r w:rsidRPr="001835DA">
              <w:rPr>
                <w:sz w:val="20"/>
                <w:szCs w:val="20"/>
              </w:rPr>
              <w:t xml:space="preserve"> создавать несложные монологические тексты на доступные темы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1835DA" w:rsidRDefault="00E93A98" w:rsidP="00691FC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1835DA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1835DA" w:rsidRDefault="00EB3F46" w:rsidP="00691FC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DF59EE">
              <w:rPr>
                <w:sz w:val="20"/>
                <w:szCs w:val="20"/>
              </w:rPr>
              <w:t>Редактирование создаваемых текстов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4230C">
              <w:rPr>
                <w:sz w:val="20"/>
                <w:szCs w:val="20"/>
              </w:rPr>
              <w:t>Уч., с.</w:t>
            </w:r>
            <w:r>
              <w:rPr>
                <w:sz w:val="20"/>
                <w:szCs w:val="20"/>
              </w:rPr>
              <w:t>91-92</w:t>
            </w:r>
          </w:p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4230C">
              <w:rPr>
                <w:sz w:val="20"/>
                <w:szCs w:val="20"/>
              </w:rPr>
              <w:t>Уч., с.</w:t>
            </w:r>
            <w:r>
              <w:rPr>
                <w:sz w:val="20"/>
                <w:szCs w:val="20"/>
              </w:rPr>
              <w:t>93-94</w:t>
            </w:r>
          </w:p>
          <w:p w:rsidR="00E93A98" w:rsidRPr="006B1F2B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proofErr w:type="spellStart"/>
            <w:r w:rsidRPr="006B1F2B">
              <w:rPr>
                <w:sz w:val="20"/>
                <w:szCs w:val="20"/>
              </w:rPr>
              <w:t>Тетр</w:t>
            </w:r>
            <w:proofErr w:type="spellEnd"/>
            <w:r w:rsidRPr="006B1F2B">
              <w:rPr>
                <w:sz w:val="20"/>
                <w:szCs w:val="20"/>
              </w:rPr>
              <w:t xml:space="preserve">. П. </w:t>
            </w:r>
          </w:p>
          <w:p w:rsidR="00E93A98" w:rsidRPr="006B1F2B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с.76-78</w:t>
            </w:r>
          </w:p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  <w:p w:rsidR="00E93A98" w:rsidRPr="00514D6A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3A98" w:rsidRPr="00F625B4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0779F" w:rsidTr="008F6989">
        <w:trPr>
          <w:cantSplit/>
          <w:trHeight w:val="1134"/>
          <w:tblCellSpacing w:w="0" w:type="dxa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10-11</w:t>
            </w:r>
          </w:p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(140)</w:t>
            </w:r>
          </w:p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(141)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E93A98" w:rsidRPr="00B80227" w:rsidRDefault="00E93A98" w:rsidP="00026F91">
            <w:pPr>
              <w:autoSpaceDE w:val="0"/>
              <w:autoSpaceDN w:val="0"/>
              <w:adjustRightInd w:val="0"/>
              <w:spacing w:line="252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80227">
              <w:rPr>
                <w:b/>
                <w:sz w:val="20"/>
                <w:szCs w:val="20"/>
              </w:rPr>
              <w:t xml:space="preserve">Лексика. </w:t>
            </w:r>
            <w:r w:rsidRPr="00B80227">
              <w:rPr>
                <w:b/>
                <w:sz w:val="20"/>
                <w:szCs w:val="20"/>
              </w:rPr>
              <w:br/>
              <w:t>(Как устроен наш язык)</w:t>
            </w:r>
          </w:p>
          <w:p w:rsidR="00E93A98" w:rsidRPr="00B80227" w:rsidRDefault="00E93A98" w:rsidP="00026F91">
            <w:pPr>
              <w:autoSpaceDE w:val="0"/>
              <w:autoSpaceDN w:val="0"/>
              <w:adjustRightInd w:val="0"/>
              <w:spacing w:line="252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80227">
              <w:rPr>
                <w:b/>
                <w:sz w:val="20"/>
                <w:szCs w:val="20"/>
              </w:rPr>
              <w:t>(2ч)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1835DA" w:rsidRDefault="00E93A98" w:rsidP="00691FC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Pr="001835DA">
              <w:rPr>
                <w:sz w:val="20"/>
                <w:szCs w:val="20"/>
              </w:rPr>
              <w:t>екси</w:t>
            </w:r>
            <w:r>
              <w:rPr>
                <w:sz w:val="20"/>
                <w:szCs w:val="20"/>
              </w:rPr>
              <w:t>ческое значение слова и</w:t>
            </w:r>
            <w:r w:rsidRPr="001835DA">
              <w:rPr>
                <w:sz w:val="20"/>
                <w:szCs w:val="20"/>
              </w:rPr>
              <w:t xml:space="preserve"> состав слова.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1835DA" w:rsidRDefault="00E93A98" w:rsidP="00691FC7">
            <w:pPr>
              <w:autoSpaceDE w:val="0"/>
              <w:autoSpaceDN w:val="0"/>
              <w:adjustRightInd w:val="0"/>
              <w:spacing w:line="244" w:lineRule="auto"/>
              <w:ind w:left="-60" w:right="-60"/>
              <w:jc w:val="center"/>
              <w:rPr>
                <w:sz w:val="20"/>
                <w:szCs w:val="20"/>
              </w:rPr>
            </w:pPr>
            <w:r w:rsidRPr="001835DA">
              <w:rPr>
                <w:sz w:val="20"/>
                <w:szCs w:val="20"/>
              </w:rPr>
              <w:t>2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1835DA" w:rsidRDefault="00E93A98" w:rsidP="00691FC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1835DA">
              <w:rPr>
                <w:sz w:val="20"/>
                <w:szCs w:val="20"/>
              </w:rPr>
              <w:t>Урок закрепления ЗУН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Default="00E93A98" w:rsidP="00691FC7">
            <w:pPr>
              <w:autoSpaceDE w:val="0"/>
              <w:autoSpaceDN w:val="0"/>
              <w:adjustRightInd w:val="0"/>
              <w:spacing w:line="237" w:lineRule="auto"/>
              <w:rPr>
                <w:sz w:val="20"/>
                <w:szCs w:val="20"/>
              </w:rPr>
            </w:pPr>
            <w:r w:rsidRPr="001835DA">
              <w:rPr>
                <w:sz w:val="20"/>
                <w:szCs w:val="20"/>
              </w:rPr>
              <w:t>Слово и его значение. Выделение значимых частей слова. Наблюдение за омонимами, синонимами, антонимами. Отработка алгоритма работы с орфограммами</w:t>
            </w:r>
          </w:p>
          <w:p w:rsidR="00ED6353" w:rsidRPr="001835DA" w:rsidRDefault="00ED6353" w:rsidP="00691FC7">
            <w:pPr>
              <w:autoSpaceDE w:val="0"/>
              <w:autoSpaceDN w:val="0"/>
              <w:adjustRightInd w:val="0"/>
              <w:spacing w:line="237" w:lineRule="auto"/>
              <w:rPr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1835DA" w:rsidRDefault="00E93A98" w:rsidP="00691FC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1835DA">
              <w:rPr>
                <w:b/>
                <w:bCs/>
                <w:sz w:val="20"/>
                <w:szCs w:val="20"/>
              </w:rPr>
              <w:t>Знать</w:t>
            </w:r>
            <w:r w:rsidRPr="001835DA">
              <w:rPr>
                <w:sz w:val="20"/>
                <w:szCs w:val="20"/>
              </w:rPr>
              <w:t xml:space="preserve"> значимые части слова.</w:t>
            </w:r>
          </w:p>
          <w:p w:rsidR="00E93A98" w:rsidRPr="001835DA" w:rsidRDefault="00E93A98" w:rsidP="00691FC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1835DA">
              <w:rPr>
                <w:b/>
                <w:bCs/>
                <w:sz w:val="20"/>
                <w:szCs w:val="20"/>
              </w:rPr>
              <w:t>Уметь</w:t>
            </w:r>
            <w:r w:rsidRPr="001835DA">
              <w:rPr>
                <w:sz w:val="20"/>
                <w:szCs w:val="20"/>
              </w:rPr>
              <w:t xml:space="preserve"> анализировать и кратко характеризовать состав слова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1835DA" w:rsidRDefault="00E93A98" w:rsidP="00691FC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Default="00E93A98" w:rsidP="00691FC7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4230C">
              <w:rPr>
                <w:sz w:val="20"/>
                <w:szCs w:val="20"/>
              </w:rPr>
              <w:t>Уч., с.</w:t>
            </w:r>
            <w:r>
              <w:rPr>
                <w:sz w:val="20"/>
                <w:szCs w:val="20"/>
              </w:rPr>
              <w:t>94-97</w:t>
            </w:r>
          </w:p>
          <w:p w:rsidR="00E93A98" w:rsidRPr="00CF25C2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Тетр</w:t>
            </w:r>
            <w:proofErr w:type="spellEnd"/>
            <w:r>
              <w:rPr>
                <w:sz w:val="20"/>
                <w:szCs w:val="20"/>
              </w:rPr>
              <w:t>. П</w:t>
            </w:r>
            <w:r w:rsidRPr="00CF25C2">
              <w:rPr>
                <w:sz w:val="20"/>
                <w:szCs w:val="20"/>
              </w:rPr>
              <w:t xml:space="preserve">. </w:t>
            </w:r>
          </w:p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с.27-29</w:t>
            </w:r>
          </w:p>
          <w:p w:rsidR="00E93A98" w:rsidRPr="0034230C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Тетр</w:t>
            </w:r>
            <w:proofErr w:type="spellEnd"/>
            <w:r>
              <w:rPr>
                <w:sz w:val="20"/>
                <w:szCs w:val="20"/>
              </w:rPr>
              <w:t>. для к/р. с. 42-45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3A98" w:rsidRPr="00F625B4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0779F" w:rsidTr="008F6989">
        <w:trPr>
          <w:cantSplit/>
          <w:trHeight w:val="1134"/>
          <w:tblCellSpacing w:w="0" w:type="dxa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(142)</w:t>
            </w:r>
          </w:p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E93A98" w:rsidRPr="00B80227" w:rsidRDefault="00E93A98" w:rsidP="00026F91">
            <w:pPr>
              <w:autoSpaceDE w:val="0"/>
              <w:autoSpaceDN w:val="0"/>
              <w:adjustRightInd w:val="0"/>
              <w:spacing w:line="252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80227">
              <w:rPr>
                <w:b/>
                <w:sz w:val="20"/>
                <w:szCs w:val="20"/>
              </w:rPr>
              <w:t xml:space="preserve">Текст. </w:t>
            </w:r>
            <w:r w:rsidRPr="00B80227">
              <w:rPr>
                <w:b/>
                <w:sz w:val="20"/>
                <w:szCs w:val="20"/>
              </w:rPr>
              <w:br/>
              <w:t>(Развитие речи)</w:t>
            </w:r>
          </w:p>
          <w:p w:rsidR="00E93A98" w:rsidRPr="00B80227" w:rsidRDefault="00E93A98" w:rsidP="00026F91">
            <w:pPr>
              <w:autoSpaceDE w:val="0"/>
              <w:autoSpaceDN w:val="0"/>
              <w:adjustRightInd w:val="0"/>
              <w:spacing w:line="252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</w:t>
            </w:r>
            <w:r w:rsidRPr="00B80227">
              <w:rPr>
                <w:b/>
                <w:sz w:val="20"/>
                <w:szCs w:val="20"/>
              </w:rPr>
              <w:t>ч)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1835DA" w:rsidRDefault="00E93A98" w:rsidP="00691FC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1835DA">
              <w:rPr>
                <w:sz w:val="20"/>
                <w:szCs w:val="20"/>
              </w:rPr>
              <w:t>План текста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1835DA" w:rsidRDefault="00E93A98" w:rsidP="00691FC7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1835DA" w:rsidRDefault="00E93A98" w:rsidP="00691FC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1835DA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1835DA" w:rsidRDefault="00E93A98" w:rsidP="00691FC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1835DA">
              <w:rPr>
                <w:sz w:val="20"/>
                <w:szCs w:val="20"/>
              </w:rPr>
              <w:t>Чтение и понимание текста. Составление плана к тексту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1835DA" w:rsidRDefault="00E93A98" w:rsidP="00691FC7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sz w:val="20"/>
                <w:szCs w:val="20"/>
              </w:rPr>
            </w:pPr>
            <w:r w:rsidRPr="001835DA">
              <w:rPr>
                <w:b/>
                <w:bCs/>
                <w:sz w:val="20"/>
                <w:szCs w:val="20"/>
              </w:rPr>
              <w:t>Уметь:</w:t>
            </w:r>
          </w:p>
          <w:p w:rsidR="00E93A98" w:rsidRPr="001835DA" w:rsidRDefault="00E93A98" w:rsidP="00691FC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1835DA">
              <w:rPr>
                <w:sz w:val="20"/>
                <w:szCs w:val="20"/>
              </w:rPr>
              <w:t>– создавать несложные монологические тексты на доступные темы;</w:t>
            </w:r>
          </w:p>
          <w:p w:rsidR="00E93A98" w:rsidRPr="001835DA" w:rsidRDefault="00E93A98" w:rsidP="00691FC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1835DA">
              <w:rPr>
                <w:sz w:val="20"/>
                <w:szCs w:val="20"/>
              </w:rPr>
              <w:t>– работать со словарями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1835DA" w:rsidRDefault="00E93A98" w:rsidP="00691FC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1835DA">
              <w:rPr>
                <w:sz w:val="20"/>
                <w:szCs w:val="20"/>
              </w:rPr>
              <w:t>Текущий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1835DA" w:rsidRDefault="00EB3F46" w:rsidP="00691FC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DF59EE">
              <w:rPr>
                <w:sz w:val="20"/>
                <w:szCs w:val="20"/>
              </w:rPr>
              <w:t>Редактирование создаваемых текстов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4230C">
              <w:rPr>
                <w:sz w:val="20"/>
                <w:szCs w:val="20"/>
              </w:rPr>
              <w:t>Уч., с.</w:t>
            </w:r>
            <w:r>
              <w:rPr>
                <w:sz w:val="20"/>
                <w:szCs w:val="20"/>
              </w:rPr>
              <w:t>97-102</w:t>
            </w:r>
          </w:p>
          <w:p w:rsidR="00E93A98" w:rsidRPr="006B1F2B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proofErr w:type="spellStart"/>
            <w:r w:rsidRPr="006B1F2B">
              <w:rPr>
                <w:sz w:val="20"/>
                <w:szCs w:val="20"/>
              </w:rPr>
              <w:t>Тетр</w:t>
            </w:r>
            <w:proofErr w:type="spellEnd"/>
            <w:r w:rsidRPr="006B1F2B">
              <w:rPr>
                <w:sz w:val="20"/>
                <w:szCs w:val="20"/>
              </w:rPr>
              <w:t xml:space="preserve">. П. </w:t>
            </w:r>
          </w:p>
          <w:p w:rsidR="00E93A98" w:rsidRPr="006B1F2B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с.79-80</w:t>
            </w:r>
          </w:p>
          <w:p w:rsidR="00E93A98" w:rsidRPr="0034230C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3A98" w:rsidRPr="00F625B4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0779F" w:rsidTr="008F6989">
        <w:trPr>
          <w:cantSplit/>
          <w:trHeight w:val="1134"/>
          <w:tblCellSpacing w:w="0" w:type="dxa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</w:p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(143)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E93A98" w:rsidRPr="008F6989" w:rsidRDefault="00E93A98" w:rsidP="008F6989">
            <w:pPr>
              <w:autoSpaceDE w:val="0"/>
              <w:autoSpaceDN w:val="0"/>
              <w:adjustRightInd w:val="0"/>
              <w:spacing w:line="252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80227">
              <w:rPr>
                <w:b/>
                <w:sz w:val="20"/>
                <w:szCs w:val="20"/>
              </w:rPr>
              <w:t xml:space="preserve">Лексика. </w:t>
            </w:r>
            <w:r w:rsidRPr="00B80227">
              <w:rPr>
                <w:b/>
                <w:sz w:val="20"/>
                <w:szCs w:val="20"/>
              </w:rPr>
              <w:br/>
              <w:t>(Как устроен наш язык)</w:t>
            </w:r>
            <w:r w:rsidR="008F6989">
              <w:rPr>
                <w:b/>
                <w:sz w:val="20"/>
                <w:szCs w:val="20"/>
              </w:rPr>
              <w:t xml:space="preserve"> </w:t>
            </w:r>
            <w:r w:rsidRPr="00B80227">
              <w:rPr>
                <w:b/>
                <w:sz w:val="20"/>
                <w:szCs w:val="20"/>
              </w:rPr>
              <w:t>(1ч)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B80227" w:rsidRDefault="00E93A98" w:rsidP="00691FC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B80227">
              <w:rPr>
                <w:sz w:val="20"/>
                <w:szCs w:val="20"/>
              </w:rPr>
              <w:t xml:space="preserve">Фразеологизм. Фразеологизм </w:t>
            </w:r>
          </w:p>
          <w:p w:rsidR="00E93A98" w:rsidRPr="00B80227" w:rsidRDefault="00E93A98" w:rsidP="00691FC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B80227">
              <w:rPr>
                <w:sz w:val="20"/>
                <w:szCs w:val="20"/>
              </w:rPr>
              <w:t>и слово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B80227" w:rsidRDefault="00E93A98" w:rsidP="00691FC7">
            <w:pPr>
              <w:autoSpaceDE w:val="0"/>
              <w:autoSpaceDN w:val="0"/>
              <w:adjustRightInd w:val="0"/>
              <w:spacing w:after="195"/>
              <w:jc w:val="center"/>
              <w:rPr>
                <w:sz w:val="20"/>
                <w:szCs w:val="20"/>
              </w:rPr>
            </w:pPr>
            <w:r w:rsidRPr="00B80227">
              <w:rPr>
                <w:sz w:val="20"/>
                <w:szCs w:val="20"/>
              </w:rPr>
              <w:t>1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B80227" w:rsidRDefault="00E93A98" w:rsidP="00691FC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B80227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B80227" w:rsidRDefault="00E93A98" w:rsidP="00691FC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B80227">
              <w:rPr>
                <w:sz w:val="20"/>
                <w:szCs w:val="20"/>
              </w:rPr>
              <w:t xml:space="preserve">Слово и его значение. Наблюдение за фразеологизмами. </w:t>
            </w:r>
            <w:r w:rsidRPr="00B80227">
              <w:rPr>
                <w:caps/>
                <w:sz w:val="20"/>
                <w:szCs w:val="20"/>
              </w:rPr>
              <w:t>с</w:t>
            </w:r>
            <w:r w:rsidRPr="00B80227">
              <w:rPr>
                <w:sz w:val="20"/>
                <w:szCs w:val="20"/>
              </w:rPr>
              <w:t xml:space="preserve">равнение значения слов. </w:t>
            </w:r>
            <w:r w:rsidRPr="00B80227">
              <w:rPr>
                <w:caps/>
                <w:sz w:val="20"/>
                <w:szCs w:val="20"/>
              </w:rPr>
              <w:t>р</w:t>
            </w:r>
            <w:r w:rsidRPr="00B80227">
              <w:rPr>
                <w:sz w:val="20"/>
                <w:szCs w:val="20"/>
              </w:rPr>
              <w:t>асширение словарного запаса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B80227" w:rsidRDefault="00E93A98" w:rsidP="00691FC7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B80227" w:rsidRDefault="00E93A98" w:rsidP="00691FC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B80227">
              <w:rPr>
                <w:sz w:val="20"/>
                <w:szCs w:val="20"/>
              </w:rPr>
              <w:t>Самостоятельная работа с орфограммами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1835DA" w:rsidRDefault="00E93A98" w:rsidP="00691FC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34230C">
              <w:rPr>
                <w:sz w:val="20"/>
                <w:szCs w:val="20"/>
              </w:rPr>
              <w:t>Уч., с.</w:t>
            </w:r>
            <w:r>
              <w:rPr>
                <w:sz w:val="20"/>
                <w:szCs w:val="20"/>
              </w:rPr>
              <w:t>102-107</w:t>
            </w:r>
          </w:p>
          <w:p w:rsidR="00E93A98" w:rsidRPr="006B1F2B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proofErr w:type="spellStart"/>
            <w:r w:rsidRPr="006B1F2B">
              <w:rPr>
                <w:sz w:val="20"/>
                <w:szCs w:val="20"/>
              </w:rPr>
              <w:t>Тетр</w:t>
            </w:r>
            <w:proofErr w:type="spellEnd"/>
            <w:r w:rsidRPr="006B1F2B">
              <w:rPr>
                <w:sz w:val="20"/>
                <w:szCs w:val="20"/>
              </w:rPr>
              <w:t xml:space="preserve">. П. </w:t>
            </w:r>
          </w:p>
          <w:p w:rsidR="00E93A98" w:rsidRPr="006B1F2B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с.80-81</w:t>
            </w:r>
          </w:p>
          <w:p w:rsidR="00E93A98" w:rsidRPr="0034230C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3A98" w:rsidRPr="00F625B4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0779F" w:rsidTr="008F6989">
        <w:trPr>
          <w:trHeight w:val="885"/>
          <w:tblCellSpacing w:w="0" w:type="dxa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(144)</w:t>
            </w:r>
          </w:p>
        </w:tc>
        <w:tc>
          <w:tcPr>
            <w:tcW w:w="109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:rsidR="00E93A98" w:rsidRPr="00B80227" w:rsidRDefault="00E93A98" w:rsidP="00026F91">
            <w:pPr>
              <w:autoSpaceDE w:val="0"/>
              <w:autoSpaceDN w:val="0"/>
              <w:adjustRightInd w:val="0"/>
              <w:spacing w:line="252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80227">
              <w:rPr>
                <w:b/>
                <w:sz w:val="20"/>
                <w:szCs w:val="20"/>
              </w:rPr>
              <w:t xml:space="preserve">Повторение </w:t>
            </w:r>
            <w:proofErr w:type="gramStart"/>
            <w:r w:rsidRPr="00B80227">
              <w:rPr>
                <w:b/>
                <w:sz w:val="20"/>
                <w:szCs w:val="20"/>
              </w:rPr>
              <w:t>пройденного</w:t>
            </w:r>
            <w:proofErr w:type="gramEnd"/>
            <w:r w:rsidRPr="00B80227">
              <w:rPr>
                <w:b/>
                <w:sz w:val="20"/>
                <w:szCs w:val="20"/>
              </w:rPr>
              <w:t>.</w:t>
            </w:r>
          </w:p>
          <w:p w:rsidR="00E93A98" w:rsidRPr="00B80227" w:rsidRDefault="00E93A98" w:rsidP="00026F91">
            <w:pPr>
              <w:autoSpaceDE w:val="0"/>
              <w:autoSpaceDN w:val="0"/>
              <w:adjustRightInd w:val="0"/>
              <w:spacing w:line="252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80227">
              <w:rPr>
                <w:b/>
                <w:sz w:val="20"/>
                <w:szCs w:val="20"/>
              </w:rPr>
              <w:t>(Правописание)</w:t>
            </w:r>
          </w:p>
          <w:p w:rsidR="00E93A98" w:rsidRPr="00B80227" w:rsidRDefault="00E93A98" w:rsidP="00026F91">
            <w:pPr>
              <w:autoSpaceDE w:val="0"/>
              <w:autoSpaceDN w:val="0"/>
              <w:adjustRightInd w:val="0"/>
              <w:spacing w:line="252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</w:t>
            </w:r>
            <w:r w:rsidRPr="00B80227">
              <w:rPr>
                <w:b/>
                <w:sz w:val="20"/>
                <w:szCs w:val="20"/>
              </w:rPr>
              <w:t>ч)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B80227" w:rsidRDefault="00E93A98" w:rsidP="00691FC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 орфографических правил для проверки слов.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B80227" w:rsidRDefault="00E93A98" w:rsidP="00691F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B80227">
              <w:rPr>
                <w:sz w:val="20"/>
                <w:szCs w:val="20"/>
              </w:rPr>
              <w:t>1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B80227" w:rsidRDefault="00E93A98" w:rsidP="00691FC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B80227">
              <w:rPr>
                <w:sz w:val="20"/>
                <w:szCs w:val="20"/>
              </w:rPr>
              <w:t>Тренировочный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B80227" w:rsidRDefault="00E93A98" w:rsidP="00691FC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B80227">
              <w:rPr>
                <w:sz w:val="20"/>
                <w:szCs w:val="20"/>
              </w:rPr>
              <w:t>Правописание слов с изученными орфограммами. Отработка алгоритма работы с орфограммами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B80227" w:rsidRDefault="00E93A98" w:rsidP="00691FC7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sz w:val="20"/>
                <w:szCs w:val="20"/>
              </w:rPr>
            </w:pPr>
            <w:r w:rsidRPr="00B80227">
              <w:rPr>
                <w:b/>
                <w:bCs/>
                <w:sz w:val="20"/>
                <w:szCs w:val="20"/>
              </w:rPr>
              <w:t>Уметь:</w:t>
            </w:r>
          </w:p>
          <w:p w:rsidR="00E93A98" w:rsidRPr="00B80227" w:rsidRDefault="00E93A98" w:rsidP="00691FC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B80227">
              <w:rPr>
                <w:sz w:val="20"/>
                <w:szCs w:val="20"/>
              </w:rPr>
              <w:t>– находить способ проверки написания слова;</w:t>
            </w:r>
          </w:p>
          <w:p w:rsidR="00E93A98" w:rsidRPr="00B80227" w:rsidRDefault="00E93A98" w:rsidP="00691FC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B80227">
              <w:rPr>
                <w:sz w:val="20"/>
                <w:szCs w:val="20"/>
              </w:rPr>
              <w:t>– работать со словарями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B80227" w:rsidRDefault="00E93A98" w:rsidP="00691FC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B80227">
              <w:rPr>
                <w:sz w:val="20"/>
                <w:szCs w:val="20"/>
              </w:rPr>
              <w:t>Текущий.</w:t>
            </w:r>
          </w:p>
          <w:p w:rsidR="00E93A98" w:rsidRPr="00B80227" w:rsidRDefault="00E93A98" w:rsidP="00691FC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B80227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1835DA" w:rsidRDefault="00E93A98" w:rsidP="00691FC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Уч.,107</w:t>
            </w:r>
          </w:p>
          <w:p w:rsidR="00E93A98" w:rsidRPr="00CF25C2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Тетр</w:t>
            </w:r>
            <w:proofErr w:type="spellEnd"/>
            <w:r>
              <w:rPr>
                <w:sz w:val="20"/>
                <w:szCs w:val="20"/>
              </w:rPr>
              <w:t>. П</w:t>
            </w:r>
            <w:r w:rsidRPr="00CF25C2">
              <w:rPr>
                <w:sz w:val="20"/>
                <w:szCs w:val="20"/>
              </w:rPr>
              <w:t xml:space="preserve">. </w:t>
            </w:r>
          </w:p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с.29-31</w:t>
            </w:r>
          </w:p>
          <w:p w:rsidR="00E93A98" w:rsidRPr="0034230C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3A98" w:rsidRPr="00F625B4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0779F" w:rsidTr="008F6989">
        <w:trPr>
          <w:trHeight w:val="885"/>
          <w:tblCellSpacing w:w="0" w:type="dxa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(145)</w:t>
            </w:r>
          </w:p>
        </w:tc>
        <w:tc>
          <w:tcPr>
            <w:tcW w:w="10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E93A98" w:rsidRPr="00B80227" w:rsidRDefault="00E93A98" w:rsidP="00026F91">
            <w:pPr>
              <w:autoSpaceDE w:val="0"/>
              <w:autoSpaceDN w:val="0"/>
              <w:adjustRightInd w:val="0"/>
              <w:spacing w:line="252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5F2CE1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5F2CE1">
              <w:rPr>
                <w:sz w:val="20"/>
                <w:szCs w:val="20"/>
              </w:rPr>
              <w:t>Диктант по теме.</w:t>
            </w:r>
          </w:p>
          <w:p w:rsidR="00E93A98" w:rsidRPr="005F2CE1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5F2CE1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Состав слова</w:t>
            </w:r>
            <w:r w:rsidRPr="005F2CE1">
              <w:rPr>
                <w:sz w:val="20"/>
                <w:szCs w:val="20"/>
              </w:rPr>
              <w:t>».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5F2CE1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5F2CE1">
              <w:rPr>
                <w:sz w:val="20"/>
                <w:szCs w:val="20"/>
              </w:rPr>
              <w:t>1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5F2CE1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5F2CE1">
              <w:rPr>
                <w:sz w:val="20"/>
                <w:szCs w:val="20"/>
              </w:rPr>
              <w:t>Контрольный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5F2CE1">
              <w:rPr>
                <w:sz w:val="20"/>
                <w:szCs w:val="20"/>
              </w:rPr>
              <w:t>Правила правописания слов с изученными орфограммами.</w:t>
            </w:r>
          </w:p>
          <w:p w:rsidR="00E93A98" w:rsidRPr="005F2CE1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5F2CE1" w:rsidRDefault="00E93A98" w:rsidP="00691FC7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5F2CE1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5F2CE1">
              <w:rPr>
                <w:sz w:val="20"/>
                <w:szCs w:val="20"/>
              </w:rPr>
              <w:t>Контрольный диктант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1835DA" w:rsidRDefault="00E93A98" w:rsidP="00691FC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3A98" w:rsidRPr="0034230C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3A98" w:rsidRPr="00F625B4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0779F" w:rsidTr="008F6989">
        <w:trPr>
          <w:cantSplit/>
          <w:trHeight w:val="1134"/>
          <w:tblCellSpacing w:w="0" w:type="dxa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16-17</w:t>
            </w:r>
          </w:p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(146)</w:t>
            </w:r>
          </w:p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(147)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E93A98" w:rsidRPr="00B80227" w:rsidRDefault="00E93A98" w:rsidP="00026F91">
            <w:pPr>
              <w:autoSpaceDE w:val="0"/>
              <w:autoSpaceDN w:val="0"/>
              <w:adjustRightInd w:val="0"/>
              <w:spacing w:line="252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80227">
              <w:rPr>
                <w:b/>
                <w:sz w:val="20"/>
                <w:szCs w:val="20"/>
              </w:rPr>
              <w:t>Текст.</w:t>
            </w:r>
            <w:r w:rsidRPr="00B80227">
              <w:rPr>
                <w:b/>
                <w:sz w:val="20"/>
                <w:szCs w:val="20"/>
              </w:rPr>
              <w:br/>
              <w:t>(Развитие речи)</w:t>
            </w:r>
          </w:p>
          <w:p w:rsidR="00E93A98" w:rsidRPr="00B80227" w:rsidRDefault="00E93A98" w:rsidP="00026F91">
            <w:pPr>
              <w:autoSpaceDE w:val="0"/>
              <w:autoSpaceDN w:val="0"/>
              <w:adjustRightInd w:val="0"/>
              <w:spacing w:line="252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80227">
              <w:rPr>
                <w:b/>
                <w:sz w:val="20"/>
                <w:szCs w:val="20"/>
              </w:rPr>
              <w:t>(2ч)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B80227" w:rsidRDefault="00E93A98" w:rsidP="00691FC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B80227">
              <w:rPr>
                <w:sz w:val="20"/>
                <w:szCs w:val="20"/>
              </w:rPr>
              <w:t>Составление текста по плану.</w:t>
            </w:r>
          </w:p>
          <w:p w:rsidR="00E93A98" w:rsidRPr="00B80227" w:rsidRDefault="00E93A98" w:rsidP="00691FC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B80227">
              <w:rPr>
                <w:sz w:val="20"/>
                <w:szCs w:val="20"/>
              </w:rPr>
              <w:t>Написание письма по плану</w:t>
            </w:r>
            <w:r>
              <w:rPr>
                <w:sz w:val="20"/>
                <w:szCs w:val="20"/>
              </w:rPr>
              <w:t>. С/р.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B80227" w:rsidRDefault="00E93A98" w:rsidP="00691F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B80227">
              <w:rPr>
                <w:sz w:val="20"/>
                <w:szCs w:val="20"/>
              </w:rPr>
              <w:t>2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B80227" w:rsidRDefault="00E93A98" w:rsidP="00691FC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B80227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B80227" w:rsidRDefault="00E93A98" w:rsidP="00691FC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B80227">
              <w:rPr>
                <w:sz w:val="20"/>
                <w:szCs w:val="20"/>
              </w:rPr>
              <w:t>Чтение и понимание текста. Составление плана исходного текста. Создание собственного текста по плану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B80227" w:rsidRDefault="00E93A98" w:rsidP="00691FC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B80227">
              <w:rPr>
                <w:b/>
                <w:bCs/>
                <w:sz w:val="20"/>
                <w:szCs w:val="20"/>
              </w:rPr>
              <w:t xml:space="preserve">Уметь </w:t>
            </w:r>
            <w:r w:rsidRPr="00B80227">
              <w:rPr>
                <w:sz w:val="20"/>
                <w:szCs w:val="20"/>
              </w:rPr>
              <w:t>создавать несложные монологические тексты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B80227" w:rsidRDefault="00E93A98" w:rsidP="00691FC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B80227">
              <w:rPr>
                <w:sz w:val="20"/>
                <w:szCs w:val="20"/>
              </w:rPr>
              <w:t>Текущий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1835DA" w:rsidRDefault="00EB3F46" w:rsidP="00691FC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DF59EE">
              <w:rPr>
                <w:sz w:val="20"/>
                <w:szCs w:val="20"/>
              </w:rPr>
              <w:t>Редактирование создаваемых текстов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Уч.,108-109</w:t>
            </w:r>
          </w:p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Уч.,109-110</w:t>
            </w:r>
          </w:p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  <w:p w:rsidR="00E93A98" w:rsidRPr="0034230C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Тетр</w:t>
            </w:r>
            <w:proofErr w:type="spellEnd"/>
            <w:r>
              <w:rPr>
                <w:sz w:val="20"/>
                <w:szCs w:val="20"/>
              </w:rPr>
              <w:t>. для к/р. с. 46-47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3A98" w:rsidRPr="00F625B4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0779F" w:rsidTr="008F6989">
        <w:trPr>
          <w:cantSplit/>
          <w:trHeight w:val="1134"/>
          <w:tblCellSpacing w:w="0" w:type="dxa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(148)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E93A98" w:rsidRPr="009948A6" w:rsidRDefault="00E93A98" w:rsidP="00026F91">
            <w:pPr>
              <w:autoSpaceDE w:val="0"/>
              <w:autoSpaceDN w:val="0"/>
              <w:adjustRightInd w:val="0"/>
              <w:spacing w:line="252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948A6">
              <w:rPr>
                <w:b/>
                <w:sz w:val="20"/>
                <w:szCs w:val="20"/>
              </w:rPr>
              <w:t xml:space="preserve">Лексика. </w:t>
            </w:r>
            <w:r w:rsidRPr="009948A6">
              <w:rPr>
                <w:b/>
                <w:sz w:val="20"/>
                <w:szCs w:val="20"/>
              </w:rPr>
              <w:br/>
              <w:t>(Как устроен наш язык)</w:t>
            </w:r>
          </w:p>
          <w:p w:rsidR="00E93A98" w:rsidRPr="009948A6" w:rsidRDefault="00E93A98" w:rsidP="00026F91">
            <w:pPr>
              <w:autoSpaceDE w:val="0"/>
              <w:autoSpaceDN w:val="0"/>
              <w:adjustRightInd w:val="0"/>
              <w:spacing w:line="252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948A6">
              <w:rPr>
                <w:b/>
                <w:sz w:val="20"/>
                <w:szCs w:val="20"/>
              </w:rPr>
              <w:t>(1ч)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9948A6" w:rsidRDefault="00E93A98" w:rsidP="00691FC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9948A6">
              <w:rPr>
                <w:sz w:val="20"/>
                <w:szCs w:val="20"/>
              </w:rPr>
              <w:t>Значения фразеологизмов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9948A6" w:rsidRDefault="00E93A98" w:rsidP="00691F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9948A6">
              <w:rPr>
                <w:sz w:val="20"/>
                <w:szCs w:val="20"/>
              </w:rPr>
              <w:t>1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9948A6" w:rsidRDefault="00E93A98" w:rsidP="00691FC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9948A6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9948A6" w:rsidRDefault="00E93A98" w:rsidP="00691FC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9948A6">
              <w:rPr>
                <w:sz w:val="20"/>
                <w:szCs w:val="20"/>
              </w:rPr>
              <w:t>Слово и его значение. Наблюдение за значением и использованием фразеологизмов. Сравнение фразеологизма и слова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9948A6" w:rsidRDefault="00E93A98" w:rsidP="00691FC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9948A6">
              <w:rPr>
                <w:b/>
                <w:bCs/>
                <w:sz w:val="20"/>
                <w:szCs w:val="20"/>
              </w:rPr>
              <w:t>Уметь</w:t>
            </w:r>
            <w:r w:rsidRPr="009948A6">
              <w:rPr>
                <w:sz w:val="20"/>
                <w:szCs w:val="20"/>
              </w:rPr>
              <w:t xml:space="preserve"> работать со словарями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9948A6" w:rsidRDefault="00E93A98" w:rsidP="00691FC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9948A6">
              <w:rPr>
                <w:sz w:val="20"/>
                <w:szCs w:val="20"/>
              </w:rPr>
              <w:t>Текущий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1835DA" w:rsidRDefault="00E93A98" w:rsidP="00691FC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985DB7">
              <w:rPr>
                <w:sz w:val="20"/>
                <w:szCs w:val="20"/>
              </w:rPr>
              <w:t>Уч.,1</w:t>
            </w:r>
            <w:r>
              <w:rPr>
                <w:sz w:val="20"/>
                <w:szCs w:val="20"/>
              </w:rPr>
              <w:t>10-114</w:t>
            </w:r>
          </w:p>
          <w:p w:rsidR="00E93A98" w:rsidRPr="006B1F2B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proofErr w:type="spellStart"/>
            <w:r w:rsidRPr="006B1F2B">
              <w:rPr>
                <w:sz w:val="20"/>
                <w:szCs w:val="20"/>
              </w:rPr>
              <w:t>Тетр</w:t>
            </w:r>
            <w:proofErr w:type="spellEnd"/>
            <w:r w:rsidRPr="006B1F2B">
              <w:rPr>
                <w:sz w:val="20"/>
                <w:szCs w:val="20"/>
              </w:rPr>
              <w:t xml:space="preserve">. П. </w:t>
            </w:r>
          </w:p>
          <w:p w:rsidR="00E93A98" w:rsidRPr="00F7113F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F7113F">
              <w:rPr>
                <w:sz w:val="20"/>
                <w:szCs w:val="20"/>
              </w:rPr>
              <w:t>.95</w:t>
            </w:r>
          </w:p>
          <w:p w:rsidR="00E93A98" w:rsidRPr="00985DB7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3A98" w:rsidRPr="00F625B4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0779F" w:rsidTr="008F6989">
        <w:trPr>
          <w:cantSplit/>
          <w:trHeight w:val="1134"/>
          <w:tblCellSpacing w:w="0" w:type="dxa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(149)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E93A98" w:rsidRPr="009948A6" w:rsidRDefault="008F6989" w:rsidP="008F6989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Повторение.</w:t>
            </w:r>
            <w:r w:rsidR="00026F91">
              <w:rPr>
                <w:b/>
                <w:sz w:val="20"/>
                <w:szCs w:val="20"/>
              </w:rPr>
              <w:br/>
              <w:t>(</w:t>
            </w:r>
            <w:proofErr w:type="spellStart"/>
            <w:proofErr w:type="gramStart"/>
            <w:r w:rsidR="00026F91">
              <w:rPr>
                <w:b/>
                <w:sz w:val="20"/>
                <w:szCs w:val="20"/>
              </w:rPr>
              <w:t>Правопи</w:t>
            </w:r>
            <w:r w:rsidR="00E93A98" w:rsidRPr="009948A6">
              <w:rPr>
                <w:b/>
                <w:sz w:val="20"/>
                <w:szCs w:val="20"/>
              </w:rPr>
              <w:t>са</w:t>
            </w:r>
            <w:r w:rsidR="00026F91">
              <w:rPr>
                <w:b/>
                <w:sz w:val="20"/>
                <w:szCs w:val="20"/>
              </w:rPr>
              <w:t>-</w:t>
            </w:r>
            <w:r w:rsidR="00E93A98" w:rsidRPr="009948A6">
              <w:rPr>
                <w:b/>
                <w:sz w:val="20"/>
                <w:szCs w:val="20"/>
              </w:rPr>
              <w:t>ние</w:t>
            </w:r>
            <w:proofErr w:type="spellEnd"/>
            <w:proofErr w:type="gramEnd"/>
            <w:r w:rsidR="00E93A98" w:rsidRPr="009948A6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</w:t>
            </w:r>
            <w:r w:rsidR="00E93A98" w:rsidRPr="009948A6">
              <w:rPr>
                <w:b/>
                <w:sz w:val="20"/>
                <w:szCs w:val="20"/>
              </w:rPr>
              <w:t>(1ч)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9948A6" w:rsidRDefault="00E93A98" w:rsidP="00691FC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 орфографических правил для проверки слов.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9948A6" w:rsidRDefault="00E93A98" w:rsidP="00691F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9948A6">
              <w:rPr>
                <w:sz w:val="20"/>
                <w:szCs w:val="20"/>
              </w:rPr>
              <w:t>1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9948A6" w:rsidRDefault="00E93A98" w:rsidP="00691FC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9948A6">
              <w:rPr>
                <w:sz w:val="20"/>
                <w:szCs w:val="20"/>
              </w:rPr>
              <w:t>Тренировочный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9948A6" w:rsidRDefault="00E93A98" w:rsidP="00691FC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9948A6">
              <w:rPr>
                <w:sz w:val="20"/>
                <w:szCs w:val="20"/>
              </w:rPr>
              <w:t>Правописание слов с изученными орфограммами. Отработка алгоритма работы с орфограммами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9948A6" w:rsidRDefault="00E93A98" w:rsidP="00691FC7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sz w:val="20"/>
                <w:szCs w:val="20"/>
              </w:rPr>
            </w:pPr>
            <w:r w:rsidRPr="009948A6">
              <w:rPr>
                <w:b/>
                <w:bCs/>
                <w:sz w:val="20"/>
                <w:szCs w:val="20"/>
              </w:rPr>
              <w:t>Уметь:</w:t>
            </w:r>
          </w:p>
          <w:p w:rsidR="00E93A98" w:rsidRPr="009948A6" w:rsidRDefault="00E93A98" w:rsidP="00691FC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9948A6">
              <w:rPr>
                <w:sz w:val="20"/>
                <w:szCs w:val="20"/>
              </w:rPr>
              <w:t>– находить способ проверки написания слова;</w:t>
            </w:r>
          </w:p>
          <w:p w:rsidR="00E93A98" w:rsidRPr="009948A6" w:rsidRDefault="00E93A98" w:rsidP="00691FC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9948A6">
              <w:rPr>
                <w:sz w:val="20"/>
                <w:szCs w:val="20"/>
              </w:rPr>
              <w:t>– работать со словарями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9948A6" w:rsidRDefault="00E93A98" w:rsidP="00691FC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9948A6">
              <w:rPr>
                <w:sz w:val="20"/>
                <w:szCs w:val="20"/>
              </w:rPr>
              <w:t>Текущий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1835DA" w:rsidRDefault="00E93A98" w:rsidP="00691FC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Default="00E93A98" w:rsidP="00691FC7">
            <w:pPr>
              <w:rPr>
                <w:sz w:val="20"/>
                <w:szCs w:val="20"/>
              </w:rPr>
            </w:pPr>
            <w:r w:rsidRPr="00897A11">
              <w:rPr>
                <w:sz w:val="20"/>
                <w:szCs w:val="20"/>
              </w:rPr>
              <w:t>Уч.,11</w:t>
            </w:r>
            <w:r>
              <w:rPr>
                <w:sz w:val="20"/>
                <w:szCs w:val="20"/>
              </w:rPr>
              <w:t>4</w:t>
            </w:r>
          </w:p>
          <w:p w:rsidR="00E93A98" w:rsidRPr="00CF25C2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Тетр</w:t>
            </w:r>
            <w:proofErr w:type="spellEnd"/>
            <w:r>
              <w:rPr>
                <w:sz w:val="20"/>
                <w:szCs w:val="20"/>
              </w:rPr>
              <w:t>. П</w:t>
            </w:r>
            <w:r w:rsidRPr="00CF25C2">
              <w:rPr>
                <w:sz w:val="20"/>
                <w:szCs w:val="20"/>
              </w:rPr>
              <w:t xml:space="preserve">. </w:t>
            </w:r>
          </w:p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с.32-34</w:t>
            </w:r>
          </w:p>
          <w:p w:rsidR="00E93A98" w:rsidRPr="00897A11" w:rsidRDefault="00E93A98" w:rsidP="00691F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3A98" w:rsidRPr="00F625B4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0779F" w:rsidTr="008F6989">
        <w:trPr>
          <w:cantSplit/>
          <w:trHeight w:val="1134"/>
          <w:tblCellSpacing w:w="0" w:type="dxa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(150)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E93A98" w:rsidRPr="009948A6" w:rsidRDefault="00E93A98" w:rsidP="00026F91">
            <w:pPr>
              <w:autoSpaceDE w:val="0"/>
              <w:autoSpaceDN w:val="0"/>
              <w:adjustRightInd w:val="0"/>
              <w:spacing w:line="264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948A6">
              <w:rPr>
                <w:b/>
                <w:sz w:val="20"/>
                <w:szCs w:val="20"/>
              </w:rPr>
              <w:t xml:space="preserve">Текст. </w:t>
            </w:r>
            <w:r w:rsidRPr="009948A6">
              <w:rPr>
                <w:b/>
                <w:sz w:val="20"/>
                <w:szCs w:val="20"/>
              </w:rPr>
              <w:br/>
              <w:t>(Развитие речи)</w:t>
            </w:r>
          </w:p>
          <w:p w:rsidR="00E93A98" w:rsidRPr="009948A6" w:rsidRDefault="00E93A98" w:rsidP="00026F91">
            <w:pPr>
              <w:autoSpaceDE w:val="0"/>
              <w:autoSpaceDN w:val="0"/>
              <w:adjustRightInd w:val="0"/>
              <w:spacing w:line="264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948A6">
              <w:rPr>
                <w:b/>
                <w:sz w:val="20"/>
                <w:szCs w:val="20"/>
              </w:rPr>
              <w:t>(2ч)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9948A6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9948A6">
              <w:rPr>
                <w:sz w:val="20"/>
                <w:szCs w:val="20"/>
              </w:rPr>
              <w:t>Составление текста по плану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9948A6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9948A6">
              <w:rPr>
                <w:sz w:val="20"/>
                <w:szCs w:val="20"/>
              </w:rPr>
              <w:t>1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9948A6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9948A6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9948A6" w:rsidRDefault="00E93A98" w:rsidP="00691FC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9948A6">
              <w:rPr>
                <w:sz w:val="20"/>
                <w:szCs w:val="20"/>
              </w:rPr>
              <w:t xml:space="preserve">Чтение и понимание текста. Составление плана будущего текста. Анализ и редактирование предложенного плана текста. 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9948A6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9948A6">
              <w:rPr>
                <w:b/>
                <w:bCs/>
                <w:sz w:val="20"/>
                <w:szCs w:val="20"/>
              </w:rPr>
              <w:t>Уметь</w:t>
            </w:r>
            <w:r w:rsidRPr="009948A6">
              <w:rPr>
                <w:sz w:val="20"/>
                <w:szCs w:val="20"/>
              </w:rPr>
              <w:t xml:space="preserve"> создавать несложные монологические тексты на доступные темы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9948A6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9948A6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1835DA" w:rsidRDefault="00E93A98" w:rsidP="00691FC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Default="00E93A98" w:rsidP="00691FC7">
            <w:pPr>
              <w:rPr>
                <w:sz w:val="20"/>
                <w:szCs w:val="20"/>
              </w:rPr>
            </w:pPr>
            <w:r w:rsidRPr="00897A11">
              <w:rPr>
                <w:sz w:val="20"/>
                <w:szCs w:val="20"/>
              </w:rPr>
              <w:t>Уч.,11</w:t>
            </w:r>
            <w:r>
              <w:rPr>
                <w:sz w:val="20"/>
                <w:szCs w:val="20"/>
              </w:rPr>
              <w:t>4-115</w:t>
            </w:r>
          </w:p>
          <w:p w:rsidR="00E93A98" w:rsidRPr="006B1F2B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proofErr w:type="spellStart"/>
            <w:r w:rsidRPr="006B1F2B">
              <w:rPr>
                <w:sz w:val="20"/>
                <w:szCs w:val="20"/>
              </w:rPr>
              <w:t>Тетр</w:t>
            </w:r>
            <w:proofErr w:type="spellEnd"/>
            <w:r w:rsidRPr="006B1F2B">
              <w:rPr>
                <w:sz w:val="20"/>
                <w:szCs w:val="20"/>
              </w:rPr>
              <w:t xml:space="preserve">. П. </w:t>
            </w:r>
          </w:p>
          <w:p w:rsidR="00E93A98" w:rsidRPr="006B1F2B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с.82</w:t>
            </w:r>
          </w:p>
          <w:p w:rsidR="00E93A98" w:rsidRPr="00897A11" w:rsidRDefault="00E93A98" w:rsidP="00691F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3A98" w:rsidRPr="00F625B4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0779F" w:rsidTr="008F6989">
        <w:trPr>
          <w:cantSplit/>
          <w:trHeight w:val="1134"/>
          <w:tblCellSpacing w:w="0" w:type="dxa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(151)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E93A98" w:rsidRPr="009948A6" w:rsidRDefault="00E93A98" w:rsidP="00026F91">
            <w:pPr>
              <w:autoSpaceDE w:val="0"/>
              <w:autoSpaceDN w:val="0"/>
              <w:adjustRightInd w:val="0"/>
              <w:ind w:left="113" w:right="113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9948A6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9948A6">
              <w:rPr>
                <w:sz w:val="20"/>
                <w:szCs w:val="20"/>
              </w:rPr>
              <w:t>Текст-описание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9948A6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9948A6">
              <w:rPr>
                <w:sz w:val="20"/>
                <w:szCs w:val="20"/>
              </w:rPr>
              <w:t>1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9948A6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9948A6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9948A6" w:rsidRDefault="00E93A98" w:rsidP="00691FC7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9948A6">
              <w:rPr>
                <w:sz w:val="20"/>
                <w:szCs w:val="20"/>
              </w:rPr>
              <w:t>Знакомство с тексто</w:t>
            </w:r>
            <w:proofErr w:type="gramStart"/>
            <w:r w:rsidRPr="009948A6">
              <w:rPr>
                <w:sz w:val="20"/>
                <w:szCs w:val="20"/>
              </w:rPr>
              <w:t>м-</w:t>
            </w:r>
            <w:proofErr w:type="gramEnd"/>
            <w:r w:rsidRPr="009948A6">
              <w:rPr>
                <w:sz w:val="20"/>
                <w:szCs w:val="20"/>
              </w:rPr>
              <w:t xml:space="preserve"> описанием. Наблюдение за текстами-описаниями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9948A6" w:rsidRDefault="00E93A98" w:rsidP="00691FC7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9948A6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9948A6">
              <w:rPr>
                <w:sz w:val="20"/>
                <w:szCs w:val="20"/>
              </w:rPr>
              <w:t>Текущий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1835DA" w:rsidRDefault="00E93A98" w:rsidP="00691FC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Default="00E93A98" w:rsidP="00691FC7">
            <w:pPr>
              <w:rPr>
                <w:sz w:val="20"/>
                <w:szCs w:val="20"/>
              </w:rPr>
            </w:pPr>
            <w:r w:rsidRPr="00897A11">
              <w:rPr>
                <w:sz w:val="20"/>
                <w:szCs w:val="20"/>
              </w:rPr>
              <w:t>Уч.,11</w:t>
            </w:r>
            <w:r>
              <w:rPr>
                <w:sz w:val="20"/>
                <w:szCs w:val="20"/>
              </w:rPr>
              <w:t>5-117</w:t>
            </w:r>
          </w:p>
          <w:p w:rsidR="00E93A98" w:rsidRPr="006B1F2B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proofErr w:type="spellStart"/>
            <w:r w:rsidRPr="006B1F2B">
              <w:rPr>
                <w:sz w:val="20"/>
                <w:szCs w:val="20"/>
              </w:rPr>
              <w:t>Тетр</w:t>
            </w:r>
            <w:proofErr w:type="spellEnd"/>
            <w:r w:rsidRPr="006B1F2B">
              <w:rPr>
                <w:sz w:val="20"/>
                <w:szCs w:val="20"/>
              </w:rPr>
              <w:t xml:space="preserve">. П. </w:t>
            </w:r>
          </w:p>
          <w:p w:rsidR="00E93A98" w:rsidRPr="006B1F2B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с.82</w:t>
            </w:r>
          </w:p>
          <w:p w:rsidR="00E93A98" w:rsidRPr="00897A11" w:rsidRDefault="00E93A98" w:rsidP="00691F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3A98" w:rsidRPr="00F625B4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0779F" w:rsidTr="008F6989">
        <w:trPr>
          <w:trHeight w:val="885"/>
          <w:tblCellSpacing w:w="0" w:type="dxa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(152)</w:t>
            </w:r>
          </w:p>
        </w:tc>
        <w:tc>
          <w:tcPr>
            <w:tcW w:w="109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:rsidR="00E93A98" w:rsidRPr="009948A6" w:rsidRDefault="00E93A98" w:rsidP="00026F91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948A6">
              <w:rPr>
                <w:b/>
                <w:sz w:val="20"/>
                <w:szCs w:val="20"/>
              </w:rPr>
              <w:t>Повторени</w:t>
            </w:r>
            <w:r w:rsidR="00026F91">
              <w:rPr>
                <w:b/>
                <w:sz w:val="20"/>
                <w:szCs w:val="20"/>
              </w:rPr>
              <w:t xml:space="preserve">е </w:t>
            </w:r>
            <w:proofErr w:type="gramStart"/>
            <w:r w:rsidR="00026F91">
              <w:rPr>
                <w:b/>
                <w:sz w:val="20"/>
                <w:szCs w:val="20"/>
              </w:rPr>
              <w:t>пройде</w:t>
            </w:r>
            <w:r w:rsidRPr="009948A6">
              <w:rPr>
                <w:b/>
                <w:sz w:val="20"/>
                <w:szCs w:val="20"/>
              </w:rPr>
              <w:t>нного</w:t>
            </w:r>
            <w:proofErr w:type="gramEnd"/>
            <w:r w:rsidRPr="009948A6">
              <w:rPr>
                <w:b/>
                <w:sz w:val="20"/>
                <w:szCs w:val="20"/>
              </w:rPr>
              <w:t xml:space="preserve">. </w:t>
            </w:r>
            <w:r w:rsidRPr="009948A6">
              <w:rPr>
                <w:b/>
                <w:sz w:val="20"/>
                <w:szCs w:val="20"/>
              </w:rPr>
              <w:br/>
              <w:t>(Правописание)</w:t>
            </w:r>
          </w:p>
          <w:p w:rsidR="00E93A98" w:rsidRPr="009948A6" w:rsidRDefault="00E93A98" w:rsidP="00026F91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</w:t>
            </w:r>
            <w:r w:rsidRPr="009948A6">
              <w:rPr>
                <w:b/>
                <w:sz w:val="20"/>
                <w:szCs w:val="20"/>
              </w:rPr>
              <w:t>ч)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9948A6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 орфографических правил для проверки слов.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9948A6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9948A6">
              <w:rPr>
                <w:sz w:val="20"/>
                <w:szCs w:val="20"/>
              </w:rPr>
              <w:t>1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9948A6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9948A6">
              <w:rPr>
                <w:sz w:val="20"/>
                <w:szCs w:val="20"/>
              </w:rPr>
              <w:t>Тренировочный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9948A6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9948A6">
              <w:rPr>
                <w:sz w:val="20"/>
                <w:szCs w:val="20"/>
              </w:rPr>
              <w:t>Правописание слов с изученными орфограммами. Написание словарных слов. Алгоритм работы с орфограммами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9948A6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  <w:sz w:val="20"/>
                <w:szCs w:val="20"/>
              </w:rPr>
            </w:pPr>
            <w:r w:rsidRPr="009948A6">
              <w:rPr>
                <w:b/>
                <w:bCs/>
                <w:sz w:val="20"/>
                <w:szCs w:val="20"/>
              </w:rPr>
              <w:t>Уметь:</w:t>
            </w:r>
          </w:p>
          <w:p w:rsidR="00E93A98" w:rsidRPr="009948A6" w:rsidRDefault="00E93A98" w:rsidP="00691FC7">
            <w:pPr>
              <w:tabs>
                <w:tab w:val="left" w:pos="330"/>
              </w:tabs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9948A6">
              <w:rPr>
                <w:sz w:val="20"/>
                <w:szCs w:val="20"/>
              </w:rPr>
              <w:t xml:space="preserve">– находить способ проверки написания слова; </w:t>
            </w:r>
          </w:p>
          <w:p w:rsidR="00E93A98" w:rsidRPr="009948A6" w:rsidRDefault="00E93A98" w:rsidP="00691FC7">
            <w:pPr>
              <w:tabs>
                <w:tab w:val="left" w:pos="330"/>
              </w:tabs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9948A6">
              <w:rPr>
                <w:sz w:val="20"/>
                <w:szCs w:val="20"/>
              </w:rPr>
              <w:t>– работать со словарями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9948A6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9948A6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1835DA" w:rsidRDefault="00E93A98" w:rsidP="00691FC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3A98" w:rsidRDefault="00E93A98" w:rsidP="00691FC7">
            <w:pPr>
              <w:rPr>
                <w:sz w:val="20"/>
                <w:szCs w:val="20"/>
              </w:rPr>
            </w:pPr>
            <w:r w:rsidRPr="00897A11">
              <w:rPr>
                <w:sz w:val="20"/>
                <w:szCs w:val="20"/>
              </w:rPr>
              <w:t>Уч.,11</w:t>
            </w:r>
            <w:r>
              <w:rPr>
                <w:sz w:val="20"/>
                <w:szCs w:val="20"/>
              </w:rPr>
              <w:t>7</w:t>
            </w:r>
          </w:p>
          <w:p w:rsidR="00E93A98" w:rsidRPr="00CF25C2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Тетр</w:t>
            </w:r>
            <w:proofErr w:type="spellEnd"/>
            <w:r>
              <w:rPr>
                <w:sz w:val="20"/>
                <w:szCs w:val="20"/>
              </w:rPr>
              <w:t>. П</w:t>
            </w:r>
            <w:r w:rsidRPr="00CF25C2">
              <w:rPr>
                <w:sz w:val="20"/>
                <w:szCs w:val="20"/>
              </w:rPr>
              <w:t xml:space="preserve">. </w:t>
            </w:r>
          </w:p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с.34-37</w:t>
            </w:r>
          </w:p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3A98" w:rsidRPr="00F625B4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0779F" w:rsidTr="008F6989">
        <w:trPr>
          <w:trHeight w:val="885"/>
          <w:tblCellSpacing w:w="0" w:type="dxa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(153)</w:t>
            </w:r>
          </w:p>
        </w:tc>
        <w:tc>
          <w:tcPr>
            <w:tcW w:w="10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E93A98" w:rsidRPr="009948A6" w:rsidRDefault="00E93A98" w:rsidP="00026F91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Диагностическое обследование №3 (конец учебного года).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9948A6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9948A6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5F2CE1">
              <w:rPr>
                <w:sz w:val="20"/>
                <w:szCs w:val="20"/>
              </w:rPr>
              <w:t>Контрольный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9948A6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9948A6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Default="00E93A98" w:rsidP="00691FC7">
            <w:r w:rsidRPr="00A656D4">
              <w:rPr>
                <w:sz w:val="20"/>
                <w:szCs w:val="20"/>
              </w:rPr>
              <w:t>Текущий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1835DA" w:rsidRDefault="00E93A98" w:rsidP="00691FC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3A98" w:rsidRPr="00897A11" w:rsidRDefault="00E93A98" w:rsidP="00691F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3A98" w:rsidRPr="00F625B4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0779F" w:rsidTr="008F6989">
        <w:trPr>
          <w:cantSplit/>
          <w:trHeight w:val="1134"/>
          <w:tblCellSpacing w:w="0" w:type="dxa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3A98" w:rsidRPr="006B1F2B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6B1F2B">
              <w:rPr>
                <w:sz w:val="20"/>
                <w:szCs w:val="20"/>
              </w:rPr>
              <w:t>24</w:t>
            </w:r>
          </w:p>
          <w:p w:rsidR="00E93A98" w:rsidRPr="006B1F2B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6B1F2B">
              <w:rPr>
                <w:sz w:val="20"/>
                <w:szCs w:val="20"/>
              </w:rPr>
              <w:t>(154)</w:t>
            </w:r>
          </w:p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E93A98" w:rsidRPr="00AB2C8A" w:rsidRDefault="00E93A98" w:rsidP="00026F91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B2C8A">
              <w:rPr>
                <w:b/>
                <w:sz w:val="20"/>
                <w:szCs w:val="20"/>
              </w:rPr>
              <w:t>Текст.</w:t>
            </w:r>
            <w:r w:rsidRPr="00AB2C8A">
              <w:rPr>
                <w:b/>
                <w:sz w:val="20"/>
                <w:szCs w:val="20"/>
              </w:rPr>
              <w:br/>
              <w:t>(Развитие речи)</w:t>
            </w:r>
          </w:p>
          <w:p w:rsidR="00E93A98" w:rsidRPr="00AB2C8A" w:rsidRDefault="00E93A98" w:rsidP="00026F91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</w:t>
            </w:r>
            <w:r w:rsidRPr="00AB2C8A">
              <w:rPr>
                <w:b/>
                <w:sz w:val="20"/>
                <w:szCs w:val="20"/>
              </w:rPr>
              <w:t>ч)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AB2C8A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AB2C8A">
              <w:rPr>
                <w:sz w:val="20"/>
                <w:szCs w:val="20"/>
              </w:rPr>
              <w:t>Особенности текста-описания</w:t>
            </w:r>
            <w:r w:rsidR="008F6989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AB2C8A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AB2C8A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AB2C8A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AB2C8A" w:rsidRDefault="00E93A98" w:rsidP="00691F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2C8A">
              <w:rPr>
                <w:sz w:val="20"/>
                <w:szCs w:val="20"/>
              </w:rPr>
              <w:t>Чтение и понимание текста. Знакомство с особенностями текста-описа</w:t>
            </w:r>
            <w:bookmarkStart w:id="0" w:name="_GoBack"/>
            <w:bookmarkEnd w:id="0"/>
            <w:r w:rsidRPr="00AB2C8A">
              <w:rPr>
                <w:sz w:val="20"/>
                <w:szCs w:val="20"/>
              </w:rPr>
              <w:t>ния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AB2C8A" w:rsidRDefault="00E93A98" w:rsidP="00691F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2C8A">
              <w:rPr>
                <w:b/>
                <w:bCs/>
                <w:sz w:val="20"/>
                <w:szCs w:val="20"/>
              </w:rPr>
              <w:t>Уметь</w:t>
            </w:r>
            <w:r w:rsidRPr="00AB2C8A">
              <w:rPr>
                <w:sz w:val="20"/>
                <w:szCs w:val="20"/>
              </w:rPr>
              <w:t xml:space="preserve"> создавать несложные монологические тексты на доступные темы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Default="00E93A98" w:rsidP="00691FC7">
            <w:r w:rsidRPr="00A656D4">
              <w:rPr>
                <w:sz w:val="20"/>
                <w:szCs w:val="20"/>
              </w:rPr>
              <w:t>Текущий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1835DA" w:rsidRDefault="00E93A98" w:rsidP="00691FC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3A98" w:rsidRDefault="00E93A98" w:rsidP="00691FC7">
            <w:pPr>
              <w:rPr>
                <w:sz w:val="20"/>
                <w:szCs w:val="20"/>
              </w:rPr>
            </w:pPr>
            <w:r w:rsidRPr="00897A11">
              <w:rPr>
                <w:sz w:val="20"/>
                <w:szCs w:val="20"/>
              </w:rPr>
              <w:t>Уч.,11</w:t>
            </w:r>
            <w:r>
              <w:rPr>
                <w:sz w:val="20"/>
                <w:szCs w:val="20"/>
              </w:rPr>
              <w:t>8-120</w:t>
            </w:r>
          </w:p>
          <w:p w:rsidR="00E93A98" w:rsidRPr="006B1F2B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proofErr w:type="spellStart"/>
            <w:r w:rsidRPr="006B1F2B">
              <w:rPr>
                <w:sz w:val="20"/>
                <w:szCs w:val="20"/>
              </w:rPr>
              <w:t>Тетр</w:t>
            </w:r>
            <w:proofErr w:type="spellEnd"/>
            <w:r w:rsidRPr="006B1F2B">
              <w:rPr>
                <w:sz w:val="20"/>
                <w:szCs w:val="20"/>
              </w:rPr>
              <w:t xml:space="preserve">. П. </w:t>
            </w:r>
          </w:p>
          <w:p w:rsidR="00E93A98" w:rsidRPr="006B1F2B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с.82</w:t>
            </w:r>
          </w:p>
          <w:p w:rsidR="00E93A98" w:rsidRPr="00897A11" w:rsidRDefault="00E93A98" w:rsidP="00691F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3A98" w:rsidRPr="00F625B4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0779F" w:rsidTr="008F6989">
        <w:trPr>
          <w:trHeight w:val="885"/>
          <w:tblCellSpacing w:w="0" w:type="dxa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(155)</w:t>
            </w:r>
          </w:p>
        </w:tc>
        <w:tc>
          <w:tcPr>
            <w:tcW w:w="109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:rsidR="00E93A98" w:rsidRPr="00AB2C8A" w:rsidRDefault="00E93A98" w:rsidP="00026F91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B2C8A">
              <w:rPr>
                <w:b/>
                <w:sz w:val="20"/>
                <w:szCs w:val="20"/>
              </w:rPr>
              <w:t xml:space="preserve">Повторение </w:t>
            </w:r>
            <w:proofErr w:type="gramStart"/>
            <w:r w:rsidRPr="00AB2C8A">
              <w:rPr>
                <w:b/>
                <w:sz w:val="20"/>
                <w:szCs w:val="20"/>
              </w:rPr>
              <w:t>пройденного</w:t>
            </w:r>
            <w:proofErr w:type="gramEnd"/>
            <w:r w:rsidRPr="00AB2C8A">
              <w:rPr>
                <w:b/>
                <w:sz w:val="20"/>
                <w:szCs w:val="20"/>
              </w:rPr>
              <w:t xml:space="preserve">. </w:t>
            </w:r>
            <w:r w:rsidRPr="00AB2C8A">
              <w:rPr>
                <w:b/>
                <w:sz w:val="20"/>
                <w:szCs w:val="20"/>
              </w:rPr>
              <w:br/>
              <w:t>(Правописание)</w:t>
            </w:r>
          </w:p>
          <w:p w:rsidR="00E93A98" w:rsidRPr="00AB2C8A" w:rsidRDefault="00E93A98" w:rsidP="00026F91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B2C8A">
              <w:rPr>
                <w:b/>
                <w:sz w:val="20"/>
                <w:szCs w:val="20"/>
              </w:rPr>
              <w:t>(2ч)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AB2C8A" w:rsidRDefault="00E93A98" w:rsidP="00691FC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 орфографических правил для проверки слов. Контрольное списывание.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AB2C8A" w:rsidRDefault="00E93A98" w:rsidP="00691FC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AB2C8A">
              <w:rPr>
                <w:sz w:val="20"/>
                <w:szCs w:val="20"/>
              </w:rPr>
              <w:t>1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AB2C8A" w:rsidRDefault="00E93A98" w:rsidP="00691FC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AB2C8A">
              <w:rPr>
                <w:sz w:val="20"/>
                <w:szCs w:val="20"/>
              </w:rPr>
              <w:t>Тренировочный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AB2C8A" w:rsidRDefault="00E93A98" w:rsidP="00691FC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AB2C8A">
              <w:rPr>
                <w:sz w:val="20"/>
                <w:szCs w:val="20"/>
              </w:rPr>
              <w:t>Правописание слов с изученными орфограммами. Отработка алгоритма работы с орфограммами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AB2C8A" w:rsidRDefault="00E93A98" w:rsidP="00691FC7">
            <w:pPr>
              <w:tabs>
                <w:tab w:val="left" w:pos="315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AB2C8A">
              <w:rPr>
                <w:b/>
                <w:bCs/>
                <w:sz w:val="20"/>
                <w:szCs w:val="20"/>
              </w:rPr>
              <w:t>Уметь:</w:t>
            </w:r>
          </w:p>
          <w:p w:rsidR="00E93A98" w:rsidRPr="00AB2C8A" w:rsidRDefault="00E93A98" w:rsidP="00691FC7">
            <w:pPr>
              <w:tabs>
                <w:tab w:val="left" w:pos="31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2C8A">
              <w:rPr>
                <w:sz w:val="20"/>
                <w:szCs w:val="20"/>
              </w:rPr>
              <w:t>– находить способ проверки написания слова;</w:t>
            </w:r>
          </w:p>
          <w:p w:rsidR="00E93A98" w:rsidRPr="00AB2C8A" w:rsidRDefault="00E93A98" w:rsidP="00691FC7">
            <w:pPr>
              <w:tabs>
                <w:tab w:val="left" w:pos="31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2C8A">
              <w:rPr>
                <w:sz w:val="20"/>
                <w:szCs w:val="20"/>
              </w:rPr>
              <w:t>– соблюдать изученные нормы орфографии и пунктуации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Default="00E93A98" w:rsidP="00691FC7">
            <w:r w:rsidRPr="00A656D4">
              <w:rPr>
                <w:sz w:val="20"/>
                <w:szCs w:val="20"/>
              </w:rPr>
              <w:t>Текущий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1835DA" w:rsidRDefault="00E93A98" w:rsidP="00691FC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3A98" w:rsidRDefault="00E93A98" w:rsidP="00691F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Уч.,121</w:t>
            </w:r>
          </w:p>
          <w:p w:rsidR="00E93A98" w:rsidRPr="00CF25C2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Тетр</w:t>
            </w:r>
            <w:proofErr w:type="spellEnd"/>
            <w:r>
              <w:rPr>
                <w:sz w:val="20"/>
                <w:szCs w:val="20"/>
              </w:rPr>
              <w:t>. П</w:t>
            </w:r>
            <w:r w:rsidRPr="00CF25C2">
              <w:rPr>
                <w:sz w:val="20"/>
                <w:szCs w:val="20"/>
              </w:rPr>
              <w:t xml:space="preserve">. </w:t>
            </w:r>
          </w:p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с.37-40</w:t>
            </w:r>
          </w:p>
          <w:p w:rsidR="00E93A98" w:rsidRPr="00897A11" w:rsidRDefault="00E93A98" w:rsidP="00691FC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Тетр</w:t>
            </w:r>
            <w:proofErr w:type="spellEnd"/>
            <w:r>
              <w:rPr>
                <w:sz w:val="20"/>
                <w:szCs w:val="20"/>
              </w:rPr>
              <w:t>. для к/р. с. 60-61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3A98" w:rsidRPr="00F625B4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0779F" w:rsidTr="008F6989">
        <w:trPr>
          <w:trHeight w:val="885"/>
          <w:tblCellSpacing w:w="0" w:type="dxa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(156)</w:t>
            </w:r>
          </w:p>
        </w:tc>
        <w:tc>
          <w:tcPr>
            <w:tcW w:w="10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E93A98" w:rsidRPr="00AB2C8A" w:rsidRDefault="00E93A98" w:rsidP="00026F91">
            <w:pPr>
              <w:autoSpaceDE w:val="0"/>
              <w:autoSpaceDN w:val="0"/>
              <w:adjustRightInd w:val="0"/>
              <w:spacing w:line="264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AB2C8A" w:rsidRDefault="00E93A98" w:rsidP="00691F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2C8A">
              <w:rPr>
                <w:sz w:val="20"/>
                <w:szCs w:val="20"/>
              </w:rPr>
              <w:t>Тестирование по теме «Правописание изученных орфограмм»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AB2C8A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AB2C8A">
              <w:rPr>
                <w:sz w:val="20"/>
                <w:szCs w:val="20"/>
              </w:rPr>
              <w:t>1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AB2C8A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AB2C8A">
              <w:rPr>
                <w:sz w:val="20"/>
                <w:szCs w:val="20"/>
              </w:rPr>
              <w:t>Контрольный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AB2C8A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AB2C8A">
              <w:rPr>
                <w:sz w:val="20"/>
                <w:szCs w:val="20"/>
              </w:rPr>
              <w:t>Правописание изученных орфограмм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AB2C8A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AB2C8A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AB2C8A">
              <w:rPr>
                <w:sz w:val="20"/>
                <w:szCs w:val="20"/>
              </w:rPr>
              <w:t xml:space="preserve">Тематический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1835DA" w:rsidRDefault="00E93A98" w:rsidP="00691FC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3A98" w:rsidRPr="00897A11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Тетр</w:t>
            </w:r>
            <w:proofErr w:type="spellEnd"/>
            <w:r>
              <w:rPr>
                <w:sz w:val="20"/>
                <w:szCs w:val="20"/>
              </w:rPr>
              <w:t>. для к/р. с. 53-59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3A98" w:rsidRPr="00F625B4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0779F" w:rsidTr="008F6989">
        <w:trPr>
          <w:cantSplit/>
          <w:trHeight w:val="1134"/>
          <w:tblCellSpacing w:w="0" w:type="dxa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</w:t>
            </w:r>
          </w:p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(157)</w:t>
            </w:r>
          </w:p>
        </w:tc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E93A98" w:rsidRPr="00AB2C8A" w:rsidRDefault="00E93A98" w:rsidP="008F6989">
            <w:pPr>
              <w:autoSpaceDE w:val="0"/>
              <w:autoSpaceDN w:val="0"/>
              <w:adjustRightInd w:val="0"/>
              <w:spacing w:line="264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B2C8A">
              <w:rPr>
                <w:b/>
                <w:sz w:val="20"/>
                <w:szCs w:val="20"/>
              </w:rPr>
              <w:t xml:space="preserve">Текст. </w:t>
            </w:r>
            <w:r w:rsidRPr="00AB2C8A">
              <w:rPr>
                <w:b/>
                <w:sz w:val="20"/>
                <w:szCs w:val="20"/>
              </w:rPr>
              <w:br/>
              <w:t>(Развитие речи)</w:t>
            </w:r>
            <w:r w:rsidR="008F698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(3</w:t>
            </w:r>
            <w:r w:rsidRPr="00AB2C8A">
              <w:rPr>
                <w:b/>
                <w:sz w:val="20"/>
                <w:szCs w:val="20"/>
              </w:rPr>
              <w:t>ч)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AB2C8A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AB2C8A">
              <w:rPr>
                <w:sz w:val="20"/>
                <w:szCs w:val="20"/>
              </w:rPr>
              <w:t>Текст-описание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AB2C8A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AB2C8A">
              <w:rPr>
                <w:sz w:val="20"/>
                <w:szCs w:val="20"/>
              </w:rPr>
              <w:t>1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AB2C8A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AB2C8A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AB2C8A">
              <w:rPr>
                <w:sz w:val="20"/>
                <w:szCs w:val="20"/>
              </w:rPr>
              <w:t>Чтение и понимание текста. Создание текста-описания и составление плана к нему</w:t>
            </w:r>
          </w:p>
          <w:p w:rsidR="008F6989" w:rsidRPr="00AB2C8A" w:rsidRDefault="008F6989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AB2C8A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AB2C8A">
              <w:rPr>
                <w:b/>
                <w:bCs/>
                <w:sz w:val="20"/>
                <w:szCs w:val="20"/>
              </w:rPr>
              <w:t>Уметь</w:t>
            </w:r>
            <w:r w:rsidRPr="00AB2C8A">
              <w:rPr>
                <w:sz w:val="20"/>
                <w:szCs w:val="20"/>
              </w:rPr>
              <w:t xml:space="preserve"> создавать несложные монологические тексты на доступные темы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Default="00E93A98" w:rsidP="00691FC7">
            <w:r w:rsidRPr="00A6027B">
              <w:rPr>
                <w:sz w:val="20"/>
                <w:szCs w:val="20"/>
              </w:rPr>
              <w:t>Текущий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AB2C8A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3A98" w:rsidRDefault="00E93A98" w:rsidP="00691F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Уч.,121-122</w:t>
            </w:r>
          </w:p>
          <w:p w:rsidR="00E93A98" w:rsidRPr="006B1F2B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proofErr w:type="spellStart"/>
            <w:r w:rsidRPr="006B1F2B">
              <w:rPr>
                <w:sz w:val="20"/>
                <w:szCs w:val="20"/>
              </w:rPr>
              <w:t>Тетр</w:t>
            </w:r>
            <w:proofErr w:type="spellEnd"/>
            <w:r w:rsidRPr="006B1F2B">
              <w:rPr>
                <w:sz w:val="20"/>
                <w:szCs w:val="20"/>
              </w:rPr>
              <w:t xml:space="preserve">. П. </w:t>
            </w:r>
          </w:p>
          <w:p w:rsidR="00E93A98" w:rsidRPr="006B1F2B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с.82</w:t>
            </w:r>
          </w:p>
          <w:p w:rsidR="00E93A98" w:rsidRPr="00897A11" w:rsidRDefault="00E93A98" w:rsidP="00691F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3A98" w:rsidRPr="00F625B4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0779F" w:rsidTr="008F6989">
        <w:trPr>
          <w:trHeight w:val="885"/>
          <w:tblCellSpacing w:w="0" w:type="dxa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(158)</w:t>
            </w:r>
          </w:p>
        </w:tc>
        <w:tc>
          <w:tcPr>
            <w:tcW w:w="109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:rsidR="00E93A98" w:rsidRPr="00AB2C8A" w:rsidRDefault="00E93A98" w:rsidP="00026F91">
            <w:pPr>
              <w:autoSpaceDE w:val="0"/>
              <w:autoSpaceDN w:val="0"/>
              <w:adjustRightInd w:val="0"/>
              <w:ind w:left="113" w:right="113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AB2C8A" w:rsidRDefault="00E93A98" w:rsidP="00691F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Текст-повествова</w:t>
            </w:r>
            <w:r w:rsidRPr="00AB2C8A">
              <w:rPr>
                <w:sz w:val="20"/>
                <w:szCs w:val="20"/>
              </w:rPr>
              <w:t>ние. Особенности текста-повествования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AB2C8A" w:rsidRDefault="00E93A98" w:rsidP="00691FC7">
            <w:pPr>
              <w:autoSpaceDE w:val="0"/>
              <w:autoSpaceDN w:val="0"/>
              <w:adjustRightInd w:val="0"/>
              <w:spacing w:line="264" w:lineRule="auto"/>
              <w:ind w:left="-60" w:right="-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AB2C8A" w:rsidRDefault="00E93A98" w:rsidP="00691F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2C8A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AB2C8A" w:rsidRDefault="00E93A98" w:rsidP="00691F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2C8A">
              <w:rPr>
                <w:sz w:val="20"/>
                <w:szCs w:val="20"/>
              </w:rPr>
              <w:t xml:space="preserve">Наблюдение </w:t>
            </w:r>
            <w:proofErr w:type="gramStart"/>
            <w:r w:rsidRPr="00AB2C8A">
              <w:rPr>
                <w:sz w:val="20"/>
                <w:szCs w:val="20"/>
              </w:rPr>
              <w:t>за</w:t>
            </w:r>
            <w:proofErr w:type="gramEnd"/>
            <w:r w:rsidRPr="00AB2C8A">
              <w:rPr>
                <w:sz w:val="20"/>
                <w:szCs w:val="20"/>
              </w:rPr>
              <w:t xml:space="preserve"> </w:t>
            </w:r>
          </w:p>
          <w:p w:rsidR="00E93A98" w:rsidRPr="00AB2C8A" w:rsidRDefault="00E93A98" w:rsidP="00691F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2C8A">
              <w:rPr>
                <w:sz w:val="20"/>
                <w:szCs w:val="20"/>
              </w:rPr>
              <w:t>тексто</w:t>
            </w:r>
            <w:proofErr w:type="gramStart"/>
            <w:r w:rsidRPr="00AB2C8A">
              <w:rPr>
                <w:sz w:val="20"/>
                <w:szCs w:val="20"/>
              </w:rPr>
              <w:t>м-</w:t>
            </w:r>
            <w:proofErr w:type="gramEnd"/>
            <w:r w:rsidRPr="00AB2C8A">
              <w:rPr>
                <w:sz w:val="20"/>
                <w:szCs w:val="20"/>
              </w:rPr>
              <w:t xml:space="preserve"> повествованием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AB2C8A" w:rsidRDefault="00E93A98" w:rsidP="00691FC7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Default="00E93A98" w:rsidP="00691FC7">
            <w:r w:rsidRPr="00A6027B">
              <w:rPr>
                <w:sz w:val="20"/>
                <w:szCs w:val="20"/>
              </w:rPr>
              <w:t>Текущий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AB2C8A" w:rsidRDefault="00E93A98" w:rsidP="00691F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2C8A">
              <w:rPr>
                <w:sz w:val="20"/>
                <w:szCs w:val="20"/>
              </w:rPr>
              <w:t>Редактирование текста. Сравнение описания и повествования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3A98" w:rsidRDefault="00E93A98" w:rsidP="00691F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Уч.,122-126</w:t>
            </w:r>
          </w:p>
          <w:p w:rsidR="00E93A98" w:rsidRPr="006B1F2B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proofErr w:type="spellStart"/>
            <w:r w:rsidRPr="006B1F2B">
              <w:rPr>
                <w:sz w:val="20"/>
                <w:szCs w:val="20"/>
              </w:rPr>
              <w:t>Тетр</w:t>
            </w:r>
            <w:proofErr w:type="spellEnd"/>
            <w:r w:rsidRPr="006B1F2B">
              <w:rPr>
                <w:sz w:val="20"/>
                <w:szCs w:val="20"/>
              </w:rPr>
              <w:t xml:space="preserve">. П. </w:t>
            </w:r>
          </w:p>
          <w:p w:rsidR="00E93A98" w:rsidRPr="006B1F2B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с.82</w:t>
            </w:r>
          </w:p>
          <w:p w:rsidR="00E93A98" w:rsidRPr="00897A11" w:rsidRDefault="00E93A98" w:rsidP="00691F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3A98" w:rsidRPr="00F625B4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0779F" w:rsidTr="008F6989">
        <w:trPr>
          <w:trHeight w:val="885"/>
          <w:tblCellSpacing w:w="0" w:type="dxa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(159)</w:t>
            </w:r>
          </w:p>
        </w:tc>
        <w:tc>
          <w:tcPr>
            <w:tcW w:w="10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E93A98" w:rsidRPr="00AB2C8A" w:rsidRDefault="00E93A98" w:rsidP="00026F91">
            <w:pPr>
              <w:autoSpaceDE w:val="0"/>
              <w:autoSpaceDN w:val="0"/>
              <w:adjustRightInd w:val="0"/>
              <w:ind w:left="113" w:right="113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6B1F2B" w:rsidRDefault="00E93A98" w:rsidP="00691F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1F2B">
              <w:rPr>
                <w:sz w:val="20"/>
                <w:szCs w:val="20"/>
              </w:rPr>
              <w:t>Диктант по теме «Правописание изученных орфограмм»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6B1F2B" w:rsidRDefault="00E93A98" w:rsidP="00691FC7">
            <w:pPr>
              <w:autoSpaceDE w:val="0"/>
              <w:autoSpaceDN w:val="0"/>
              <w:adjustRightInd w:val="0"/>
              <w:spacing w:line="280" w:lineRule="auto"/>
              <w:ind w:left="-60" w:right="-60"/>
              <w:jc w:val="center"/>
              <w:rPr>
                <w:sz w:val="20"/>
                <w:szCs w:val="20"/>
              </w:rPr>
            </w:pPr>
            <w:r w:rsidRPr="006B1F2B">
              <w:rPr>
                <w:sz w:val="20"/>
                <w:szCs w:val="20"/>
              </w:rPr>
              <w:t>1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6B1F2B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6B1F2B">
              <w:rPr>
                <w:sz w:val="20"/>
                <w:szCs w:val="20"/>
              </w:rPr>
              <w:t>Контрольный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6B1F2B">
              <w:rPr>
                <w:sz w:val="20"/>
                <w:szCs w:val="20"/>
              </w:rPr>
              <w:t>Правописание изученных орфограмм</w:t>
            </w:r>
          </w:p>
          <w:p w:rsidR="008F6989" w:rsidRPr="006B1F2B" w:rsidRDefault="008F6989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6B1F2B" w:rsidRDefault="00E93A98" w:rsidP="00691FC7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6B1F2B" w:rsidRDefault="00E93A98" w:rsidP="00691F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1F2B">
              <w:rPr>
                <w:sz w:val="20"/>
                <w:szCs w:val="20"/>
              </w:rPr>
              <w:t>Тематический. Контрольный диктант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AB2C8A" w:rsidRDefault="00E93A98" w:rsidP="00691F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3A98" w:rsidRDefault="00E93A98" w:rsidP="00691F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3A98" w:rsidRPr="00F625B4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0779F" w:rsidTr="008F6989">
        <w:trPr>
          <w:trHeight w:val="885"/>
          <w:tblCellSpacing w:w="0" w:type="dxa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(160)</w:t>
            </w:r>
          </w:p>
        </w:tc>
        <w:tc>
          <w:tcPr>
            <w:tcW w:w="109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:rsidR="00E93A98" w:rsidRPr="006B1F2B" w:rsidRDefault="00E93A98" w:rsidP="00026F91">
            <w:pPr>
              <w:autoSpaceDE w:val="0"/>
              <w:autoSpaceDN w:val="0"/>
              <w:adjustRightInd w:val="0"/>
              <w:spacing w:line="264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B1F2B">
              <w:rPr>
                <w:b/>
                <w:sz w:val="20"/>
                <w:szCs w:val="20"/>
              </w:rPr>
              <w:t xml:space="preserve">Повторение </w:t>
            </w:r>
            <w:proofErr w:type="gramStart"/>
            <w:r w:rsidRPr="006B1F2B">
              <w:rPr>
                <w:b/>
                <w:sz w:val="20"/>
                <w:szCs w:val="20"/>
              </w:rPr>
              <w:t>пройденного</w:t>
            </w:r>
            <w:proofErr w:type="gramEnd"/>
            <w:r w:rsidRPr="006B1F2B">
              <w:rPr>
                <w:b/>
                <w:sz w:val="20"/>
                <w:szCs w:val="20"/>
              </w:rPr>
              <w:t xml:space="preserve">. </w:t>
            </w:r>
            <w:r w:rsidRPr="006B1F2B">
              <w:rPr>
                <w:b/>
                <w:sz w:val="20"/>
                <w:szCs w:val="20"/>
              </w:rPr>
              <w:br/>
              <w:t>(Правописание)</w:t>
            </w:r>
          </w:p>
          <w:p w:rsidR="00E93A98" w:rsidRPr="006B1F2B" w:rsidRDefault="00E93A98" w:rsidP="00026F91">
            <w:pPr>
              <w:autoSpaceDE w:val="0"/>
              <w:autoSpaceDN w:val="0"/>
              <w:adjustRightInd w:val="0"/>
              <w:spacing w:line="264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B1F2B">
              <w:rPr>
                <w:b/>
                <w:sz w:val="20"/>
                <w:szCs w:val="20"/>
              </w:rPr>
              <w:t>(2ч)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6B1F2B" w:rsidRDefault="00E93A98" w:rsidP="00691F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1F2B">
              <w:rPr>
                <w:sz w:val="20"/>
                <w:szCs w:val="20"/>
              </w:rPr>
              <w:t>Анализ диктанта</w:t>
            </w:r>
            <w:r>
              <w:rPr>
                <w:sz w:val="20"/>
                <w:szCs w:val="20"/>
              </w:rPr>
              <w:t>.</w:t>
            </w:r>
            <w:r w:rsidRPr="006B1F2B">
              <w:rPr>
                <w:sz w:val="20"/>
                <w:szCs w:val="20"/>
              </w:rPr>
              <w:t xml:space="preserve"> Применение орфографических правил для проверки слов.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6B1F2B" w:rsidRDefault="00E93A98" w:rsidP="00691FC7">
            <w:pPr>
              <w:autoSpaceDE w:val="0"/>
              <w:autoSpaceDN w:val="0"/>
              <w:adjustRightInd w:val="0"/>
              <w:spacing w:line="264" w:lineRule="auto"/>
              <w:ind w:left="-60" w:right="-60"/>
              <w:jc w:val="center"/>
              <w:rPr>
                <w:sz w:val="20"/>
                <w:szCs w:val="20"/>
              </w:rPr>
            </w:pPr>
            <w:r w:rsidRPr="006B1F2B">
              <w:rPr>
                <w:sz w:val="20"/>
                <w:szCs w:val="20"/>
              </w:rPr>
              <w:t>1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6B1F2B" w:rsidRDefault="00E93A98" w:rsidP="00691F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1F2B">
              <w:rPr>
                <w:sz w:val="20"/>
                <w:szCs w:val="20"/>
              </w:rPr>
              <w:t>Тренировочный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6B1F2B" w:rsidRDefault="00E93A98" w:rsidP="00691F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1F2B">
              <w:rPr>
                <w:sz w:val="20"/>
                <w:szCs w:val="20"/>
              </w:rPr>
              <w:t>Правописание слов с изученными орфограммами. Закрепление алгоритма работы с орфограммами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6B1F2B" w:rsidRDefault="00E93A98" w:rsidP="00691FC7">
            <w:pPr>
              <w:tabs>
                <w:tab w:val="left" w:pos="330"/>
              </w:tabs>
              <w:autoSpaceDE w:val="0"/>
              <w:autoSpaceDN w:val="0"/>
              <w:adjustRightInd w:val="0"/>
              <w:spacing w:line="264" w:lineRule="auto"/>
              <w:rPr>
                <w:b/>
                <w:bCs/>
                <w:sz w:val="20"/>
                <w:szCs w:val="20"/>
              </w:rPr>
            </w:pPr>
            <w:r w:rsidRPr="006B1F2B">
              <w:rPr>
                <w:b/>
                <w:bCs/>
                <w:sz w:val="20"/>
                <w:szCs w:val="20"/>
              </w:rPr>
              <w:t>Уметь:</w:t>
            </w:r>
          </w:p>
          <w:p w:rsidR="00E93A98" w:rsidRPr="006B1F2B" w:rsidRDefault="00E93A98" w:rsidP="00691FC7">
            <w:pPr>
              <w:tabs>
                <w:tab w:val="left" w:pos="330"/>
              </w:tabs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6B1F2B">
              <w:rPr>
                <w:sz w:val="20"/>
                <w:szCs w:val="20"/>
              </w:rPr>
              <w:t>– находить способ проверки написания слова;</w:t>
            </w:r>
          </w:p>
          <w:p w:rsidR="00E93A98" w:rsidRPr="006B1F2B" w:rsidRDefault="00E93A98" w:rsidP="00691FC7">
            <w:pPr>
              <w:tabs>
                <w:tab w:val="left" w:pos="330"/>
              </w:tabs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6B1F2B">
              <w:rPr>
                <w:sz w:val="20"/>
                <w:szCs w:val="20"/>
              </w:rPr>
              <w:t>– работать со словарями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6B1F2B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6B1F2B">
              <w:rPr>
                <w:sz w:val="20"/>
                <w:szCs w:val="20"/>
              </w:rPr>
              <w:t>Текущий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6B1F2B" w:rsidRDefault="00E93A98" w:rsidP="00691F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3A98" w:rsidRPr="006B1F2B" w:rsidRDefault="00E93A98" w:rsidP="00691FC7">
            <w:pPr>
              <w:rPr>
                <w:sz w:val="20"/>
                <w:szCs w:val="20"/>
              </w:rPr>
            </w:pPr>
            <w:r w:rsidRPr="006B1F2B">
              <w:rPr>
                <w:sz w:val="20"/>
                <w:szCs w:val="20"/>
              </w:rPr>
              <w:t>Уч.,127</w:t>
            </w:r>
          </w:p>
          <w:p w:rsidR="00E93A98" w:rsidRPr="006B1F2B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proofErr w:type="spellStart"/>
            <w:r w:rsidRPr="006B1F2B">
              <w:rPr>
                <w:sz w:val="20"/>
                <w:szCs w:val="20"/>
              </w:rPr>
              <w:t>Тетр</w:t>
            </w:r>
            <w:proofErr w:type="spellEnd"/>
            <w:r w:rsidRPr="006B1F2B">
              <w:rPr>
                <w:sz w:val="20"/>
                <w:szCs w:val="20"/>
              </w:rPr>
              <w:t xml:space="preserve">. П. </w:t>
            </w:r>
          </w:p>
          <w:p w:rsidR="00E93A98" w:rsidRPr="006B1F2B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6B1F2B">
              <w:rPr>
                <w:sz w:val="20"/>
                <w:szCs w:val="20"/>
              </w:rPr>
              <w:t>с.40-43</w:t>
            </w:r>
          </w:p>
          <w:p w:rsidR="00E93A98" w:rsidRPr="006B1F2B" w:rsidRDefault="00E93A98" w:rsidP="00691F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3A98" w:rsidRPr="00F625B4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0779F" w:rsidTr="008F6989">
        <w:trPr>
          <w:trHeight w:val="885"/>
          <w:tblCellSpacing w:w="0" w:type="dxa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(161)</w:t>
            </w:r>
          </w:p>
        </w:tc>
        <w:tc>
          <w:tcPr>
            <w:tcW w:w="10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E93A98" w:rsidRPr="006B1F2B" w:rsidRDefault="00E93A98" w:rsidP="00026F91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6B1F2B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6B1F2B">
              <w:rPr>
                <w:sz w:val="20"/>
                <w:szCs w:val="20"/>
              </w:rPr>
              <w:t>Годовая контрольная работа.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6B1F2B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6B1F2B">
              <w:rPr>
                <w:sz w:val="20"/>
                <w:szCs w:val="20"/>
              </w:rPr>
              <w:t>1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6B1F2B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6B1F2B">
              <w:rPr>
                <w:sz w:val="20"/>
                <w:szCs w:val="20"/>
              </w:rPr>
              <w:t>Контрольный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6B1F2B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6B1F2B">
              <w:rPr>
                <w:sz w:val="20"/>
                <w:szCs w:val="20"/>
              </w:rPr>
              <w:t>Слово и его значение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6B1F2B" w:rsidRDefault="00E93A98" w:rsidP="00691FC7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6B1F2B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6B1F2B">
              <w:rPr>
                <w:sz w:val="20"/>
                <w:szCs w:val="20"/>
              </w:rPr>
              <w:t>Тематический.</w:t>
            </w:r>
          </w:p>
          <w:p w:rsidR="00E93A98" w:rsidRPr="006B1F2B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6B1F2B">
              <w:rPr>
                <w:sz w:val="20"/>
                <w:szCs w:val="20"/>
              </w:rPr>
              <w:t>Контрольный диктант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6B1F2B" w:rsidRDefault="00E93A98" w:rsidP="00691F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3A98" w:rsidRPr="006B1F2B" w:rsidRDefault="00E93A98" w:rsidP="00691FC7">
            <w:pPr>
              <w:rPr>
                <w:sz w:val="20"/>
                <w:szCs w:val="20"/>
              </w:rPr>
            </w:pPr>
            <w:proofErr w:type="spellStart"/>
            <w:r w:rsidRPr="006B1F2B">
              <w:rPr>
                <w:sz w:val="20"/>
                <w:szCs w:val="20"/>
              </w:rPr>
              <w:t>Тетр</w:t>
            </w:r>
            <w:proofErr w:type="spellEnd"/>
            <w:r w:rsidRPr="006B1F2B">
              <w:rPr>
                <w:sz w:val="20"/>
                <w:szCs w:val="20"/>
              </w:rPr>
              <w:t>. для к/р. с. 48-52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3A98" w:rsidRPr="00F625B4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0779F" w:rsidTr="008F6989">
        <w:trPr>
          <w:trHeight w:val="885"/>
          <w:tblCellSpacing w:w="0" w:type="dxa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(162)</w:t>
            </w:r>
          </w:p>
        </w:tc>
        <w:tc>
          <w:tcPr>
            <w:tcW w:w="109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:rsidR="00E93A98" w:rsidRPr="006B1F2B" w:rsidRDefault="00E93A98" w:rsidP="00026F91">
            <w:pPr>
              <w:autoSpaceDE w:val="0"/>
              <w:autoSpaceDN w:val="0"/>
              <w:adjustRightInd w:val="0"/>
              <w:spacing w:line="264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B1F2B">
              <w:rPr>
                <w:b/>
                <w:sz w:val="20"/>
                <w:szCs w:val="20"/>
              </w:rPr>
              <w:t xml:space="preserve">Текст. </w:t>
            </w:r>
            <w:r w:rsidRPr="006B1F2B">
              <w:rPr>
                <w:b/>
                <w:sz w:val="20"/>
                <w:szCs w:val="20"/>
              </w:rPr>
              <w:br/>
              <w:t>(Развитие речи)</w:t>
            </w:r>
          </w:p>
          <w:p w:rsidR="00E93A98" w:rsidRPr="006B1F2B" w:rsidRDefault="00E93A98" w:rsidP="00026F91">
            <w:pPr>
              <w:autoSpaceDE w:val="0"/>
              <w:autoSpaceDN w:val="0"/>
              <w:adjustRightInd w:val="0"/>
              <w:spacing w:line="264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B1F2B">
              <w:rPr>
                <w:b/>
                <w:sz w:val="20"/>
                <w:szCs w:val="20"/>
              </w:rPr>
              <w:t>(3ч)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6B1F2B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6B1F2B">
              <w:rPr>
                <w:sz w:val="20"/>
                <w:szCs w:val="20"/>
              </w:rPr>
              <w:t>Текст-повествование. Описание и повествование в тексте.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6B1F2B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6B1F2B">
              <w:rPr>
                <w:sz w:val="20"/>
                <w:szCs w:val="20"/>
              </w:rPr>
              <w:t>1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6B1F2B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6B1F2B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86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93A98" w:rsidRPr="006B1F2B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6B1F2B">
              <w:rPr>
                <w:sz w:val="20"/>
                <w:szCs w:val="20"/>
              </w:rPr>
              <w:t>Чтение и понимание текста. Создание текста-повествования по заданному плану и по основной мысли текста</w:t>
            </w:r>
          </w:p>
        </w:tc>
        <w:tc>
          <w:tcPr>
            <w:tcW w:w="20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93A98" w:rsidRPr="006B1F2B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6B1F2B">
              <w:rPr>
                <w:b/>
                <w:bCs/>
                <w:sz w:val="20"/>
                <w:szCs w:val="20"/>
              </w:rPr>
              <w:t>Уметь</w:t>
            </w:r>
            <w:r w:rsidRPr="006B1F2B">
              <w:rPr>
                <w:sz w:val="20"/>
                <w:szCs w:val="20"/>
              </w:rPr>
              <w:t xml:space="preserve"> создавать несложные монологические тексты на доступные темы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6B1F2B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6B1F2B">
              <w:rPr>
                <w:sz w:val="20"/>
                <w:szCs w:val="20"/>
              </w:rPr>
              <w:t>Текущий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6B1F2B" w:rsidRDefault="00E93A98" w:rsidP="00691F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3A98" w:rsidRDefault="00E93A98" w:rsidP="00691FC7">
            <w:pPr>
              <w:rPr>
                <w:sz w:val="20"/>
                <w:szCs w:val="20"/>
              </w:rPr>
            </w:pPr>
            <w:r w:rsidRPr="006B1F2B">
              <w:rPr>
                <w:sz w:val="20"/>
                <w:szCs w:val="20"/>
              </w:rPr>
              <w:t>Уч.,127-130</w:t>
            </w:r>
          </w:p>
          <w:p w:rsidR="00E93A98" w:rsidRPr="006B1F2B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proofErr w:type="spellStart"/>
            <w:r w:rsidRPr="006B1F2B">
              <w:rPr>
                <w:sz w:val="20"/>
                <w:szCs w:val="20"/>
              </w:rPr>
              <w:t>Тетр</w:t>
            </w:r>
            <w:proofErr w:type="spellEnd"/>
            <w:r w:rsidRPr="006B1F2B">
              <w:rPr>
                <w:sz w:val="20"/>
                <w:szCs w:val="20"/>
              </w:rPr>
              <w:t xml:space="preserve">. П. </w:t>
            </w:r>
          </w:p>
          <w:p w:rsidR="00E93A98" w:rsidRPr="006B1F2B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с.83</w:t>
            </w:r>
          </w:p>
          <w:p w:rsidR="00E93A98" w:rsidRPr="006B1F2B" w:rsidRDefault="00E93A98" w:rsidP="00691F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3A98" w:rsidRPr="00F625B4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0779F" w:rsidTr="008F6989">
        <w:trPr>
          <w:trHeight w:val="885"/>
          <w:tblCellSpacing w:w="0" w:type="dxa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(163)</w:t>
            </w:r>
          </w:p>
        </w:tc>
        <w:tc>
          <w:tcPr>
            <w:tcW w:w="10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E93A98" w:rsidRPr="006B1F2B" w:rsidRDefault="00E93A98" w:rsidP="00026F91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6B1F2B" w:rsidRDefault="00E93A98" w:rsidP="00691FC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6B1F2B">
              <w:rPr>
                <w:sz w:val="20"/>
                <w:szCs w:val="20"/>
              </w:rPr>
              <w:t>Текст-рассуждение.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6B1F2B" w:rsidRDefault="00E93A98" w:rsidP="00691F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B1F2B">
              <w:rPr>
                <w:sz w:val="20"/>
                <w:szCs w:val="20"/>
              </w:rPr>
              <w:t>1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6B1F2B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6B1F2B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86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6B1F2B" w:rsidRDefault="00E93A98" w:rsidP="00691FC7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01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6B1F2B" w:rsidRDefault="00E93A98" w:rsidP="00691FC7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6B1F2B" w:rsidRDefault="00E93A98" w:rsidP="00691FC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6B1F2B">
              <w:rPr>
                <w:sz w:val="20"/>
                <w:szCs w:val="20"/>
              </w:rPr>
              <w:t>Текущий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6B1F2B" w:rsidRDefault="00E93A98" w:rsidP="00691F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3A98" w:rsidRDefault="00E93A98" w:rsidP="00691FC7">
            <w:pPr>
              <w:rPr>
                <w:sz w:val="20"/>
                <w:szCs w:val="20"/>
              </w:rPr>
            </w:pPr>
            <w:r w:rsidRPr="006B1F2B">
              <w:rPr>
                <w:sz w:val="20"/>
                <w:szCs w:val="20"/>
              </w:rPr>
              <w:t>Уч.,131-135</w:t>
            </w:r>
          </w:p>
          <w:p w:rsidR="00E93A98" w:rsidRPr="006B1F2B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proofErr w:type="spellStart"/>
            <w:r w:rsidRPr="006B1F2B">
              <w:rPr>
                <w:sz w:val="20"/>
                <w:szCs w:val="20"/>
              </w:rPr>
              <w:t>Тетр</w:t>
            </w:r>
            <w:proofErr w:type="spellEnd"/>
            <w:r w:rsidRPr="006B1F2B">
              <w:rPr>
                <w:sz w:val="20"/>
                <w:szCs w:val="20"/>
              </w:rPr>
              <w:t xml:space="preserve">. П. </w:t>
            </w:r>
          </w:p>
          <w:p w:rsidR="00E93A98" w:rsidRPr="006B1F2B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с.84</w:t>
            </w:r>
          </w:p>
          <w:p w:rsidR="00E93A98" w:rsidRPr="006B1F2B" w:rsidRDefault="00E93A98" w:rsidP="00691F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3A98" w:rsidRPr="00F625B4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0779F" w:rsidTr="008F6989">
        <w:trPr>
          <w:cantSplit/>
          <w:trHeight w:val="1134"/>
          <w:tblCellSpacing w:w="0" w:type="dxa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(164)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E93A98" w:rsidRDefault="00E93A98" w:rsidP="00026F91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6B1F2B" w:rsidRDefault="00E93A98" w:rsidP="00691F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1F2B">
              <w:rPr>
                <w:sz w:val="20"/>
                <w:szCs w:val="20"/>
              </w:rPr>
              <w:t>Описание. Повествование. Рассуждение.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6B1F2B" w:rsidRDefault="00E93A98" w:rsidP="00691F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B1F2B">
              <w:rPr>
                <w:sz w:val="20"/>
                <w:szCs w:val="20"/>
              </w:rPr>
              <w:t>1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6B1F2B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6B1F2B">
              <w:rPr>
                <w:sz w:val="20"/>
                <w:szCs w:val="20"/>
              </w:rPr>
              <w:t>Обобщающий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6B1F2B" w:rsidRDefault="00E93A98" w:rsidP="00691FC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6B1F2B" w:rsidRDefault="00E93A98" w:rsidP="00691FC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6B1F2B" w:rsidRDefault="00E93A98" w:rsidP="00691FC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6B1F2B">
              <w:rPr>
                <w:sz w:val="20"/>
                <w:szCs w:val="20"/>
              </w:rPr>
              <w:t>Текущий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6B1F2B" w:rsidRDefault="00E93A98" w:rsidP="00691FC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Default="00E93A98" w:rsidP="00691FC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6B1F2B">
              <w:rPr>
                <w:sz w:val="20"/>
                <w:szCs w:val="20"/>
              </w:rPr>
              <w:t>Уч., 135-138</w:t>
            </w:r>
          </w:p>
          <w:p w:rsidR="00E93A98" w:rsidRPr="006B1F2B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proofErr w:type="spellStart"/>
            <w:r w:rsidRPr="006B1F2B">
              <w:rPr>
                <w:sz w:val="20"/>
                <w:szCs w:val="20"/>
              </w:rPr>
              <w:t>Тетр</w:t>
            </w:r>
            <w:proofErr w:type="spellEnd"/>
            <w:r w:rsidRPr="006B1F2B">
              <w:rPr>
                <w:sz w:val="20"/>
                <w:szCs w:val="20"/>
              </w:rPr>
              <w:t xml:space="preserve">. П. </w:t>
            </w:r>
          </w:p>
          <w:p w:rsidR="00E93A98" w:rsidRPr="006B1F2B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с.85</w:t>
            </w:r>
          </w:p>
          <w:p w:rsidR="00E93A98" w:rsidRPr="006B1F2B" w:rsidRDefault="00E93A98" w:rsidP="00691FC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3A98" w:rsidRPr="00F625B4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0779F" w:rsidTr="008F6989">
        <w:trPr>
          <w:trHeight w:val="885"/>
          <w:tblCellSpacing w:w="0" w:type="dxa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35</w:t>
            </w:r>
          </w:p>
          <w:p w:rsidR="00E93A98" w:rsidRPr="006B1F2B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(165)</w:t>
            </w:r>
          </w:p>
        </w:tc>
        <w:tc>
          <w:tcPr>
            <w:tcW w:w="109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:rsidR="00E93A98" w:rsidRPr="006B1F2B" w:rsidRDefault="00E93A98" w:rsidP="00026F91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B1F2B">
              <w:rPr>
                <w:b/>
                <w:sz w:val="20"/>
                <w:szCs w:val="20"/>
              </w:rPr>
              <w:t xml:space="preserve">Комплексное повторение </w:t>
            </w:r>
            <w:proofErr w:type="gramStart"/>
            <w:r w:rsidRPr="006B1F2B">
              <w:rPr>
                <w:b/>
                <w:sz w:val="20"/>
                <w:szCs w:val="20"/>
              </w:rPr>
              <w:t>пройденного</w:t>
            </w:r>
            <w:proofErr w:type="gramEnd"/>
          </w:p>
          <w:p w:rsidR="00E93A98" w:rsidRPr="006B1F2B" w:rsidRDefault="00E93A98" w:rsidP="00026F91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B1F2B">
              <w:rPr>
                <w:b/>
                <w:sz w:val="20"/>
                <w:szCs w:val="20"/>
              </w:rPr>
              <w:t>(7ч)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6B1F2B" w:rsidRDefault="00E93A98" w:rsidP="00691F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1F2B">
              <w:rPr>
                <w:sz w:val="20"/>
                <w:szCs w:val="20"/>
              </w:rPr>
              <w:t xml:space="preserve"> Текст: абзац, тема, заголовок.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6B1F2B" w:rsidRDefault="00E93A98" w:rsidP="00691FC7">
            <w:pPr>
              <w:autoSpaceDE w:val="0"/>
              <w:autoSpaceDN w:val="0"/>
              <w:adjustRightInd w:val="0"/>
              <w:spacing w:line="280" w:lineRule="auto"/>
              <w:ind w:left="-60" w:right="-60"/>
              <w:jc w:val="center"/>
              <w:rPr>
                <w:sz w:val="20"/>
                <w:szCs w:val="20"/>
              </w:rPr>
            </w:pPr>
            <w:r w:rsidRPr="006B1F2B">
              <w:rPr>
                <w:sz w:val="20"/>
                <w:szCs w:val="20"/>
              </w:rPr>
              <w:t>1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6B1F2B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6B1F2B">
              <w:rPr>
                <w:sz w:val="20"/>
                <w:szCs w:val="20"/>
              </w:rPr>
              <w:t>Тренировочный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6B1F2B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6B1F2B">
              <w:rPr>
                <w:sz w:val="20"/>
                <w:szCs w:val="20"/>
              </w:rPr>
              <w:t>Комплексная работа с текстами разных видов</w:t>
            </w:r>
          </w:p>
        </w:tc>
        <w:tc>
          <w:tcPr>
            <w:tcW w:w="20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93A98" w:rsidRPr="006B1F2B" w:rsidRDefault="00E93A98" w:rsidP="00691FC7">
            <w:pPr>
              <w:tabs>
                <w:tab w:val="left" w:pos="345"/>
              </w:tabs>
              <w:autoSpaceDE w:val="0"/>
              <w:autoSpaceDN w:val="0"/>
              <w:adjustRightInd w:val="0"/>
              <w:spacing w:line="280" w:lineRule="auto"/>
              <w:rPr>
                <w:b/>
                <w:bCs/>
                <w:sz w:val="20"/>
                <w:szCs w:val="20"/>
              </w:rPr>
            </w:pPr>
            <w:r w:rsidRPr="006B1F2B">
              <w:rPr>
                <w:b/>
                <w:bCs/>
                <w:sz w:val="20"/>
                <w:szCs w:val="20"/>
              </w:rPr>
              <w:t>Уметь:</w:t>
            </w:r>
          </w:p>
          <w:p w:rsidR="00E93A98" w:rsidRPr="006B1F2B" w:rsidRDefault="00E93A98" w:rsidP="00691FC7">
            <w:pPr>
              <w:tabs>
                <w:tab w:val="left" w:pos="345"/>
              </w:tabs>
              <w:autoSpaceDE w:val="0"/>
              <w:autoSpaceDN w:val="0"/>
              <w:adjustRightInd w:val="0"/>
              <w:spacing w:line="280" w:lineRule="auto"/>
              <w:rPr>
                <w:sz w:val="20"/>
                <w:szCs w:val="20"/>
              </w:rPr>
            </w:pPr>
            <w:r w:rsidRPr="006B1F2B">
              <w:rPr>
                <w:sz w:val="20"/>
                <w:szCs w:val="20"/>
              </w:rPr>
              <w:t>– находить способ проверки написания слова;</w:t>
            </w:r>
          </w:p>
          <w:p w:rsidR="00E93A98" w:rsidRPr="006B1F2B" w:rsidRDefault="00E93A98" w:rsidP="00691FC7">
            <w:pPr>
              <w:tabs>
                <w:tab w:val="left" w:pos="345"/>
              </w:tabs>
              <w:autoSpaceDE w:val="0"/>
              <w:autoSpaceDN w:val="0"/>
              <w:adjustRightInd w:val="0"/>
              <w:spacing w:line="280" w:lineRule="auto"/>
              <w:rPr>
                <w:sz w:val="20"/>
                <w:szCs w:val="20"/>
              </w:rPr>
            </w:pPr>
            <w:r w:rsidRPr="006B1F2B">
              <w:rPr>
                <w:sz w:val="20"/>
                <w:szCs w:val="20"/>
              </w:rPr>
              <w:t>– работать со словарями;</w:t>
            </w:r>
          </w:p>
          <w:p w:rsidR="00E93A98" w:rsidRPr="006B1F2B" w:rsidRDefault="00E93A98" w:rsidP="00691FC7">
            <w:pPr>
              <w:tabs>
                <w:tab w:val="left" w:pos="345"/>
              </w:tabs>
              <w:autoSpaceDE w:val="0"/>
              <w:autoSpaceDN w:val="0"/>
              <w:adjustRightInd w:val="0"/>
              <w:spacing w:line="280" w:lineRule="auto"/>
              <w:rPr>
                <w:sz w:val="20"/>
                <w:szCs w:val="20"/>
              </w:rPr>
            </w:pPr>
            <w:r w:rsidRPr="006B1F2B">
              <w:rPr>
                <w:sz w:val="20"/>
                <w:szCs w:val="20"/>
              </w:rPr>
              <w:t xml:space="preserve">– анализировать и кратко характеризовать состав слова; 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6B1F2B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6B1F2B">
              <w:rPr>
                <w:sz w:val="20"/>
                <w:szCs w:val="20"/>
              </w:rPr>
              <w:t>Текущий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6B1F2B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6B1F2B">
              <w:rPr>
                <w:sz w:val="20"/>
                <w:szCs w:val="20"/>
              </w:rPr>
              <w:t>Работа с текстом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6B1F2B" w:rsidRDefault="00E93A98" w:rsidP="00691F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Уч.,139-141</w:t>
            </w:r>
          </w:p>
          <w:p w:rsidR="00E93A98" w:rsidRPr="006B1F2B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proofErr w:type="spellStart"/>
            <w:r w:rsidRPr="006B1F2B">
              <w:rPr>
                <w:sz w:val="20"/>
                <w:szCs w:val="20"/>
              </w:rPr>
              <w:t>Тетр</w:t>
            </w:r>
            <w:proofErr w:type="spellEnd"/>
            <w:r w:rsidRPr="006B1F2B">
              <w:rPr>
                <w:sz w:val="20"/>
                <w:szCs w:val="20"/>
              </w:rPr>
              <w:t xml:space="preserve">. П. </w:t>
            </w:r>
          </w:p>
          <w:p w:rsidR="00E93A98" w:rsidRPr="006B1F2B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с.44-48</w:t>
            </w:r>
          </w:p>
          <w:p w:rsidR="00E93A98" w:rsidRPr="006B1F2B" w:rsidRDefault="00E93A98" w:rsidP="00691FC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3A98" w:rsidRPr="006B1F2B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0779F" w:rsidTr="008F6989">
        <w:trPr>
          <w:trHeight w:val="885"/>
          <w:tblCellSpacing w:w="0" w:type="dxa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  <w:p w:rsidR="00E93A98" w:rsidRPr="006B1F2B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(166)</w:t>
            </w:r>
          </w:p>
        </w:tc>
        <w:tc>
          <w:tcPr>
            <w:tcW w:w="10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E93A98" w:rsidRPr="006B1F2B" w:rsidRDefault="00E93A98" w:rsidP="00026F91">
            <w:pPr>
              <w:autoSpaceDE w:val="0"/>
              <w:autoSpaceDN w:val="0"/>
              <w:adjustRightInd w:val="0"/>
              <w:ind w:left="113" w:right="113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6B1F2B" w:rsidRDefault="00E93A98" w:rsidP="00691F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1F2B">
              <w:rPr>
                <w:sz w:val="20"/>
                <w:szCs w:val="20"/>
              </w:rPr>
              <w:t>Правописание слов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6B1F2B" w:rsidRDefault="00E93A98" w:rsidP="00691FC7">
            <w:pPr>
              <w:autoSpaceDE w:val="0"/>
              <w:autoSpaceDN w:val="0"/>
              <w:adjustRightInd w:val="0"/>
              <w:spacing w:line="280" w:lineRule="auto"/>
              <w:ind w:left="-60" w:right="-60"/>
              <w:jc w:val="center"/>
              <w:rPr>
                <w:sz w:val="20"/>
                <w:szCs w:val="20"/>
              </w:rPr>
            </w:pPr>
            <w:r w:rsidRPr="006B1F2B">
              <w:rPr>
                <w:sz w:val="20"/>
                <w:szCs w:val="20"/>
              </w:rPr>
              <w:t>1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6B1F2B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6B1F2B">
              <w:rPr>
                <w:sz w:val="20"/>
                <w:szCs w:val="20"/>
              </w:rPr>
              <w:t>Тренировочный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6B1F2B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6B1F2B">
              <w:rPr>
                <w:sz w:val="20"/>
                <w:szCs w:val="20"/>
              </w:rPr>
              <w:t>Повторение изученных орфограмм</w:t>
            </w:r>
          </w:p>
        </w:tc>
        <w:tc>
          <w:tcPr>
            <w:tcW w:w="201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6B1F2B" w:rsidRDefault="00E93A98" w:rsidP="00691FC7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6B1F2B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6B1F2B">
              <w:rPr>
                <w:sz w:val="20"/>
                <w:szCs w:val="20"/>
              </w:rPr>
              <w:t xml:space="preserve">Текущий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6B1F2B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6B1F2B" w:rsidRDefault="00E93A98" w:rsidP="00691F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Уч.,141-143</w:t>
            </w:r>
          </w:p>
          <w:p w:rsidR="00E93A98" w:rsidRPr="006B1F2B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proofErr w:type="spellStart"/>
            <w:r w:rsidRPr="006B1F2B">
              <w:rPr>
                <w:sz w:val="20"/>
                <w:szCs w:val="20"/>
              </w:rPr>
              <w:t>Тетр</w:t>
            </w:r>
            <w:proofErr w:type="spellEnd"/>
            <w:r w:rsidRPr="006B1F2B">
              <w:rPr>
                <w:sz w:val="20"/>
                <w:szCs w:val="20"/>
              </w:rPr>
              <w:t xml:space="preserve">. П. </w:t>
            </w:r>
          </w:p>
          <w:p w:rsidR="00E93A98" w:rsidRPr="006B1F2B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48-50</w:t>
            </w:r>
          </w:p>
          <w:p w:rsidR="00E93A98" w:rsidRPr="006B1F2B" w:rsidRDefault="00E93A98" w:rsidP="00691FC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3A98" w:rsidRPr="006B1F2B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0779F" w:rsidTr="008F6989">
        <w:trPr>
          <w:trHeight w:val="885"/>
          <w:tblCellSpacing w:w="0" w:type="dxa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  <w:p w:rsidR="00E93A98" w:rsidRPr="006B1F2B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(167)</w:t>
            </w:r>
          </w:p>
        </w:tc>
        <w:tc>
          <w:tcPr>
            <w:tcW w:w="1091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 w:rsidR="00E93A98" w:rsidRPr="006B1F2B" w:rsidRDefault="00E93A98" w:rsidP="00026F91">
            <w:pPr>
              <w:autoSpaceDE w:val="0"/>
              <w:autoSpaceDN w:val="0"/>
              <w:adjustRightInd w:val="0"/>
              <w:ind w:left="113" w:right="113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6B1F2B" w:rsidRDefault="00E93A98" w:rsidP="00691F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1F2B">
              <w:rPr>
                <w:sz w:val="20"/>
                <w:szCs w:val="20"/>
              </w:rPr>
              <w:t>Определение типа текста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6B1F2B" w:rsidRDefault="00E93A98" w:rsidP="00691FC7">
            <w:pPr>
              <w:autoSpaceDE w:val="0"/>
              <w:autoSpaceDN w:val="0"/>
              <w:adjustRightInd w:val="0"/>
              <w:spacing w:after="195" w:line="280" w:lineRule="auto"/>
              <w:jc w:val="center"/>
              <w:rPr>
                <w:sz w:val="20"/>
                <w:szCs w:val="20"/>
              </w:rPr>
            </w:pPr>
            <w:r w:rsidRPr="006B1F2B">
              <w:rPr>
                <w:sz w:val="20"/>
                <w:szCs w:val="20"/>
              </w:rPr>
              <w:t>1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6B1F2B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6B1F2B">
              <w:rPr>
                <w:sz w:val="20"/>
                <w:szCs w:val="20"/>
              </w:rPr>
              <w:t>Тренировочный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6B1F2B" w:rsidRDefault="00E93A98" w:rsidP="00691FC7">
            <w:pPr>
              <w:autoSpaceDE w:val="0"/>
              <w:autoSpaceDN w:val="0"/>
              <w:adjustRightInd w:val="0"/>
              <w:spacing w:after="195" w:line="280" w:lineRule="auto"/>
              <w:rPr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6B1F2B" w:rsidRDefault="00E93A98" w:rsidP="00691FC7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6B1F2B">
              <w:rPr>
                <w:sz w:val="20"/>
                <w:szCs w:val="20"/>
              </w:rPr>
              <w:t>– создавать несложные монологические тексты на доступные темы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6B1F2B" w:rsidRDefault="00E93A98" w:rsidP="00691FC7">
            <w:pPr>
              <w:autoSpaceDE w:val="0"/>
              <w:autoSpaceDN w:val="0"/>
              <w:adjustRightInd w:val="0"/>
              <w:spacing w:line="280" w:lineRule="auto"/>
              <w:rPr>
                <w:sz w:val="20"/>
                <w:szCs w:val="20"/>
              </w:rPr>
            </w:pPr>
            <w:r w:rsidRPr="006B1F2B">
              <w:rPr>
                <w:sz w:val="20"/>
                <w:szCs w:val="20"/>
              </w:rPr>
              <w:t xml:space="preserve">Текущий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6B1F2B" w:rsidRDefault="00E93A98" w:rsidP="00691FC7">
            <w:pPr>
              <w:autoSpaceDE w:val="0"/>
              <w:autoSpaceDN w:val="0"/>
              <w:adjustRightInd w:val="0"/>
              <w:spacing w:line="28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6B1F2B" w:rsidRDefault="00E93A98" w:rsidP="00691F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Уч.,143-144</w:t>
            </w:r>
          </w:p>
          <w:p w:rsidR="00E93A98" w:rsidRPr="006B1F2B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proofErr w:type="spellStart"/>
            <w:r w:rsidRPr="006B1F2B">
              <w:rPr>
                <w:sz w:val="20"/>
                <w:szCs w:val="20"/>
              </w:rPr>
              <w:t>Тетр</w:t>
            </w:r>
            <w:proofErr w:type="spellEnd"/>
            <w:r w:rsidRPr="006B1F2B">
              <w:rPr>
                <w:sz w:val="20"/>
                <w:szCs w:val="20"/>
              </w:rPr>
              <w:t xml:space="preserve">. П. </w:t>
            </w:r>
          </w:p>
          <w:p w:rsidR="00E93A98" w:rsidRPr="006B1F2B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с.51-54</w:t>
            </w:r>
          </w:p>
          <w:p w:rsidR="00E93A98" w:rsidRPr="006B1F2B" w:rsidRDefault="00E93A98" w:rsidP="00691FC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3A98" w:rsidRPr="006B1F2B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0779F" w:rsidTr="008F6989">
        <w:trPr>
          <w:trHeight w:val="885"/>
          <w:tblCellSpacing w:w="0" w:type="dxa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  <w:p w:rsidR="00E93A98" w:rsidRPr="006B1F2B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(168)</w:t>
            </w:r>
          </w:p>
        </w:tc>
        <w:tc>
          <w:tcPr>
            <w:tcW w:w="10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E93A98" w:rsidRPr="006B1F2B" w:rsidRDefault="00E93A98" w:rsidP="00026F91">
            <w:pPr>
              <w:autoSpaceDE w:val="0"/>
              <w:autoSpaceDN w:val="0"/>
              <w:adjustRightInd w:val="0"/>
              <w:ind w:left="113" w:right="113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6B1F2B" w:rsidRDefault="00E93A98" w:rsidP="00691F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1F2B">
              <w:rPr>
                <w:sz w:val="20"/>
                <w:szCs w:val="20"/>
              </w:rPr>
              <w:t>Антонимы и синонимы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6B1F2B" w:rsidRDefault="00E93A98" w:rsidP="00691FC7">
            <w:pPr>
              <w:autoSpaceDE w:val="0"/>
              <w:autoSpaceDN w:val="0"/>
              <w:adjustRightInd w:val="0"/>
              <w:spacing w:line="276" w:lineRule="auto"/>
              <w:ind w:left="-60" w:right="-60"/>
              <w:jc w:val="center"/>
              <w:rPr>
                <w:sz w:val="20"/>
                <w:szCs w:val="20"/>
              </w:rPr>
            </w:pPr>
            <w:r w:rsidRPr="006B1F2B">
              <w:rPr>
                <w:sz w:val="20"/>
                <w:szCs w:val="20"/>
              </w:rPr>
              <w:t>1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6B1F2B" w:rsidRDefault="00E93A98" w:rsidP="00691F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1F2B">
              <w:rPr>
                <w:sz w:val="20"/>
                <w:szCs w:val="20"/>
              </w:rPr>
              <w:t>Закрепление знаний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6B1F2B" w:rsidRDefault="00E93A98" w:rsidP="00691F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1F2B">
              <w:rPr>
                <w:sz w:val="20"/>
                <w:szCs w:val="20"/>
              </w:rPr>
              <w:t>Чтение и понимание текста. Определение типа текста, подбор заголовка к тексту, его продолжение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6B1F2B" w:rsidRDefault="00E93A98" w:rsidP="00691FC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6B1F2B" w:rsidRDefault="00E93A98" w:rsidP="00691FC7">
            <w:pPr>
              <w:autoSpaceDE w:val="0"/>
              <w:autoSpaceDN w:val="0"/>
              <w:adjustRightInd w:val="0"/>
              <w:spacing w:line="280" w:lineRule="auto"/>
              <w:rPr>
                <w:sz w:val="20"/>
                <w:szCs w:val="20"/>
              </w:rPr>
            </w:pPr>
            <w:r w:rsidRPr="006B1F2B">
              <w:rPr>
                <w:sz w:val="20"/>
                <w:szCs w:val="20"/>
              </w:rPr>
              <w:t>Текущий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6B1F2B" w:rsidRDefault="00E93A98" w:rsidP="00691FC7">
            <w:pPr>
              <w:autoSpaceDE w:val="0"/>
              <w:autoSpaceDN w:val="0"/>
              <w:adjustRightInd w:val="0"/>
              <w:spacing w:line="28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6B1F2B" w:rsidRDefault="00E93A98" w:rsidP="00691F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Уч.,145-147</w:t>
            </w:r>
          </w:p>
          <w:p w:rsidR="00E93A98" w:rsidRPr="006B1F2B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proofErr w:type="spellStart"/>
            <w:r w:rsidRPr="006B1F2B">
              <w:rPr>
                <w:sz w:val="20"/>
                <w:szCs w:val="20"/>
              </w:rPr>
              <w:t>Тетр</w:t>
            </w:r>
            <w:proofErr w:type="spellEnd"/>
            <w:r w:rsidRPr="006B1F2B">
              <w:rPr>
                <w:sz w:val="20"/>
                <w:szCs w:val="20"/>
              </w:rPr>
              <w:t xml:space="preserve">. П. </w:t>
            </w:r>
          </w:p>
          <w:p w:rsidR="00E93A98" w:rsidRPr="006B1F2B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с.55-59</w:t>
            </w:r>
          </w:p>
          <w:p w:rsidR="00E93A98" w:rsidRPr="006B1F2B" w:rsidRDefault="00E93A98" w:rsidP="00691FC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3A98" w:rsidRPr="006B1F2B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0779F" w:rsidTr="008F6989">
        <w:trPr>
          <w:trHeight w:val="885"/>
          <w:tblCellSpacing w:w="0" w:type="dxa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  <w:p w:rsidR="00E93A98" w:rsidRPr="006B1F2B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(169)</w:t>
            </w:r>
          </w:p>
        </w:tc>
        <w:tc>
          <w:tcPr>
            <w:tcW w:w="1091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 w:rsidR="00E93A98" w:rsidRPr="006B1F2B" w:rsidRDefault="00E93A98" w:rsidP="00026F91">
            <w:pPr>
              <w:autoSpaceDE w:val="0"/>
              <w:autoSpaceDN w:val="0"/>
              <w:adjustRightInd w:val="0"/>
              <w:ind w:left="113" w:right="113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6B1F2B" w:rsidRDefault="00E93A98" w:rsidP="00691F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1F2B">
              <w:rPr>
                <w:sz w:val="20"/>
                <w:szCs w:val="20"/>
              </w:rPr>
              <w:t>Списывание текста</w:t>
            </w:r>
            <w:proofErr w:type="gramStart"/>
            <w:r w:rsidRPr="006B1F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6B1F2B" w:rsidRDefault="00E93A98" w:rsidP="00691F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6B1F2B">
              <w:rPr>
                <w:sz w:val="20"/>
                <w:szCs w:val="20"/>
              </w:rPr>
              <w:t>1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6B1F2B" w:rsidRDefault="00E93A98" w:rsidP="00691F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1F2B">
              <w:rPr>
                <w:sz w:val="20"/>
                <w:szCs w:val="20"/>
              </w:rPr>
              <w:t>Контрольный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6B1F2B" w:rsidRDefault="00E93A98" w:rsidP="00691F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1F2B">
              <w:rPr>
                <w:sz w:val="20"/>
                <w:szCs w:val="20"/>
              </w:rPr>
              <w:t>Правописание изученных орфограмм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6B1F2B" w:rsidRDefault="00E93A98" w:rsidP="00691FC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6B1F2B" w:rsidRDefault="00E93A98" w:rsidP="00691FC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6B1F2B">
              <w:rPr>
                <w:sz w:val="20"/>
                <w:szCs w:val="20"/>
              </w:rPr>
              <w:t>Итоговый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6B1F2B" w:rsidRDefault="00E93A98" w:rsidP="00691FC7">
            <w:pPr>
              <w:autoSpaceDE w:val="0"/>
              <w:autoSpaceDN w:val="0"/>
              <w:adjustRightInd w:val="0"/>
              <w:spacing w:line="28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6B1F2B" w:rsidRDefault="00E93A98" w:rsidP="00691F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Уч.,147-149</w:t>
            </w:r>
          </w:p>
          <w:p w:rsidR="00E93A98" w:rsidRPr="006B1F2B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proofErr w:type="spellStart"/>
            <w:r w:rsidRPr="006B1F2B">
              <w:rPr>
                <w:sz w:val="20"/>
                <w:szCs w:val="20"/>
              </w:rPr>
              <w:t>Тетр</w:t>
            </w:r>
            <w:proofErr w:type="spellEnd"/>
            <w:r w:rsidRPr="006B1F2B">
              <w:rPr>
                <w:sz w:val="20"/>
                <w:szCs w:val="20"/>
              </w:rPr>
              <w:t xml:space="preserve">. П. </w:t>
            </w:r>
          </w:p>
          <w:p w:rsidR="00E93A98" w:rsidRPr="006B1F2B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с.59-62</w:t>
            </w:r>
          </w:p>
          <w:p w:rsidR="00E93A98" w:rsidRPr="006B1F2B" w:rsidRDefault="00E93A98" w:rsidP="00691FC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3A98" w:rsidRPr="006B1F2B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0779F" w:rsidTr="008F6989">
        <w:trPr>
          <w:trHeight w:val="885"/>
          <w:tblCellSpacing w:w="0" w:type="dxa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3A98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:rsidR="00E93A98" w:rsidRPr="006B1F2B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(170)</w:t>
            </w:r>
          </w:p>
        </w:tc>
        <w:tc>
          <w:tcPr>
            <w:tcW w:w="10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6B1F2B" w:rsidRDefault="00E93A98" w:rsidP="00691FC7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6B1F2B" w:rsidRDefault="00E93A98" w:rsidP="00691F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Безударная гласная в словах.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6B1F2B" w:rsidRDefault="00E93A98" w:rsidP="00691FC7">
            <w:pPr>
              <w:autoSpaceDE w:val="0"/>
              <w:autoSpaceDN w:val="0"/>
              <w:adjustRightInd w:val="0"/>
              <w:spacing w:line="280" w:lineRule="auto"/>
              <w:ind w:left="-60" w:right="-60"/>
              <w:jc w:val="center"/>
              <w:rPr>
                <w:sz w:val="20"/>
                <w:szCs w:val="20"/>
              </w:rPr>
            </w:pPr>
            <w:r w:rsidRPr="006B1F2B">
              <w:rPr>
                <w:sz w:val="20"/>
                <w:szCs w:val="20"/>
              </w:rPr>
              <w:t>1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6B1F2B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6B1F2B">
              <w:rPr>
                <w:sz w:val="20"/>
                <w:szCs w:val="20"/>
              </w:rPr>
              <w:t>Тренировочный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6B1F2B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6B1F2B">
              <w:rPr>
                <w:sz w:val="20"/>
                <w:szCs w:val="20"/>
              </w:rPr>
              <w:t>Повторение изученных орфограмм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6B1F2B" w:rsidRDefault="00E93A98" w:rsidP="00691FC7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6B1F2B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6B1F2B">
              <w:rPr>
                <w:sz w:val="20"/>
                <w:szCs w:val="20"/>
              </w:rPr>
              <w:t xml:space="preserve">Текущий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6B1F2B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A98" w:rsidRPr="006B1F2B" w:rsidRDefault="00E93A98" w:rsidP="00691FC7">
            <w:pPr>
              <w:rPr>
                <w:sz w:val="20"/>
                <w:szCs w:val="20"/>
              </w:rPr>
            </w:pPr>
          </w:p>
          <w:p w:rsidR="00E93A98" w:rsidRPr="006B1F2B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proofErr w:type="spellStart"/>
            <w:r w:rsidRPr="006B1F2B">
              <w:rPr>
                <w:sz w:val="20"/>
                <w:szCs w:val="20"/>
              </w:rPr>
              <w:t>Тетр</w:t>
            </w:r>
            <w:proofErr w:type="spellEnd"/>
            <w:r w:rsidRPr="006B1F2B">
              <w:rPr>
                <w:sz w:val="20"/>
                <w:szCs w:val="20"/>
              </w:rPr>
              <w:t xml:space="preserve">. П. </w:t>
            </w:r>
          </w:p>
          <w:p w:rsidR="00E93A98" w:rsidRPr="006B1F2B" w:rsidRDefault="00E93A98" w:rsidP="00691FC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62-65</w:t>
            </w:r>
          </w:p>
          <w:p w:rsidR="00E93A98" w:rsidRPr="006B1F2B" w:rsidRDefault="00E93A98" w:rsidP="00691FC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3A98" w:rsidRPr="006B1F2B" w:rsidRDefault="00E93A98" w:rsidP="00691FC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554A69" w:rsidRDefault="00554A69" w:rsidP="00554A69">
      <w:pPr>
        <w:pStyle w:val="ae"/>
        <w:tabs>
          <w:tab w:val="left" w:pos="9495"/>
        </w:tabs>
        <w:jc w:val="center"/>
        <w:rPr>
          <w:b/>
          <w:sz w:val="28"/>
          <w:szCs w:val="28"/>
          <w:u w:val="single"/>
        </w:rPr>
      </w:pPr>
    </w:p>
    <w:p w:rsidR="00554A69" w:rsidRDefault="00554A69" w:rsidP="00554A69">
      <w:pPr>
        <w:pStyle w:val="ae"/>
        <w:tabs>
          <w:tab w:val="left" w:pos="9495"/>
        </w:tabs>
        <w:jc w:val="center"/>
        <w:rPr>
          <w:b/>
          <w:sz w:val="28"/>
          <w:szCs w:val="28"/>
          <w:u w:val="single"/>
        </w:rPr>
      </w:pPr>
    </w:p>
    <w:p w:rsidR="00554A69" w:rsidRPr="00554A69" w:rsidRDefault="00554A69" w:rsidP="00554A69">
      <w:pPr>
        <w:pStyle w:val="ae"/>
        <w:tabs>
          <w:tab w:val="left" w:pos="9495"/>
        </w:tabs>
        <w:jc w:val="center"/>
        <w:rPr>
          <w:b/>
          <w:sz w:val="28"/>
          <w:szCs w:val="28"/>
        </w:rPr>
      </w:pPr>
      <w:r w:rsidRPr="008A75AD">
        <w:rPr>
          <w:b/>
          <w:sz w:val="28"/>
          <w:szCs w:val="28"/>
          <w:u w:val="single"/>
        </w:rPr>
        <w:t xml:space="preserve">Поурочно-тематическое планирование по </w:t>
      </w:r>
      <w:r>
        <w:rPr>
          <w:b/>
          <w:sz w:val="28"/>
          <w:szCs w:val="28"/>
          <w:u w:val="single"/>
        </w:rPr>
        <w:t>родному (русскому) языку</w:t>
      </w:r>
    </w:p>
    <w:tbl>
      <w:tblPr>
        <w:tblStyle w:val="17"/>
        <w:tblW w:w="3111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284"/>
        <w:gridCol w:w="1830"/>
        <w:gridCol w:w="3672"/>
        <w:gridCol w:w="26"/>
        <w:gridCol w:w="3645"/>
        <w:gridCol w:w="2966"/>
        <w:gridCol w:w="1327"/>
        <w:gridCol w:w="1134"/>
        <w:gridCol w:w="14914"/>
        <w:gridCol w:w="322"/>
      </w:tblGrid>
      <w:tr w:rsidR="00554A69" w:rsidRPr="00554A69" w:rsidTr="00554A69">
        <w:trPr>
          <w:gridAfter w:val="2"/>
          <w:wAfter w:w="15236" w:type="dxa"/>
        </w:trPr>
        <w:tc>
          <w:tcPr>
            <w:tcW w:w="993" w:type="dxa"/>
            <w:vMerge w:val="restart"/>
          </w:tcPr>
          <w:p w:rsidR="00554A69" w:rsidRPr="00554A69" w:rsidRDefault="00554A69" w:rsidP="00554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A6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554A6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54A6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4" w:type="dxa"/>
            <w:vMerge w:val="restart"/>
          </w:tcPr>
          <w:p w:rsidR="00554A69" w:rsidRPr="00554A69" w:rsidRDefault="00554A69" w:rsidP="00554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0" w:type="dxa"/>
            <w:vMerge w:val="restart"/>
          </w:tcPr>
          <w:p w:rsidR="00554A69" w:rsidRPr="00554A69" w:rsidRDefault="00554A69" w:rsidP="00554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A6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698" w:type="dxa"/>
            <w:gridSpan w:val="2"/>
            <w:vMerge w:val="restart"/>
          </w:tcPr>
          <w:p w:rsidR="00554A69" w:rsidRPr="00554A69" w:rsidRDefault="00554A69" w:rsidP="00554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A69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результаты</w:t>
            </w:r>
          </w:p>
        </w:tc>
        <w:tc>
          <w:tcPr>
            <w:tcW w:w="3645" w:type="dxa"/>
            <w:vMerge w:val="restart"/>
          </w:tcPr>
          <w:p w:rsidR="00554A69" w:rsidRPr="00554A69" w:rsidRDefault="00554A69" w:rsidP="00554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A6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результаты</w:t>
            </w:r>
          </w:p>
        </w:tc>
        <w:tc>
          <w:tcPr>
            <w:tcW w:w="2966" w:type="dxa"/>
            <w:vMerge w:val="restart"/>
          </w:tcPr>
          <w:p w:rsidR="00554A69" w:rsidRPr="00554A69" w:rsidRDefault="00554A69" w:rsidP="00554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4A69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554A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результаты</w:t>
            </w:r>
          </w:p>
        </w:tc>
        <w:tc>
          <w:tcPr>
            <w:tcW w:w="2461" w:type="dxa"/>
            <w:gridSpan w:val="2"/>
          </w:tcPr>
          <w:p w:rsidR="00554A69" w:rsidRPr="00554A69" w:rsidRDefault="00554A69" w:rsidP="00554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A6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554A69" w:rsidRPr="00554A69" w:rsidTr="00554A69">
        <w:trPr>
          <w:gridAfter w:val="2"/>
          <w:wAfter w:w="15236" w:type="dxa"/>
        </w:trPr>
        <w:tc>
          <w:tcPr>
            <w:tcW w:w="993" w:type="dxa"/>
            <w:vMerge/>
          </w:tcPr>
          <w:p w:rsidR="00554A69" w:rsidRPr="00554A69" w:rsidRDefault="00554A69" w:rsidP="00554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:rsidR="00554A69" w:rsidRPr="00554A69" w:rsidRDefault="00554A69" w:rsidP="00554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0" w:type="dxa"/>
            <w:vMerge/>
          </w:tcPr>
          <w:p w:rsidR="00554A69" w:rsidRPr="00554A69" w:rsidRDefault="00554A69" w:rsidP="00554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8" w:type="dxa"/>
            <w:gridSpan w:val="2"/>
            <w:vMerge/>
          </w:tcPr>
          <w:p w:rsidR="00554A69" w:rsidRPr="00554A69" w:rsidRDefault="00554A69" w:rsidP="00554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5" w:type="dxa"/>
            <w:vMerge/>
          </w:tcPr>
          <w:p w:rsidR="00554A69" w:rsidRPr="00554A69" w:rsidRDefault="00554A69" w:rsidP="00554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6" w:type="dxa"/>
            <w:vMerge/>
          </w:tcPr>
          <w:p w:rsidR="00554A69" w:rsidRPr="00554A69" w:rsidRDefault="00554A69" w:rsidP="00554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7" w:type="dxa"/>
          </w:tcPr>
          <w:p w:rsidR="00554A69" w:rsidRPr="00554A69" w:rsidRDefault="00554A69" w:rsidP="00554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A69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554A69" w:rsidRPr="00554A69" w:rsidRDefault="00554A69" w:rsidP="00554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A69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554A69" w:rsidRPr="00554A69" w:rsidTr="00554A69">
        <w:trPr>
          <w:gridAfter w:val="2"/>
          <w:wAfter w:w="15236" w:type="dxa"/>
        </w:trPr>
        <w:tc>
          <w:tcPr>
            <w:tcW w:w="15877" w:type="dxa"/>
            <w:gridSpan w:val="9"/>
          </w:tcPr>
          <w:p w:rsidR="00554A69" w:rsidRPr="00554A69" w:rsidRDefault="00554A69" w:rsidP="00554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A69">
              <w:rPr>
                <w:rFonts w:ascii="Times New Roman" w:hAnsi="Times New Roman" w:cs="Times New Roman"/>
                <w:b/>
                <w:sz w:val="24"/>
                <w:szCs w:val="24"/>
              </w:rPr>
              <w:t>Тема: Русский язык: прошлое и настоящее  (7 часов)</w:t>
            </w:r>
          </w:p>
        </w:tc>
      </w:tr>
      <w:tr w:rsidR="00554A69" w:rsidRPr="00554A69" w:rsidTr="00554A69">
        <w:trPr>
          <w:gridAfter w:val="2"/>
          <w:wAfter w:w="15236" w:type="dxa"/>
        </w:trPr>
        <w:tc>
          <w:tcPr>
            <w:tcW w:w="993" w:type="dxa"/>
          </w:tcPr>
          <w:p w:rsidR="00554A69" w:rsidRPr="00554A69" w:rsidRDefault="00554A69" w:rsidP="00554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A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</w:tcPr>
          <w:p w:rsidR="00554A69" w:rsidRPr="00554A69" w:rsidRDefault="00554A69" w:rsidP="00554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A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0" w:type="dxa"/>
          </w:tcPr>
          <w:p w:rsidR="00554A69" w:rsidRPr="00554A69" w:rsidRDefault="00554A69" w:rsidP="00554A6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4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одёжке встречают. Одежда и обувь русского человека  в прошлом и </w:t>
            </w:r>
            <w:r w:rsidRPr="00554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настоящем.</w:t>
            </w:r>
          </w:p>
          <w:p w:rsidR="00554A69" w:rsidRPr="00554A69" w:rsidRDefault="00554A69" w:rsidP="00554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A69">
              <w:rPr>
                <w:rFonts w:ascii="Times New Roman" w:hAnsi="Times New Roman" w:cs="Times New Roman"/>
                <w:sz w:val="20"/>
                <w:szCs w:val="20"/>
              </w:rPr>
              <w:t>Ознакомление с историей и этимологией слов.</w:t>
            </w:r>
          </w:p>
          <w:p w:rsidR="00554A69" w:rsidRPr="00554A69" w:rsidRDefault="00554A69" w:rsidP="00554A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A69" w:rsidRPr="00554A69" w:rsidRDefault="00554A69" w:rsidP="00554A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A69" w:rsidRPr="00554A69" w:rsidRDefault="00554A69" w:rsidP="00554A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A69" w:rsidRPr="00554A69" w:rsidRDefault="00554A69" w:rsidP="00554A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A69" w:rsidRPr="00554A69" w:rsidRDefault="00554A69" w:rsidP="00554A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A69" w:rsidRPr="00554A69" w:rsidRDefault="00554A69" w:rsidP="00554A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A69" w:rsidRPr="00554A69" w:rsidRDefault="00554A69" w:rsidP="00554A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2" w:type="dxa"/>
          </w:tcPr>
          <w:p w:rsidR="00554A69" w:rsidRPr="00554A69" w:rsidRDefault="00554A69" w:rsidP="00554A6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4A6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П</w:t>
            </w:r>
            <w:r w:rsidRPr="00554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редставление о русском языке как духовной, нравственной и культурной ценности народа; осознание национального своеобразия русского языка; познавательный интерес и </w:t>
            </w:r>
            <w:r w:rsidRPr="00554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уважительное отношение к русскому языку, а через него – к родной культуре; ответственное отношение к сохранению и развитию родного языка.</w:t>
            </w:r>
          </w:p>
        </w:tc>
        <w:tc>
          <w:tcPr>
            <w:tcW w:w="3671" w:type="dxa"/>
            <w:gridSpan w:val="2"/>
          </w:tcPr>
          <w:p w:rsidR="00554A69" w:rsidRPr="00554A69" w:rsidRDefault="00554A69" w:rsidP="00554A6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4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Овладение основными нормами русского литературного языка (орфоэпическими, лексическими, грамматическими, стилистическими), нормами речевого этикета; </w:t>
            </w:r>
            <w:r w:rsidRPr="00554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языка.</w:t>
            </w:r>
          </w:p>
          <w:p w:rsidR="00554A69" w:rsidRPr="00554A69" w:rsidRDefault="00554A69" w:rsidP="00554A6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6" w:type="dxa"/>
          </w:tcPr>
          <w:p w:rsidR="00554A69" w:rsidRPr="00554A69" w:rsidRDefault="00554A69" w:rsidP="00554A6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4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Совершенствование коммуникативных умений и культуры речи, обеспечивающих свободное владение русским </w:t>
            </w:r>
            <w:r w:rsidRPr="00554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взаимопониманию.</w:t>
            </w:r>
          </w:p>
        </w:tc>
        <w:tc>
          <w:tcPr>
            <w:tcW w:w="1327" w:type="dxa"/>
          </w:tcPr>
          <w:p w:rsidR="00554A69" w:rsidRPr="00554A69" w:rsidRDefault="00554A69" w:rsidP="00554A69">
            <w:pPr>
              <w:rPr>
                <w:szCs w:val="32"/>
              </w:rPr>
            </w:pPr>
          </w:p>
        </w:tc>
        <w:tc>
          <w:tcPr>
            <w:tcW w:w="1134" w:type="dxa"/>
          </w:tcPr>
          <w:p w:rsidR="00554A69" w:rsidRPr="00554A69" w:rsidRDefault="00554A69" w:rsidP="00554A69">
            <w:pPr>
              <w:rPr>
                <w:szCs w:val="32"/>
              </w:rPr>
            </w:pPr>
          </w:p>
        </w:tc>
      </w:tr>
      <w:tr w:rsidR="00554A69" w:rsidRPr="00554A69" w:rsidTr="00554A69">
        <w:trPr>
          <w:gridAfter w:val="2"/>
          <w:wAfter w:w="15236" w:type="dxa"/>
        </w:trPr>
        <w:tc>
          <w:tcPr>
            <w:tcW w:w="993" w:type="dxa"/>
          </w:tcPr>
          <w:p w:rsidR="00554A69" w:rsidRPr="00554A69" w:rsidRDefault="00554A69" w:rsidP="00554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84" w:type="dxa"/>
          </w:tcPr>
          <w:p w:rsidR="00554A69" w:rsidRPr="00554A69" w:rsidRDefault="00554A69" w:rsidP="00554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A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0" w:type="dxa"/>
          </w:tcPr>
          <w:p w:rsidR="00554A69" w:rsidRPr="00554A69" w:rsidRDefault="00554A69" w:rsidP="00554A6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4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Ржаной хлебушко калачу дедушка.</w:t>
            </w:r>
          </w:p>
          <w:p w:rsidR="00554A69" w:rsidRPr="00554A69" w:rsidRDefault="00554A69" w:rsidP="00554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A69">
              <w:rPr>
                <w:rFonts w:ascii="Times New Roman" w:hAnsi="Times New Roman" w:cs="Times New Roman"/>
                <w:sz w:val="20"/>
                <w:szCs w:val="20"/>
              </w:rPr>
              <w:t>Хлебные изделия русской кухни Ознакомление с историей и этимологией  слов.</w:t>
            </w:r>
          </w:p>
          <w:p w:rsidR="00554A69" w:rsidRPr="00554A69" w:rsidRDefault="00554A69" w:rsidP="00554A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A69" w:rsidRPr="00554A69" w:rsidRDefault="00554A69" w:rsidP="00554A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A69" w:rsidRPr="00554A69" w:rsidRDefault="00554A69" w:rsidP="00554A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A69" w:rsidRPr="00554A69" w:rsidRDefault="00554A69" w:rsidP="00554A6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2" w:type="dxa"/>
          </w:tcPr>
          <w:p w:rsidR="00554A69" w:rsidRPr="00554A69" w:rsidRDefault="00554A69" w:rsidP="00554A69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4A6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</w:t>
            </w:r>
            <w:r w:rsidRPr="00554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редставление о русском языке как духовной, нравственной и культурной ценности народа; осознание национального своеобразия русского языка; познавательный интерес и уважительное отношение к русскому языку, а через него – к родной культуре; ответственное отношение к сохранению и развитию родного языка.</w:t>
            </w:r>
          </w:p>
        </w:tc>
        <w:tc>
          <w:tcPr>
            <w:tcW w:w="3671" w:type="dxa"/>
            <w:gridSpan w:val="2"/>
          </w:tcPr>
          <w:p w:rsidR="00554A69" w:rsidRPr="00554A69" w:rsidRDefault="00554A69" w:rsidP="00554A6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4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Приобретение опыта использования языковых норм в речевой практике при создании устных и письменных высказываний; </w:t>
            </w:r>
          </w:p>
          <w:p w:rsidR="00554A69" w:rsidRPr="00554A69" w:rsidRDefault="00554A69" w:rsidP="00554A6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4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понимание и истолкование значения слов с национально-культурным компонентом, правильное употребление их в речи.</w:t>
            </w:r>
          </w:p>
        </w:tc>
        <w:tc>
          <w:tcPr>
            <w:tcW w:w="2966" w:type="dxa"/>
          </w:tcPr>
          <w:p w:rsidR="00554A69" w:rsidRPr="00554A69" w:rsidRDefault="00554A69" w:rsidP="00554A6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4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самосовершенствованию.</w:t>
            </w:r>
          </w:p>
        </w:tc>
        <w:tc>
          <w:tcPr>
            <w:tcW w:w="1327" w:type="dxa"/>
          </w:tcPr>
          <w:p w:rsidR="00554A69" w:rsidRPr="00554A69" w:rsidRDefault="00554A69" w:rsidP="00554A69">
            <w:pPr>
              <w:rPr>
                <w:szCs w:val="32"/>
              </w:rPr>
            </w:pPr>
          </w:p>
        </w:tc>
        <w:tc>
          <w:tcPr>
            <w:tcW w:w="1134" w:type="dxa"/>
          </w:tcPr>
          <w:p w:rsidR="00554A69" w:rsidRPr="00554A69" w:rsidRDefault="00554A69" w:rsidP="00554A69">
            <w:pPr>
              <w:rPr>
                <w:szCs w:val="32"/>
              </w:rPr>
            </w:pPr>
          </w:p>
        </w:tc>
      </w:tr>
      <w:tr w:rsidR="00554A69" w:rsidRPr="00554A69" w:rsidTr="00554A69">
        <w:trPr>
          <w:gridAfter w:val="2"/>
          <w:wAfter w:w="15236" w:type="dxa"/>
        </w:trPr>
        <w:tc>
          <w:tcPr>
            <w:tcW w:w="993" w:type="dxa"/>
          </w:tcPr>
          <w:p w:rsidR="00554A69" w:rsidRPr="00554A69" w:rsidRDefault="00554A69" w:rsidP="00554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A6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4" w:type="dxa"/>
          </w:tcPr>
          <w:p w:rsidR="00554A69" w:rsidRPr="00554A69" w:rsidRDefault="00554A69" w:rsidP="00554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A6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30" w:type="dxa"/>
          </w:tcPr>
          <w:p w:rsidR="00554A69" w:rsidRPr="00554A69" w:rsidRDefault="00554A69" w:rsidP="00554A6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4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Щи да каша – пища наша. Традиционные блюда русской кухни.</w:t>
            </w:r>
          </w:p>
          <w:p w:rsidR="00554A69" w:rsidRPr="00554A69" w:rsidRDefault="00554A69" w:rsidP="00554A6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4A69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Проект </w:t>
            </w:r>
            <w:r w:rsidRPr="00554A6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«Секреты семейной кухни»,</w:t>
            </w:r>
          </w:p>
          <w:p w:rsidR="00554A69" w:rsidRPr="00554A69" w:rsidRDefault="00554A69" w:rsidP="00554A6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54A69" w:rsidRPr="00554A69" w:rsidRDefault="00554A69" w:rsidP="00554A6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54A69" w:rsidRPr="00554A69" w:rsidRDefault="00554A69" w:rsidP="00554A6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4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554A69" w:rsidRPr="00554A69" w:rsidRDefault="00554A69" w:rsidP="00554A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2" w:type="dxa"/>
          </w:tcPr>
          <w:p w:rsidR="00554A69" w:rsidRPr="00554A69" w:rsidRDefault="00554A69" w:rsidP="00554A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4A6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</w:t>
            </w:r>
            <w:r w:rsidRPr="00554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редставление о русском языке как духовной, нравственной и культурной ценности народа; осознание национального своеобразия русского языка; познавательный интерес и уважительное отношение к русскому языку, а через него – к родной культуре; ответственное отношение к сохранению и развитию родного языка.</w:t>
            </w:r>
          </w:p>
          <w:p w:rsidR="00554A69" w:rsidRPr="00554A69" w:rsidRDefault="00554A69" w:rsidP="00554A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1" w:type="dxa"/>
            <w:gridSpan w:val="2"/>
          </w:tcPr>
          <w:p w:rsidR="00554A69" w:rsidRPr="00554A69" w:rsidRDefault="00554A69" w:rsidP="00554A6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4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Понимание и истолкование значения крылатых выражений; знание источников крылатых выражений, фразеологических оборотов с национально-культурным компонентом, пословиц и поговорок комментирование истории происхождения таких выражений, уместное употребление их в современных ситуациях речевого общения. </w:t>
            </w:r>
          </w:p>
        </w:tc>
        <w:tc>
          <w:tcPr>
            <w:tcW w:w="2966" w:type="dxa"/>
          </w:tcPr>
          <w:p w:rsidR="00554A69" w:rsidRPr="00554A69" w:rsidRDefault="00554A69" w:rsidP="00554A6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4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Овладение разными способами организации интеллектуальной деятельности и представления ее результатов в различных формах: приемами отбора и систематизации материала на определенную тему.</w:t>
            </w:r>
          </w:p>
        </w:tc>
        <w:tc>
          <w:tcPr>
            <w:tcW w:w="1327" w:type="dxa"/>
          </w:tcPr>
          <w:p w:rsidR="00554A69" w:rsidRPr="00554A69" w:rsidRDefault="00554A69" w:rsidP="00554A69">
            <w:pPr>
              <w:rPr>
                <w:szCs w:val="32"/>
              </w:rPr>
            </w:pPr>
          </w:p>
        </w:tc>
        <w:tc>
          <w:tcPr>
            <w:tcW w:w="1134" w:type="dxa"/>
          </w:tcPr>
          <w:p w:rsidR="00554A69" w:rsidRPr="00554A69" w:rsidRDefault="00554A69" w:rsidP="00554A69">
            <w:pPr>
              <w:rPr>
                <w:szCs w:val="32"/>
              </w:rPr>
            </w:pPr>
          </w:p>
        </w:tc>
      </w:tr>
      <w:tr w:rsidR="00554A69" w:rsidRPr="00554A69" w:rsidTr="00554A69">
        <w:trPr>
          <w:gridAfter w:val="2"/>
          <w:wAfter w:w="15236" w:type="dxa"/>
          <w:trHeight w:val="3323"/>
        </w:trPr>
        <w:tc>
          <w:tcPr>
            <w:tcW w:w="993" w:type="dxa"/>
          </w:tcPr>
          <w:p w:rsidR="00554A69" w:rsidRPr="00554A69" w:rsidRDefault="00554A69" w:rsidP="00554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A6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4" w:type="dxa"/>
          </w:tcPr>
          <w:p w:rsidR="00554A69" w:rsidRPr="00554A69" w:rsidRDefault="00554A69" w:rsidP="00554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A6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30" w:type="dxa"/>
          </w:tcPr>
          <w:p w:rsidR="00554A69" w:rsidRPr="00554A69" w:rsidRDefault="00554A69" w:rsidP="00554A6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4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Любишь кататься, люби и саночки возить.             Средства передвижения взрослых и детей. Роль суффиксов в русском языке.</w:t>
            </w:r>
          </w:p>
          <w:p w:rsidR="00554A69" w:rsidRPr="00554A69" w:rsidRDefault="00554A69" w:rsidP="00554A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A69" w:rsidRPr="00554A69" w:rsidRDefault="00554A69" w:rsidP="00554A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A69" w:rsidRPr="00554A69" w:rsidRDefault="00554A69" w:rsidP="00554A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2" w:type="dxa"/>
          </w:tcPr>
          <w:p w:rsidR="00554A69" w:rsidRPr="00554A69" w:rsidRDefault="00554A69" w:rsidP="00554A6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4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Представление о речевом идеале; стремление к речевому самосовершенствованию; способность анализировать и оценивать нормативный, этический и коммуникативный аспекты речевого высказывания.</w:t>
            </w:r>
          </w:p>
          <w:p w:rsidR="00554A69" w:rsidRPr="00554A69" w:rsidRDefault="00554A69" w:rsidP="00554A6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1" w:type="dxa"/>
            <w:gridSpan w:val="2"/>
          </w:tcPr>
          <w:p w:rsidR="00554A69" w:rsidRPr="00554A69" w:rsidRDefault="00554A69" w:rsidP="00554A6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4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Понимание и истолкование значения слов с национально-культурным компонентом, правильное употребление их в речи; 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эпох.</w:t>
            </w:r>
          </w:p>
        </w:tc>
        <w:tc>
          <w:tcPr>
            <w:tcW w:w="2966" w:type="dxa"/>
          </w:tcPr>
          <w:p w:rsidR="00554A69" w:rsidRPr="00554A69" w:rsidRDefault="00554A69" w:rsidP="00554A6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4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Овладение социальными нормами речевого поведения в различных ситуациях неформального межличностного и межкультурного общения, а также в процессе индивидуальной, групповой деятельности.</w:t>
            </w:r>
          </w:p>
        </w:tc>
        <w:tc>
          <w:tcPr>
            <w:tcW w:w="1327" w:type="dxa"/>
          </w:tcPr>
          <w:p w:rsidR="00554A69" w:rsidRPr="00554A69" w:rsidRDefault="00554A69" w:rsidP="00554A69">
            <w:pPr>
              <w:rPr>
                <w:szCs w:val="32"/>
              </w:rPr>
            </w:pPr>
          </w:p>
        </w:tc>
        <w:tc>
          <w:tcPr>
            <w:tcW w:w="1134" w:type="dxa"/>
          </w:tcPr>
          <w:p w:rsidR="00554A69" w:rsidRPr="00554A69" w:rsidRDefault="00554A69" w:rsidP="00554A69">
            <w:pPr>
              <w:rPr>
                <w:szCs w:val="32"/>
              </w:rPr>
            </w:pPr>
          </w:p>
        </w:tc>
      </w:tr>
      <w:tr w:rsidR="00554A69" w:rsidRPr="00554A69" w:rsidTr="00554A69">
        <w:trPr>
          <w:gridAfter w:val="2"/>
          <w:wAfter w:w="15236" w:type="dxa"/>
        </w:trPr>
        <w:tc>
          <w:tcPr>
            <w:tcW w:w="993" w:type="dxa"/>
          </w:tcPr>
          <w:p w:rsidR="00554A69" w:rsidRPr="00554A69" w:rsidRDefault="00554A69" w:rsidP="00554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84" w:type="dxa"/>
          </w:tcPr>
          <w:p w:rsidR="00554A69" w:rsidRPr="00554A69" w:rsidRDefault="00554A69" w:rsidP="00554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A6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30" w:type="dxa"/>
          </w:tcPr>
          <w:p w:rsidR="00554A69" w:rsidRPr="00554A69" w:rsidRDefault="00554A69" w:rsidP="00554A6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4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Делу время, потехе час.</w:t>
            </w:r>
          </w:p>
          <w:p w:rsidR="00554A69" w:rsidRPr="00554A69" w:rsidRDefault="00554A69" w:rsidP="00554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A69">
              <w:rPr>
                <w:rFonts w:ascii="Times New Roman" w:hAnsi="Times New Roman" w:cs="Times New Roman"/>
                <w:sz w:val="20"/>
                <w:szCs w:val="20"/>
              </w:rPr>
              <w:t>Игрушки и игры детей в прошлом и настоящем.</w:t>
            </w:r>
          </w:p>
          <w:p w:rsidR="00554A69" w:rsidRPr="00554A69" w:rsidRDefault="00554A69" w:rsidP="00554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A69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Проект </w:t>
            </w:r>
            <w:r w:rsidRPr="00554A6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«Интересная игра»,</w:t>
            </w:r>
          </w:p>
          <w:p w:rsidR="00554A69" w:rsidRPr="00554A69" w:rsidRDefault="00554A69" w:rsidP="00554A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A69" w:rsidRPr="00554A69" w:rsidRDefault="00554A69" w:rsidP="00554A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A69" w:rsidRPr="00554A69" w:rsidRDefault="00554A69" w:rsidP="00554A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2" w:type="dxa"/>
          </w:tcPr>
          <w:p w:rsidR="00554A69" w:rsidRPr="00554A69" w:rsidRDefault="00554A69" w:rsidP="00554A6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4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Овладение основными нормами русского литературного языка (орфоэпическими, лексическими, грамматическими,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языка.</w:t>
            </w:r>
          </w:p>
          <w:p w:rsidR="00554A69" w:rsidRPr="00554A69" w:rsidRDefault="00554A69" w:rsidP="00554A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1" w:type="dxa"/>
            <w:gridSpan w:val="2"/>
          </w:tcPr>
          <w:p w:rsidR="00554A69" w:rsidRPr="00554A69" w:rsidRDefault="00554A69" w:rsidP="00554A6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4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Соблюдение на письме и в устной речи норм современного русского литературного языка и правил речевого этикета;</w:t>
            </w:r>
          </w:p>
          <w:p w:rsidR="00554A69" w:rsidRPr="00554A69" w:rsidRDefault="00554A69" w:rsidP="00554A6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4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использование различных словарей, в том числе мультимедийных;</w:t>
            </w:r>
          </w:p>
          <w:p w:rsidR="00554A69" w:rsidRPr="00554A69" w:rsidRDefault="00554A69" w:rsidP="00554A6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4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-обогащение активного и потенциального словарного запаса, расширение объёма используемых в речи грамматических сре</w:t>
            </w:r>
            <w:proofErr w:type="gramStart"/>
            <w:r w:rsidRPr="00554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дств дл</w:t>
            </w:r>
            <w:proofErr w:type="gramEnd"/>
            <w:r w:rsidRPr="00554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 свободного выражения мыслей и чувств на родном языке адекватно ситуации и стилю общения.</w:t>
            </w:r>
          </w:p>
          <w:p w:rsidR="00554A69" w:rsidRPr="00554A69" w:rsidRDefault="00554A69" w:rsidP="00554A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6" w:type="dxa"/>
          </w:tcPr>
          <w:p w:rsidR="00554A69" w:rsidRPr="00554A69" w:rsidRDefault="00554A69" w:rsidP="00554A6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4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самосовершенствованию.</w:t>
            </w:r>
          </w:p>
        </w:tc>
        <w:tc>
          <w:tcPr>
            <w:tcW w:w="1327" w:type="dxa"/>
          </w:tcPr>
          <w:p w:rsidR="00554A69" w:rsidRPr="00554A69" w:rsidRDefault="00554A69" w:rsidP="00554A69">
            <w:pPr>
              <w:rPr>
                <w:szCs w:val="32"/>
              </w:rPr>
            </w:pPr>
          </w:p>
        </w:tc>
        <w:tc>
          <w:tcPr>
            <w:tcW w:w="1134" w:type="dxa"/>
          </w:tcPr>
          <w:p w:rsidR="00554A69" w:rsidRPr="00554A69" w:rsidRDefault="00554A69" w:rsidP="00554A69">
            <w:pPr>
              <w:rPr>
                <w:szCs w:val="32"/>
              </w:rPr>
            </w:pPr>
          </w:p>
        </w:tc>
      </w:tr>
      <w:tr w:rsidR="00554A69" w:rsidRPr="00554A69" w:rsidTr="00554A69">
        <w:tc>
          <w:tcPr>
            <w:tcW w:w="993" w:type="dxa"/>
          </w:tcPr>
          <w:p w:rsidR="00554A69" w:rsidRPr="00554A69" w:rsidRDefault="00554A69" w:rsidP="00554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A6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4" w:type="dxa"/>
          </w:tcPr>
          <w:p w:rsidR="00554A69" w:rsidRPr="00554A69" w:rsidRDefault="00554A69" w:rsidP="00554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A69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830" w:type="dxa"/>
          </w:tcPr>
          <w:p w:rsidR="00554A69" w:rsidRPr="00554A69" w:rsidRDefault="00554A69" w:rsidP="00554A6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4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решете воду не удержишь. Предметы крестьянского быта.</w:t>
            </w:r>
          </w:p>
          <w:p w:rsidR="00554A69" w:rsidRPr="00554A69" w:rsidRDefault="00554A69" w:rsidP="00554A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4A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Проект: </w:t>
            </w:r>
            <w:r w:rsidRPr="00554A69">
              <w:rPr>
                <w:rFonts w:ascii="Times New Roman" w:hAnsi="Times New Roman" w:cs="Times New Roman"/>
                <w:sz w:val="20"/>
                <w:szCs w:val="20"/>
              </w:rPr>
              <w:t>Словарь «Почему это так называется?».</w:t>
            </w:r>
          </w:p>
          <w:p w:rsidR="00554A69" w:rsidRPr="00554A69" w:rsidRDefault="00554A69" w:rsidP="00554A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A69" w:rsidRPr="00554A69" w:rsidRDefault="00554A69" w:rsidP="00554A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A69" w:rsidRPr="00554A69" w:rsidRDefault="00554A69" w:rsidP="00554A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A69" w:rsidRPr="00554A69" w:rsidRDefault="00554A69" w:rsidP="00554A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A69" w:rsidRPr="00554A69" w:rsidRDefault="00554A69" w:rsidP="00554A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2" w:type="dxa"/>
          </w:tcPr>
          <w:p w:rsidR="00554A69" w:rsidRPr="00554A69" w:rsidRDefault="00554A69" w:rsidP="00554A6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4A6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</w:t>
            </w:r>
            <w:r w:rsidRPr="00554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редставление о русском языке как духовной, нравственной и культурной ценности народа; осознание национального своеобразия русского языка; познавательный интерес и уважительное отношение </w:t>
            </w:r>
            <w:proofErr w:type="gramStart"/>
            <w:r w:rsidRPr="00554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proofErr w:type="gramEnd"/>
            <w:r w:rsidRPr="00554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554A69" w:rsidRPr="00554A69" w:rsidRDefault="00554A69" w:rsidP="00554A6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4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русскому языку, а через него – к родной культуре; ответственное отношение к сохранению и развитию родного языка.</w:t>
            </w:r>
          </w:p>
          <w:p w:rsidR="00554A69" w:rsidRPr="00554A69" w:rsidRDefault="00554A69" w:rsidP="00554A6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54A69" w:rsidRPr="00554A69" w:rsidRDefault="00554A69" w:rsidP="00554A6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54A69" w:rsidRPr="00554A69" w:rsidRDefault="00554A69" w:rsidP="00554A6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54A69" w:rsidRPr="00554A69" w:rsidRDefault="00554A69" w:rsidP="00554A6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54A69" w:rsidRPr="00554A69" w:rsidRDefault="00554A69" w:rsidP="00554A6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54A69" w:rsidRPr="00554A69" w:rsidRDefault="00554A69" w:rsidP="00554A6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1" w:type="dxa"/>
            <w:gridSpan w:val="2"/>
          </w:tcPr>
          <w:p w:rsidR="00554A69" w:rsidRPr="00554A69" w:rsidRDefault="00554A69" w:rsidP="00554A6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4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Овладение основными нормами русского литературного языка (орфоэпическими, лексическими, грамматическими, стилистическими), нормами речевого этикета; </w:t>
            </w:r>
          </w:p>
          <w:p w:rsidR="00554A69" w:rsidRPr="00554A69" w:rsidRDefault="00554A69" w:rsidP="00554A6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4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лексики, фразеологии языка.</w:t>
            </w:r>
          </w:p>
        </w:tc>
        <w:tc>
          <w:tcPr>
            <w:tcW w:w="2966" w:type="dxa"/>
          </w:tcPr>
          <w:p w:rsidR="00554A69" w:rsidRPr="00554A69" w:rsidRDefault="00554A69" w:rsidP="00554A69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4A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Совершенствование коммуникативных умений и культуры речи, обеспечивающих свободное владение русским литературным языком </w:t>
            </w:r>
          </w:p>
          <w:p w:rsidR="00554A69" w:rsidRPr="00554A69" w:rsidRDefault="00554A69" w:rsidP="00554A6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4A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взаимопониманию. </w:t>
            </w:r>
          </w:p>
        </w:tc>
        <w:tc>
          <w:tcPr>
            <w:tcW w:w="1327" w:type="dxa"/>
          </w:tcPr>
          <w:p w:rsidR="00554A69" w:rsidRPr="00554A69" w:rsidRDefault="00554A69" w:rsidP="00554A69">
            <w:pPr>
              <w:rPr>
                <w:szCs w:val="32"/>
              </w:rPr>
            </w:pPr>
          </w:p>
        </w:tc>
        <w:tc>
          <w:tcPr>
            <w:tcW w:w="1134" w:type="dxa"/>
          </w:tcPr>
          <w:p w:rsidR="00554A69" w:rsidRPr="00554A69" w:rsidRDefault="00554A69" w:rsidP="00554A69">
            <w:pPr>
              <w:rPr>
                <w:szCs w:val="32"/>
              </w:rPr>
            </w:pPr>
          </w:p>
        </w:tc>
        <w:tc>
          <w:tcPr>
            <w:tcW w:w="14914" w:type="dxa"/>
            <w:tcBorders>
              <w:top w:val="nil"/>
              <w:bottom w:val="nil"/>
            </w:tcBorders>
            <w:shd w:val="clear" w:color="auto" w:fill="auto"/>
          </w:tcPr>
          <w:p w:rsidR="00554A69" w:rsidRPr="00554A69" w:rsidRDefault="00554A69" w:rsidP="00554A69">
            <w:pPr>
              <w:rPr>
                <w:sz w:val="20"/>
              </w:rPr>
            </w:pPr>
          </w:p>
        </w:tc>
        <w:tc>
          <w:tcPr>
            <w:tcW w:w="322" w:type="dxa"/>
            <w:shd w:val="clear" w:color="auto" w:fill="auto"/>
          </w:tcPr>
          <w:p w:rsidR="00554A69" w:rsidRPr="00554A69" w:rsidRDefault="00554A69" w:rsidP="00554A69">
            <w:pPr>
              <w:rPr>
                <w:sz w:val="20"/>
              </w:rPr>
            </w:pPr>
          </w:p>
        </w:tc>
      </w:tr>
      <w:tr w:rsidR="00554A69" w:rsidRPr="00554A69" w:rsidTr="00554A69">
        <w:tc>
          <w:tcPr>
            <w:tcW w:w="993" w:type="dxa"/>
          </w:tcPr>
          <w:p w:rsidR="00554A69" w:rsidRPr="00554A69" w:rsidRDefault="00554A69" w:rsidP="00554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A6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4" w:type="dxa"/>
          </w:tcPr>
          <w:p w:rsidR="00554A69" w:rsidRPr="00554A69" w:rsidRDefault="00554A69" w:rsidP="00554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A6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30" w:type="dxa"/>
          </w:tcPr>
          <w:p w:rsidR="00554A69" w:rsidRPr="00554A69" w:rsidRDefault="00554A69" w:rsidP="00554A6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4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Самовар кипит, уходить не велит. </w:t>
            </w:r>
          </w:p>
          <w:p w:rsidR="00554A69" w:rsidRPr="00554A69" w:rsidRDefault="00554A69" w:rsidP="00554A6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4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54A6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Представление результатов проектов (по выбору учащихся):  «Секреты семейной кухни», «Интересная игра», «Музеи самоваров в России», «Почему это так называется?»</w:t>
            </w:r>
          </w:p>
        </w:tc>
        <w:tc>
          <w:tcPr>
            <w:tcW w:w="3672" w:type="dxa"/>
          </w:tcPr>
          <w:p w:rsidR="00554A69" w:rsidRPr="00554A69" w:rsidRDefault="00554A69" w:rsidP="00554A69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4A6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</w:t>
            </w:r>
            <w:r w:rsidRPr="00554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редставление о русском языке как духовной, нравственной и культурной ценности народа; осознание национального своеобразия русского языка; познавательный интерес и уважительное отношение к русскому языку, а через него – к родной культуре; ответственное отношение к сохранению и развитию родного языка.</w:t>
            </w:r>
          </w:p>
        </w:tc>
        <w:tc>
          <w:tcPr>
            <w:tcW w:w="3671" w:type="dxa"/>
            <w:gridSpan w:val="2"/>
          </w:tcPr>
          <w:p w:rsidR="00554A69" w:rsidRPr="00554A69" w:rsidRDefault="00554A69" w:rsidP="00554A6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4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Понимание и истолкование значения крылатых выражений; знание источников крылатых выражений, фразеологических оборотов с национально-культурным компонентом, пословиц и поговорок.</w:t>
            </w:r>
          </w:p>
        </w:tc>
        <w:tc>
          <w:tcPr>
            <w:tcW w:w="2966" w:type="dxa"/>
          </w:tcPr>
          <w:p w:rsidR="00554A69" w:rsidRPr="00554A69" w:rsidRDefault="00554A69" w:rsidP="00554A69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4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Совершенствование коммуникативных умений и культуры речи, обеспечивающих свободное владение русским литературным языком в разных сферах и ситуациях</w:t>
            </w:r>
          </w:p>
        </w:tc>
        <w:tc>
          <w:tcPr>
            <w:tcW w:w="1327" w:type="dxa"/>
          </w:tcPr>
          <w:p w:rsidR="00554A69" w:rsidRDefault="00554A69" w:rsidP="00554A69">
            <w:pPr>
              <w:rPr>
                <w:szCs w:val="32"/>
              </w:rPr>
            </w:pPr>
          </w:p>
          <w:p w:rsidR="00554A69" w:rsidRDefault="00554A69" w:rsidP="00554A69">
            <w:pPr>
              <w:rPr>
                <w:szCs w:val="32"/>
              </w:rPr>
            </w:pPr>
          </w:p>
          <w:p w:rsidR="00554A69" w:rsidRDefault="00554A69" w:rsidP="00554A69">
            <w:pPr>
              <w:rPr>
                <w:szCs w:val="32"/>
              </w:rPr>
            </w:pPr>
          </w:p>
          <w:p w:rsidR="00554A69" w:rsidRDefault="00554A69" w:rsidP="00554A69">
            <w:pPr>
              <w:rPr>
                <w:szCs w:val="32"/>
              </w:rPr>
            </w:pPr>
          </w:p>
          <w:p w:rsidR="00554A69" w:rsidRDefault="00554A69" w:rsidP="00554A69">
            <w:pPr>
              <w:rPr>
                <w:szCs w:val="32"/>
              </w:rPr>
            </w:pPr>
          </w:p>
          <w:p w:rsidR="00554A69" w:rsidRDefault="00554A69" w:rsidP="00554A69">
            <w:pPr>
              <w:rPr>
                <w:szCs w:val="32"/>
              </w:rPr>
            </w:pPr>
          </w:p>
          <w:p w:rsidR="00554A69" w:rsidRDefault="00554A69" w:rsidP="00554A69">
            <w:pPr>
              <w:rPr>
                <w:szCs w:val="32"/>
              </w:rPr>
            </w:pPr>
          </w:p>
          <w:p w:rsidR="00554A69" w:rsidRDefault="00554A69" w:rsidP="00554A69">
            <w:pPr>
              <w:rPr>
                <w:szCs w:val="32"/>
              </w:rPr>
            </w:pPr>
          </w:p>
          <w:p w:rsidR="00554A69" w:rsidRDefault="00554A69" w:rsidP="00554A69">
            <w:pPr>
              <w:rPr>
                <w:szCs w:val="32"/>
              </w:rPr>
            </w:pPr>
          </w:p>
          <w:p w:rsidR="00554A69" w:rsidRDefault="00554A69" w:rsidP="00554A69">
            <w:pPr>
              <w:rPr>
                <w:szCs w:val="32"/>
              </w:rPr>
            </w:pPr>
          </w:p>
          <w:p w:rsidR="00554A69" w:rsidRDefault="00554A69" w:rsidP="00554A69">
            <w:pPr>
              <w:rPr>
                <w:szCs w:val="32"/>
              </w:rPr>
            </w:pPr>
          </w:p>
          <w:p w:rsidR="00554A69" w:rsidRDefault="00554A69" w:rsidP="00554A69">
            <w:pPr>
              <w:rPr>
                <w:szCs w:val="32"/>
              </w:rPr>
            </w:pPr>
          </w:p>
          <w:p w:rsidR="00554A69" w:rsidRDefault="00554A69" w:rsidP="00554A69">
            <w:pPr>
              <w:rPr>
                <w:szCs w:val="32"/>
              </w:rPr>
            </w:pPr>
          </w:p>
          <w:p w:rsidR="00554A69" w:rsidRDefault="00554A69" w:rsidP="00554A69">
            <w:pPr>
              <w:rPr>
                <w:szCs w:val="32"/>
              </w:rPr>
            </w:pPr>
          </w:p>
          <w:p w:rsidR="00554A69" w:rsidRPr="00554A69" w:rsidRDefault="00554A69" w:rsidP="00554A69">
            <w:pPr>
              <w:rPr>
                <w:szCs w:val="32"/>
              </w:rPr>
            </w:pPr>
          </w:p>
        </w:tc>
        <w:tc>
          <w:tcPr>
            <w:tcW w:w="1134" w:type="dxa"/>
          </w:tcPr>
          <w:p w:rsidR="00554A69" w:rsidRPr="00554A69" w:rsidRDefault="00554A69" w:rsidP="00554A69">
            <w:pPr>
              <w:rPr>
                <w:szCs w:val="32"/>
              </w:rPr>
            </w:pPr>
          </w:p>
        </w:tc>
        <w:tc>
          <w:tcPr>
            <w:tcW w:w="14914" w:type="dxa"/>
            <w:tcBorders>
              <w:top w:val="nil"/>
              <w:bottom w:val="nil"/>
            </w:tcBorders>
            <w:shd w:val="clear" w:color="auto" w:fill="auto"/>
          </w:tcPr>
          <w:p w:rsidR="00554A69" w:rsidRPr="00554A69" w:rsidRDefault="00554A69" w:rsidP="00554A69">
            <w:pPr>
              <w:rPr>
                <w:sz w:val="20"/>
              </w:rPr>
            </w:pPr>
          </w:p>
        </w:tc>
        <w:tc>
          <w:tcPr>
            <w:tcW w:w="322" w:type="dxa"/>
            <w:shd w:val="clear" w:color="auto" w:fill="auto"/>
          </w:tcPr>
          <w:p w:rsidR="00554A69" w:rsidRPr="00554A69" w:rsidRDefault="00554A69" w:rsidP="00554A69">
            <w:pPr>
              <w:rPr>
                <w:sz w:val="20"/>
              </w:rPr>
            </w:pPr>
          </w:p>
        </w:tc>
      </w:tr>
      <w:tr w:rsidR="00554A69" w:rsidRPr="00554A69" w:rsidTr="00554A69">
        <w:trPr>
          <w:gridAfter w:val="2"/>
          <w:wAfter w:w="15236" w:type="dxa"/>
        </w:trPr>
        <w:tc>
          <w:tcPr>
            <w:tcW w:w="15877" w:type="dxa"/>
            <w:gridSpan w:val="9"/>
          </w:tcPr>
          <w:p w:rsidR="00554A69" w:rsidRPr="00554A69" w:rsidRDefault="00554A69" w:rsidP="00554A6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A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Тема: Язык в действии  (6 часов)</w:t>
            </w:r>
          </w:p>
        </w:tc>
      </w:tr>
      <w:tr w:rsidR="00554A69" w:rsidRPr="00554A69" w:rsidTr="00554A69">
        <w:trPr>
          <w:gridAfter w:val="2"/>
          <w:wAfter w:w="15236" w:type="dxa"/>
        </w:trPr>
        <w:tc>
          <w:tcPr>
            <w:tcW w:w="993" w:type="dxa"/>
          </w:tcPr>
          <w:p w:rsidR="00554A69" w:rsidRPr="00554A69" w:rsidRDefault="00554A69" w:rsidP="00554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A6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4" w:type="dxa"/>
          </w:tcPr>
          <w:p w:rsidR="00554A69" w:rsidRPr="00554A69" w:rsidRDefault="00554A69" w:rsidP="00554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A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0" w:type="dxa"/>
          </w:tcPr>
          <w:p w:rsidR="00554A69" w:rsidRPr="00554A69" w:rsidRDefault="00554A69" w:rsidP="00554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A69">
              <w:rPr>
                <w:rFonts w:ascii="Times New Roman" w:hAnsi="Times New Roman" w:cs="Times New Roman"/>
                <w:sz w:val="20"/>
                <w:szCs w:val="20"/>
              </w:rPr>
              <w:t>Ударение. Роль ударения в различении слов. Постоянное и подвижное ударение в словах. Омографы.</w:t>
            </w:r>
          </w:p>
          <w:p w:rsidR="00554A69" w:rsidRPr="00554A69" w:rsidRDefault="00554A69" w:rsidP="00554A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A69" w:rsidRPr="00554A69" w:rsidRDefault="00554A69" w:rsidP="00554A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2" w:type="dxa"/>
          </w:tcPr>
          <w:p w:rsidR="00554A69" w:rsidRPr="00554A69" w:rsidRDefault="00554A69" w:rsidP="00554A6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4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Осознание роли русского родного языка в жизни общества и государства, в современном мире, осознание роли русского родного языка в жизни человека, осознание языка как развивающегося явления, взаимосвязи исторического развития языка с историей общества. </w:t>
            </w:r>
          </w:p>
        </w:tc>
        <w:tc>
          <w:tcPr>
            <w:tcW w:w="3671" w:type="dxa"/>
            <w:gridSpan w:val="2"/>
          </w:tcPr>
          <w:p w:rsidR="00554A69" w:rsidRPr="00554A69" w:rsidRDefault="00554A69" w:rsidP="00554A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4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Овладение основными нормами русского литературного языка (орфоэпическими, лексическими, грамматическими, стилистическими), нормами речевого этикета; приобретение опыта использования языковых норм в речевой практике.</w:t>
            </w:r>
          </w:p>
        </w:tc>
        <w:tc>
          <w:tcPr>
            <w:tcW w:w="2966" w:type="dxa"/>
          </w:tcPr>
          <w:p w:rsidR="00554A69" w:rsidRPr="00554A69" w:rsidRDefault="00554A69" w:rsidP="00554A69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4A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использования.</w:t>
            </w:r>
          </w:p>
        </w:tc>
        <w:tc>
          <w:tcPr>
            <w:tcW w:w="1327" w:type="dxa"/>
          </w:tcPr>
          <w:p w:rsidR="00554A69" w:rsidRPr="00554A69" w:rsidRDefault="00554A69" w:rsidP="00554A69">
            <w:pPr>
              <w:rPr>
                <w:szCs w:val="32"/>
              </w:rPr>
            </w:pPr>
          </w:p>
        </w:tc>
        <w:tc>
          <w:tcPr>
            <w:tcW w:w="1134" w:type="dxa"/>
          </w:tcPr>
          <w:p w:rsidR="00554A69" w:rsidRPr="00554A69" w:rsidRDefault="00554A69" w:rsidP="00554A69">
            <w:pPr>
              <w:rPr>
                <w:szCs w:val="32"/>
              </w:rPr>
            </w:pPr>
          </w:p>
        </w:tc>
      </w:tr>
      <w:tr w:rsidR="00554A69" w:rsidRPr="00554A69" w:rsidTr="00554A69">
        <w:trPr>
          <w:gridAfter w:val="2"/>
          <w:wAfter w:w="15236" w:type="dxa"/>
        </w:trPr>
        <w:tc>
          <w:tcPr>
            <w:tcW w:w="993" w:type="dxa"/>
          </w:tcPr>
          <w:p w:rsidR="00554A69" w:rsidRPr="00554A69" w:rsidRDefault="00554A69" w:rsidP="00554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A6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4" w:type="dxa"/>
          </w:tcPr>
          <w:p w:rsidR="00554A69" w:rsidRPr="00554A69" w:rsidRDefault="00554A69" w:rsidP="00554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A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0" w:type="dxa"/>
          </w:tcPr>
          <w:p w:rsidR="00554A69" w:rsidRPr="00554A69" w:rsidRDefault="00554A69" w:rsidP="00554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A69">
              <w:rPr>
                <w:rFonts w:ascii="Times New Roman" w:hAnsi="Times New Roman" w:cs="Times New Roman"/>
                <w:sz w:val="20"/>
                <w:szCs w:val="20"/>
              </w:rPr>
              <w:t xml:space="preserve">Синонимы и точность речи. </w:t>
            </w:r>
            <w:r w:rsidRPr="00554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Смысловые‚ стилистические особенности употребления синонимов.</w:t>
            </w:r>
          </w:p>
          <w:p w:rsidR="00554A69" w:rsidRPr="00554A69" w:rsidRDefault="00554A69" w:rsidP="00554A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2" w:type="dxa"/>
          </w:tcPr>
          <w:p w:rsidR="00554A69" w:rsidRPr="00554A69" w:rsidRDefault="00554A69" w:rsidP="00554A6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4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Представление о речевом идеале; стремление к речевому самосовершенствованию; способность анализировать и оценивать нормативный, этический и коммуникативный аспекты речевого высказывания</w:t>
            </w:r>
          </w:p>
        </w:tc>
        <w:tc>
          <w:tcPr>
            <w:tcW w:w="3671" w:type="dxa"/>
            <w:gridSpan w:val="2"/>
          </w:tcPr>
          <w:p w:rsidR="00554A69" w:rsidRPr="00554A69" w:rsidRDefault="00554A69" w:rsidP="00554A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4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Понимание и истолкование значения слов с национально-культурным компонентом, правильное употребление их в речи.</w:t>
            </w:r>
          </w:p>
        </w:tc>
        <w:tc>
          <w:tcPr>
            <w:tcW w:w="2966" w:type="dxa"/>
          </w:tcPr>
          <w:p w:rsidR="00554A69" w:rsidRPr="00554A69" w:rsidRDefault="00554A69" w:rsidP="00554A69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4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Совершенствование коммуникативных умений и культуры речи, обеспечивающих свободное владение русским литературным языком в разных сферах и ситуациях.</w:t>
            </w:r>
          </w:p>
        </w:tc>
        <w:tc>
          <w:tcPr>
            <w:tcW w:w="1327" w:type="dxa"/>
          </w:tcPr>
          <w:p w:rsidR="00554A69" w:rsidRPr="00554A69" w:rsidRDefault="00554A69" w:rsidP="00554A69">
            <w:pPr>
              <w:rPr>
                <w:szCs w:val="32"/>
              </w:rPr>
            </w:pPr>
          </w:p>
        </w:tc>
        <w:tc>
          <w:tcPr>
            <w:tcW w:w="1134" w:type="dxa"/>
          </w:tcPr>
          <w:p w:rsidR="00554A69" w:rsidRPr="00554A69" w:rsidRDefault="00554A69" w:rsidP="00554A69">
            <w:pPr>
              <w:rPr>
                <w:szCs w:val="32"/>
              </w:rPr>
            </w:pPr>
          </w:p>
        </w:tc>
      </w:tr>
      <w:tr w:rsidR="00554A69" w:rsidRPr="00554A69" w:rsidTr="00554A69">
        <w:trPr>
          <w:gridAfter w:val="2"/>
          <w:wAfter w:w="15236" w:type="dxa"/>
        </w:trPr>
        <w:tc>
          <w:tcPr>
            <w:tcW w:w="993" w:type="dxa"/>
          </w:tcPr>
          <w:p w:rsidR="00554A69" w:rsidRPr="00554A69" w:rsidRDefault="00554A69" w:rsidP="00554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A6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4" w:type="dxa"/>
          </w:tcPr>
          <w:p w:rsidR="00554A69" w:rsidRPr="00554A69" w:rsidRDefault="00554A69" w:rsidP="00554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A6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30" w:type="dxa"/>
          </w:tcPr>
          <w:p w:rsidR="00554A69" w:rsidRPr="00554A69" w:rsidRDefault="00554A69" w:rsidP="00554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Антонимы и точность речи. Смысловые‚ стилистические особенности употребления антонимов.</w:t>
            </w:r>
          </w:p>
        </w:tc>
        <w:tc>
          <w:tcPr>
            <w:tcW w:w="3672" w:type="dxa"/>
          </w:tcPr>
          <w:p w:rsidR="00554A69" w:rsidRPr="00554A69" w:rsidRDefault="00554A69" w:rsidP="00554A6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4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Представление о речевом идеале; стремление к речевому самосовершенствованию; способность анализировать и оценивать нормативный, этический и коммуникативный аспекты речевого высказывания</w:t>
            </w:r>
          </w:p>
        </w:tc>
        <w:tc>
          <w:tcPr>
            <w:tcW w:w="3671" w:type="dxa"/>
            <w:gridSpan w:val="2"/>
          </w:tcPr>
          <w:p w:rsidR="00554A69" w:rsidRPr="00554A69" w:rsidRDefault="00554A69" w:rsidP="00554A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4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Понимание и истолкование значения слов с национально-культурным компонентом, правильное употребление их в речи.</w:t>
            </w:r>
          </w:p>
        </w:tc>
        <w:tc>
          <w:tcPr>
            <w:tcW w:w="2966" w:type="dxa"/>
          </w:tcPr>
          <w:p w:rsidR="00554A69" w:rsidRPr="00554A69" w:rsidRDefault="00554A69" w:rsidP="00554A6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4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Совершенствование коммуникативных умений и культуры речи, обеспечивающих свободное владение русским литературным языком в разных сферах и ситуациях.</w:t>
            </w:r>
          </w:p>
        </w:tc>
        <w:tc>
          <w:tcPr>
            <w:tcW w:w="1327" w:type="dxa"/>
          </w:tcPr>
          <w:p w:rsidR="00554A69" w:rsidRPr="00554A69" w:rsidRDefault="00554A69" w:rsidP="00554A69">
            <w:pPr>
              <w:rPr>
                <w:szCs w:val="32"/>
              </w:rPr>
            </w:pPr>
          </w:p>
        </w:tc>
        <w:tc>
          <w:tcPr>
            <w:tcW w:w="1134" w:type="dxa"/>
          </w:tcPr>
          <w:p w:rsidR="00554A69" w:rsidRPr="00554A69" w:rsidRDefault="00554A69" w:rsidP="00554A69">
            <w:pPr>
              <w:rPr>
                <w:szCs w:val="32"/>
              </w:rPr>
            </w:pPr>
          </w:p>
        </w:tc>
      </w:tr>
      <w:tr w:rsidR="00554A69" w:rsidRPr="00554A69" w:rsidTr="00554A69">
        <w:trPr>
          <w:gridAfter w:val="2"/>
          <w:wAfter w:w="15236" w:type="dxa"/>
        </w:trPr>
        <w:tc>
          <w:tcPr>
            <w:tcW w:w="993" w:type="dxa"/>
          </w:tcPr>
          <w:p w:rsidR="00554A69" w:rsidRPr="00554A69" w:rsidRDefault="00554A69" w:rsidP="00554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A6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4" w:type="dxa"/>
          </w:tcPr>
          <w:p w:rsidR="00554A69" w:rsidRPr="00554A69" w:rsidRDefault="00554A69" w:rsidP="00554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A6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30" w:type="dxa"/>
          </w:tcPr>
          <w:p w:rsidR="00554A69" w:rsidRPr="00554A69" w:rsidRDefault="00554A69" w:rsidP="00554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Пословицы и фразеологизмы. История их появления в русской речи.</w:t>
            </w:r>
          </w:p>
          <w:p w:rsidR="00554A69" w:rsidRPr="00554A69" w:rsidRDefault="00554A69" w:rsidP="00554A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A69" w:rsidRPr="00554A69" w:rsidRDefault="00554A69" w:rsidP="00554A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A69" w:rsidRPr="00554A69" w:rsidRDefault="00554A69" w:rsidP="00554A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A69" w:rsidRPr="00554A69" w:rsidRDefault="00554A69" w:rsidP="00554A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A69" w:rsidRPr="00554A69" w:rsidRDefault="00554A69" w:rsidP="00554A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A69" w:rsidRPr="00554A69" w:rsidRDefault="00554A69" w:rsidP="00554A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A69" w:rsidRPr="00554A69" w:rsidRDefault="00554A69" w:rsidP="00554A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A69" w:rsidRPr="00554A69" w:rsidRDefault="00554A69" w:rsidP="00554A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2" w:type="dxa"/>
          </w:tcPr>
          <w:p w:rsidR="00554A69" w:rsidRPr="00554A69" w:rsidRDefault="00554A69" w:rsidP="00554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Осознание роли русского родного языка в жизни общества и государства, в современном мире, осознание роли русского родного языка в жизни человека, осознание языка как развивающегося явления, взаимосвязи исторического развития языка с историей общества, осознание национального своеобразия, богатства, выразительности русского родного языка.</w:t>
            </w:r>
          </w:p>
        </w:tc>
        <w:tc>
          <w:tcPr>
            <w:tcW w:w="3671" w:type="dxa"/>
            <w:gridSpan w:val="2"/>
          </w:tcPr>
          <w:p w:rsidR="00554A69" w:rsidRPr="00554A69" w:rsidRDefault="00554A69" w:rsidP="00554A6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4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Понимание и истолкование значения крылатых выражений; знание источников крылатых выражений, фразеологических оборотов с национально-культурным компонентом, пословиц и поговорок комментирование истории происхождения таких выражений, уместное употребление их в современных ситуациях речевого общения.</w:t>
            </w:r>
          </w:p>
        </w:tc>
        <w:tc>
          <w:tcPr>
            <w:tcW w:w="2966" w:type="dxa"/>
          </w:tcPr>
          <w:p w:rsidR="00554A69" w:rsidRPr="00554A69" w:rsidRDefault="00554A69" w:rsidP="00554A6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4A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взаимодействию.</w:t>
            </w:r>
          </w:p>
        </w:tc>
        <w:tc>
          <w:tcPr>
            <w:tcW w:w="1327" w:type="dxa"/>
          </w:tcPr>
          <w:p w:rsidR="00554A69" w:rsidRPr="00554A69" w:rsidRDefault="00554A69" w:rsidP="00554A69">
            <w:pPr>
              <w:rPr>
                <w:szCs w:val="32"/>
              </w:rPr>
            </w:pPr>
          </w:p>
        </w:tc>
        <w:tc>
          <w:tcPr>
            <w:tcW w:w="1134" w:type="dxa"/>
          </w:tcPr>
          <w:p w:rsidR="00554A69" w:rsidRPr="00554A69" w:rsidRDefault="00554A69" w:rsidP="00554A69">
            <w:pPr>
              <w:rPr>
                <w:szCs w:val="32"/>
              </w:rPr>
            </w:pPr>
          </w:p>
        </w:tc>
      </w:tr>
      <w:tr w:rsidR="00554A69" w:rsidRPr="00554A69" w:rsidTr="00554A69">
        <w:trPr>
          <w:gridAfter w:val="2"/>
          <w:wAfter w:w="15236" w:type="dxa"/>
        </w:trPr>
        <w:tc>
          <w:tcPr>
            <w:tcW w:w="993" w:type="dxa"/>
          </w:tcPr>
          <w:p w:rsidR="00554A69" w:rsidRPr="00554A69" w:rsidRDefault="00554A69" w:rsidP="00554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A6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84" w:type="dxa"/>
          </w:tcPr>
          <w:p w:rsidR="00554A69" w:rsidRPr="00554A69" w:rsidRDefault="00554A69" w:rsidP="00554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A6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30" w:type="dxa"/>
          </w:tcPr>
          <w:p w:rsidR="00554A69" w:rsidRPr="00554A69" w:rsidRDefault="00554A69" w:rsidP="00554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A69">
              <w:rPr>
                <w:rFonts w:ascii="Times New Roman" w:hAnsi="Times New Roman" w:cs="Times New Roman"/>
                <w:sz w:val="20"/>
                <w:szCs w:val="20"/>
              </w:rPr>
              <w:t>Значение слова. Различные способы объяснения значения слова.</w:t>
            </w:r>
          </w:p>
          <w:p w:rsidR="00554A69" w:rsidRPr="00554A69" w:rsidRDefault="00554A69" w:rsidP="00554A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A69" w:rsidRPr="00554A69" w:rsidRDefault="00554A69" w:rsidP="00554A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2" w:type="dxa"/>
          </w:tcPr>
          <w:p w:rsidR="00554A69" w:rsidRPr="00554A69" w:rsidRDefault="00554A69" w:rsidP="00554A6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4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продуктивного, рецептивного и потенциального словаря; расширение круга используемых языковых и речевых средств родного языка.</w:t>
            </w:r>
          </w:p>
          <w:p w:rsidR="00554A69" w:rsidRPr="00554A69" w:rsidRDefault="00554A69" w:rsidP="00554A6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54A69" w:rsidRPr="00554A69" w:rsidRDefault="00554A69" w:rsidP="00554A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1" w:type="dxa"/>
            <w:gridSpan w:val="2"/>
          </w:tcPr>
          <w:p w:rsidR="00554A69" w:rsidRPr="00554A69" w:rsidRDefault="00554A69" w:rsidP="00554A6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4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Понимание и истолкование значения слов с национально-культурным компонентом, правильное употребление их в речи.</w:t>
            </w:r>
          </w:p>
          <w:p w:rsidR="00554A69" w:rsidRPr="00554A69" w:rsidRDefault="00554A69" w:rsidP="00554A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6" w:type="dxa"/>
          </w:tcPr>
          <w:p w:rsidR="00554A69" w:rsidRPr="00554A69" w:rsidRDefault="00554A69" w:rsidP="00554A6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4A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Обогащение словарного запаса и грамматического строя речи учащихся; развитие готовности и способности к речевому взаимодействию и взаимопониманию.</w:t>
            </w:r>
          </w:p>
        </w:tc>
        <w:tc>
          <w:tcPr>
            <w:tcW w:w="1327" w:type="dxa"/>
          </w:tcPr>
          <w:p w:rsidR="00554A69" w:rsidRPr="00554A69" w:rsidRDefault="00554A69" w:rsidP="00554A69">
            <w:pPr>
              <w:rPr>
                <w:szCs w:val="32"/>
              </w:rPr>
            </w:pPr>
          </w:p>
        </w:tc>
        <w:tc>
          <w:tcPr>
            <w:tcW w:w="1134" w:type="dxa"/>
          </w:tcPr>
          <w:p w:rsidR="00554A69" w:rsidRPr="00554A69" w:rsidRDefault="00554A69" w:rsidP="00554A69">
            <w:pPr>
              <w:rPr>
                <w:szCs w:val="32"/>
              </w:rPr>
            </w:pPr>
          </w:p>
        </w:tc>
      </w:tr>
      <w:tr w:rsidR="00554A69" w:rsidRPr="00554A69" w:rsidTr="00554A69">
        <w:trPr>
          <w:gridAfter w:val="2"/>
          <w:wAfter w:w="15236" w:type="dxa"/>
        </w:trPr>
        <w:tc>
          <w:tcPr>
            <w:tcW w:w="993" w:type="dxa"/>
          </w:tcPr>
          <w:p w:rsidR="00554A69" w:rsidRPr="00554A69" w:rsidRDefault="00554A69" w:rsidP="00554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A6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84" w:type="dxa"/>
          </w:tcPr>
          <w:p w:rsidR="00554A69" w:rsidRPr="00554A69" w:rsidRDefault="00554A69" w:rsidP="00554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A6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30" w:type="dxa"/>
          </w:tcPr>
          <w:p w:rsidR="00554A69" w:rsidRPr="00554A69" w:rsidRDefault="00554A69" w:rsidP="00554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A69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Особенность языка в стихах  и сказках. </w:t>
            </w:r>
          </w:p>
          <w:p w:rsidR="00554A69" w:rsidRPr="00554A69" w:rsidRDefault="00554A69" w:rsidP="00554A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4A6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Практическая работа.</w:t>
            </w:r>
            <w:r w:rsidRPr="00554A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554A69">
              <w:rPr>
                <w:rFonts w:ascii="Times New Roman" w:hAnsi="Times New Roman" w:cs="Times New Roman"/>
                <w:sz w:val="20"/>
                <w:szCs w:val="20"/>
              </w:rPr>
              <w:t>Слушаем и учимся читать фрагменты стихов и сказок, в которых есть слова с необычным произношением и ударением.</w:t>
            </w:r>
          </w:p>
          <w:p w:rsidR="00554A69" w:rsidRPr="00554A69" w:rsidRDefault="00554A69" w:rsidP="00554A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2" w:type="dxa"/>
          </w:tcPr>
          <w:p w:rsidR="00554A69" w:rsidRPr="00554A69" w:rsidRDefault="00554A69" w:rsidP="00554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A6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П</w:t>
            </w:r>
            <w:r w:rsidRPr="00554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редставление о русском языке как духовной, нравственной и культурной ценности народа; осознание </w:t>
            </w:r>
            <w:r w:rsidRPr="00554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национального своеобразия русского языка; познавательный интерес и уважительное отношение к русскому языку, а через него – к родной культуре; ответственное отношение к сохранению и развитию родного языка.</w:t>
            </w:r>
          </w:p>
        </w:tc>
        <w:tc>
          <w:tcPr>
            <w:tcW w:w="3671" w:type="dxa"/>
            <w:gridSpan w:val="2"/>
          </w:tcPr>
          <w:p w:rsidR="00554A69" w:rsidRPr="00554A69" w:rsidRDefault="00554A69" w:rsidP="00554A6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4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Понимание и истолкование значения слов с национально-культурным компонентом, правильное </w:t>
            </w:r>
            <w:r w:rsidRPr="00554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употребление их в речи.</w:t>
            </w:r>
          </w:p>
          <w:p w:rsidR="00554A69" w:rsidRPr="00554A69" w:rsidRDefault="00554A69" w:rsidP="00554A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6" w:type="dxa"/>
          </w:tcPr>
          <w:p w:rsidR="00554A69" w:rsidRPr="00554A69" w:rsidRDefault="00554A69" w:rsidP="00554A69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4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Совершенствование коммуникативных умений и культуры речи, </w:t>
            </w:r>
            <w:r w:rsidRPr="00554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учащихся. </w:t>
            </w:r>
          </w:p>
        </w:tc>
        <w:tc>
          <w:tcPr>
            <w:tcW w:w="1327" w:type="dxa"/>
          </w:tcPr>
          <w:p w:rsidR="00554A69" w:rsidRPr="00554A69" w:rsidRDefault="00554A69" w:rsidP="00554A69">
            <w:pPr>
              <w:rPr>
                <w:szCs w:val="32"/>
              </w:rPr>
            </w:pPr>
          </w:p>
        </w:tc>
        <w:tc>
          <w:tcPr>
            <w:tcW w:w="1134" w:type="dxa"/>
          </w:tcPr>
          <w:p w:rsidR="00554A69" w:rsidRPr="00554A69" w:rsidRDefault="00554A69" w:rsidP="00554A69">
            <w:pPr>
              <w:rPr>
                <w:szCs w:val="32"/>
              </w:rPr>
            </w:pPr>
          </w:p>
        </w:tc>
      </w:tr>
      <w:tr w:rsidR="00554A69" w:rsidRPr="00554A69" w:rsidTr="00554A69">
        <w:trPr>
          <w:gridAfter w:val="2"/>
          <w:wAfter w:w="15236" w:type="dxa"/>
        </w:trPr>
        <w:tc>
          <w:tcPr>
            <w:tcW w:w="15877" w:type="dxa"/>
            <w:gridSpan w:val="9"/>
          </w:tcPr>
          <w:p w:rsidR="00554A69" w:rsidRPr="00554A69" w:rsidRDefault="00554A69" w:rsidP="00554A6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4A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</w:t>
            </w:r>
            <w:r w:rsidRPr="00554A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54A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Секреты речи и текста (4 часа)</w:t>
            </w:r>
          </w:p>
        </w:tc>
      </w:tr>
      <w:tr w:rsidR="00554A69" w:rsidRPr="00554A69" w:rsidTr="00554A69">
        <w:trPr>
          <w:gridAfter w:val="2"/>
          <w:wAfter w:w="15236" w:type="dxa"/>
        </w:trPr>
        <w:tc>
          <w:tcPr>
            <w:tcW w:w="993" w:type="dxa"/>
          </w:tcPr>
          <w:p w:rsidR="00554A69" w:rsidRPr="00554A69" w:rsidRDefault="00554A69" w:rsidP="00554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A6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84" w:type="dxa"/>
          </w:tcPr>
          <w:p w:rsidR="00554A69" w:rsidRPr="00554A69" w:rsidRDefault="00554A69" w:rsidP="00554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A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0" w:type="dxa"/>
          </w:tcPr>
          <w:p w:rsidR="00554A69" w:rsidRPr="00554A69" w:rsidRDefault="00554A69" w:rsidP="00554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A69">
              <w:rPr>
                <w:rFonts w:ascii="Times New Roman" w:hAnsi="Times New Roman" w:cs="Times New Roman"/>
                <w:sz w:val="20"/>
                <w:szCs w:val="20"/>
              </w:rPr>
              <w:t>Учимся вести диалог.</w:t>
            </w:r>
          </w:p>
          <w:p w:rsidR="00554A69" w:rsidRPr="00554A69" w:rsidRDefault="00554A69" w:rsidP="00554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A69">
              <w:rPr>
                <w:rFonts w:ascii="Times New Roman" w:hAnsi="Times New Roman" w:cs="Times New Roman"/>
                <w:sz w:val="20"/>
                <w:szCs w:val="20"/>
              </w:rPr>
              <w:t>Правила речевого этикета</w:t>
            </w:r>
            <w:proofErr w:type="gramStart"/>
            <w:r w:rsidRPr="00554A69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554A69">
              <w:rPr>
                <w:rFonts w:ascii="Times New Roman" w:hAnsi="Times New Roman" w:cs="Times New Roman"/>
                <w:sz w:val="20"/>
                <w:szCs w:val="20"/>
              </w:rPr>
              <w:t xml:space="preserve"> нормы и традиции. </w:t>
            </w:r>
          </w:p>
          <w:p w:rsidR="00554A69" w:rsidRPr="00554A69" w:rsidRDefault="00554A69" w:rsidP="00554A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A69" w:rsidRPr="00554A69" w:rsidRDefault="00554A69" w:rsidP="00554A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A69" w:rsidRPr="00554A69" w:rsidRDefault="00554A69" w:rsidP="00554A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A69" w:rsidRPr="00554A69" w:rsidRDefault="00554A69" w:rsidP="00554A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2" w:type="dxa"/>
          </w:tcPr>
          <w:p w:rsidR="00554A69" w:rsidRPr="00554A69" w:rsidRDefault="00554A69" w:rsidP="00554A6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4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Представление о речевом идеале; стремление к речевому самосовершенствованию; способность анализировать и оценивать нормативный, этический и коммуникативный аспекты речевого высказывания.</w:t>
            </w:r>
          </w:p>
          <w:p w:rsidR="00554A69" w:rsidRPr="00554A69" w:rsidRDefault="00554A69" w:rsidP="00554A6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1" w:type="dxa"/>
            <w:gridSpan w:val="2"/>
          </w:tcPr>
          <w:p w:rsidR="00554A69" w:rsidRPr="00554A69" w:rsidRDefault="00554A69" w:rsidP="00554A6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4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Владение основными нормами русского литературного языка (орфоэпическими, лексическими, грамматическими,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лексики, фразеологии языка.</w:t>
            </w:r>
          </w:p>
        </w:tc>
        <w:tc>
          <w:tcPr>
            <w:tcW w:w="2966" w:type="dxa"/>
          </w:tcPr>
          <w:p w:rsidR="00554A69" w:rsidRPr="00554A69" w:rsidRDefault="00554A69" w:rsidP="00554A6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4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Овладение социальными нормами речевого поведения в различных ситуациях неформального межличностного и межкультурного общения, а также в процессе индивидуальной, групповой деятельности.</w:t>
            </w:r>
          </w:p>
          <w:p w:rsidR="00554A69" w:rsidRPr="00554A69" w:rsidRDefault="00554A69" w:rsidP="00554A6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54A69" w:rsidRPr="00554A69" w:rsidRDefault="00554A69" w:rsidP="00554A6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54A69" w:rsidRPr="00554A69" w:rsidRDefault="00554A69" w:rsidP="00554A6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54A69" w:rsidRPr="00554A69" w:rsidRDefault="00554A69" w:rsidP="00554A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</w:tcPr>
          <w:p w:rsidR="00554A69" w:rsidRPr="00554A69" w:rsidRDefault="00554A69" w:rsidP="00554A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4A69" w:rsidRPr="00554A69" w:rsidRDefault="00554A69" w:rsidP="00554A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A69" w:rsidRPr="00554A69" w:rsidTr="00554A69">
        <w:trPr>
          <w:gridAfter w:val="2"/>
          <w:wAfter w:w="15236" w:type="dxa"/>
        </w:trPr>
        <w:tc>
          <w:tcPr>
            <w:tcW w:w="993" w:type="dxa"/>
          </w:tcPr>
          <w:p w:rsidR="00554A69" w:rsidRPr="00554A69" w:rsidRDefault="00554A69" w:rsidP="00554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A6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84" w:type="dxa"/>
          </w:tcPr>
          <w:p w:rsidR="00554A69" w:rsidRPr="00554A69" w:rsidRDefault="00554A69" w:rsidP="00554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A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0" w:type="dxa"/>
          </w:tcPr>
          <w:p w:rsidR="00554A69" w:rsidRPr="00554A69" w:rsidRDefault="00554A69" w:rsidP="00554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A69">
              <w:rPr>
                <w:rFonts w:ascii="Times New Roman" w:hAnsi="Times New Roman" w:cs="Times New Roman"/>
                <w:sz w:val="20"/>
                <w:szCs w:val="20"/>
              </w:rPr>
              <w:t>Составление развёрнутого  толкования значения слова. Объяснение незнакомых слов в тексте.</w:t>
            </w:r>
          </w:p>
          <w:p w:rsidR="00554A69" w:rsidRPr="00554A69" w:rsidRDefault="00554A69" w:rsidP="00554A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A69" w:rsidRPr="00554A69" w:rsidRDefault="00554A69" w:rsidP="00554A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A69" w:rsidRPr="00554A69" w:rsidRDefault="00554A69" w:rsidP="00554A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2" w:type="dxa"/>
          </w:tcPr>
          <w:p w:rsidR="00554A69" w:rsidRPr="00554A69" w:rsidRDefault="00554A69" w:rsidP="00554A6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4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продуктивного, рецептивного и потенциального словаря; расширение круга используемых языковых и речевых средств родного языка.</w:t>
            </w:r>
          </w:p>
          <w:p w:rsidR="00554A69" w:rsidRPr="00554A69" w:rsidRDefault="00554A69" w:rsidP="00554A6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1" w:type="dxa"/>
            <w:gridSpan w:val="2"/>
          </w:tcPr>
          <w:p w:rsidR="00554A69" w:rsidRPr="00554A69" w:rsidRDefault="00554A69" w:rsidP="00554A6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4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</w:t>
            </w:r>
          </w:p>
        </w:tc>
        <w:tc>
          <w:tcPr>
            <w:tcW w:w="2966" w:type="dxa"/>
          </w:tcPr>
          <w:p w:rsidR="00554A69" w:rsidRPr="00554A69" w:rsidRDefault="00554A69" w:rsidP="00554A6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4A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</w:t>
            </w:r>
            <w:r w:rsidRPr="00554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 речевому самосовершенствованию.</w:t>
            </w:r>
          </w:p>
        </w:tc>
        <w:tc>
          <w:tcPr>
            <w:tcW w:w="1327" w:type="dxa"/>
          </w:tcPr>
          <w:p w:rsidR="00554A69" w:rsidRPr="00554A69" w:rsidRDefault="00554A69" w:rsidP="00554A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4A69" w:rsidRPr="00554A69" w:rsidRDefault="00554A69" w:rsidP="00554A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A69" w:rsidRPr="00554A69" w:rsidTr="00554A69">
        <w:trPr>
          <w:gridAfter w:val="2"/>
          <w:wAfter w:w="15236" w:type="dxa"/>
          <w:trHeight w:val="3117"/>
        </w:trPr>
        <w:tc>
          <w:tcPr>
            <w:tcW w:w="993" w:type="dxa"/>
          </w:tcPr>
          <w:p w:rsidR="00554A69" w:rsidRPr="00554A69" w:rsidRDefault="00554A69" w:rsidP="00554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A6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84" w:type="dxa"/>
          </w:tcPr>
          <w:p w:rsidR="00554A69" w:rsidRPr="00554A69" w:rsidRDefault="00554A69" w:rsidP="00554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A6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30" w:type="dxa"/>
          </w:tcPr>
          <w:p w:rsidR="00554A69" w:rsidRPr="00554A69" w:rsidRDefault="00554A69" w:rsidP="00554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A69">
              <w:rPr>
                <w:rFonts w:ascii="Times New Roman" w:hAnsi="Times New Roman" w:cs="Times New Roman"/>
                <w:sz w:val="20"/>
                <w:szCs w:val="20"/>
              </w:rPr>
              <w:t xml:space="preserve">Связь предложений в тексте. </w:t>
            </w:r>
          </w:p>
          <w:p w:rsidR="00554A69" w:rsidRPr="00554A69" w:rsidRDefault="00554A69" w:rsidP="00554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A69">
              <w:rPr>
                <w:rFonts w:ascii="Times New Roman" w:hAnsi="Times New Roman" w:cs="Times New Roman"/>
                <w:b/>
                <w:sz w:val="20"/>
                <w:szCs w:val="20"/>
              </w:rPr>
              <w:t>Проект</w:t>
            </w:r>
            <w:r w:rsidRPr="00554A69">
              <w:rPr>
                <w:rFonts w:ascii="Times New Roman" w:hAnsi="Times New Roman" w:cs="Times New Roman"/>
                <w:sz w:val="20"/>
                <w:szCs w:val="20"/>
              </w:rPr>
              <w:t xml:space="preserve"> «Создание тексто</w:t>
            </w:r>
            <w:proofErr w:type="gramStart"/>
            <w:r w:rsidRPr="00554A69">
              <w:rPr>
                <w:rFonts w:ascii="Times New Roman" w:hAnsi="Times New Roman" w:cs="Times New Roman"/>
                <w:sz w:val="20"/>
                <w:szCs w:val="20"/>
              </w:rPr>
              <w:t>в-</w:t>
            </w:r>
            <w:proofErr w:type="gramEnd"/>
            <w:r w:rsidRPr="00554A69">
              <w:rPr>
                <w:rFonts w:ascii="Times New Roman" w:hAnsi="Times New Roman" w:cs="Times New Roman"/>
                <w:sz w:val="20"/>
                <w:szCs w:val="20"/>
              </w:rPr>
              <w:t xml:space="preserve"> инструкций  и текстов – повествований»</w:t>
            </w:r>
          </w:p>
          <w:p w:rsidR="00554A69" w:rsidRPr="00554A69" w:rsidRDefault="00554A69" w:rsidP="00554A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2" w:type="dxa"/>
          </w:tcPr>
          <w:p w:rsidR="00554A69" w:rsidRPr="00554A69" w:rsidRDefault="00554A69" w:rsidP="00554A6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4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Увеличение продуктивного, рецептивного и потенциального словаря; расширение круга используемых языковых и речевых средств родного языка.</w:t>
            </w:r>
          </w:p>
          <w:p w:rsidR="00554A69" w:rsidRPr="00554A69" w:rsidRDefault="00554A69" w:rsidP="00554A6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54A69" w:rsidRPr="00554A69" w:rsidRDefault="00554A69" w:rsidP="00554A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1" w:type="dxa"/>
            <w:gridSpan w:val="2"/>
          </w:tcPr>
          <w:p w:rsidR="00554A69" w:rsidRPr="00554A69" w:rsidRDefault="00554A69" w:rsidP="00554A6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4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Умение опознавать, анализировать, классифицировать языковые факты, оценивать их с точки зрения нормативности, соответствия ситуации и сфере общения; умение работать с текстом, осуществлять информационный поиск, извлекать и преобразовывать необходимую информацию.</w:t>
            </w:r>
          </w:p>
        </w:tc>
        <w:tc>
          <w:tcPr>
            <w:tcW w:w="2966" w:type="dxa"/>
          </w:tcPr>
          <w:p w:rsidR="00554A69" w:rsidRPr="00554A69" w:rsidRDefault="00554A69" w:rsidP="00554A6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4A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Совершенствование коммуникативных умений и культуры речи</w:t>
            </w:r>
            <w:proofErr w:type="gramStart"/>
            <w:r w:rsidRPr="00554A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,; </w:t>
            </w:r>
            <w:proofErr w:type="gramEnd"/>
            <w:r w:rsidRPr="00554A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обогащение словарного запаса и грамматического строя речи учащихся; развитие готовности и способности к речевому взаимодействию и взаимопониманию.</w:t>
            </w:r>
          </w:p>
        </w:tc>
        <w:tc>
          <w:tcPr>
            <w:tcW w:w="1327" w:type="dxa"/>
          </w:tcPr>
          <w:p w:rsidR="00554A69" w:rsidRPr="00554A69" w:rsidRDefault="00554A69" w:rsidP="00554A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4A69" w:rsidRPr="00554A69" w:rsidRDefault="00554A69" w:rsidP="00554A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4A69" w:rsidRPr="00554A69" w:rsidTr="00554A69">
        <w:trPr>
          <w:gridAfter w:val="2"/>
          <w:wAfter w:w="15236" w:type="dxa"/>
        </w:trPr>
        <w:tc>
          <w:tcPr>
            <w:tcW w:w="993" w:type="dxa"/>
          </w:tcPr>
          <w:p w:rsidR="00554A69" w:rsidRPr="00554A69" w:rsidRDefault="00554A69" w:rsidP="00554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284" w:type="dxa"/>
          </w:tcPr>
          <w:p w:rsidR="00554A69" w:rsidRPr="00554A69" w:rsidRDefault="00554A69" w:rsidP="00554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A6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30" w:type="dxa"/>
          </w:tcPr>
          <w:p w:rsidR="00554A69" w:rsidRPr="00554A69" w:rsidRDefault="00554A69" w:rsidP="00554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A69">
              <w:rPr>
                <w:rFonts w:ascii="Times New Roman" w:hAnsi="Times New Roman" w:cs="Times New Roman"/>
                <w:sz w:val="20"/>
                <w:szCs w:val="20"/>
              </w:rPr>
              <w:t>Представление результатов выполнения проектов. Творческая проверочная работа «Что мне больше всего понравилось на уроках русского родного языка в этом году»</w:t>
            </w:r>
          </w:p>
          <w:p w:rsidR="00554A69" w:rsidRPr="00554A69" w:rsidRDefault="00554A69" w:rsidP="00554A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2" w:type="dxa"/>
          </w:tcPr>
          <w:p w:rsidR="00554A69" w:rsidRPr="00554A69" w:rsidRDefault="00554A69" w:rsidP="00554A6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4A6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</w:t>
            </w:r>
            <w:r w:rsidRPr="00554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редставление о русском языке как духовной, нравственной и культурной ценности народа; осознание национального своеобразия русского языка; познавательный интерес и уважительное отношение к русскому языку, а через него – к родной культуре; ответственное отношение к сохранению и развитию родного языка.</w:t>
            </w:r>
          </w:p>
          <w:p w:rsidR="00554A69" w:rsidRPr="00554A69" w:rsidRDefault="00554A69" w:rsidP="00554A6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54A69" w:rsidRPr="00554A69" w:rsidRDefault="00554A69" w:rsidP="00554A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4A69" w:rsidRPr="00554A69" w:rsidRDefault="00554A69" w:rsidP="00554A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1" w:type="dxa"/>
            <w:gridSpan w:val="2"/>
          </w:tcPr>
          <w:p w:rsidR="00554A69" w:rsidRPr="00554A69" w:rsidRDefault="00554A69" w:rsidP="00554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4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Понимание и истолкование значения крылатых выражений; знание источников крылатых выражений, фразеологических оборотов с национально-культурным компонентом, пословиц и поговорок комментирование истории происхождения таких выражений, уместное употребление их в современных ситуациях речевого общения. </w:t>
            </w:r>
          </w:p>
        </w:tc>
        <w:tc>
          <w:tcPr>
            <w:tcW w:w="2966" w:type="dxa"/>
          </w:tcPr>
          <w:p w:rsidR="00554A69" w:rsidRPr="00554A69" w:rsidRDefault="00554A69" w:rsidP="00554A6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4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Овладение социальными нормами речевого поведения в различных ситуациях неформального межличностного и межкультурного общения, а также в процессе индивидуальной, групповой деятельности.</w:t>
            </w:r>
          </w:p>
          <w:p w:rsidR="00554A69" w:rsidRPr="00554A69" w:rsidRDefault="00554A69" w:rsidP="00554A6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54A69" w:rsidRPr="00554A69" w:rsidRDefault="00554A69" w:rsidP="00554A6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54A69" w:rsidRPr="00554A69" w:rsidRDefault="00554A69" w:rsidP="00554A6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</w:tcPr>
          <w:p w:rsidR="00554A69" w:rsidRPr="00554A69" w:rsidRDefault="00554A69" w:rsidP="00554A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4A69" w:rsidRPr="00554A69" w:rsidRDefault="00554A69" w:rsidP="00554A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F6989" w:rsidRDefault="008F6989" w:rsidP="00E93A98">
      <w:pPr>
        <w:rPr>
          <w:b/>
        </w:rPr>
      </w:pPr>
    </w:p>
    <w:p w:rsidR="00E93A98" w:rsidRDefault="00E93A98" w:rsidP="00E93A98">
      <w:pPr>
        <w:rPr>
          <w:b/>
        </w:rPr>
      </w:pPr>
    </w:p>
    <w:p w:rsidR="00C4797C" w:rsidRPr="000E1677" w:rsidRDefault="00C4797C" w:rsidP="00D20E72">
      <w:pPr>
        <w:spacing w:line="360" w:lineRule="auto"/>
        <w:jc w:val="center"/>
        <w:rPr>
          <w:sz w:val="28"/>
          <w:szCs w:val="28"/>
        </w:rPr>
      </w:pPr>
      <w:r w:rsidRPr="000E1677">
        <w:rPr>
          <w:b/>
          <w:sz w:val="28"/>
          <w:szCs w:val="28"/>
          <w:u w:val="single"/>
        </w:rPr>
        <w:t>Поурочно-тематическое планирование по литературному чтению</w:t>
      </w:r>
    </w:p>
    <w:p w:rsidR="00C4797C" w:rsidRDefault="00C4797C" w:rsidP="00C4797C">
      <w:pPr>
        <w:pStyle w:val="ae"/>
        <w:tabs>
          <w:tab w:val="left" w:pos="9495"/>
        </w:tabs>
        <w:ind w:left="285" w:firstLine="720"/>
        <w:jc w:val="center"/>
        <w:rPr>
          <w:b/>
        </w:rPr>
      </w:pPr>
      <w:r w:rsidRPr="003D3EB8">
        <w:rPr>
          <w:b/>
        </w:rPr>
        <w:t>1 четверть</w:t>
      </w:r>
      <w:r>
        <w:rPr>
          <w:b/>
        </w:rPr>
        <w:t xml:space="preserve"> </w:t>
      </w:r>
    </w:p>
    <w:p w:rsidR="00D20E72" w:rsidRDefault="00C4797C" w:rsidP="003E5F84">
      <w:pPr>
        <w:pStyle w:val="ae"/>
        <w:tabs>
          <w:tab w:val="left" w:pos="9495"/>
        </w:tabs>
        <w:ind w:left="285" w:firstLine="720"/>
        <w:jc w:val="center"/>
        <w:rPr>
          <w:b/>
        </w:rPr>
      </w:pPr>
      <w:r>
        <w:rPr>
          <w:b/>
        </w:rPr>
        <w:t>9</w:t>
      </w:r>
      <w:r w:rsidR="00681DC3">
        <w:rPr>
          <w:b/>
        </w:rPr>
        <w:t xml:space="preserve"> учебных недель, </w:t>
      </w:r>
      <w:r>
        <w:rPr>
          <w:b/>
        </w:rPr>
        <w:t>4 часа</w:t>
      </w:r>
      <w:r w:rsidR="00681DC3">
        <w:rPr>
          <w:b/>
        </w:rPr>
        <w:t xml:space="preserve"> в неделю, всего </w:t>
      </w:r>
      <w:r>
        <w:rPr>
          <w:b/>
        </w:rPr>
        <w:t>36 часов</w:t>
      </w:r>
    </w:p>
    <w:tbl>
      <w:tblPr>
        <w:tblW w:w="15557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73"/>
        <w:gridCol w:w="1274"/>
        <w:gridCol w:w="2633"/>
        <w:gridCol w:w="859"/>
        <w:gridCol w:w="2966"/>
        <w:gridCol w:w="3528"/>
        <w:gridCol w:w="1340"/>
        <w:gridCol w:w="1339"/>
        <w:gridCol w:w="945"/>
      </w:tblGrid>
      <w:tr w:rsidR="0008097A" w:rsidTr="0073095E">
        <w:trPr>
          <w:trHeight w:val="150"/>
          <w:tblCellSpacing w:w="0" w:type="dxa"/>
          <w:jc w:val="center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5F84" w:rsidRPr="00F625B4" w:rsidRDefault="003E5F84" w:rsidP="003E5F8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>№</w:t>
            </w:r>
          </w:p>
          <w:p w:rsidR="003E5F84" w:rsidRPr="00C11A1C" w:rsidRDefault="003E5F84" w:rsidP="003E5F84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F625B4">
              <w:rPr>
                <w:b/>
                <w:sz w:val="20"/>
                <w:szCs w:val="20"/>
              </w:rPr>
              <w:t>п</w:t>
            </w:r>
            <w:proofErr w:type="gramEnd"/>
            <w:r w:rsidRPr="00F625B4">
              <w:rPr>
                <w:b/>
                <w:sz w:val="20"/>
                <w:szCs w:val="20"/>
              </w:rPr>
              <w:t>/п</w:t>
            </w:r>
            <w:r w:rsidRPr="00C11A1C">
              <w:t xml:space="preserve">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E5F84" w:rsidRPr="00F625B4" w:rsidRDefault="003E5F84" w:rsidP="003E5F8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>Наименование</w:t>
            </w:r>
          </w:p>
          <w:p w:rsidR="003E5F84" w:rsidRPr="00F625B4" w:rsidRDefault="003E5F84" w:rsidP="003E5F8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>раздела</w:t>
            </w:r>
          </w:p>
          <w:p w:rsidR="003E5F84" w:rsidRPr="00C11A1C" w:rsidRDefault="003E5F84" w:rsidP="003E5F84">
            <w:pPr>
              <w:autoSpaceDE w:val="0"/>
              <w:autoSpaceDN w:val="0"/>
              <w:adjustRightInd w:val="0"/>
              <w:jc w:val="center"/>
            </w:pPr>
            <w:r w:rsidRPr="00F625B4">
              <w:rPr>
                <w:b/>
                <w:sz w:val="20"/>
                <w:szCs w:val="20"/>
              </w:rPr>
              <w:t>программы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E5F84" w:rsidRPr="00C11A1C" w:rsidRDefault="003E5F84" w:rsidP="007D363A">
            <w:pPr>
              <w:autoSpaceDE w:val="0"/>
              <w:autoSpaceDN w:val="0"/>
              <w:adjustRightInd w:val="0"/>
              <w:jc w:val="center"/>
            </w:pPr>
            <w:r w:rsidRPr="00F625B4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5F84" w:rsidRPr="00C11A1C" w:rsidRDefault="003E5F84" w:rsidP="007D363A">
            <w:pPr>
              <w:autoSpaceDE w:val="0"/>
              <w:autoSpaceDN w:val="0"/>
              <w:adjustRightInd w:val="0"/>
              <w:jc w:val="center"/>
            </w:pPr>
            <w:r w:rsidRPr="00F625B4">
              <w:rPr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5F84" w:rsidRPr="00F625B4" w:rsidRDefault="003E5F84" w:rsidP="003E5F8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 xml:space="preserve">Элементы </w:t>
            </w:r>
            <w:r w:rsidRPr="00F625B4">
              <w:rPr>
                <w:b/>
                <w:sz w:val="20"/>
                <w:szCs w:val="20"/>
              </w:rPr>
              <w:br/>
              <w:t>содержания</w:t>
            </w:r>
          </w:p>
          <w:p w:rsidR="003E5F84" w:rsidRPr="00C11A1C" w:rsidRDefault="003E5F84" w:rsidP="003E5F84">
            <w:pPr>
              <w:autoSpaceDE w:val="0"/>
              <w:autoSpaceDN w:val="0"/>
              <w:adjustRightInd w:val="0"/>
              <w:jc w:val="center"/>
            </w:pPr>
            <w:r w:rsidRPr="00F625B4">
              <w:rPr>
                <w:b/>
                <w:sz w:val="20"/>
                <w:szCs w:val="20"/>
              </w:rPr>
              <w:t>урока</w:t>
            </w:r>
          </w:p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5F84" w:rsidRPr="00F625B4" w:rsidRDefault="003E5F84" w:rsidP="007D363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 xml:space="preserve">Требования </w:t>
            </w:r>
            <w:r w:rsidRPr="00F625B4">
              <w:rPr>
                <w:b/>
                <w:sz w:val="20"/>
                <w:szCs w:val="20"/>
              </w:rPr>
              <w:br/>
              <w:t>к уровню</w:t>
            </w:r>
          </w:p>
          <w:p w:rsidR="003E5F84" w:rsidRPr="00F625B4" w:rsidRDefault="003E5F84" w:rsidP="007D363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>подготовленности</w:t>
            </w:r>
          </w:p>
          <w:p w:rsidR="003E5F84" w:rsidRPr="00F625B4" w:rsidRDefault="003E5F84" w:rsidP="007D363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>учащихся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5F84" w:rsidRPr="00F625B4" w:rsidRDefault="003E5F84" w:rsidP="007D363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>Вид</w:t>
            </w:r>
          </w:p>
          <w:p w:rsidR="003E5F84" w:rsidRPr="00F625B4" w:rsidRDefault="003E5F84" w:rsidP="007D363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>контроля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F84" w:rsidRPr="00F625B4" w:rsidRDefault="003E5F84" w:rsidP="003E5F8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Работа на уроке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E5F84" w:rsidRPr="00F625B4" w:rsidRDefault="003E5F84" w:rsidP="003E5F8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 xml:space="preserve">Дата </w:t>
            </w:r>
            <w:proofErr w:type="spellStart"/>
            <w:r w:rsidRPr="00F625B4">
              <w:rPr>
                <w:b/>
                <w:sz w:val="20"/>
                <w:szCs w:val="20"/>
              </w:rPr>
              <w:t>прове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</w:p>
          <w:p w:rsidR="003E5F84" w:rsidRPr="00C11A1C" w:rsidRDefault="003E5F84" w:rsidP="003E5F84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F625B4">
              <w:rPr>
                <w:b/>
                <w:sz w:val="20"/>
                <w:szCs w:val="20"/>
              </w:rPr>
              <w:t>дения</w:t>
            </w:r>
            <w:proofErr w:type="spellEnd"/>
          </w:p>
        </w:tc>
      </w:tr>
      <w:tr w:rsidR="0073095E" w:rsidTr="0073095E">
        <w:trPr>
          <w:trHeight w:val="150"/>
          <w:tblCellSpacing w:w="0" w:type="dxa"/>
          <w:jc w:val="center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95E" w:rsidRPr="003E5F84" w:rsidRDefault="0073095E" w:rsidP="007309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F84">
              <w:rPr>
                <w:sz w:val="20"/>
                <w:szCs w:val="20"/>
              </w:rPr>
              <w:t>1</w:t>
            </w:r>
          </w:p>
        </w:tc>
        <w:tc>
          <w:tcPr>
            <w:tcW w:w="127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extDirection w:val="btLr"/>
          </w:tcPr>
          <w:p w:rsidR="0073095E" w:rsidRPr="003E5F84" w:rsidRDefault="0073095E" w:rsidP="0073095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E5F84">
              <w:rPr>
                <w:b/>
                <w:sz w:val="20"/>
                <w:szCs w:val="20"/>
              </w:rPr>
              <w:t xml:space="preserve">О нашей </w:t>
            </w:r>
            <w:r w:rsidRPr="003E5F84">
              <w:rPr>
                <w:b/>
                <w:caps/>
                <w:sz w:val="20"/>
                <w:szCs w:val="20"/>
              </w:rPr>
              <w:t>р</w:t>
            </w:r>
            <w:r w:rsidRPr="003E5F84">
              <w:rPr>
                <w:b/>
                <w:sz w:val="20"/>
                <w:szCs w:val="20"/>
              </w:rPr>
              <w:t xml:space="preserve">одине   </w:t>
            </w:r>
            <w:r w:rsidR="00006CE9">
              <w:rPr>
                <w:b/>
                <w:sz w:val="20"/>
                <w:szCs w:val="20"/>
              </w:rPr>
              <w:t>(4</w:t>
            </w:r>
            <w:r w:rsidRPr="003E5F84">
              <w:rPr>
                <w:b/>
                <w:sz w:val="20"/>
                <w:szCs w:val="20"/>
              </w:rPr>
              <w:t xml:space="preserve"> ч)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06CE9" w:rsidRDefault="00006CE9" w:rsidP="007309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5F84">
              <w:rPr>
                <w:sz w:val="20"/>
                <w:szCs w:val="20"/>
              </w:rPr>
              <w:t xml:space="preserve">Стихи о Родине. </w:t>
            </w:r>
          </w:p>
          <w:p w:rsidR="00006CE9" w:rsidRDefault="0073095E" w:rsidP="007309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Ф. Савинов «Родина</w:t>
            </w:r>
            <w:r w:rsidRPr="003E5F84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.</w:t>
            </w:r>
            <w:r w:rsidR="00006CE9" w:rsidRPr="003E5F84">
              <w:rPr>
                <w:sz w:val="20"/>
                <w:szCs w:val="20"/>
              </w:rPr>
              <w:t xml:space="preserve"> </w:t>
            </w:r>
          </w:p>
          <w:p w:rsidR="0073095E" w:rsidRPr="003E5F84" w:rsidRDefault="00006CE9" w:rsidP="007309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5F84">
              <w:rPr>
                <w:sz w:val="20"/>
                <w:szCs w:val="20"/>
              </w:rPr>
              <w:t>И. Никитин «Русь»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95E" w:rsidRPr="003E5F84" w:rsidRDefault="0073095E" w:rsidP="007309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F84">
              <w:rPr>
                <w:sz w:val="20"/>
                <w:szCs w:val="20"/>
              </w:rPr>
              <w:t>1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95E" w:rsidRPr="003E5F84" w:rsidRDefault="0073095E" w:rsidP="007309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5F84">
              <w:rPr>
                <w:sz w:val="20"/>
                <w:szCs w:val="20"/>
              </w:rPr>
              <w:t>Развитие навыка чтения.</w:t>
            </w:r>
          </w:p>
          <w:p w:rsidR="0073095E" w:rsidRPr="003E5F84" w:rsidRDefault="0073095E" w:rsidP="007309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5F84">
              <w:rPr>
                <w:sz w:val="20"/>
                <w:szCs w:val="20"/>
              </w:rPr>
              <w:t>Закрепление литературоведческого понятия</w:t>
            </w:r>
          </w:p>
        </w:tc>
        <w:tc>
          <w:tcPr>
            <w:tcW w:w="35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3095E" w:rsidRPr="003E5F84" w:rsidRDefault="0073095E" w:rsidP="007309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5F84">
              <w:rPr>
                <w:spacing w:val="45"/>
                <w:sz w:val="20"/>
                <w:szCs w:val="20"/>
              </w:rPr>
              <w:t>Знать</w:t>
            </w:r>
            <w:r w:rsidRPr="003E5F84">
              <w:rPr>
                <w:sz w:val="20"/>
                <w:szCs w:val="20"/>
              </w:rPr>
              <w:t>:</w:t>
            </w:r>
          </w:p>
          <w:p w:rsidR="0073095E" w:rsidRPr="003E5F84" w:rsidRDefault="0073095E" w:rsidP="007309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5F84">
              <w:rPr>
                <w:sz w:val="20"/>
                <w:szCs w:val="20"/>
              </w:rPr>
              <w:t>– произведения о Родине.</w:t>
            </w:r>
          </w:p>
          <w:p w:rsidR="0073095E" w:rsidRPr="003E5F84" w:rsidRDefault="0073095E" w:rsidP="007309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5F84">
              <w:rPr>
                <w:spacing w:val="45"/>
                <w:sz w:val="20"/>
                <w:szCs w:val="20"/>
              </w:rPr>
              <w:t>Уметь</w:t>
            </w:r>
            <w:r w:rsidRPr="003E5F84">
              <w:rPr>
                <w:sz w:val="20"/>
                <w:szCs w:val="20"/>
              </w:rPr>
              <w:t>:</w:t>
            </w:r>
          </w:p>
          <w:p w:rsidR="0073095E" w:rsidRPr="003E5F84" w:rsidRDefault="0073095E" w:rsidP="0073095E">
            <w:pPr>
              <w:tabs>
                <w:tab w:val="left" w:pos="300"/>
              </w:tabs>
              <w:autoSpaceDE w:val="0"/>
              <w:autoSpaceDN w:val="0"/>
              <w:adjustRightInd w:val="0"/>
              <w:ind w:firstLine="60"/>
              <w:rPr>
                <w:sz w:val="20"/>
                <w:szCs w:val="20"/>
              </w:rPr>
            </w:pPr>
            <w:r w:rsidRPr="003E5F84">
              <w:rPr>
                <w:sz w:val="20"/>
                <w:szCs w:val="20"/>
              </w:rPr>
              <w:t xml:space="preserve">– сравнивать загадки, шутки, </w:t>
            </w:r>
            <w:proofErr w:type="spellStart"/>
            <w:r w:rsidRPr="003E5F84">
              <w:rPr>
                <w:sz w:val="20"/>
                <w:szCs w:val="20"/>
              </w:rPr>
              <w:t>потешки</w:t>
            </w:r>
            <w:proofErr w:type="spellEnd"/>
            <w:r w:rsidRPr="003E5F84">
              <w:rPr>
                <w:sz w:val="20"/>
                <w:szCs w:val="20"/>
              </w:rPr>
              <w:t>, указывать на их особенности;</w:t>
            </w:r>
          </w:p>
          <w:p w:rsidR="0073095E" w:rsidRPr="003E5F84" w:rsidRDefault="0073095E" w:rsidP="007309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5F84">
              <w:rPr>
                <w:sz w:val="20"/>
                <w:szCs w:val="20"/>
              </w:rPr>
              <w:t>– самостоятельно читать молча слова и текст;</w:t>
            </w:r>
          </w:p>
          <w:p w:rsidR="0073095E" w:rsidRPr="003E5F84" w:rsidRDefault="0073095E" w:rsidP="007309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5F84">
              <w:rPr>
                <w:sz w:val="20"/>
                <w:szCs w:val="20"/>
              </w:rPr>
              <w:t>– находить и самостоятельно читать фамилию автора, заглавие;</w:t>
            </w:r>
          </w:p>
          <w:p w:rsidR="0073095E" w:rsidRPr="003E5F84" w:rsidRDefault="0073095E" w:rsidP="007309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5F84">
              <w:rPr>
                <w:sz w:val="20"/>
                <w:szCs w:val="20"/>
              </w:rPr>
              <w:t>– сравнивать разные по жанрам произведения;</w:t>
            </w:r>
          </w:p>
          <w:p w:rsidR="0073095E" w:rsidRPr="003E5F84" w:rsidRDefault="0073095E" w:rsidP="007309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5F84">
              <w:rPr>
                <w:sz w:val="20"/>
                <w:szCs w:val="20"/>
              </w:rPr>
              <w:t>– выполнять задания под рубрикой «Проверь себя»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95E" w:rsidRPr="003E5F84" w:rsidRDefault="0073095E" w:rsidP="007309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5F84">
              <w:rPr>
                <w:sz w:val="20"/>
                <w:szCs w:val="20"/>
              </w:rPr>
              <w:t>Текущий,</w:t>
            </w:r>
          </w:p>
          <w:p w:rsidR="0073095E" w:rsidRDefault="0073095E" w:rsidP="007309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фронтальный</w:t>
            </w:r>
            <w:r w:rsidRPr="003E5F84">
              <w:rPr>
                <w:sz w:val="20"/>
                <w:szCs w:val="20"/>
              </w:rPr>
              <w:t>индивидуаль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73095E" w:rsidRPr="003E5F84" w:rsidRDefault="0073095E" w:rsidP="007309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ные</w:t>
            </w:r>
            <w:proofErr w:type="spellEnd"/>
            <w:r w:rsidRPr="003E5F84">
              <w:rPr>
                <w:sz w:val="20"/>
                <w:szCs w:val="20"/>
              </w:rPr>
              <w:t xml:space="preserve"> опросы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095E" w:rsidRPr="006B1F2B" w:rsidRDefault="00006CE9" w:rsidP="007309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Уч., с. 4-7</w:t>
            </w:r>
          </w:p>
          <w:p w:rsidR="0073095E" w:rsidRPr="003E5F84" w:rsidRDefault="0073095E" w:rsidP="0073095E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Тетр</w:t>
            </w:r>
            <w:proofErr w:type="spellEnd"/>
            <w:r>
              <w:rPr>
                <w:sz w:val="20"/>
                <w:szCs w:val="20"/>
              </w:rPr>
              <w:t>. с.3</w:t>
            </w:r>
            <w:r w:rsidR="00006CE9">
              <w:rPr>
                <w:sz w:val="20"/>
                <w:szCs w:val="20"/>
              </w:rPr>
              <w:t>-4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3095E" w:rsidRPr="00F625B4" w:rsidRDefault="0073095E" w:rsidP="003E5F8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06CE9" w:rsidTr="0073095E">
        <w:trPr>
          <w:trHeight w:val="150"/>
          <w:tblCellSpacing w:w="0" w:type="dxa"/>
          <w:jc w:val="center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CE9" w:rsidRPr="003E5F84" w:rsidRDefault="00006CE9" w:rsidP="007309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F84">
              <w:rPr>
                <w:sz w:val="20"/>
                <w:szCs w:val="20"/>
              </w:rPr>
              <w:t>2</w:t>
            </w:r>
          </w:p>
        </w:tc>
        <w:tc>
          <w:tcPr>
            <w:tcW w:w="1274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textDirection w:val="btLr"/>
          </w:tcPr>
          <w:p w:rsidR="00006CE9" w:rsidRPr="003E5F84" w:rsidRDefault="00006CE9" w:rsidP="0073095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06CE9" w:rsidRPr="003E5F84" w:rsidRDefault="00006CE9" w:rsidP="00C50F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5F84">
              <w:rPr>
                <w:sz w:val="20"/>
                <w:szCs w:val="20"/>
              </w:rPr>
              <w:t>Рассказы о Родине.</w:t>
            </w:r>
          </w:p>
          <w:p w:rsidR="00006CE9" w:rsidRPr="003E5F84" w:rsidRDefault="00006CE9" w:rsidP="00C50F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5F84">
              <w:rPr>
                <w:sz w:val="20"/>
                <w:szCs w:val="20"/>
              </w:rPr>
              <w:t xml:space="preserve">С. </w:t>
            </w:r>
            <w:proofErr w:type="gramStart"/>
            <w:r w:rsidRPr="003E5F84">
              <w:rPr>
                <w:sz w:val="20"/>
                <w:szCs w:val="20"/>
              </w:rPr>
              <w:t>Романовский</w:t>
            </w:r>
            <w:proofErr w:type="gramEnd"/>
            <w:r w:rsidRPr="003E5F84">
              <w:rPr>
                <w:sz w:val="20"/>
                <w:szCs w:val="20"/>
              </w:rPr>
              <w:t xml:space="preserve"> «Русь»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CE9" w:rsidRPr="003E5F84" w:rsidRDefault="00006CE9" w:rsidP="007309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F84">
              <w:rPr>
                <w:sz w:val="20"/>
                <w:szCs w:val="20"/>
              </w:rPr>
              <w:t>1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CE9" w:rsidRPr="003E5F84" w:rsidRDefault="00006CE9" w:rsidP="00C50F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5F84">
              <w:rPr>
                <w:sz w:val="20"/>
                <w:szCs w:val="20"/>
              </w:rPr>
              <w:t xml:space="preserve">Чтение «про себя». Определение эмоционального состояния героев. </w:t>
            </w:r>
          </w:p>
        </w:tc>
        <w:tc>
          <w:tcPr>
            <w:tcW w:w="35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CE9" w:rsidRPr="003E5F84" w:rsidRDefault="00006CE9" w:rsidP="0073095E">
            <w:pPr>
              <w:autoSpaceDE w:val="0"/>
              <w:autoSpaceDN w:val="0"/>
              <w:adjustRightInd w:val="0"/>
              <w:rPr>
                <w:spacing w:val="45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CE9" w:rsidRPr="00BF6EE4" w:rsidRDefault="00006CE9" w:rsidP="00C50F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CE9" w:rsidRPr="006B1F2B" w:rsidRDefault="00006CE9" w:rsidP="00C50F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Уч., с. 8-9</w:t>
            </w:r>
          </w:p>
          <w:p w:rsidR="00006CE9" w:rsidRPr="003E5F84" w:rsidRDefault="00006CE9" w:rsidP="00C50F2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Тетр</w:t>
            </w:r>
            <w:proofErr w:type="spellEnd"/>
            <w:r>
              <w:rPr>
                <w:sz w:val="20"/>
                <w:szCs w:val="20"/>
              </w:rPr>
              <w:t>. с.5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06CE9" w:rsidRPr="00F625B4" w:rsidRDefault="00006CE9" w:rsidP="003E5F8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06CE9" w:rsidTr="00C50F28">
        <w:trPr>
          <w:trHeight w:val="150"/>
          <w:tblCellSpacing w:w="0" w:type="dxa"/>
          <w:jc w:val="center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CE9" w:rsidRPr="003E5F84" w:rsidRDefault="00006CE9" w:rsidP="007309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F84">
              <w:rPr>
                <w:sz w:val="20"/>
                <w:szCs w:val="20"/>
              </w:rPr>
              <w:t>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06CE9" w:rsidRPr="003E5F84" w:rsidRDefault="00006CE9" w:rsidP="0073095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06CE9" w:rsidRPr="003E5F84" w:rsidRDefault="00006CE9" w:rsidP="00C50F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5F84">
              <w:rPr>
                <w:sz w:val="20"/>
                <w:szCs w:val="20"/>
              </w:rPr>
              <w:t>Рассказы о Родине.</w:t>
            </w:r>
          </w:p>
          <w:p w:rsidR="00006CE9" w:rsidRPr="003E5F84" w:rsidRDefault="00006CE9" w:rsidP="00C50F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gramStart"/>
            <w:r>
              <w:rPr>
                <w:sz w:val="20"/>
                <w:szCs w:val="20"/>
              </w:rPr>
              <w:t>Романовский</w:t>
            </w:r>
            <w:proofErr w:type="gramEnd"/>
            <w:r>
              <w:rPr>
                <w:sz w:val="20"/>
                <w:szCs w:val="20"/>
              </w:rPr>
              <w:t xml:space="preserve"> «Слово о Русской земле</w:t>
            </w:r>
            <w:r w:rsidRPr="003E5F84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CE9" w:rsidRPr="003E5F84" w:rsidRDefault="00006CE9" w:rsidP="007309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F84">
              <w:rPr>
                <w:sz w:val="20"/>
                <w:szCs w:val="20"/>
              </w:rPr>
              <w:t>1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CE9" w:rsidRPr="003E5F84" w:rsidRDefault="00006CE9" w:rsidP="00C50F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5F84">
              <w:rPr>
                <w:sz w:val="20"/>
                <w:szCs w:val="20"/>
              </w:rPr>
              <w:t>Чтение «про себя». Определение эмоционального состояния героев.</w:t>
            </w:r>
          </w:p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6CE9" w:rsidRPr="00F625B4" w:rsidRDefault="00006CE9" w:rsidP="007D363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CE9" w:rsidRPr="00BF6EE4" w:rsidRDefault="00006CE9" w:rsidP="00C50F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BF6EE4">
              <w:rPr>
                <w:sz w:val="20"/>
                <w:szCs w:val="20"/>
              </w:rPr>
              <w:t>фронтальный</w:t>
            </w:r>
            <w:r>
              <w:rPr>
                <w:sz w:val="20"/>
                <w:szCs w:val="20"/>
              </w:rPr>
              <w:t>индивидуальный</w:t>
            </w:r>
            <w:proofErr w:type="spellEnd"/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CE9" w:rsidRPr="006B1F2B" w:rsidRDefault="00006CE9" w:rsidP="00C50F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Уч., с. 10-14</w:t>
            </w:r>
          </w:p>
          <w:p w:rsidR="00006CE9" w:rsidRPr="00A3279F" w:rsidRDefault="00006CE9" w:rsidP="00C50F2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Тетр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6B1F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с.6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06CE9" w:rsidRPr="00F625B4" w:rsidRDefault="00006CE9" w:rsidP="003E5F8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06CE9" w:rsidTr="00C50F28">
        <w:trPr>
          <w:trHeight w:val="150"/>
          <w:tblCellSpacing w:w="0" w:type="dxa"/>
          <w:jc w:val="center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CE9" w:rsidRPr="003E5F84" w:rsidRDefault="00006CE9" w:rsidP="00C50F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5F84">
              <w:rPr>
                <w:sz w:val="20"/>
                <w:szCs w:val="20"/>
              </w:rPr>
              <w:t>4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06CE9" w:rsidRPr="003E5F84" w:rsidRDefault="00006CE9" w:rsidP="00C50F28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06CE9" w:rsidRPr="003E5F84" w:rsidRDefault="00006CE9" w:rsidP="00C50F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5F84">
              <w:rPr>
                <w:sz w:val="20"/>
                <w:szCs w:val="20"/>
              </w:rPr>
              <w:t xml:space="preserve">Стихи современных поэтов о Родине. С. Прокофьев «Родина». Дополнительное чтение: Н. Рубцов «Россия, </w:t>
            </w:r>
            <w:r w:rsidRPr="003E5F84">
              <w:rPr>
                <w:sz w:val="20"/>
                <w:szCs w:val="20"/>
              </w:rPr>
              <w:lastRenderedPageBreak/>
              <w:t>Русь – куда я ни взгляну...»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CE9" w:rsidRPr="003E5F84" w:rsidRDefault="00006CE9" w:rsidP="00C50F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CE9" w:rsidRPr="003E5F84" w:rsidRDefault="00006CE9" w:rsidP="00C50F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5F84">
              <w:rPr>
                <w:sz w:val="20"/>
                <w:szCs w:val="20"/>
              </w:rPr>
              <w:t xml:space="preserve">Упражнение в чтении вслух, про себя, выразительно. Определение тона и темпа чтения. Сравнение иллюстраций </w:t>
            </w:r>
            <w:r w:rsidRPr="003E5F84">
              <w:rPr>
                <w:sz w:val="20"/>
                <w:szCs w:val="20"/>
              </w:rPr>
              <w:lastRenderedPageBreak/>
              <w:t>к стихам о Родине</w:t>
            </w:r>
          </w:p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CE9" w:rsidRPr="00C11A1C" w:rsidRDefault="00006CE9" w:rsidP="00C50F2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CE9" w:rsidRDefault="00006CE9" w:rsidP="00C50F28">
            <w:r>
              <w:rPr>
                <w:sz w:val="20"/>
                <w:szCs w:val="20"/>
              </w:rPr>
              <w:t>индивидуальные</w:t>
            </w:r>
            <w:r w:rsidRPr="00BF6EE4">
              <w:rPr>
                <w:sz w:val="20"/>
                <w:szCs w:val="20"/>
              </w:rPr>
              <w:t xml:space="preserve"> опросы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CE9" w:rsidRDefault="00006CE9" w:rsidP="00C50F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Уч., </w:t>
            </w:r>
          </w:p>
          <w:p w:rsidR="00006CE9" w:rsidRDefault="00006CE9" w:rsidP="00C50F28">
            <w:proofErr w:type="spellStart"/>
            <w:r>
              <w:rPr>
                <w:sz w:val="20"/>
                <w:szCs w:val="20"/>
              </w:rPr>
              <w:t>Тетр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6B1F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с.7-8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06CE9" w:rsidRPr="00F625B4" w:rsidRDefault="00006CE9" w:rsidP="00C50F2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87065" w:rsidTr="00687065">
        <w:trPr>
          <w:cantSplit/>
          <w:trHeight w:val="1134"/>
          <w:tblCellSpacing w:w="0" w:type="dxa"/>
          <w:jc w:val="center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065" w:rsidRPr="003E5F84" w:rsidRDefault="00687065" w:rsidP="00C50F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extDirection w:val="btLr"/>
          </w:tcPr>
          <w:p w:rsidR="00687065" w:rsidRPr="00A3279F" w:rsidRDefault="00687065" w:rsidP="00687065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3279F">
              <w:rPr>
                <w:b/>
                <w:sz w:val="20"/>
                <w:szCs w:val="20"/>
              </w:rPr>
              <w:t>Народная мудрость</w:t>
            </w:r>
            <w:r>
              <w:rPr>
                <w:b/>
                <w:sz w:val="20"/>
                <w:szCs w:val="20"/>
              </w:rPr>
              <w:t xml:space="preserve"> (устное народное творчество) (5 </w:t>
            </w:r>
            <w:r w:rsidRPr="00A3279F">
              <w:rPr>
                <w:b/>
                <w:sz w:val="20"/>
                <w:szCs w:val="20"/>
              </w:rPr>
              <w:t>ч)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87065" w:rsidRPr="00A3279F" w:rsidRDefault="00687065" w:rsidP="00C50F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3279F">
              <w:rPr>
                <w:sz w:val="20"/>
                <w:szCs w:val="20"/>
              </w:rPr>
              <w:t xml:space="preserve">Произведения фольклора. Народная песня «Я с горы на гору шла…». 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065" w:rsidRPr="00A3279F" w:rsidRDefault="00687065" w:rsidP="00C50F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79F">
              <w:rPr>
                <w:sz w:val="20"/>
                <w:szCs w:val="20"/>
              </w:rPr>
              <w:t>1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065" w:rsidRPr="00A3279F" w:rsidRDefault="00687065" w:rsidP="00C50F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3279F">
              <w:rPr>
                <w:sz w:val="20"/>
                <w:szCs w:val="20"/>
              </w:rPr>
              <w:t>Сравнение и отличия произведений малых фольклорных форм</w:t>
            </w:r>
          </w:p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065" w:rsidRPr="00A3279F" w:rsidRDefault="00687065" w:rsidP="008F69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3279F">
              <w:rPr>
                <w:spacing w:val="45"/>
                <w:sz w:val="20"/>
                <w:szCs w:val="20"/>
              </w:rPr>
              <w:t>Понимать</w:t>
            </w:r>
            <w:r w:rsidRPr="00A3279F">
              <w:rPr>
                <w:b/>
                <w:bCs/>
                <w:sz w:val="20"/>
                <w:szCs w:val="20"/>
              </w:rPr>
              <w:t xml:space="preserve"> </w:t>
            </w:r>
            <w:r w:rsidRPr="00A3279F">
              <w:rPr>
                <w:sz w:val="20"/>
                <w:szCs w:val="20"/>
              </w:rPr>
              <w:t>отличие малых фольклорных форм.</w:t>
            </w:r>
          </w:p>
          <w:p w:rsidR="00687065" w:rsidRPr="00A3279F" w:rsidRDefault="00687065" w:rsidP="008F69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3279F">
              <w:rPr>
                <w:spacing w:val="45"/>
                <w:sz w:val="20"/>
                <w:szCs w:val="20"/>
              </w:rPr>
              <w:t>Уметь</w:t>
            </w:r>
            <w:r w:rsidRPr="00A3279F">
              <w:rPr>
                <w:sz w:val="20"/>
                <w:szCs w:val="20"/>
              </w:rPr>
              <w:t>:</w:t>
            </w:r>
          </w:p>
          <w:p w:rsidR="00687065" w:rsidRPr="00A3279F" w:rsidRDefault="00687065" w:rsidP="008F6989">
            <w:pPr>
              <w:tabs>
                <w:tab w:val="left" w:pos="3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3279F">
              <w:rPr>
                <w:sz w:val="20"/>
                <w:szCs w:val="20"/>
              </w:rPr>
              <w:t>– выделять признаки былины (былинного сказа);</w:t>
            </w:r>
          </w:p>
          <w:p w:rsidR="00687065" w:rsidRPr="00A3279F" w:rsidRDefault="00687065" w:rsidP="008F6989">
            <w:pPr>
              <w:tabs>
                <w:tab w:val="left" w:pos="3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3279F">
              <w:rPr>
                <w:sz w:val="20"/>
                <w:szCs w:val="20"/>
              </w:rPr>
              <w:t>– работать с произведением, выполнять задания в учебнике;</w:t>
            </w:r>
          </w:p>
          <w:p w:rsidR="00687065" w:rsidRDefault="00687065" w:rsidP="008F6989">
            <w:pPr>
              <w:tabs>
                <w:tab w:val="left" w:pos="330"/>
              </w:tabs>
              <w:autoSpaceDE w:val="0"/>
              <w:autoSpaceDN w:val="0"/>
              <w:adjustRightInd w:val="0"/>
            </w:pPr>
            <w:r w:rsidRPr="00A3279F">
              <w:rPr>
                <w:sz w:val="20"/>
                <w:szCs w:val="20"/>
              </w:rPr>
              <w:t>– выразительно читать (плавно, выделяя повторы)</w:t>
            </w:r>
            <w:r w:rsidRPr="00C11A1C">
              <w:t xml:space="preserve"> </w:t>
            </w:r>
          </w:p>
          <w:p w:rsidR="00687065" w:rsidRPr="00687065" w:rsidRDefault="00687065" w:rsidP="008F698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3279F">
              <w:rPr>
                <w:sz w:val="20"/>
                <w:szCs w:val="20"/>
              </w:rPr>
              <w:t>– выразительно читать (плавно, выделяя повторы)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065" w:rsidRPr="00A3279F" w:rsidRDefault="00687065" w:rsidP="00C50F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3279F">
              <w:rPr>
                <w:sz w:val="20"/>
                <w:szCs w:val="20"/>
              </w:rPr>
              <w:t xml:space="preserve">Индивидуальный, фронтальный опросы, </w:t>
            </w:r>
            <w:proofErr w:type="spellStart"/>
            <w:proofErr w:type="gramStart"/>
            <w:r w:rsidRPr="00A3279F">
              <w:rPr>
                <w:sz w:val="20"/>
                <w:szCs w:val="20"/>
              </w:rPr>
              <w:t>взаимопро-верка</w:t>
            </w:r>
            <w:proofErr w:type="spellEnd"/>
            <w:proofErr w:type="gramEnd"/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065" w:rsidRPr="006B1F2B" w:rsidRDefault="00687065" w:rsidP="00C50F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Уч., с. 15-18</w:t>
            </w:r>
          </w:p>
          <w:p w:rsidR="00687065" w:rsidRPr="00A3279F" w:rsidRDefault="00687065" w:rsidP="00C50F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Тетр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6B1F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с.8-9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87065" w:rsidRPr="00F625B4" w:rsidRDefault="00687065" w:rsidP="00C50F2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87065" w:rsidTr="00C50F28">
        <w:trPr>
          <w:trHeight w:val="150"/>
          <w:tblCellSpacing w:w="0" w:type="dxa"/>
          <w:jc w:val="center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065" w:rsidRPr="00A3279F" w:rsidRDefault="00687065" w:rsidP="00C50F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3279F">
              <w:rPr>
                <w:sz w:val="20"/>
                <w:szCs w:val="20"/>
              </w:rPr>
              <w:t>6</w:t>
            </w:r>
          </w:p>
          <w:p w:rsidR="00687065" w:rsidRPr="00A3279F" w:rsidRDefault="00687065" w:rsidP="00C50F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87065" w:rsidRPr="00A3279F" w:rsidRDefault="00687065" w:rsidP="00C50F2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87065" w:rsidRPr="005F7965" w:rsidRDefault="00687065" w:rsidP="00C50F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7965">
              <w:rPr>
                <w:sz w:val="20"/>
                <w:szCs w:val="20"/>
              </w:rPr>
              <w:t xml:space="preserve">Былина «Как Илья </w:t>
            </w:r>
            <w:r>
              <w:rPr>
                <w:sz w:val="20"/>
                <w:szCs w:val="20"/>
              </w:rPr>
              <w:t>из Мурома</w:t>
            </w:r>
            <w:r w:rsidRPr="005F7965">
              <w:rPr>
                <w:sz w:val="20"/>
                <w:szCs w:val="20"/>
              </w:rPr>
              <w:t xml:space="preserve"> богатырем стал»</w:t>
            </w:r>
            <w:r w:rsidR="008F6989">
              <w:rPr>
                <w:sz w:val="20"/>
                <w:szCs w:val="20"/>
              </w:rPr>
              <w:t>.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065" w:rsidRPr="005F7965" w:rsidRDefault="00687065" w:rsidP="00C50F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7965">
              <w:rPr>
                <w:sz w:val="20"/>
                <w:szCs w:val="20"/>
              </w:rPr>
              <w:t>1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065" w:rsidRPr="005F7965" w:rsidRDefault="00687065" w:rsidP="00C50F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7965">
              <w:rPr>
                <w:sz w:val="20"/>
                <w:szCs w:val="20"/>
              </w:rPr>
              <w:t>Формирование читательских умений</w:t>
            </w:r>
          </w:p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87065" w:rsidRPr="00F625B4" w:rsidRDefault="00687065" w:rsidP="00C50F2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065" w:rsidRPr="00A3279F" w:rsidRDefault="00687065" w:rsidP="008F698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3279F"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065" w:rsidRPr="006B1F2B" w:rsidRDefault="00687065" w:rsidP="00C50F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Уч., с. 18-24</w:t>
            </w:r>
          </w:p>
          <w:p w:rsidR="00687065" w:rsidRPr="00A3279F" w:rsidRDefault="00687065" w:rsidP="00C50F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Тетр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6B1F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с. 9-10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87065" w:rsidRPr="00F625B4" w:rsidRDefault="00687065" w:rsidP="00C50F2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87065" w:rsidTr="00C50F28">
        <w:trPr>
          <w:trHeight w:val="150"/>
          <w:tblCellSpacing w:w="0" w:type="dxa"/>
          <w:jc w:val="center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065" w:rsidRPr="003E5F84" w:rsidRDefault="00687065" w:rsidP="00C50F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7965">
              <w:rPr>
                <w:sz w:val="20"/>
                <w:szCs w:val="20"/>
              </w:rPr>
              <w:t>7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87065" w:rsidRPr="003E5F84" w:rsidRDefault="00687065" w:rsidP="00C50F28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87065" w:rsidRPr="005F7965" w:rsidRDefault="00687065" w:rsidP="00C50F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7965">
              <w:rPr>
                <w:sz w:val="20"/>
                <w:szCs w:val="20"/>
              </w:rPr>
              <w:t>Былина «Три поездки Ильи Муромца»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065" w:rsidRPr="005F7965" w:rsidRDefault="00687065" w:rsidP="00C50F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7965">
              <w:rPr>
                <w:sz w:val="20"/>
                <w:szCs w:val="20"/>
              </w:rPr>
              <w:t>1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065" w:rsidRPr="005F7965" w:rsidRDefault="00687065" w:rsidP="00C50F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7965">
              <w:rPr>
                <w:sz w:val="20"/>
                <w:szCs w:val="20"/>
              </w:rPr>
              <w:t>Обогащение словаря, формирование навыков чтения</w:t>
            </w:r>
          </w:p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065" w:rsidRPr="00C11A1C" w:rsidRDefault="00687065" w:rsidP="00C50F2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065" w:rsidRPr="00A3279F" w:rsidRDefault="00687065" w:rsidP="006870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proofErr w:type="gramStart"/>
            <w:r w:rsidRPr="00A3279F">
              <w:rPr>
                <w:sz w:val="20"/>
                <w:szCs w:val="20"/>
              </w:rPr>
              <w:t>взаимопро-верка</w:t>
            </w:r>
            <w:proofErr w:type="spellEnd"/>
            <w:proofErr w:type="gramEnd"/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065" w:rsidRPr="006B1F2B" w:rsidRDefault="00687065" w:rsidP="00C50F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Уч., с. 25-30</w:t>
            </w:r>
          </w:p>
          <w:p w:rsidR="00687065" w:rsidRPr="00A3279F" w:rsidRDefault="00687065" w:rsidP="00C50F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Тетр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6B1F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с.10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87065" w:rsidRPr="00F625B4" w:rsidRDefault="00687065" w:rsidP="00C50F2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87065" w:rsidTr="00C50F28">
        <w:trPr>
          <w:trHeight w:val="150"/>
          <w:tblCellSpacing w:w="0" w:type="dxa"/>
          <w:jc w:val="center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065" w:rsidRPr="003E5F84" w:rsidRDefault="00687065" w:rsidP="00C50F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7965">
              <w:rPr>
                <w:sz w:val="20"/>
                <w:szCs w:val="20"/>
              </w:rPr>
              <w:t>8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87065" w:rsidRPr="003E5F84" w:rsidRDefault="00687065" w:rsidP="00C50F28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87065" w:rsidRPr="005F7965" w:rsidRDefault="00687065" w:rsidP="00C50F28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5F7965">
              <w:rPr>
                <w:sz w:val="20"/>
                <w:szCs w:val="20"/>
              </w:rPr>
              <w:t xml:space="preserve">Произведения устного народного творчества. Шутка, считалка, </w:t>
            </w:r>
            <w:proofErr w:type="spellStart"/>
            <w:r w:rsidRPr="005F7965">
              <w:rPr>
                <w:sz w:val="20"/>
                <w:szCs w:val="20"/>
              </w:rPr>
              <w:t>потешка</w:t>
            </w:r>
            <w:proofErr w:type="spellEnd"/>
            <w:r w:rsidRPr="005F7965">
              <w:rPr>
                <w:sz w:val="20"/>
                <w:szCs w:val="20"/>
              </w:rPr>
              <w:t xml:space="preserve">, пословицы. </w:t>
            </w:r>
            <w:r w:rsidRPr="005F7965">
              <w:rPr>
                <w:i/>
                <w:iCs/>
                <w:sz w:val="20"/>
                <w:szCs w:val="20"/>
              </w:rPr>
              <w:t xml:space="preserve">Дополнительное </w:t>
            </w:r>
          </w:p>
          <w:p w:rsidR="00687065" w:rsidRPr="005F7965" w:rsidRDefault="00687065" w:rsidP="00C50F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7965">
              <w:rPr>
                <w:i/>
                <w:iCs/>
                <w:sz w:val="20"/>
                <w:szCs w:val="20"/>
              </w:rPr>
              <w:t>чтение</w:t>
            </w:r>
            <w:r w:rsidRPr="005F7965">
              <w:rPr>
                <w:sz w:val="20"/>
                <w:szCs w:val="20"/>
              </w:rPr>
              <w:t>: песен</w:t>
            </w:r>
            <w:r>
              <w:rPr>
                <w:sz w:val="20"/>
                <w:szCs w:val="20"/>
              </w:rPr>
              <w:t>ки, приговорки, небылицы.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065" w:rsidRPr="005F7965" w:rsidRDefault="00687065" w:rsidP="00C50F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065" w:rsidRPr="005F7965" w:rsidRDefault="00687065" w:rsidP="00C50F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7965">
              <w:rPr>
                <w:sz w:val="20"/>
                <w:szCs w:val="20"/>
              </w:rPr>
              <w:t>Закрепление литературоведческих понятий, формирование читательских умений</w:t>
            </w:r>
          </w:p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065" w:rsidRPr="00C11A1C" w:rsidRDefault="00687065" w:rsidP="00C50F2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065" w:rsidRPr="00A3279F" w:rsidRDefault="00687065" w:rsidP="00C50F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3279F">
              <w:rPr>
                <w:sz w:val="20"/>
                <w:szCs w:val="20"/>
              </w:rPr>
              <w:t>Индивидуальный, фронтальный опросы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065" w:rsidRPr="006B1F2B" w:rsidRDefault="00687065" w:rsidP="00C50F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Уч., с. 30-33</w:t>
            </w:r>
          </w:p>
          <w:p w:rsidR="00687065" w:rsidRDefault="00687065" w:rsidP="00C50F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Тетр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6B1F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с.11-12</w:t>
            </w:r>
          </w:p>
          <w:p w:rsidR="00687065" w:rsidRPr="006B1F2B" w:rsidRDefault="00687065" w:rsidP="00C50F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Уч., Х с. 3-9</w:t>
            </w:r>
          </w:p>
          <w:p w:rsidR="00687065" w:rsidRDefault="00687065" w:rsidP="00C50F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Тетр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6B1F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с.12-13</w:t>
            </w:r>
          </w:p>
          <w:p w:rsidR="00687065" w:rsidRPr="00A3279F" w:rsidRDefault="00687065" w:rsidP="00C50F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87065" w:rsidRPr="00F625B4" w:rsidRDefault="00687065" w:rsidP="00C50F2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87065" w:rsidTr="00C50F28">
        <w:trPr>
          <w:trHeight w:val="150"/>
          <w:tblCellSpacing w:w="0" w:type="dxa"/>
          <w:jc w:val="center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065" w:rsidRPr="003E5F84" w:rsidRDefault="00687065" w:rsidP="00C50F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7965">
              <w:rPr>
                <w:sz w:val="20"/>
                <w:szCs w:val="20"/>
              </w:rPr>
              <w:t>9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87065" w:rsidRPr="003E5F84" w:rsidRDefault="00687065" w:rsidP="00C50F28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87065" w:rsidRPr="005F7965" w:rsidRDefault="00687065" w:rsidP="00C50F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Устное народное творчество. </w:t>
            </w:r>
            <w:r w:rsidRPr="005F7965">
              <w:rPr>
                <w:sz w:val="20"/>
                <w:szCs w:val="20"/>
              </w:rPr>
              <w:t>Проверь себя.</w:t>
            </w:r>
          </w:p>
          <w:p w:rsidR="00687065" w:rsidRPr="005F7965" w:rsidRDefault="00687065" w:rsidP="00C50F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7965">
              <w:rPr>
                <w:sz w:val="20"/>
                <w:szCs w:val="20"/>
              </w:rPr>
              <w:t>Проверка техники чтения.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065" w:rsidRPr="005F7965" w:rsidRDefault="00687065" w:rsidP="00C50F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7965">
              <w:rPr>
                <w:sz w:val="20"/>
                <w:szCs w:val="20"/>
              </w:rPr>
              <w:t>1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065" w:rsidRPr="005F7965" w:rsidRDefault="00687065" w:rsidP="00C50F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7965">
              <w:rPr>
                <w:sz w:val="20"/>
                <w:szCs w:val="20"/>
              </w:rPr>
              <w:t xml:space="preserve">Определение уровня начитанности учащихся, умения работать с произведением </w:t>
            </w:r>
          </w:p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065" w:rsidRPr="00C11A1C" w:rsidRDefault="00687065" w:rsidP="00C50F2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065" w:rsidRPr="00A3279F" w:rsidRDefault="00687065" w:rsidP="00C50F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proofErr w:type="gramStart"/>
            <w:r w:rsidRPr="00A3279F">
              <w:rPr>
                <w:sz w:val="20"/>
                <w:szCs w:val="20"/>
              </w:rPr>
              <w:t>взаимопро-верка</w:t>
            </w:r>
            <w:proofErr w:type="spellEnd"/>
            <w:proofErr w:type="gramEnd"/>
            <w:r w:rsidRPr="00A3279F">
              <w:rPr>
                <w:sz w:val="20"/>
                <w:szCs w:val="20"/>
              </w:rPr>
              <w:t xml:space="preserve">, </w:t>
            </w:r>
            <w:proofErr w:type="spellStart"/>
            <w:r w:rsidRPr="00A3279F">
              <w:rPr>
                <w:sz w:val="20"/>
                <w:szCs w:val="20"/>
              </w:rPr>
              <w:t>иллюстриро-вание</w:t>
            </w:r>
            <w:proofErr w:type="spellEnd"/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065" w:rsidRPr="006B1F2B" w:rsidRDefault="00687065" w:rsidP="00C50F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Уч., с. 35</w:t>
            </w:r>
          </w:p>
          <w:p w:rsidR="00687065" w:rsidRPr="00A3279F" w:rsidRDefault="00687065" w:rsidP="00C50F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Тетр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6B1F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с.13-14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87065" w:rsidRPr="00F625B4" w:rsidRDefault="00687065" w:rsidP="00C50F2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87065" w:rsidTr="00C50F28">
        <w:trPr>
          <w:trHeight w:val="150"/>
          <w:tblCellSpacing w:w="0" w:type="dxa"/>
          <w:jc w:val="center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065" w:rsidRPr="000C3D34" w:rsidRDefault="00687065" w:rsidP="00C50F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3D3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extDirection w:val="btLr"/>
          </w:tcPr>
          <w:p w:rsidR="00687065" w:rsidRPr="000C3D34" w:rsidRDefault="00687065" w:rsidP="00C50F2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C3D34">
              <w:rPr>
                <w:b/>
                <w:sz w:val="20"/>
                <w:szCs w:val="20"/>
              </w:rPr>
              <w:t xml:space="preserve">О детях и для </w:t>
            </w:r>
            <w:r w:rsidR="00947698">
              <w:rPr>
                <w:b/>
                <w:sz w:val="20"/>
                <w:szCs w:val="20"/>
              </w:rPr>
              <w:t>детей  (16</w:t>
            </w:r>
            <w:r w:rsidRPr="001C6D3D">
              <w:rPr>
                <w:b/>
                <w:sz w:val="20"/>
                <w:szCs w:val="20"/>
              </w:rPr>
              <w:t xml:space="preserve"> ч)</w:t>
            </w:r>
          </w:p>
          <w:p w:rsidR="00687065" w:rsidRPr="000C3D34" w:rsidRDefault="00687065" w:rsidP="00C50F28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87065" w:rsidRPr="000C3D34" w:rsidRDefault="00687065" w:rsidP="00C50F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C3D34">
              <w:rPr>
                <w:sz w:val="20"/>
                <w:szCs w:val="20"/>
              </w:rPr>
              <w:t>Стихи о детях.</w:t>
            </w:r>
          </w:p>
          <w:p w:rsidR="00687065" w:rsidRDefault="00687065" w:rsidP="00C50F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C3D34">
              <w:rPr>
                <w:sz w:val="20"/>
                <w:szCs w:val="20"/>
              </w:rPr>
              <w:t xml:space="preserve">А. </w:t>
            </w:r>
            <w:proofErr w:type="spellStart"/>
            <w:r w:rsidRPr="000C3D34">
              <w:rPr>
                <w:sz w:val="20"/>
                <w:szCs w:val="20"/>
              </w:rPr>
              <w:t>Барто</w:t>
            </w:r>
            <w:proofErr w:type="spellEnd"/>
            <w:r w:rsidRPr="000C3D34">
              <w:rPr>
                <w:sz w:val="20"/>
                <w:szCs w:val="20"/>
              </w:rPr>
              <w:t xml:space="preserve"> «Катя».</w:t>
            </w:r>
          </w:p>
          <w:p w:rsidR="00687065" w:rsidRPr="000C3D34" w:rsidRDefault="00687065" w:rsidP="00C50F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Баруздин</w:t>
            </w:r>
            <w:proofErr w:type="spellEnd"/>
            <w:r w:rsidRPr="000C3D34">
              <w:rPr>
                <w:sz w:val="20"/>
                <w:szCs w:val="20"/>
              </w:rPr>
              <w:t xml:space="preserve"> «Стихи о человеке и его словах»,</w:t>
            </w:r>
          </w:p>
          <w:p w:rsidR="008F6989" w:rsidRDefault="00687065" w:rsidP="00C50F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C3D34">
              <w:rPr>
                <w:i/>
                <w:iCs/>
                <w:sz w:val="20"/>
                <w:szCs w:val="20"/>
              </w:rPr>
              <w:t>Дополнительное чтение</w:t>
            </w:r>
            <w:r w:rsidRPr="000C3D34">
              <w:rPr>
                <w:sz w:val="20"/>
                <w:szCs w:val="20"/>
              </w:rPr>
              <w:t xml:space="preserve">: Б. </w:t>
            </w:r>
            <w:proofErr w:type="spellStart"/>
            <w:r w:rsidRPr="000C3D34">
              <w:rPr>
                <w:sz w:val="20"/>
                <w:szCs w:val="20"/>
              </w:rPr>
              <w:t>Заходер</w:t>
            </w:r>
            <w:proofErr w:type="spellEnd"/>
            <w:r w:rsidRPr="000C3D34">
              <w:rPr>
                <w:sz w:val="20"/>
                <w:szCs w:val="20"/>
              </w:rPr>
              <w:t xml:space="preserve"> «Перемена»</w:t>
            </w:r>
            <w:r w:rsidR="008F6989">
              <w:rPr>
                <w:sz w:val="20"/>
                <w:szCs w:val="20"/>
              </w:rPr>
              <w:t>.</w:t>
            </w:r>
          </w:p>
          <w:p w:rsidR="008F6989" w:rsidRPr="000C3D34" w:rsidRDefault="008F6989" w:rsidP="00C50F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065" w:rsidRPr="000C3D34" w:rsidRDefault="00687065" w:rsidP="00C50F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3D34">
              <w:rPr>
                <w:sz w:val="20"/>
                <w:szCs w:val="20"/>
              </w:rPr>
              <w:t>1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065" w:rsidRPr="000C3D34" w:rsidRDefault="00687065" w:rsidP="00C50F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C3D34">
              <w:rPr>
                <w:sz w:val="20"/>
                <w:szCs w:val="20"/>
              </w:rPr>
              <w:t>Развитие устных читательских навыков, умения выделять главную мысль,</w:t>
            </w:r>
          </w:p>
        </w:tc>
        <w:tc>
          <w:tcPr>
            <w:tcW w:w="35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87065" w:rsidRPr="000C3D34" w:rsidRDefault="00687065" w:rsidP="00C50F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C3D34">
              <w:rPr>
                <w:spacing w:val="45"/>
                <w:sz w:val="20"/>
                <w:szCs w:val="20"/>
              </w:rPr>
              <w:t>Знать</w:t>
            </w:r>
            <w:r w:rsidRPr="000C3D34">
              <w:rPr>
                <w:sz w:val="20"/>
                <w:szCs w:val="20"/>
              </w:rPr>
              <w:t>:</w:t>
            </w:r>
            <w:r w:rsidRPr="000C3D34">
              <w:rPr>
                <w:b/>
                <w:bCs/>
                <w:sz w:val="20"/>
                <w:szCs w:val="20"/>
              </w:rPr>
              <w:t xml:space="preserve"> </w:t>
            </w:r>
            <w:r w:rsidRPr="000C3D34">
              <w:rPr>
                <w:sz w:val="20"/>
                <w:szCs w:val="20"/>
              </w:rPr>
              <w:t>наизусть два стихотворения;</w:t>
            </w:r>
          </w:p>
          <w:p w:rsidR="00687065" w:rsidRPr="000C3D34" w:rsidRDefault="00687065" w:rsidP="00C50F28">
            <w:pPr>
              <w:tabs>
                <w:tab w:val="left" w:pos="2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C3D34">
              <w:rPr>
                <w:sz w:val="20"/>
                <w:szCs w:val="20"/>
              </w:rPr>
              <w:t>пословицы</w:t>
            </w:r>
          </w:p>
          <w:p w:rsidR="00687065" w:rsidRPr="000C3D34" w:rsidRDefault="00687065" w:rsidP="00C50F28">
            <w:pPr>
              <w:tabs>
                <w:tab w:val="left" w:pos="2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C3D34">
              <w:rPr>
                <w:spacing w:val="45"/>
                <w:sz w:val="20"/>
                <w:szCs w:val="20"/>
              </w:rPr>
              <w:t>Уметь</w:t>
            </w:r>
            <w:r w:rsidRPr="000C3D34">
              <w:rPr>
                <w:sz w:val="20"/>
                <w:szCs w:val="20"/>
              </w:rPr>
              <w:t>:</w:t>
            </w:r>
          </w:p>
          <w:p w:rsidR="00687065" w:rsidRPr="000C3D34" w:rsidRDefault="00687065" w:rsidP="00C50F28">
            <w:pPr>
              <w:tabs>
                <w:tab w:val="left" w:pos="2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C3D34">
              <w:rPr>
                <w:sz w:val="20"/>
                <w:szCs w:val="20"/>
              </w:rPr>
              <w:t>– выделить пословицы о труде в тексте;</w:t>
            </w:r>
          </w:p>
          <w:p w:rsidR="00687065" w:rsidRPr="000C3D34" w:rsidRDefault="00687065" w:rsidP="00C50F28">
            <w:pPr>
              <w:tabs>
                <w:tab w:val="left" w:pos="2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C3D34">
              <w:rPr>
                <w:sz w:val="20"/>
                <w:szCs w:val="20"/>
              </w:rPr>
              <w:t>– правильно называть произведение;</w:t>
            </w:r>
          </w:p>
          <w:p w:rsidR="00687065" w:rsidRPr="000C3D34" w:rsidRDefault="00687065" w:rsidP="00C50F28">
            <w:pPr>
              <w:tabs>
                <w:tab w:val="left" w:pos="2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C3D34">
              <w:rPr>
                <w:sz w:val="20"/>
                <w:szCs w:val="20"/>
              </w:rPr>
              <w:t>понимать главную мысль;</w:t>
            </w:r>
          </w:p>
          <w:p w:rsidR="00687065" w:rsidRPr="000C3D34" w:rsidRDefault="00687065" w:rsidP="00C50F28">
            <w:pPr>
              <w:tabs>
                <w:tab w:val="left" w:pos="2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C3D34">
              <w:rPr>
                <w:sz w:val="20"/>
                <w:szCs w:val="20"/>
              </w:rPr>
              <w:t>– находить части в тексте;</w:t>
            </w:r>
          </w:p>
          <w:p w:rsidR="00687065" w:rsidRPr="000C3D34" w:rsidRDefault="00687065" w:rsidP="00C50F28">
            <w:pPr>
              <w:tabs>
                <w:tab w:val="left" w:pos="2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C3D34">
              <w:rPr>
                <w:sz w:val="20"/>
                <w:szCs w:val="20"/>
              </w:rPr>
              <w:t>– сравнивать стихи, рассказы, сказки;</w:t>
            </w:r>
          </w:p>
          <w:p w:rsidR="00687065" w:rsidRPr="000C3D34" w:rsidRDefault="00687065" w:rsidP="00C50F28">
            <w:pPr>
              <w:tabs>
                <w:tab w:val="left" w:pos="2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C3D34">
              <w:rPr>
                <w:sz w:val="20"/>
                <w:szCs w:val="20"/>
              </w:rPr>
              <w:t>– определять жанр произведения;</w:t>
            </w:r>
          </w:p>
          <w:p w:rsidR="00687065" w:rsidRPr="00006CE9" w:rsidRDefault="00687065" w:rsidP="00C50F28">
            <w:pPr>
              <w:tabs>
                <w:tab w:val="left" w:pos="2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C3D34">
              <w:rPr>
                <w:sz w:val="20"/>
                <w:szCs w:val="20"/>
              </w:rPr>
              <w:t>– пересказывать по плану кратко и подробно;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065" w:rsidRPr="000C3D34" w:rsidRDefault="00687065" w:rsidP="00C50F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C3D34">
              <w:rPr>
                <w:sz w:val="20"/>
                <w:szCs w:val="20"/>
              </w:rPr>
              <w:t>Текущий опрос, работа</w:t>
            </w:r>
          </w:p>
          <w:p w:rsidR="00687065" w:rsidRPr="000C3D34" w:rsidRDefault="00687065" w:rsidP="00C50F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C3D34">
              <w:rPr>
                <w:sz w:val="20"/>
                <w:szCs w:val="20"/>
              </w:rPr>
              <w:t xml:space="preserve">с детскими книгами; самостоятельная работа    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065" w:rsidRPr="006B1F2B" w:rsidRDefault="00687065" w:rsidP="00C50F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Уч., с. 36-38</w:t>
            </w:r>
          </w:p>
          <w:p w:rsidR="00687065" w:rsidRDefault="00687065" w:rsidP="00C50F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Тетр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6B1F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с.14-17</w:t>
            </w:r>
          </w:p>
          <w:p w:rsidR="00687065" w:rsidRDefault="00687065" w:rsidP="00C50F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Уч., с.</w:t>
            </w:r>
          </w:p>
          <w:p w:rsidR="00687065" w:rsidRDefault="00687065" w:rsidP="00C50F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Тетр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6B1F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с.15-16</w:t>
            </w:r>
          </w:p>
          <w:p w:rsidR="00687065" w:rsidRPr="000C3D34" w:rsidRDefault="00687065" w:rsidP="00C50F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87065" w:rsidRPr="00F625B4" w:rsidRDefault="00687065" w:rsidP="00C50F2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87065" w:rsidTr="00C50F28">
        <w:trPr>
          <w:trHeight w:val="150"/>
          <w:tblCellSpacing w:w="0" w:type="dxa"/>
          <w:jc w:val="center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065" w:rsidRPr="000C3D34" w:rsidRDefault="00687065" w:rsidP="00C50F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3D3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extDirection w:val="btLr"/>
          </w:tcPr>
          <w:p w:rsidR="00687065" w:rsidRPr="000C3D34" w:rsidRDefault="00687065" w:rsidP="00C50F2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87065" w:rsidRPr="000C3D34" w:rsidRDefault="00687065" w:rsidP="00C50F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C3D34">
              <w:rPr>
                <w:sz w:val="20"/>
                <w:szCs w:val="20"/>
              </w:rPr>
              <w:t xml:space="preserve">Произведения </w:t>
            </w:r>
            <w:r w:rsidRPr="000C3D34">
              <w:rPr>
                <w:sz w:val="20"/>
                <w:szCs w:val="20"/>
              </w:rPr>
              <w:br/>
              <w:t xml:space="preserve">С. </w:t>
            </w:r>
            <w:proofErr w:type="spellStart"/>
            <w:r w:rsidRPr="000C3D34">
              <w:rPr>
                <w:sz w:val="20"/>
                <w:szCs w:val="20"/>
              </w:rPr>
              <w:t>Баруздина</w:t>
            </w:r>
            <w:proofErr w:type="spellEnd"/>
            <w:r w:rsidRPr="000C3D34">
              <w:rPr>
                <w:sz w:val="20"/>
                <w:szCs w:val="20"/>
              </w:rPr>
              <w:t xml:space="preserve"> о детях. «Как Алешке учиться надоело»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065" w:rsidRPr="000C3D34" w:rsidRDefault="00687065" w:rsidP="00C50F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065" w:rsidRPr="000C3D34" w:rsidRDefault="00687065" w:rsidP="00C50F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C3D34">
              <w:rPr>
                <w:sz w:val="20"/>
                <w:szCs w:val="20"/>
              </w:rPr>
              <w:t xml:space="preserve">Развитие восприятия художественного произведения. Работа с книгой; усвоение литературных понятий. </w:t>
            </w:r>
            <w:r w:rsidRPr="000C3D34">
              <w:rPr>
                <w:caps/>
                <w:sz w:val="20"/>
                <w:szCs w:val="20"/>
              </w:rPr>
              <w:t>н</w:t>
            </w:r>
            <w:r w:rsidRPr="000C3D34">
              <w:rPr>
                <w:sz w:val="20"/>
                <w:szCs w:val="20"/>
              </w:rPr>
              <w:t>равственное воспитание</w:t>
            </w:r>
          </w:p>
        </w:tc>
        <w:tc>
          <w:tcPr>
            <w:tcW w:w="35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065" w:rsidRPr="000C3D34" w:rsidRDefault="00687065" w:rsidP="00C50F28">
            <w:pPr>
              <w:autoSpaceDE w:val="0"/>
              <w:autoSpaceDN w:val="0"/>
              <w:adjustRightInd w:val="0"/>
              <w:rPr>
                <w:spacing w:val="45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065" w:rsidRPr="000E3575" w:rsidRDefault="00687065" w:rsidP="00C50F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  <w:p w:rsidR="00687065" w:rsidRPr="000C3D34" w:rsidRDefault="00687065" w:rsidP="00C50F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065" w:rsidRPr="006B1F2B" w:rsidRDefault="00687065" w:rsidP="00C50F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Уч., с. 38-43</w:t>
            </w:r>
          </w:p>
          <w:p w:rsidR="00687065" w:rsidRDefault="00687065" w:rsidP="00C50F2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Тетр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6B1F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с.17-18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87065" w:rsidRPr="00F625B4" w:rsidRDefault="00687065" w:rsidP="00C50F2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87065" w:rsidTr="00C50F28">
        <w:trPr>
          <w:trHeight w:val="150"/>
          <w:tblCellSpacing w:w="0" w:type="dxa"/>
          <w:jc w:val="center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065" w:rsidRPr="000C3D34" w:rsidRDefault="00687065" w:rsidP="00C50F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87065" w:rsidRPr="000C3D34" w:rsidRDefault="00687065" w:rsidP="00C50F28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87065" w:rsidRDefault="00687065" w:rsidP="00C50F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392A">
              <w:rPr>
                <w:iCs/>
                <w:sz w:val="20"/>
                <w:szCs w:val="20"/>
              </w:rPr>
              <w:t>Е. Пермяк «Смородина».</w:t>
            </w:r>
            <w:r w:rsidRPr="000C3D34">
              <w:rPr>
                <w:i/>
                <w:iCs/>
                <w:sz w:val="20"/>
                <w:szCs w:val="20"/>
              </w:rPr>
              <w:t xml:space="preserve"> Дополнительное чтение</w:t>
            </w:r>
            <w:r w:rsidRPr="000C3D34">
              <w:rPr>
                <w:sz w:val="20"/>
                <w:szCs w:val="20"/>
              </w:rPr>
              <w:t>: С. Михалков «Прогулка»</w:t>
            </w:r>
            <w:r w:rsidR="008F6989">
              <w:rPr>
                <w:sz w:val="20"/>
                <w:szCs w:val="20"/>
              </w:rPr>
              <w:t>.</w:t>
            </w:r>
          </w:p>
          <w:p w:rsidR="008F6989" w:rsidRPr="000C3D34" w:rsidRDefault="008F6989" w:rsidP="00C50F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065" w:rsidRPr="000C3D34" w:rsidRDefault="00687065" w:rsidP="00C50F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3D34">
              <w:rPr>
                <w:sz w:val="20"/>
                <w:szCs w:val="20"/>
              </w:rPr>
              <w:t>1</w:t>
            </w:r>
          </w:p>
          <w:p w:rsidR="00687065" w:rsidRPr="000C3D34" w:rsidRDefault="00687065" w:rsidP="00C50F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065" w:rsidRPr="000C3D34" w:rsidRDefault="00687065" w:rsidP="00C50F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C3D34">
              <w:rPr>
                <w:sz w:val="20"/>
                <w:szCs w:val="20"/>
              </w:rPr>
              <w:t>Развитие навыка чтения, умения пересказывать текст</w:t>
            </w:r>
          </w:p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065" w:rsidRPr="000C3D34" w:rsidRDefault="00687065" w:rsidP="00C50F28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065" w:rsidRPr="000C3D34" w:rsidRDefault="00687065" w:rsidP="00C50F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4072C">
              <w:rPr>
                <w:sz w:val="20"/>
                <w:szCs w:val="20"/>
              </w:rPr>
              <w:t>Текущий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065" w:rsidRPr="006B1F2B" w:rsidRDefault="00687065" w:rsidP="00C50F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Уч., с. 44-47</w:t>
            </w:r>
          </w:p>
          <w:p w:rsidR="00687065" w:rsidRPr="000C3D34" w:rsidRDefault="00687065" w:rsidP="00C50F28">
            <w:pPr>
              <w:tabs>
                <w:tab w:val="left" w:pos="27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Тетр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6B1F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с.18-19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87065" w:rsidRPr="00F625B4" w:rsidRDefault="00687065" w:rsidP="00C50F2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87065" w:rsidTr="00C50F28">
        <w:trPr>
          <w:trHeight w:val="150"/>
          <w:tblCellSpacing w:w="0" w:type="dxa"/>
          <w:jc w:val="center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065" w:rsidRPr="005F7965" w:rsidRDefault="00687065" w:rsidP="00C50F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7965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extDirection w:val="btLr"/>
          </w:tcPr>
          <w:p w:rsidR="00687065" w:rsidRPr="00F625B4" w:rsidRDefault="00687065" w:rsidP="00C50F2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87065" w:rsidRPr="000C3D34" w:rsidRDefault="00687065" w:rsidP="00C50F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C3D34">
              <w:rPr>
                <w:sz w:val="20"/>
                <w:szCs w:val="20"/>
              </w:rPr>
              <w:t>Слушание произведений о детях.</w:t>
            </w:r>
          </w:p>
          <w:p w:rsidR="00687065" w:rsidRDefault="00687065" w:rsidP="00C50F28">
            <w:pPr>
              <w:rPr>
                <w:sz w:val="20"/>
                <w:szCs w:val="20"/>
              </w:rPr>
            </w:pPr>
            <w:r w:rsidRPr="000C3D34">
              <w:rPr>
                <w:sz w:val="20"/>
                <w:szCs w:val="20"/>
              </w:rPr>
              <w:t xml:space="preserve">Н. Носов «Заплатка». </w:t>
            </w:r>
          </w:p>
          <w:p w:rsidR="00687065" w:rsidRPr="000C3D34" w:rsidRDefault="00687065" w:rsidP="00C50F28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0C3D34">
              <w:rPr>
                <w:sz w:val="20"/>
                <w:szCs w:val="20"/>
              </w:rPr>
              <w:t>Г. Сапгир «Рабочие руки».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065" w:rsidRPr="000C3D34" w:rsidRDefault="00687065" w:rsidP="00C50F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3D34">
              <w:rPr>
                <w:sz w:val="20"/>
                <w:szCs w:val="20"/>
              </w:rPr>
              <w:t>1</w:t>
            </w:r>
          </w:p>
          <w:p w:rsidR="00687065" w:rsidRPr="000C3D34" w:rsidRDefault="00687065" w:rsidP="00C50F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87065" w:rsidRDefault="00687065" w:rsidP="00C50F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065" w:rsidRPr="000C3D34" w:rsidRDefault="00687065" w:rsidP="00C50F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C3D34">
              <w:rPr>
                <w:sz w:val="20"/>
                <w:szCs w:val="20"/>
              </w:rPr>
              <w:t>Развитие восприятия художественного произведения, речевых умений, нравственно-</w:t>
            </w:r>
          </w:p>
          <w:p w:rsidR="00687065" w:rsidRPr="000C3D34" w:rsidRDefault="00687065" w:rsidP="00C50F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C3D34">
              <w:rPr>
                <w:sz w:val="20"/>
                <w:szCs w:val="20"/>
              </w:rPr>
              <w:t>эстетическое воспитание</w:t>
            </w:r>
          </w:p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065" w:rsidRPr="000C3D34" w:rsidRDefault="00687065" w:rsidP="00C50F28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065" w:rsidRDefault="00687065" w:rsidP="00C50F28">
            <w:r w:rsidRPr="00B4072C">
              <w:rPr>
                <w:sz w:val="20"/>
                <w:szCs w:val="20"/>
              </w:rPr>
              <w:t>Текущий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065" w:rsidRDefault="00687065" w:rsidP="00C50F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Уч., с. 47-52</w:t>
            </w:r>
          </w:p>
          <w:p w:rsidR="00687065" w:rsidRDefault="00687065" w:rsidP="00C50F2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Тетр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6B1F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с.20-21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87065" w:rsidRPr="00F625B4" w:rsidRDefault="00687065" w:rsidP="003E5F8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87065" w:rsidTr="00C50F28">
        <w:trPr>
          <w:trHeight w:val="150"/>
          <w:tblCellSpacing w:w="0" w:type="dxa"/>
          <w:jc w:val="center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065" w:rsidRPr="005F7965" w:rsidRDefault="00687065" w:rsidP="006870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796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extDirection w:val="btLr"/>
          </w:tcPr>
          <w:p w:rsidR="00687065" w:rsidRPr="00F625B4" w:rsidRDefault="00687065" w:rsidP="00C50F2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87065" w:rsidRDefault="00687065" w:rsidP="00C50F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C3D34">
              <w:rPr>
                <w:i/>
                <w:iCs/>
                <w:sz w:val="20"/>
                <w:szCs w:val="20"/>
              </w:rPr>
              <w:t>Дополнительное чтение</w:t>
            </w:r>
            <w:r w:rsidRPr="000C3D34">
              <w:rPr>
                <w:sz w:val="20"/>
                <w:szCs w:val="20"/>
              </w:rPr>
              <w:t>: нанайская сказка «</w:t>
            </w:r>
            <w:proofErr w:type="spellStart"/>
            <w:r w:rsidRPr="000C3D34">
              <w:rPr>
                <w:sz w:val="20"/>
                <w:szCs w:val="20"/>
              </w:rPr>
              <w:t>Айога</w:t>
            </w:r>
            <w:proofErr w:type="spellEnd"/>
            <w:r w:rsidRPr="000C3D34">
              <w:rPr>
                <w:sz w:val="20"/>
                <w:szCs w:val="20"/>
              </w:rPr>
              <w:t>»</w:t>
            </w:r>
          </w:p>
          <w:p w:rsidR="008F6989" w:rsidRPr="000C3D34" w:rsidRDefault="008F6989" w:rsidP="00C50F28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065" w:rsidRDefault="00687065" w:rsidP="0068706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3D34">
              <w:rPr>
                <w:sz w:val="20"/>
                <w:szCs w:val="20"/>
              </w:rPr>
              <w:t>1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065" w:rsidRPr="000C3D34" w:rsidRDefault="00687065" w:rsidP="00C50F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C3D34">
              <w:rPr>
                <w:sz w:val="20"/>
                <w:szCs w:val="20"/>
              </w:rPr>
              <w:t>Развитие навыка чтения, умения пересказывать текст</w:t>
            </w:r>
          </w:p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065" w:rsidRPr="000C3D34" w:rsidRDefault="00687065" w:rsidP="00C50F28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065" w:rsidRDefault="00687065" w:rsidP="00C50F28">
            <w:r w:rsidRPr="00B4072C">
              <w:rPr>
                <w:sz w:val="20"/>
                <w:szCs w:val="20"/>
              </w:rPr>
              <w:t>Текущий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065" w:rsidRDefault="00687065" w:rsidP="00C50F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Уч., с. </w:t>
            </w:r>
          </w:p>
          <w:p w:rsidR="00687065" w:rsidRDefault="00687065" w:rsidP="00C50F2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Тетр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6B1F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с.21-22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87065" w:rsidRPr="00F625B4" w:rsidRDefault="00687065" w:rsidP="003E5F8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87065" w:rsidTr="00C50F28">
        <w:trPr>
          <w:trHeight w:val="150"/>
          <w:tblCellSpacing w:w="0" w:type="dxa"/>
          <w:jc w:val="center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065" w:rsidRPr="005F7965" w:rsidRDefault="00687065" w:rsidP="00C50F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extDirection w:val="btLr"/>
          </w:tcPr>
          <w:p w:rsidR="00687065" w:rsidRPr="00F625B4" w:rsidRDefault="00687065" w:rsidP="00C50F2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87065" w:rsidRPr="00A07B37" w:rsidRDefault="00687065" w:rsidP="00C50F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C3D34">
              <w:rPr>
                <w:sz w:val="20"/>
                <w:szCs w:val="20"/>
              </w:rPr>
              <w:t xml:space="preserve">Басни. И. Крылов «Лебедь, </w:t>
            </w:r>
            <w:r w:rsidRPr="000C3D34">
              <w:rPr>
                <w:caps/>
                <w:sz w:val="20"/>
                <w:szCs w:val="20"/>
              </w:rPr>
              <w:t>щ</w:t>
            </w:r>
            <w:r w:rsidRPr="000C3D34">
              <w:rPr>
                <w:sz w:val="20"/>
                <w:szCs w:val="20"/>
              </w:rPr>
              <w:t xml:space="preserve">ука и </w:t>
            </w:r>
            <w:r w:rsidRPr="000C3D34">
              <w:rPr>
                <w:caps/>
                <w:sz w:val="20"/>
                <w:szCs w:val="20"/>
              </w:rPr>
              <w:t>р</w:t>
            </w:r>
            <w:r w:rsidRPr="000C3D34">
              <w:rPr>
                <w:sz w:val="20"/>
                <w:szCs w:val="20"/>
              </w:rPr>
              <w:t xml:space="preserve">ак». </w:t>
            </w:r>
            <w:r w:rsidR="00A07B37" w:rsidRPr="000C3D34">
              <w:rPr>
                <w:sz w:val="20"/>
                <w:szCs w:val="20"/>
              </w:rPr>
              <w:t>Л. Толстой «Страшный зверь».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065" w:rsidRPr="000C3D34" w:rsidRDefault="00687065" w:rsidP="00C50F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C3D34">
              <w:rPr>
                <w:sz w:val="20"/>
                <w:szCs w:val="20"/>
              </w:rPr>
              <w:t>1</w:t>
            </w:r>
          </w:p>
          <w:p w:rsidR="00687065" w:rsidRPr="000C3D34" w:rsidRDefault="00687065" w:rsidP="00C50F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87065" w:rsidRDefault="00687065" w:rsidP="00C50F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065" w:rsidRPr="000C3D34" w:rsidRDefault="00687065" w:rsidP="00C50F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C3D34">
              <w:rPr>
                <w:sz w:val="20"/>
                <w:szCs w:val="20"/>
              </w:rPr>
              <w:t>Развитие навыка чтения, речевых умений, творческой деятельности</w:t>
            </w:r>
          </w:p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B37" w:rsidRPr="00993259" w:rsidRDefault="00A07B37" w:rsidP="00A07B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3259">
              <w:rPr>
                <w:spacing w:val="45"/>
                <w:sz w:val="20"/>
                <w:szCs w:val="20"/>
              </w:rPr>
              <w:t>Уметь</w:t>
            </w:r>
            <w:r w:rsidRPr="00993259">
              <w:rPr>
                <w:sz w:val="20"/>
                <w:szCs w:val="20"/>
              </w:rPr>
              <w:t>:</w:t>
            </w:r>
          </w:p>
          <w:p w:rsidR="00687065" w:rsidRPr="00A07B37" w:rsidRDefault="00A07B37" w:rsidP="00A07B37">
            <w:pPr>
              <w:tabs>
                <w:tab w:val="left" w:pos="1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3259">
              <w:rPr>
                <w:sz w:val="20"/>
                <w:szCs w:val="20"/>
              </w:rPr>
              <w:t>– заучивать наизусть басни, стихотворения;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065" w:rsidRDefault="00687065" w:rsidP="00C50F28">
            <w:r w:rsidRPr="00B4072C">
              <w:rPr>
                <w:sz w:val="20"/>
                <w:szCs w:val="20"/>
              </w:rPr>
              <w:t>Текущий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87065" w:rsidRPr="006B1F2B" w:rsidRDefault="00A07B37" w:rsidP="00C50F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Уч., с. 53-56</w:t>
            </w:r>
          </w:p>
          <w:p w:rsidR="00687065" w:rsidRDefault="00687065" w:rsidP="00C50F2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Тетр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6B1F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с.22-23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87065" w:rsidRPr="00F625B4" w:rsidRDefault="00687065" w:rsidP="003E5F8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07B37" w:rsidTr="008F6989">
        <w:trPr>
          <w:trHeight w:val="150"/>
          <w:tblCellSpacing w:w="0" w:type="dxa"/>
          <w:jc w:val="center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B37" w:rsidRPr="000C3D34" w:rsidRDefault="00A07B37" w:rsidP="00C50F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7B37" w:rsidRDefault="00A07B37" w:rsidP="00C50F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07B37" w:rsidRPr="000C3D34" w:rsidRDefault="00A07B37" w:rsidP="00C50F28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07B37" w:rsidRPr="00993259" w:rsidRDefault="00A07B37" w:rsidP="00C50F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3259">
              <w:rPr>
                <w:sz w:val="20"/>
                <w:szCs w:val="20"/>
              </w:rPr>
              <w:t>Слушание произведений о детях.</w:t>
            </w:r>
          </w:p>
          <w:p w:rsidR="00A07B37" w:rsidRPr="00993259" w:rsidRDefault="00A07B37" w:rsidP="00C50F28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993259">
              <w:rPr>
                <w:sz w:val="20"/>
                <w:szCs w:val="20"/>
              </w:rPr>
              <w:t>М. Зощенко «Самое главное»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B37" w:rsidRPr="00993259" w:rsidRDefault="00A07B37" w:rsidP="00C50F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3259">
              <w:rPr>
                <w:sz w:val="20"/>
                <w:szCs w:val="20"/>
              </w:rPr>
              <w:t>1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B37" w:rsidRPr="00993259" w:rsidRDefault="00A07B37" w:rsidP="00C50F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3259">
              <w:rPr>
                <w:sz w:val="20"/>
                <w:szCs w:val="20"/>
              </w:rPr>
              <w:t>Развитие восприятия художественного произведения, умения пересказывать текст по картинному плану</w:t>
            </w:r>
          </w:p>
        </w:tc>
        <w:tc>
          <w:tcPr>
            <w:tcW w:w="3528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07B37" w:rsidRPr="00993259" w:rsidRDefault="00A07B37" w:rsidP="00A07B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3259">
              <w:rPr>
                <w:spacing w:val="45"/>
                <w:sz w:val="20"/>
                <w:szCs w:val="20"/>
              </w:rPr>
              <w:t>Уметь</w:t>
            </w:r>
            <w:r w:rsidRPr="00993259">
              <w:rPr>
                <w:sz w:val="20"/>
                <w:szCs w:val="20"/>
              </w:rPr>
              <w:t>:</w:t>
            </w:r>
          </w:p>
          <w:p w:rsidR="00A07B37" w:rsidRPr="00993259" w:rsidRDefault="00A07B37" w:rsidP="00A07B37">
            <w:pPr>
              <w:tabs>
                <w:tab w:val="left" w:pos="1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3259">
              <w:rPr>
                <w:sz w:val="20"/>
                <w:szCs w:val="20"/>
              </w:rPr>
              <w:t>– подбирать пословицы по теме произведения;</w:t>
            </w:r>
          </w:p>
          <w:p w:rsidR="008F6989" w:rsidRDefault="008F6989" w:rsidP="00A07B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7B37" w:rsidRPr="00993259" w:rsidRDefault="00A07B37" w:rsidP="00A07B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3259">
              <w:rPr>
                <w:sz w:val="20"/>
                <w:szCs w:val="20"/>
              </w:rPr>
              <w:t>– сравнивать произведения разных жанров;</w:t>
            </w:r>
          </w:p>
          <w:p w:rsidR="00A07B37" w:rsidRPr="00993259" w:rsidRDefault="00A07B37" w:rsidP="00A07B37">
            <w:pPr>
              <w:tabs>
                <w:tab w:val="left" w:pos="24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3259">
              <w:rPr>
                <w:sz w:val="20"/>
                <w:szCs w:val="20"/>
              </w:rPr>
              <w:t>– самостоятельно работать с произведениями для дополнительного чтения;</w:t>
            </w:r>
          </w:p>
          <w:p w:rsidR="00A07B37" w:rsidRPr="00F625B4" w:rsidRDefault="00A07B37" w:rsidP="00A07B37">
            <w:pPr>
              <w:autoSpaceDE w:val="0"/>
              <w:autoSpaceDN w:val="0"/>
              <w:adjustRightInd w:val="0"/>
              <w:spacing w:line="264" w:lineRule="auto"/>
              <w:rPr>
                <w:b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B37" w:rsidRDefault="00A07B37" w:rsidP="00C50F28">
            <w:r w:rsidRPr="00B4072C">
              <w:rPr>
                <w:sz w:val="20"/>
                <w:szCs w:val="20"/>
              </w:rPr>
              <w:t>Текущий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B37" w:rsidRPr="006B1F2B" w:rsidRDefault="00A07B37" w:rsidP="00C50F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Уч., с. 57-64</w:t>
            </w:r>
          </w:p>
          <w:p w:rsidR="00A07B37" w:rsidRPr="00993259" w:rsidRDefault="00A07B37" w:rsidP="00C50F2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Тетр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6B1F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с.24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07B37" w:rsidRPr="00F625B4" w:rsidRDefault="00A07B37" w:rsidP="003E5F8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07B37" w:rsidTr="008F6989">
        <w:trPr>
          <w:trHeight w:val="150"/>
          <w:tblCellSpacing w:w="0" w:type="dxa"/>
          <w:jc w:val="center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B37" w:rsidRPr="00993259" w:rsidRDefault="00A07B37" w:rsidP="00C50F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07B37" w:rsidRPr="00993259" w:rsidRDefault="00A07B37" w:rsidP="00C50F28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07B37" w:rsidRPr="00993259" w:rsidRDefault="00A07B37" w:rsidP="00C50F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3259">
              <w:rPr>
                <w:sz w:val="20"/>
                <w:szCs w:val="20"/>
              </w:rPr>
              <w:t xml:space="preserve">В. </w:t>
            </w:r>
            <w:proofErr w:type="spellStart"/>
            <w:r w:rsidRPr="00993259">
              <w:rPr>
                <w:sz w:val="20"/>
                <w:szCs w:val="20"/>
              </w:rPr>
              <w:t>Сутеев</w:t>
            </w:r>
            <w:proofErr w:type="spellEnd"/>
            <w:r w:rsidRPr="00993259">
              <w:rPr>
                <w:sz w:val="20"/>
                <w:szCs w:val="20"/>
              </w:rPr>
              <w:t xml:space="preserve"> «Кто лучше?».</w:t>
            </w:r>
          </w:p>
          <w:p w:rsidR="00A07B37" w:rsidRDefault="00A07B37" w:rsidP="00A07B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3259">
              <w:rPr>
                <w:i/>
                <w:iCs/>
                <w:sz w:val="20"/>
                <w:szCs w:val="20"/>
              </w:rPr>
              <w:t>Дополнительное чтение</w:t>
            </w:r>
            <w:r w:rsidRPr="00993259">
              <w:rPr>
                <w:sz w:val="20"/>
                <w:szCs w:val="20"/>
              </w:rPr>
              <w:t>: Л. Осеева «Волшебная иголочка»</w:t>
            </w:r>
            <w:r>
              <w:rPr>
                <w:sz w:val="20"/>
                <w:szCs w:val="20"/>
              </w:rPr>
              <w:t>.</w:t>
            </w:r>
          </w:p>
          <w:p w:rsidR="00A07B37" w:rsidRDefault="00A07B37" w:rsidP="00A07B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C3D34">
              <w:rPr>
                <w:sz w:val="20"/>
                <w:szCs w:val="20"/>
              </w:rPr>
              <w:t>Я. Аким «</w:t>
            </w:r>
            <w:proofErr w:type="gramStart"/>
            <w:r w:rsidRPr="000C3D34">
              <w:rPr>
                <w:sz w:val="20"/>
                <w:szCs w:val="20"/>
              </w:rPr>
              <w:t>Жадина</w:t>
            </w:r>
            <w:proofErr w:type="gramEnd"/>
            <w:r w:rsidRPr="000C3D34">
              <w:rPr>
                <w:sz w:val="20"/>
                <w:szCs w:val="20"/>
              </w:rPr>
              <w:t>»</w:t>
            </w:r>
            <w:r w:rsidR="00331561">
              <w:rPr>
                <w:sz w:val="20"/>
                <w:szCs w:val="20"/>
              </w:rPr>
              <w:t>.</w:t>
            </w:r>
          </w:p>
          <w:p w:rsidR="00A07B37" w:rsidRPr="00993259" w:rsidRDefault="00A07B37" w:rsidP="00A07B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B37" w:rsidRPr="00993259" w:rsidRDefault="00A07B37" w:rsidP="00C50F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3259">
              <w:rPr>
                <w:sz w:val="20"/>
                <w:szCs w:val="20"/>
              </w:rPr>
              <w:t>1</w:t>
            </w:r>
          </w:p>
          <w:p w:rsidR="00A07B37" w:rsidRPr="00993259" w:rsidRDefault="00A07B37" w:rsidP="00C50F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7B37" w:rsidRPr="00993259" w:rsidRDefault="00A07B37" w:rsidP="00C50F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7B37" w:rsidRPr="00993259" w:rsidRDefault="00A07B37" w:rsidP="00C50F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B37" w:rsidRPr="00993259" w:rsidRDefault="00A07B37" w:rsidP="00C50F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3259">
              <w:rPr>
                <w:sz w:val="20"/>
                <w:szCs w:val="20"/>
              </w:rPr>
              <w:t>Развитие навыка чтения по ролям</w:t>
            </w:r>
          </w:p>
          <w:p w:rsidR="00A07B37" w:rsidRPr="00993259" w:rsidRDefault="00A07B37" w:rsidP="00C50F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3259">
              <w:rPr>
                <w:sz w:val="20"/>
                <w:szCs w:val="20"/>
              </w:rPr>
              <w:t>Развитие навыка чтения, умения определять тему, жанр, подробно пересказывать текст</w:t>
            </w:r>
          </w:p>
        </w:tc>
        <w:tc>
          <w:tcPr>
            <w:tcW w:w="352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07B37" w:rsidRPr="00F625B4" w:rsidRDefault="00A07B37" w:rsidP="00C50F2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B37" w:rsidRPr="000E3575" w:rsidRDefault="00A07B37" w:rsidP="00C50F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3575">
              <w:rPr>
                <w:sz w:val="20"/>
                <w:szCs w:val="20"/>
              </w:rPr>
              <w:t>Текущий,</w:t>
            </w:r>
          </w:p>
          <w:p w:rsidR="00A07B37" w:rsidRPr="00C11A1C" w:rsidRDefault="00A07B37" w:rsidP="00C50F28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0E3575">
              <w:rPr>
                <w:sz w:val="20"/>
                <w:szCs w:val="20"/>
              </w:rPr>
              <w:t>Самостоя</w:t>
            </w:r>
            <w:proofErr w:type="spellEnd"/>
            <w:r w:rsidRPr="000E3575">
              <w:rPr>
                <w:sz w:val="20"/>
                <w:szCs w:val="20"/>
              </w:rPr>
              <w:t>-тельная</w:t>
            </w:r>
            <w:proofErr w:type="gramEnd"/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B37" w:rsidRPr="006B1F2B" w:rsidRDefault="00A07B37" w:rsidP="00C50F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Уч., с. 64-66</w:t>
            </w:r>
          </w:p>
          <w:p w:rsidR="00A07B37" w:rsidRPr="00993259" w:rsidRDefault="00A07B37" w:rsidP="00C50F2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Тетр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6B1F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с.25-27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07B37" w:rsidRPr="00F625B4" w:rsidRDefault="00A07B37" w:rsidP="003E5F8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07B37" w:rsidTr="00C50F28">
        <w:trPr>
          <w:trHeight w:val="150"/>
          <w:tblCellSpacing w:w="0" w:type="dxa"/>
          <w:jc w:val="center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B37" w:rsidRPr="00993259" w:rsidRDefault="00A07B37" w:rsidP="00C50F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A07B37" w:rsidRPr="00993259" w:rsidRDefault="00A07B37" w:rsidP="00C50F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07B37" w:rsidRPr="00993259" w:rsidRDefault="00A07B37" w:rsidP="00C50F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07B37" w:rsidRPr="00993259" w:rsidRDefault="00A07B37" w:rsidP="00C50F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07B37" w:rsidRPr="00993259" w:rsidRDefault="00A07B37" w:rsidP="00C50F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3259">
              <w:rPr>
                <w:sz w:val="20"/>
                <w:szCs w:val="20"/>
              </w:rPr>
              <w:t>Произведения о детях. А. Митта «Шар в окошке».</w:t>
            </w:r>
          </w:p>
          <w:p w:rsidR="00A07B37" w:rsidRPr="00993259" w:rsidRDefault="00A07B37" w:rsidP="00C50F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3259">
              <w:rPr>
                <w:sz w:val="20"/>
                <w:szCs w:val="20"/>
              </w:rPr>
              <w:t>Е. Пермяк «Две пословицы».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B37" w:rsidRPr="00993259" w:rsidRDefault="00A07B37" w:rsidP="00C50F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B37" w:rsidRPr="00993259" w:rsidRDefault="00A07B37" w:rsidP="00C50F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3259">
              <w:rPr>
                <w:sz w:val="20"/>
                <w:szCs w:val="20"/>
              </w:rPr>
              <w:t>Развитие восприятия художественного произведения, умения пересказывать текст по картинному плану</w:t>
            </w:r>
          </w:p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561" w:rsidRPr="00993259" w:rsidRDefault="00331561" w:rsidP="00331561">
            <w:pPr>
              <w:tabs>
                <w:tab w:val="left" w:pos="24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3259">
              <w:rPr>
                <w:sz w:val="20"/>
                <w:szCs w:val="20"/>
              </w:rPr>
              <w:t>– выполнять задания в рабочей тетради;</w:t>
            </w:r>
          </w:p>
          <w:p w:rsidR="00A07B37" w:rsidRPr="00993259" w:rsidRDefault="00331561" w:rsidP="003315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3259">
              <w:rPr>
                <w:sz w:val="20"/>
                <w:szCs w:val="20"/>
              </w:rPr>
              <w:t>– отвечать на вопросы после прочитанного произведения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B37" w:rsidRDefault="00A07B37" w:rsidP="00C50F28">
            <w:r w:rsidRPr="00683424">
              <w:rPr>
                <w:sz w:val="20"/>
                <w:szCs w:val="20"/>
              </w:rPr>
              <w:t>Текущий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B37" w:rsidRDefault="00A07B37" w:rsidP="00C50F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Уч., с. 66-71</w:t>
            </w:r>
          </w:p>
          <w:p w:rsidR="00A07B37" w:rsidRPr="00993259" w:rsidRDefault="00A07B37" w:rsidP="00C50F2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Тетр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6B1F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с.28-29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07B37" w:rsidRPr="00F625B4" w:rsidRDefault="00A07B37" w:rsidP="003E5F8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07B37" w:rsidTr="00C50F28">
        <w:trPr>
          <w:trHeight w:val="150"/>
          <w:tblCellSpacing w:w="0" w:type="dxa"/>
          <w:jc w:val="center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B37" w:rsidRPr="00993259" w:rsidRDefault="00A07B37" w:rsidP="00C50F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07B37" w:rsidRPr="00993259" w:rsidRDefault="00A07B37" w:rsidP="00C50F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07B37" w:rsidRPr="00993259" w:rsidRDefault="00A07B37" w:rsidP="00C50F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3259">
              <w:rPr>
                <w:sz w:val="20"/>
                <w:szCs w:val="20"/>
              </w:rPr>
              <w:t xml:space="preserve"> Произведения для детей. Л. Пантелеев «Две лягушки».</w:t>
            </w:r>
            <w:r>
              <w:rPr>
                <w:sz w:val="20"/>
                <w:szCs w:val="20"/>
              </w:rPr>
              <w:t xml:space="preserve"> </w:t>
            </w:r>
            <w:r w:rsidRPr="00993259">
              <w:rPr>
                <w:i/>
                <w:iCs/>
                <w:sz w:val="20"/>
                <w:szCs w:val="20"/>
              </w:rPr>
              <w:t>Дополнительное чтение</w:t>
            </w:r>
            <w:r w:rsidRPr="00993259">
              <w:rPr>
                <w:sz w:val="20"/>
                <w:szCs w:val="20"/>
              </w:rPr>
              <w:t>: В. Берестов «Прощание с другом»</w:t>
            </w:r>
            <w:r w:rsidR="00331561">
              <w:rPr>
                <w:sz w:val="20"/>
                <w:szCs w:val="20"/>
              </w:rPr>
              <w:t>.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B37" w:rsidRPr="00993259" w:rsidRDefault="00A07B37" w:rsidP="00C50F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3259">
              <w:rPr>
                <w:sz w:val="20"/>
                <w:szCs w:val="20"/>
              </w:rPr>
              <w:t>1</w:t>
            </w:r>
          </w:p>
          <w:p w:rsidR="00A07B37" w:rsidRPr="00993259" w:rsidRDefault="00A07B37" w:rsidP="00C50F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B37" w:rsidRPr="00993259" w:rsidRDefault="00A07B37" w:rsidP="00A07B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3259">
              <w:rPr>
                <w:sz w:val="20"/>
                <w:szCs w:val="20"/>
              </w:rPr>
              <w:t>Развитие навыка чтения, формирование читательских умений, нравственное воспитание</w:t>
            </w:r>
          </w:p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7B37" w:rsidRPr="00F625B4" w:rsidRDefault="00A07B37" w:rsidP="00C50F2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B37" w:rsidRDefault="00A07B37" w:rsidP="00C50F28">
            <w:r w:rsidRPr="00683424">
              <w:rPr>
                <w:sz w:val="20"/>
                <w:szCs w:val="20"/>
              </w:rPr>
              <w:t>Текущий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B37" w:rsidRDefault="00A07B37" w:rsidP="00C50F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Уч., с. 72-74</w:t>
            </w:r>
          </w:p>
          <w:p w:rsidR="00A07B37" w:rsidRPr="00993259" w:rsidRDefault="00A07B37" w:rsidP="00C50F2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Тетр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6B1F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с.29-31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07B37" w:rsidRPr="00F625B4" w:rsidRDefault="00A07B37" w:rsidP="003E5F8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07B37" w:rsidTr="00C50F28">
        <w:trPr>
          <w:trHeight w:val="150"/>
          <w:tblCellSpacing w:w="0" w:type="dxa"/>
          <w:jc w:val="center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B37" w:rsidRPr="000C3D34" w:rsidRDefault="00A07B37" w:rsidP="00C50F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07B37" w:rsidRPr="000C3D34" w:rsidRDefault="00A07B37" w:rsidP="00C50F28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07B37" w:rsidRPr="000C3D34" w:rsidRDefault="00A07B37" w:rsidP="00C50F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3259">
              <w:rPr>
                <w:i/>
                <w:iCs/>
                <w:sz w:val="20"/>
                <w:szCs w:val="20"/>
              </w:rPr>
              <w:t>Дополнительное чтение</w:t>
            </w:r>
            <w:r w:rsidRPr="00993259">
              <w:rPr>
                <w:sz w:val="20"/>
                <w:szCs w:val="20"/>
              </w:rPr>
              <w:t>: В. Катаев «Цветик-</w:t>
            </w:r>
            <w:proofErr w:type="spellStart"/>
            <w:r w:rsidRPr="00993259">
              <w:rPr>
                <w:sz w:val="20"/>
                <w:szCs w:val="20"/>
              </w:rPr>
              <w:t>семицветик</w:t>
            </w:r>
            <w:proofErr w:type="spellEnd"/>
            <w:r w:rsidRPr="00993259">
              <w:rPr>
                <w:sz w:val="20"/>
                <w:szCs w:val="20"/>
              </w:rPr>
              <w:t>»</w:t>
            </w:r>
            <w:r w:rsidR="00331561">
              <w:rPr>
                <w:sz w:val="20"/>
                <w:szCs w:val="20"/>
              </w:rPr>
              <w:t>.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B37" w:rsidRPr="000C3D34" w:rsidRDefault="00A07B37" w:rsidP="00C50F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3259">
              <w:rPr>
                <w:sz w:val="20"/>
                <w:szCs w:val="20"/>
              </w:rPr>
              <w:t>2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B37" w:rsidRPr="000C3D34" w:rsidRDefault="00A07B37" w:rsidP="00C50F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3259">
              <w:rPr>
                <w:sz w:val="20"/>
                <w:szCs w:val="20"/>
              </w:rPr>
              <w:t>Развитие умений восприятия художественного произведения, творческой деятельности, читательских навыков</w:t>
            </w:r>
          </w:p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B37" w:rsidRPr="000C3D34" w:rsidRDefault="00A07B37" w:rsidP="00C50F28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B37" w:rsidRDefault="00A07B37" w:rsidP="00C50F28">
            <w:r w:rsidRPr="00117B76">
              <w:rPr>
                <w:sz w:val="20"/>
                <w:szCs w:val="20"/>
              </w:rPr>
              <w:t>Текущий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B37" w:rsidRDefault="00A07B37" w:rsidP="00C50F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Уч., с. </w:t>
            </w:r>
          </w:p>
          <w:p w:rsidR="00A07B37" w:rsidRPr="00993259" w:rsidRDefault="00A07B37" w:rsidP="00C50F2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Тетр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6B1F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с.31-32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A07B37" w:rsidRPr="00F625B4" w:rsidRDefault="00A07B37" w:rsidP="003E5F8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47698" w:rsidTr="00C50F28">
        <w:trPr>
          <w:trHeight w:val="150"/>
          <w:tblCellSpacing w:w="0" w:type="dxa"/>
          <w:jc w:val="center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698" w:rsidRDefault="00947698" w:rsidP="00C50F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47698" w:rsidRPr="000C3D34" w:rsidRDefault="00947698" w:rsidP="00C50F28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47698" w:rsidRPr="00993259" w:rsidRDefault="00947698" w:rsidP="00C50F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3259">
              <w:rPr>
                <w:sz w:val="20"/>
                <w:szCs w:val="20"/>
              </w:rPr>
              <w:t xml:space="preserve">В. </w:t>
            </w:r>
            <w:proofErr w:type="spellStart"/>
            <w:r w:rsidRPr="00993259">
              <w:rPr>
                <w:sz w:val="20"/>
                <w:szCs w:val="20"/>
              </w:rPr>
              <w:t>Беспальков</w:t>
            </w:r>
            <w:proofErr w:type="spellEnd"/>
            <w:r w:rsidRPr="00993259">
              <w:rPr>
                <w:sz w:val="20"/>
                <w:szCs w:val="20"/>
              </w:rPr>
              <w:t xml:space="preserve"> «Совушка». 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698" w:rsidRPr="00993259" w:rsidRDefault="00947698" w:rsidP="00C50F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698" w:rsidRPr="00993259" w:rsidRDefault="00947698" w:rsidP="00C50F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3259">
              <w:rPr>
                <w:sz w:val="20"/>
                <w:szCs w:val="20"/>
              </w:rPr>
              <w:t>Развитие умений восприятия художественного произведения, творческой деятельности, читательских навыков</w:t>
            </w:r>
          </w:p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698" w:rsidRPr="00993259" w:rsidRDefault="00947698" w:rsidP="00C50F28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698" w:rsidRDefault="00947698" w:rsidP="00C50F28">
            <w:r w:rsidRPr="00117B76">
              <w:rPr>
                <w:sz w:val="20"/>
                <w:szCs w:val="20"/>
              </w:rPr>
              <w:t>Текущий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698" w:rsidRDefault="00947698" w:rsidP="00C50F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Уч., с. 74-79</w:t>
            </w:r>
          </w:p>
          <w:p w:rsidR="00947698" w:rsidRPr="00993259" w:rsidRDefault="00947698" w:rsidP="00C50F2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Тетр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6B1F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с.32-33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947698" w:rsidRPr="00F625B4" w:rsidRDefault="00947698" w:rsidP="003E5F8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47698" w:rsidTr="00C50F28">
        <w:trPr>
          <w:trHeight w:val="150"/>
          <w:tblCellSpacing w:w="0" w:type="dxa"/>
          <w:jc w:val="center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698" w:rsidRDefault="00947698" w:rsidP="00C50F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47698" w:rsidRPr="000C3D34" w:rsidRDefault="00947698" w:rsidP="00C50F28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47698" w:rsidRPr="00993259" w:rsidRDefault="00947698" w:rsidP="00C50F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3259">
              <w:rPr>
                <w:sz w:val="20"/>
                <w:szCs w:val="20"/>
              </w:rPr>
              <w:t xml:space="preserve">Литературные (авторские) сказки В. </w:t>
            </w:r>
            <w:proofErr w:type="spellStart"/>
            <w:r w:rsidRPr="00993259">
              <w:rPr>
                <w:sz w:val="20"/>
                <w:szCs w:val="20"/>
              </w:rPr>
              <w:t>Сутеев</w:t>
            </w:r>
            <w:proofErr w:type="spellEnd"/>
            <w:r w:rsidRPr="00993259">
              <w:rPr>
                <w:sz w:val="20"/>
                <w:szCs w:val="20"/>
              </w:rPr>
              <w:t xml:space="preserve"> «Снежный зайчик». 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698" w:rsidRPr="00993259" w:rsidRDefault="00947698" w:rsidP="00C50F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947698" w:rsidRPr="00993259" w:rsidRDefault="00947698" w:rsidP="00C50F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698" w:rsidRPr="00993259" w:rsidRDefault="00947698" w:rsidP="00C50F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3259">
              <w:rPr>
                <w:sz w:val="20"/>
                <w:szCs w:val="20"/>
              </w:rPr>
              <w:t xml:space="preserve">Развитие навыков чтения, читательских умений (определять жанр, тему, объяснять заголовок, пересказывать), нравственное </w:t>
            </w:r>
            <w:r w:rsidRPr="00993259">
              <w:rPr>
                <w:sz w:val="20"/>
                <w:szCs w:val="20"/>
              </w:rPr>
              <w:lastRenderedPageBreak/>
              <w:t>воспитание</w:t>
            </w:r>
          </w:p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698" w:rsidRPr="00993259" w:rsidRDefault="00947698" w:rsidP="00C50F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698" w:rsidRDefault="00947698" w:rsidP="00C50F28">
            <w:r w:rsidRPr="00117B76">
              <w:rPr>
                <w:sz w:val="20"/>
                <w:szCs w:val="20"/>
              </w:rPr>
              <w:t>Текущий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698" w:rsidRDefault="00947698" w:rsidP="00C50F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Уч., с. 80-84</w:t>
            </w:r>
          </w:p>
          <w:p w:rsidR="00947698" w:rsidRPr="00993259" w:rsidRDefault="00947698" w:rsidP="00C50F2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Тетр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6B1F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с.33-34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947698" w:rsidRPr="00F625B4" w:rsidRDefault="00947698" w:rsidP="003E5F8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47698" w:rsidTr="00C50F28">
        <w:trPr>
          <w:trHeight w:val="150"/>
          <w:tblCellSpacing w:w="0" w:type="dxa"/>
          <w:jc w:val="center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698" w:rsidRDefault="00947698" w:rsidP="00C50F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47698" w:rsidRPr="000C3D34" w:rsidRDefault="00947698" w:rsidP="00C50F28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47698" w:rsidRPr="00993259" w:rsidRDefault="00947698" w:rsidP="00C50F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3259">
              <w:rPr>
                <w:i/>
                <w:iCs/>
                <w:sz w:val="20"/>
                <w:szCs w:val="20"/>
              </w:rPr>
              <w:t>Дополнительное чтение</w:t>
            </w:r>
            <w:r w:rsidRPr="00993259">
              <w:rPr>
                <w:sz w:val="20"/>
                <w:szCs w:val="20"/>
              </w:rPr>
              <w:t>: Н. Носов «На горке»</w:t>
            </w:r>
            <w:r>
              <w:rPr>
                <w:sz w:val="20"/>
                <w:szCs w:val="20"/>
              </w:rPr>
              <w:t xml:space="preserve">. </w:t>
            </w:r>
            <w:r w:rsidRPr="00993259">
              <w:rPr>
                <w:sz w:val="20"/>
                <w:szCs w:val="20"/>
              </w:rPr>
              <w:t xml:space="preserve">Н. Носов «Затейники». 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698" w:rsidRPr="00993259" w:rsidRDefault="00947698" w:rsidP="00C50F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947698" w:rsidRPr="00993259" w:rsidRDefault="00947698" w:rsidP="00C50F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47698" w:rsidRPr="00993259" w:rsidRDefault="00947698" w:rsidP="00C50F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698" w:rsidRPr="000C3D34" w:rsidRDefault="00947698" w:rsidP="00C50F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3259">
              <w:rPr>
                <w:sz w:val="20"/>
                <w:szCs w:val="20"/>
              </w:rPr>
              <w:t>Развитие восприятия художественного произведения, умения пересказывать текст по картинному плану</w:t>
            </w:r>
          </w:p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698" w:rsidRPr="000C3D34" w:rsidRDefault="00947698" w:rsidP="00C50F28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698" w:rsidRDefault="00947698" w:rsidP="00C50F28">
            <w:proofErr w:type="gramStart"/>
            <w:r w:rsidRPr="004644A0">
              <w:rPr>
                <w:sz w:val="20"/>
                <w:szCs w:val="20"/>
              </w:rPr>
              <w:t>Текущий</w:t>
            </w:r>
            <w:proofErr w:type="gramEnd"/>
            <w:r>
              <w:rPr>
                <w:sz w:val="20"/>
                <w:szCs w:val="20"/>
              </w:rPr>
              <w:t>,</w:t>
            </w:r>
            <w:r w:rsidRPr="001C6D3D">
              <w:rPr>
                <w:sz w:val="20"/>
                <w:szCs w:val="20"/>
              </w:rPr>
              <w:t xml:space="preserve"> взаимопроверка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698" w:rsidRDefault="00947698" w:rsidP="009476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Уч., с. </w:t>
            </w:r>
          </w:p>
          <w:p w:rsidR="00947698" w:rsidRDefault="00947698" w:rsidP="0094769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Тетр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6B1F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с.35-36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947698" w:rsidRPr="00F625B4" w:rsidRDefault="00947698" w:rsidP="003E5F8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47698" w:rsidTr="00C50F28">
        <w:trPr>
          <w:trHeight w:val="150"/>
          <w:tblCellSpacing w:w="0" w:type="dxa"/>
          <w:jc w:val="center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698" w:rsidRDefault="00947698" w:rsidP="00C50F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47698" w:rsidRPr="000C3D34" w:rsidRDefault="00947698" w:rsidP="00C50F28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47698" w:rsidRPr="00993259" w:rsidRDefault="00947698" w:rsidP="00C50F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3259">
              <w:rPr>
                <w:sz w:val="20"/>
                <w:szCs w:val="20"/>
              </w:rPr>
              <w:t>Детские писатели.</w:t>
            </w:r>
            <w:r>
              <w:rPr>
                <w:sz w:val="20"/>
                <w:szCs w:val="20"/>
              </w:rPr>
              <w:t xml:space="preserve"> Проверь себя. Тест.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698" w:rsidRPr="00993259" w:rsidRDefault="00947698" w:rsidP="00C50F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3259">
              <w:rPr>
                <w:sz w:val="20"/>
                <w:szCs w:val="20"/>
              </w:rPr>
              <w:t>1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698" w:rsidRPr="000C3D34" w:rsidRDefault="00947698" w:rsidP="00C50F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3259">
              <w:rPr>
                <w:sz w:val="20"/>
                <w:szCs w:val="20"/>
              </w:rPr>
              <w:t>Развитие восприятия художественного произведени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698" w:rsidRPr="00993259" w:rsidRDefault="00947698" w:rsidP="00C50F28">
            <w:pPr>
              <w:autoSpaceDE w:val="0"/>
              <w:autoSpaceDN w:val="0"/>
              <w:adjustRightInd w:val="0"/>
              <w:rPr>
                <w:spacing w:val="45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698" w:rsidRPr="001C6D3D" w:rsidRDefault="00947698" w:rsidP="00C50F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C6D3D">
              <w:rPr>
                <w:sz w:val="20"/>
                <w:szCs w:val="20"/>
              </w:rPr>
              <w:t>Текущий,</w:t>
            </w:r>
          </w:p>
          <w:p w:rsidR="00947698" w:rsidRPr="00C11A1C" w:rsidRDefault="00947698" w:rsidP="00947698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1C6D3D">
              <w:rPr>
                <w:sz w:val="20"/>
                <w:szCs w:val="20"/>
              </w:rPr>
              <w:t>Самостоя</w:t>
            </w:r>
            <w:proofErr w:type="spellEnd"/>
            <w:r w:rsidRPr="001C6D3D">
              <w:rPr>
                <w:sz w:val="20"/>
                <w:szCs w:val="20"/>
              </w:rPr>
              <w:t>-тельная</w:t>
            </w:r>
            <w:proofErr w:type="gramEnd"/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7698" w:rsidRDefault="00947698" w:rsidP="00C50F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Уч., с. 85</w:t>
            </w:r>
          </w:p>
          <w:p w:rsidR="00947698" w:rsidRPr="00993259" w:rsidRDefault="00947698" w:rsidP="00C50F28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947698" w:rsidRPr="00F625B4" w:rsidRDefault="00947698" w:rsidP="003E5F8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15EE0" w:rsidTr="00331561">
        <w:trPr>
          <w:trHeight w:val="150"/>
          <w:tblCellSpacing w:w="0" w:type="dxa"/>
          <w:jc w:val="center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EE0" w:rsidRPr="003E5F84" w:rsidRDefault="00F15EE0" w:rsidP="00C50F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extDirection w:val="btLr"/>
          </w:tcPr>
          <w:p w:rsidR="00F15EE0" w:rsidRPr="003E5F84" w:rsidRDefault="00F15EE0" w:rsidP="00C50F2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Мир сказок</w:t>
            </w:r>
            <w:r w:rsidRPr="003E5F84">
              <w:rPr>
                <w:b/>
                <w:sz w:val="20"/>
                <w:szCs w:val="20"/>
              </w:rPr>
              <w:t xml:space="preserve">   </w:t>
            </w:r>
            <w:r w:rsidR="0013455B">
              <w:rPr>
                <w:b/>
                <w:sz w:val="20"/>
                <w:szCs w:val="20"/>
              </w:rPr>
              <w:t>(8</w:t>
            </w:r>
            <w:r w:rsidRPr="003E5F84">
              <w:rPr>
                <w:b/>
                <w:sz w:val="20"/>
                <w:szCs w:val="20"/>
              </w:rPr>
              <w:t xml:space="preserve"> ч)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15EE0" w:rsidRPr="00993259" w:rsidRDefault="00F15EE0" w:rsidP="0013455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3259">
              <w:rPr>
                <w:sz w:val="20"/>
                <w:szCs w:val="20"/>
              </w:rPr>
              <w:t>Русская народная</w:t>
            </w:r>
            <w:r>
              <w:rPr>
                <w:sz w:val="20"/>
                <w:szCs w:val="20"/>
              </w:rPr>
              <w:t xml:space="preserve"> сказка «У страха глаза велики». 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EE0" w:rsidRPr="00993259" w:rsidRDefault="00F15EE0" w:rsidP="00C50F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EE0" w:rsidRPr="00993259" w:rsidRDefault="00F15EE0" w:rsidP="00C50F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3259">
              <w:rPr>
                <w:sz w:val="20"/>
                <w:szCs w:val="20"/>
              </w:rPr>
              <w:t>Развитие восприятия художественного произведения, творческой деятельности, читательских умений</w:t>
            </w:r>
          </w:p>
        </w:tc>
        <w:tc>
          <w:tcPr>
            <w:tcW w:w="3528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15EE0" w:rsidRPr="007D363A" w:rsidRDefault="00F15EE0" w:rsidP="00C50F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363A">
              <w:rPr>
                <w:spacing w:val="45"/>
                <w:sz w:val="20"/>
                <w:szCs w:val="20"/>
              </w:rPr>
              <w:t>Уметь</w:t>
            </w:r>
            <w:r w:rsidRPr="007D363A">
              <w:rPr>
                <w:sz w:val="20"/>
                <w:szCs w:val="20"/>
              </w:rPr>
              <w:t>:</w:t>
            </w:r>
          </w:p>
          <w:p w:rsidR="00F15EE0" w:rsidRPr="007D363A" w:rsidRDefault="00F15EE0" w:rsidP="00C50F28">
            <w:pPr>
              <w:tabs>
                <w:tab w:val="left" w:pos="19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363A">
              <w:rPr>
                <w:sz w:val="20"/>
                <w:szCs w:val="20"/>
              </w:rPr>
              <w:t>пословицы по теме произведения;</w:t>
            </w:r>
          </w:p>
          <w:p w:rsidR="00F15EE0" w:rsidRPr="007D363A" w:rsidRDefault="00F15EE0" w:rsidP="00C50F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363A">
              <w:rPr>
                <w:sz w:val="20"/>
                <w:szCs w:val="20"/>
              </w:rPr>
              <w:t>– сравнивать произведения разных жанров;</w:t>
            </w:r>
          </w:p>
          <w:p w:rsidR="00331561" w:rsidRDefault="00331561" w:rsidP="00C50F28">
            <w:pPr>
              <w:tabs>
                <w:tab w:val="left" w:pos="24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31561" w:rsidRDefault="00331561" w:rsidP="00C50F28">
            <w:pPr>
              <w:tabs>
                <w:tab w:val="left" w:pos="24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15EE0" w:rsidRPr="007D363A" w:rsidRDefault="00F15EE0" w:rsidP="00C50F28">
            <w:pPr>
              <w:tabs>
                <w:tab w:val="left" w:pos="24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363A">
              <w:rPr>
                <w:sz w:val="20"/>
                <w:szCs w:val="20"/>
              </w:rPr>
              <w:t>– самостоятельно работать с произведениями для дополнительного чтения;</w:t>
            </w:r>
          </w:p>
          <w:p w:rsidR="00F15EE0" w:rsidRPr="007D363A" w:rsidRDefault="00F15EE0" w:rsidP="00C50F28">
            <w:pPr>
              <w:tabs>
                <w:tab w:val="left" w:pos="24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EE0" w:rsidRPr="007D363A" w:rsidRDefault="00F15EE0" w:rsidP="00C50F28">
            <w:pPr>
              <w:rPr>
                <w:sz w:val="20"/>
                <w:szCs w:val="20"/>
              </w:rPr>
            </w:pPr>
            <w:r w:rsidRPr="007D363A">
              <w:rPr>
                <w:sz w:val="20"/>
                <w:szCs w:val="20"/>
              </w:rPr>
              <w:t>Текущий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EE0" w:rsidRPr="006B1F2B" w:rsidRDefault="00F15EE0" w:rsidP="00C50F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Уч., с. 86-88</w:t>
            </w:r>
          </w:p>
          <w:p w:rsidR="00F15EE0" w:rsidRPr="003E5F84" w:rsidRDefault="00F15EE0" w:rsidP="00C50F2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Тетр</w:t>
            </w:r>
            <w:proofErr w:type="spellEnd"/>
            <w:r>
              <w:rPr>
                <w:sz w:val="20"/>
                <w:szCs w:val="20"/>
              </w:rPr>
              <w:t>. с.36-37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15EE0" w:rsidRPr="00C11A1C" w:rsidRDefault="00F15EE0" w:rsidP="00C50F28">
            <w:pPr>
              <w:autoSpaceDE w:val="0"/>
              <w:autoSpaceDN w:val="0"/>
              <w:adjustRightInd w:val="0"/>
              <w:jc w:val="center"/>
            </w:pPr>
          </w:p>
        </w:tc>
      </w:tr>
      <w:tr w:rsidR="0013455B" w:rsidTr="00331561">
        <w:trPr>
          <w:trHeight w:val="150"/>
          <w:tblCellSpacing w:w="0" w:type="dxa"/>
          <w:jc w:val="center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55B" w:rsidRPr="003E5F84" w:rsidRDefault="0013455B" w:rsidP="00C50F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extDirection w:val="btLr"/>
          </w:tcPr>
          <w:p w:rsidR="0013455B" w:rsidRDefault="0013455B" w:rsidP="00C50F2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3455B" w:rsidRPr="00993259" w:rsidRDefault="0013455B" w:rsidP="00C50F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3259">
              <w:rPr>
                <w:sz w:val="20"/>
                <w:szCs w:val="20"/>
              </w:rPr>
              <w:t>Дополнительное чтение «Царевн</w:t>
            </w:r>
            <w:proofErr w:type="gramStart"/>
            <w:r w:rsidRPr="00993259">
              <w:rPr>
                <w:sz w:val="20"/>
                <w:szCs w:val="20"/>
              </w:rPr>
              <w:t>а-</w:t>
            </w:r>
            <w:proofErr w:type="gramEnd"/>
            <w:r w:rsidRPr="00993259">
              <w:rPr>
                <w:sz w:val="20"/>
                <w:szCs w:val="20"/>
              </w:rPr>
              <w:t xml:space="preserve"> лягушка»</w:t>
            </w:r>
            <w:r w:rsidR="00331561">
              <w:rPr>
                <w:sz w:val="20"/>
                <w:szCs w:val="20"/>
              </w:rPr>
              <w:t>.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55B" w:rsidRDefault="002F31B5" w:rsidP="00C50F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55B" w:rsidRPr="00993259" w:rsidRDefault="0013455B" w:rsidP="00C50F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3259">
              <w:rPr>
                <w:sz w:val="20"/>
                <w:szCs w:val="20"/>
              </w:rPr>
              <w:t>Развитие восприятия художественного произведения</w:t>
            </w:r>
          </w:p>
        </w:tc>
        <w:tc>
          <w:tcPr>
            <w:tcW w:w="3528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455B" w:rsidRPr="007D363A" w:rsidRDefault="0013455B" w:rsidP="00C50F28">
            <w:pPr>
              <w:autoSpaceDE w:val="0"/>
              <w:autoSpaceDN w:val="0"/>
              <w:adjustRightInd w:val="0"/>
              <w:rPr>
                <w:spacing w:val="45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55B" w:rsidRPr="007D363A" w:rsidRDefault="0013455B" w:rsidP="00C50F28">
            <w:pPr>
              <w:rPr>
                <w:sz w:val="20"/>
                <w:szCs w:val="20"/>
              </w:rPr>
            </w:pPr>
            <w:r w:rsidRPr="007D363A">
              <w:rPr>
                <w:sz w:val="20"/>
                <w:szCs w:val="20"/>
              </w:rPr>
              <w:t>Текущий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55B" w:rsidRDefault="0013455B" w:rsidP="00C50F28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3455B" w:rsidRPr="00C11A1C" w:rsidRDefault="0013455B" w:rsidP="00C50F28">
            <w:pPr>
              <w:autoSpaceDE w:val="0"/>
              <w:autoSpaceDN w:val="0"/>
              <w:adjustRightInd w:val="0"/>
              <w:jc w:val="center"/>
            </w:pPr>
          </w:p>
        </w:tc>
      </w:tr>
      <w:tr w:rsidR="0013455B" w:rsidTr="00331561">
        <w:trPr>
          <w:trHeight w:val="150"/>
          <w:tblCellSpacing w:w="0" w:type="dxa"/>
          <w:jc w:val="center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55B" w:rsidRPr="003E5F84" w:rsidRDefault="0013455B" w:rsidP="00C50F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extDirection w:val="btLr"/>
          </w:tcPr>
          <w:p w:rsidR="0013455B" w:rsidRDefault="0013455B" w:rsidP="00C50F2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3455B" w:rsidRPr="00993259" w:rsidRDefault="0013455B" w:rsidP="00C50F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3259">
              <w:rPr>
                <w:sz w:val="20"/>
                <w:szCs w:val="20"/>
              </w:rPr>
              <w:t xml:space="preserve">Братья Гримм «Маленькие человечки». </w:t>
            </w:r>
          </w:p>
          <w:p w:rsidR="0013455B" w:rsidRPr="00993259" w:rsidRDefault="0013455B" w:rsidP="00C50F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55B" w:rsidRPr="00993259" w:rsidRDefault="0013455B" w:rsidP="00C50F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55B" w:rsidRPr="00993259" w:rsidRDefault="0013455B" w:rsidP="00C50F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3259">
              <w:rPr>
                <w:sz w:val="20"/>
                <w:szCs w:val="20"/>
              </w:rPr>
              <w:t>Развитие восприятия художественного произведения, творческой деятельности, читательских умений</w:t>
            </w:r>
          </w:p>
        </w:tc>
        <w:tc>
          <w:tcPr>
            <w:tcW w:w="352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3455B" w:rsidRPr="007D363A" w:rsidRDefault="0013455B" w:rsidP="00C50F28">
            <w:pPr>
              <w:tabs>
                <w:tab w:val="left" w:pos="240"/>
              </w:tabs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55B" w:rsidRPr="007D363A" w:rsidRDefault="0013455B" w:rsidP="00C50F28">
            <w:pPr>
              <w:rPr>
                <w:sz w:val="20"/>
                <w:szCs w:val="20"/>
              </w:rPr>
            </w:pPr>
            <w:r w:rsidRPr="007D363A">
              <w:rPr>
                <w:sz w:val="20"/>
                <w:szCs w:val="20"/>
              </w:rPr>
              <w:t>Текущий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55B" w:rsidRPr="006B1F2B" w:rsidRDefault="0013455B" w:rsidP="00C50F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Уч., с. 89-93</w:t>
            </w:r>
          </w:p>
          <w:p w:rsidR="0013455B" w:rsidRDefault="0013455B" w:rsidP="00C50F2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Тетр</w:t>
            </w:r>
            <w:proofErr w:type="spellEnd"/>
            <w:r>
              <w:rPr>
                <w:sz w:val="20"/>
                <w:szCs w:val="20"/>
              </w:rPr>
              <w:t>. с.37-38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3455B" w:rsidRPr="00C11A1C" w:rsidRDefault="0013455B" w:rsidP="00C50F28">
            <w:pPr>
              <w:autoSpaceDE w:val="0"/>
              <w:autoSpaceDN w:val="0"/>
              <w:adjustRightInd w:val="0"/>
              <w:jc w:val="center"/>
            </w:pPr>
          </w:p>
        </w:tc>
      </w:tr>
      <w:tr w:rsidR="0013455B" w:rsidTr="00C50F28">
        <w:trPr>
          <w:trHeight w:val="150"/>
          <w:tblCellSpacing w:w="0" w:type="dxa"/>
          <w:jc w:val="center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55B" w:rsidRDefault="0013455B" w:rsidP="00C50F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extDirection w:val="btLr"/>
          </w:tcPr>
          <w:p w:rsidR="0013455B" w:rsidRDefault="0013455B" w:rsidP="00C50F2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3455B" w:rsidRPr="00993259" w:rsidRDefault="0013455B" w:rsidP="00C50F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3259">
              <w:rPr>
                <w:i/>
                <w:iCs/>
                <w:sz w:val="20"/>
                <w:szCs w:val="20"/>
              </w:rPr>
              <w:t>Дополнительное чтение</w:t>
            </w:r>
            <w:r w:rsidRPr="00993259">
              <w:rPr>
                <w:sz w:val="20"/>
                <w:szCs w:val="20"/>
              </w:rPr>
              <w:t>:</w:t>
            </w:r>
          </w:p>
          <w:p w:rsidR="0013455B" w:rsidRPr="00993259" w:rsidRDefault="0013455B" w:rsidP="00C50F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3259">
              <w:rPr>
                <w:sz w:val="20"/>
                <w:szCs w:val="20"/>
              </w:rPr>
              <w:t>Братья Гримм «Три брата»</w:t>
            </w:r>
            <w:r w:rsidR="00331561">
              <w:rPr>
                <w:sz w:val="20"/>
                <w:szCs w:val="20"/>
              </w:rPr>
              <w:t>.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55B" w:rsidRPr="00993259" w:rsidRDefault="0013455B" w:rsidP="00C50F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55B" w:rsidRPr="00993259" w:rsidRDefault="0013455B" w:rsidP="00C50F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3259">
              <w:rPr>
                <w:sz w:val="20"/>
                <w:szCs w:val="20"/>
              </w:rPr>
              <w:t>Развитие навыков чтения, читательских умений</w:t>
            </w:r>
          </w:p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1561" w:rsidRPr="007D363A" w:rsidRDefault="00331561" w:rsidP="003315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363A">
              <w:rPr>
                <w:sz w:val="20"/>
                <w:szCs w:val="20"/>
              </w:rPr>
              <w:t>– выполнять задания в рабочей тетради;</w:t>
            </w:r>
          </w:p>
          <w:p w:rsidR="0013455B" w:rsidRPr="007D363A" w:rsidRDefault="00331561" w:rsidP="00331561">
            <w:pPr>
              <w:autoSpaceDE w:val="0"/>
              <w:autoSpaceDN w:val="0"/>
              <w:adjustRightInd w:val="0"/>
              <w:rPr>
                <w:spacing w:val="45"/>
                <w:sz w:val="20"/>
                <w:szCs w:val="20"/>
              </w:rPr>
            </w:pPr>
            <w:r w:rsidRPr="007D363A">
              <w:rPr>
                <w:sz w:val="20"/>
                <w:szCs w:val="20"/>
              </w:rPr>
              <w:t>– отвечать на вопросы после прочитанного произведения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55B" w:rsidRPr="007D363A" w:rsidRDefault="0013455B" w:rsidP="00C50F28">
            <w:pPr>
              <w:rPr>
                <w:sz w:val="20"/>
                <w:szCs w:val="20"/>
              </w:rPr>
            </w:pPr>
            <w:r w:rsidRPr="007D363A">
              <w:rPr>
                <w:sz w:val="20"/>
                <w:szCs w:val="20"/>
              </w:rPr>
              <w:t>Текущий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55B" w:rsidRPr="006B1F2B" w:rsidRDefault="0013455B" w:rsidP="00C50F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Уч., с. 8</w:t>
            </w:r>
          </w:p>
          <w:p w:rsidR="0013455B" w:rsidRDefault="0013455B" w:rsidP="00C50F2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Тетр</w:t>
            </w:r>
            <w:proofErr w:type="spellEnd"/>
            <w:r>
              <w:rPr>
                <w:sz w:val="20"/>
                <w:szCs w:val="20"/>
              </w:rPr>
              <w:t>. с.38-39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3455B" w:rsidRPr="00C11A1C" w:rsidRDefault="0013455B" w:rsidP="00C50F28">
            <w:pPr>
              <w:autoSpaceDE w:val="0"/>
              <w:autoSpaceDN w:val="0"/>
              <w:adjustRightInd w:val="0"/>
              <w:jc w:val="center"/>
            </w:pPr>
          </w:p>
        </w:tc>
      </w:tr>
      <w:tr w:rsidR="0013455B" w:rsidTr="00C50F28">
        <w:trPr>
          <w:trHeight w:val="150"/>
          <w:tblCellSpacing w:w="0" w:type="dxa"/>
          <w:jc w:val="center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55B" w:rsidRDefault="0013455B" w:rsidP="00C50F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3455B" w:rsidRPr="000C3D34" w:rsidRDefault="0013455B" w:rsidP="00C50F28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3455B" w:rsidRPr="00993259" w:rsidRDefault="0013455B" w:rsidP="00C50F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3259">
              <w:rPr>
                <w:sz w:val="20"/>
                <w:szCs w:val="20"/>
              </w:rPr>
              <w:t>Авторские сказки. Х.-К. Андерсен «Пятеро из одного стручка»</w:t>
            </w:r>
            <w:r w:rsidR="00331561">
              <w:rPr>
                <w:sz w:val="20"/>
                <w:szCs w:val="20"/>
              </w:rPr>
              <w:t>.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55B" w:rsidRPr="00993259" w:rsidRDefault="0013455B" w:rsidP="00C50F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55B" w:rsidRPr="00993259" w:rsidRDefault="0013455B" w:rsidP="00C50F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3259">
              <w:rPr>
                <w:sz w:val="20"/>
                <w:szCs w:val="20"/>
              </w:rPr>
              <w:t>Развитие восприятия художественного произведения, творческой деятельности, читательских умений</w:t>
            </w:r>
          </w:p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55B" w:rsidRPr="007D363A" w:rsidRDefault="0013455B" w:rsidP="00C50F28">
            <w:pPr>
              <w:autoSpaceDE w:val="0"/>
              <w:autoSpaceDN w:val="0"/>
              <w:adjustRightInd w:val="0"/>
              <w:rPr>
                <w:spacing w:val="45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55B" w:rsidRPr="007D363A" w:rsidRDefault="0013455B" w:rsidP="00C50F28">
            <w:pPr>
              <w:rPr>
                <w:sz w:val="20"/>
                <w:szCs w:val="20"/>
              </w:rPr>
            </w:pPr>
            <w:r w:rsidRPr="007D363A">
              <w:rPr>
                <w:sz w:val="20"/>
                <w:szCs w:val="20"/>
              </w:rPr>
              <w:t>Текущий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55B" w:rsidRPr="006B1F2B" w:rsidRDefault="0013455B" w:rsidP="00C50F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Уч., с. 94-99</w:t>
            </w:r>
          </w:p>
          <w:p w:rsidR="0013455B" w:rsidRDefault="0013455B" w:rsidP="00C50F2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Тетр</w:t>
            </w:r>
            <w:proofErr w:type="spellEnd"/>
            <w:r>
              <w:rPr>
                <w:sz w:val="20"/>
                <w:szCs w:val="20"/>
              </w:rPr>
              <w:t>. с.40-41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3455B" w:rsidRPr="00F625B4" w:rsidRDefault="0013455B" w:rsidP="003E5F8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3455B" w:rsidTr="00C50F28">
        <w:trPr>
          <w:trHeight w:val="150"/>
          <w:tblCellSpacing w:w="0" w:type="dxa"/>
          <w:jc w:val="center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55B" w:rsidRDefault="0013455B" w:rsidP="00C50F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3455B" w:rsidRPr="000C3D34" w:rsidRDefault="0013455B" w:rsidP="00C50F28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3455B" w:rsidRPr="00993259" w:rsidRDefault="0013455B" w:rsidP="00C50F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3259">
              <w:rPr>
                <w:sz w:val="20"/>
                <w:szCs w:val="20"/>
              </w:rPr>
              <w:t>Литературные (авторские) сказки.</w:t>
            </w:r>
          </w:p>
          <w:p w:rsidR="0013455B" w:rsidRPr="00993259" w:rsidRDefault="0013455B" w:rsidP="00C50F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3259">
              <w:rPr>
                <w:sz w:val="20"/>
                <w:szCs w:val="20"/>
              </w:rPr>
              <w:t>Братья Гримм «Семеро храбрецов»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55B" w:rsidRPr="00993259" w:rsidRDefault="0013455B" w:rsidP="00C50F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3259">
              <w:rPr>
                <w:sz w:val="20"/>
                <w:szCs w:val="20"/>
              </w:rPr>
              <w:t>1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55B" w:rsidRPr="00993259" w:rsidRDefault="0013455B" w:rsidP="00C50F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3259">
              <w:rPr>
                <w:sz w:val="20"/>
                <w:szCs w:val="20"/>
              </w:rPr>
              <w:t>Развитие навыков чтения, читательских умений (объяснять заголовок, характеризовать героев, подбирать пословицы)</w:t>
            </w:r>
          </w:p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55B" w:rsidRPr="007D363A" w:rsidRDefault="0013455B" w:rsidP="00C50F28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55B" w:rsidRPr="007D363A" w:rsidRDefault="0013455B" w:rsidP="00C50F28">
            <w:pPr>
              <w:rPr>
                <w:sz w:val="20"/>
                <w:szCs w:val="20"/>
              </w:rPr>
            </w:pPr>
            <w:r w:rsidRPr="007D363A">
              <w:rPr>
                <w:sz w:val="20"/>
                <w:szCs w:val="20"/>
              </w:rPr>
              <w:t>Текущий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55B" w:rsidRPr="006B1F2B" w:rsidRDefault="0013455B" w:rsidP="00C50F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Уч., с. 100-105</w:t>
            </w:r>
          </w:p>
          <w:p w:rsidR="0013455B" w:rsidRDefault="0013455B" w:rsidP="00C50F2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Тетр</w:t>
            </w:r>
            <w:proofErr w:type="spellEnd"/>
            <w:r>
              <w:rPr>
                <w:sz w:val="20"/>
                <w:szCs w:val="20"/>
              </w:rPr>
              <w:t>. с.41-42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3455B" w:rsidRPr="00F625B4" w:rsidRDefault="0013455B" w:rsidP="003E5F8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3455B" w:rsidTr="00C50F28">
        <w:trPr>
          <w:trHeight w:val="150"/>
          <w:tblCellSpacing w:w="0" w:type="dxa"/>
          <w:jc w:val="center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55B" w:rsidRDefault="0013455B" w:rsidP="00C50F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3455B" w:rsidRPr="000C3D34" w:rsidRDefault="0013455B" w:rsidP="00C50F28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3455B" w:rsidRPr="00993259" w:rsidRDefault="0013455B" w:rsidP="00C50F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3259">
              <w:rPr>
                <w:i/>
                <w:iCs/>
                <w:sz w:val="20"/>
                <w:szCs w:val="20"/>
              </w:rPr>
              <w:t>Дополнительное чтение</w:t>
            </w:r>
            <w:r w:rsidRPr="00993259">
              <w:rPr>
                <w:sz w:val="20"/>
                <w:szCs w:val="20"/>
              </w:rPr>
              <w:t>:</w:t>
            </w:r>
          </w:p>
          <w:p w:rsidR="0013455B" w:rsidRPr="00993259" w:rsidRDefault="0013455B" w:rsidP="00C50F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Х. К. Андерсен «Принцесса на горошине»</w:t>
            </w:r>
            <w:r w:rsidR="00331561">
              <w:rPr>
                <w:sz w:val="20"/>
                <w:szCs w:val="20"/>
              </w:rPr>
              <w:t>.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55B" w:rsidRPr="00993259" w:rsidRDefault="0013455B" w:rsidP="00C50F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55B" w:rsidRPr="00993259" w:rsidRDefault="0013455B" w:rsidP="00C50F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3259">
              <w:rPr>
                <w:sz w:val="20"/>
                <w:szCs w:val="20"/>
              </w:rPr>
              <w:t>Проверка уровня начитанности учащихся, знания авторов и героев их произведений</w:t>
            </w:r>
          </w:p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55B" w:rsidRPr="007D363A" w:rsidRDefault="0013455B" w:rsidP="0013455B">
            <w:pPr>
              <w:tabs>
                <w:tab w:val="left" w:pos="27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55B" w:rsidRPr="007D363A" w:rsidRDefault="0013455B" w:rsidP="00C50F28">
            <w:pPr>
              <w:rPr>
                <w:sz w:val="20"/>
                <w:szCs w:val="20"/>
              </w:rPr>
            </w:pPr>
            <w:r w:rsidRPr="007D363A">
              <w:rPr>
                <w:sz w:val="20"/>
                <w:szCs w:val="20"/>
              </w:rPr>
              <w:t>Текущий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55B" w:rsidRPr="006B1F2B" w:rsidRDefault="0013455B" w:rsidP="00C50F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Уч., с. </w:t>
            </w:r>
          </w:p>
          <w:p w:rsidR="0013455B" w:rsidRDefault="0013455B" w:rsidP="00C50F2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Тетр</w:t>
            </w:r>
            <w:proofErr w:type="spellEnd"/>
            <w:r>
              <w:rPr>
                <w:sz w:val="20"/>
                <w:szCs w:val="20"/>
              </w:rPr>
              <w:t>. с.39-40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3455B" w:rsidRPr="00F625B4" w:rsidRDefault="0013455B" w:rsidP="003E5F8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3455B" w:rsidTr="00C50F28">
        <w:trPr>
          <w:trHeight w:val="150"/>
          <w:tblCellSpacing w:w="0" w:type="dxa"/>
          <w:jc w:val="center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55B" w:rsidRDefault="0013455B" w:rsidP="00C50F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3455B" w:rsidRPr="000C3D34" w:rsidRDefault="0013455B" w:rsidP="00C50F28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3455B" w:rsidRPr="00993259" w:rsidRDefault="0013455B" w:rsidP="00C50F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Сказки народные и авторские. </w:t>
            </w:r>
            <w:r w:rsidRPr="00993259">
              <w:rPr>
                <w:sz w:val="20"/>
                <w:szCs w:val="20"/>
              </w:rPr>
              <w:t>Проверь себя</w:t>
            </w:r>
            <w:r>
              <w:rPr>
                <w:sz w:val="20"/>
                <w:szCs w:val="20"/>
              </w:rPr>
              <w:t>.</w:t>
            </w:r>
          </w:p>
          <w:p w:rsidR="0013455B" w:rsidRPr="00993259" w:rsidRDefault="0013455B" w:rsidP="00C50F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55B" w:rsidRPr="00993259" w:rsidRDefault="0013455B" w:rsidP="00C50F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93259">
              <w:rPr>
                <w:sz w:val="20"/>
                <w:szCs w:val="20"/>
              </w:rPr>
              <w:t>1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55B" w:rsidRPr="00993259" w:rsidRDefault="0013455B" w:rsidP="00C50F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3259">
              <w:rPr>
                <w:sz w:val="20"/>
                <w:szCs w:val="20"/>
              </w:rPr>
              <w:t>Проверка уровня начитанности учащихся, знания авторов и героев их произведений</w:t>
            </w:r>
          </w:p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55B" w:rsidRPr="007D363A" w:rsidRDefault="0013455B" w:rsidP="00C50F28">
            <w:pPr>
              <w:tabs>
                <w:tab w:val="left" w:pos="27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55B" w:rsidRPr="007D363A" w:rsidRDefault="0013455B" w:rsidP="00C50F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7D363A">
              <w:rPr>
                <w:sz w:val="20"/>
                <w:szCs w:val="20"/>
              </w:rPr>
              <w:t>Самост</w:t>
            </w:r>
            <w:proofErr w:type="spellEnd"/>
            <w:r w:rsidRPr="007D363A">
              <w:rPr>
                <w:sz w:val="20"/>
                <w:szCs w:val="20"/>
              </w:rPr>
              <w:t>.</w:t>
            </w:r>
          </w:p>
          <w:p w:rsidR="0013455B" w:rsidRPr="007D363A" w:rsidRDefault="0013455B" w:rsidP="0013455B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работа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</w:p>
          <w:p w:rsidR="0013455B" w:rsidRPr="007D363A" w:rsidRDefault="0013455B" w:rsidP="00C50F28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455B" w:rsidRPr="006B1F2B" w:rsidRDefault="0013455B" w:rsidP="00C50F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Уч., с. 106-107</w:t>
            </w:r>
          </w:p>
          <w:p w:rsidR="0013455B" w:rsidRDefault="0013455B" w:rsidP="00C50F2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Тетр</w:t>
            </w:r>
            <w:proofErr w:type="spellEnd"/>
            <w:r>
              <w:rPr>
                <w:sz w:val="20"/>
                <w:szCs w:val="20"/>
              </w:rPr>
              <w:t>. с.42-43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3455B" w:rsidRPr="00F625B4" w:rsidRDefault="0013455B" w:rsidP="003E5F8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575CB" w:rsidTr="007575CB">
        <w:trPr>
          <w:trHeight w:val="150"/>
          <w:tblCellSpacing w:w="0" w:type="dxa"/>
          <w:jc w:val="center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5CB" w:rsidRDefault="007575CB" w:rsidP="00C50F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27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extDirection w:val="btLr"/>
          </w:tcPr>
          <w:p w:rsidR="007575CB" w:rsidRPr="00E933C5" w:rsidRDefault="007575CB" w:rsidP="007575CB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«Уж небо осенью дышало…»  (8</w:t>
            </w:r>
            <w:r w:rsidRPr="00E933C5">
              <w:rPr>
                <w:b/>
                <w:sz w:val="20"/>
                <w:szCs w:val="20"/>
              </w:rPr>
              <w:t xml:space="preserve"> ч.) Произведения о родной природе.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575CB" w:rsidRPr="00E933C5" w:rsidRDefault="007575CB" w:rsidP="00C50F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33C5">
              <w:rPr>
                <w:sz w:val="20"/>
                <w:szCs w:val="20"/>
              </w:rPr>
              <w:t>Произведения о родной природе.</w:t>
            </w:r>
          </w:p>
          <w:p w:rsidR="007575CB" w:rsidRPr="00E933C5" w:rsidRDefault="007575CB" w:rsidP="00C50F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33C5">
              <w:rPr>
                <w:sz w:val="20"/>
                <w:szCs w:val="20"/>
              </w:rPr>
              <w:t xml:space="preserve">А. Пушкин «Уж небо осенью дышало…». </w:t>
            </w:r>
            <w:r>
              <w:rPr>
                <w:sz w:val="20"/>
                <w:szCs w:val="20"/>
              </w:rPr>
              <w:t xml:space="preserve">Г. </w:t>
            </w:r>
            <w:r w:rsidRPr="00E933C5">
              <w:rPr>
                <w:i/>
                <w:iCs/>
                <w:sz w:val="20"/>
                <w:szCs w:val="20"/>
              </w:rPr>
              <w:t>Дополнительное чтение</w:t>
            </w:r>
            <w:r w:rsidRPr="00E933C5">
              <w:rPr>
                <w:sz w:val="20"/>
                <w:szCs w:val="20"/>
              </w:rPr>
              <w:t xml:space="preserve">: М. </w:t>
            </w:r>
            <w:r w:rsidRPr="00E933C5">
              <w:rPr>
                <w:sz w:val="20"/>
                <w:szCs w:val="20"/>
              </w:rPr>
              <w:lastRenderedPageBreak/>
              <w:t>Пришвин «Осеннее утро»</w:t>
            </w:r>
            <w:r w:rsidR="00331561">
              <w:rPr>
                <w:sz w:val="20"/>
                <w:szCs w:val="20"/>
              </w:rPr>
              <w:t>.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5CB" w:rsidRPr="00E933C5" w:rsidRDefault="007575CB" w:rsidP="00C50F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33C5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5CB" w:rsidRPr="00E933C5" w:rsidRDefault="007575CB" w:rsidP="00C50F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33C5">
              <w:rPr>
                <w:sz w:val="20"/>
                <w:szCs w:val="20"/>
              </w:rPr>
              <w:t>Развитие навыков чтения и слушания, читательских умений (определять тему, жанр, свое отношение к произведению); творческая деятельность</w:t>
            </w:r>
          </w:p>
        </w:tc>
        <w:tc>
          <w:tcPr>
            <w:tcW w:w="35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575CB" w:rsidRPr="00E933C5" w:rsidRDefault="007575CB" w:rsidP="00C50F28">
            <w:pPr>
              <w:tabs>
                <w:tab w:val="left" w:pos="27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33C5">
              <w:rPr>
                <w:spacing w:val="45"/>
                <w:sz w:val="20"/>
                <w:szCs w:val="20"/>
              </w:rPr>
              <w:t>Уметь</w:t>
            </w:r>
            <w:r w:rsidRPr="00E933C5">
              <w:rPr>
                <w:sz w:val="20"/>
                <w:szCs w:val="20"/>
              </w:rPr>
              <w:t>:</w:t>
            </w:r>
          </w:p>
          <w:p w:rsidR="007575CB" w:rsidRPr="00E933C5" w:rsidRDefault="007575CB" w:rsidP="00C50F28">
            <w:pPr>
              <w:tabs>
                <w:tab w:val="left" w:pos="27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33C5">
              <w:rPr>
                <w:sz w:val="20"/>
                <w:szCs w:val="20"/>
              </w:rPr>
              <w:t>– выражать при чтении свое отношение к различным состояниям природы;</w:t>
            </w:r>
          </w:p>
          <w:p w:rsidR="007575CB" w:rsidRPr="00E933C5" w:rsidRDefault="007575CB" w:rsidP="00C50F28">
            <w:pPr>
              <w:tabs>
                <w:tab w:val="left" w:pos="27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33C5">
              <w:rPr>
                <w:sz w:val="20"/>
                <w:szCs w:val="20"/>
              </w:rPr>
              <w:t xml:space="preserve">– выразительно читать стихотворения, </w:t>
            </w:r>
            <w:r w:rsidRPr="00E933C5">
              <w:rPr>
                <w:sz w:val="20"/>
                <w:szCs w:val="20"/>
              </w:rPr>
              <w:lastRenderedPageBreak/>
              <w:t>передавая свои чувства;</w:t>
            </w:r>
          </w:p>
          <w:p w:rsidR="007575CB" w:rsidRPr="00E933C5" w:rsidRDefault="007575CB" w:rsidP="00C50F28">
            <w:pPr>
              <w:tabs>
                <w:tab w:val="left" w:pos="27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33C5">
              <w:rPr>
                <w:sz w:val="20"/>
                <w:szCs w:val="20"/>
              </w:rPr>
              <w:t>– понимать главную мысль;</w:t>
            </w:r>
          </w:p>
          <w:p w:rsidR="007575CB" w:rsidRPr="00E933C5" w:rsidRDefault="007575CB" w:rsidP="00C50F28">
            <w:pPr>
              <w:tabs>
                <w:tab w:val="left" w:pos="27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33C5">
              <w:rPr>
                <w:sz w:val="20"/>
                <w:szCs w:val="20"/>
              </w:rPr>
              <w:t>– выделять голосом обращения в тексте;</w:t>
            </w:r>
          </w:p>
          <w:p w:rsidR="007575CB" w:rsidRPr="00E933C5" w:rsidRDefault="007575CB" w:rsidP="00C50F28">
            <w:pPr>
              <w:tabs>
                <w:tab w:val="left" w:pos="27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33C5">
              <w:rPr>
                <w:sz w:val="20"/>
                <w:szCs w:val="20"/>
              </w:rPr>
              <w:t>– самостоятельно читать абзацы текстов, отрабатывая пр</w:t>
            </w:r>
            <w:r>
              <w:rPr>
                <w:sz w:val="20"/>
                <w:szCs w:val="20"/>
              </w:rPr>
              <w:t>авильность и беглость чтения;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5CB" w:rsidRPr="00E933C5" w:rsidRDefault="007575CB" w:rsidP="00C50F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33C5">
              <w:rPr>
                <w:sz w:val="20"/>
                <w:szCs w:val="20"/>
              </w:rPr>
              <w:lastRenderedPageBreak/>
              <w:t>Текущий, выразительное чтение</w:t>
            </w:r>
            <w:proofErr w:type="gramStart"/>
            <w:r w:rsidRPr="00E933C5">
              <w:rPr>
                <w:sz w:val="20"/>
                <w:szCs w:val="20"/>
              </w:rPr>
              <w:t>.</w:t>
            </w:r>
            <w:proofErr w:type="gramEnd"/>
            <w:r w:rsidRPr="00E933C5">
              <w:rPr>
                <w:sz w:val="20"/>
                <w:szCs w:val="20"/>
              </w:rPr>
              <w:t xml:space="preserve"> </w:t>
            </w:r>
            <w:proofErr w:type="gramStart"/>
            <w:r w:rsidRPr="00E933C5">
              <w:rPr>
                <w:sz w:val="20"/>
                <w:szCs w:val="20"/>
              </w:rPr>
              <w:t>т</w:t>
            </w:r>
            <w:proofErr w:type="gramEnd"/>
            <w:r w:rsidRPr="00E933C5">
              <w:rPr>
                <w:sz w:val="20"/>
                <w:szCs w:val="20"/>
              </w:rPr>
              <w:t>ворческая работа.</w:t>
            </w:r>
          </w:p>
          <w:p w:rsidR="007575CB" w:rsidRPr="00E933C5" w:rsidRDefault="007575CB" w:rsidP="00C50F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5CB" w:rsidRPr="006B1F2B" w:rsidRDefault="007575CB" w:rsidP="00C50F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Уч., с. 108</w:t>
            </w:r>
          </w:p>
          <w:p w:rsidR="007575CB" w:rsidRDefault="007575CB" w:rsidP="00C50F2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Тетр</w:t>
            </w:r>
            <w:proofErr w:type="spellEnd"/>
            <w:r>
              <w:rPr>
                <w:sz w:val="20"/>
                <w:szCs w:val="20"/>
              </w:rPr>
              <w:t>. с.43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575CB" w:rsidRPr="00F625B4" w:rsidRDefault="007575CB" w:rsidP="003E5F8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575CB" w:rsidTr="00C50F28">
        <w:trPr>
          <w:trHeight w:val="150"/>
          <w:tblCellSpacing w:w="0" w:type="dxa"/>
          <w:jc w:val="center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5CB" w:rsidRDefault="007575CB" w:rsidP="00C50F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35</w:t>
            </w:r>
          </w:p>
        </w:tc>
        <w:tc>
          <w:tcPr>
            <w:tcW w:w="1274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textDirection w:val="btLr"/>
          </w:tcPr>
          <w:p w:rsidR="007575CB" w:rsidRPr="000C3D34" w:rsidRDefault="007575CB" w:rsidP="00C50F28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575CB" w:rsidRDefault="007575CB" w:rsidP="00C50F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Скребицкий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E933C5">
              <w:rPr>
                <w:sz w:val="20"/>
                <w:szCs w:val="20"/>
              </w:rPr>
              <w:t>«Осень».</w:t>
            </w:r>
          </w:p>
          <w:p w:rsidR="007575CB" w:rsidRDefault="007575CB" w:rsidP="00C50F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575CB" w:rsidRPr="00993259" w:rsidRDefault="007575CB" w:rsidP="00C50F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5CB" w:rsidRPr="00993259" w:rsidRDefault="007575CB" w:rsidP="00C50F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5CB" w:rsidRPr="00993259" w:rsidRDefault="007575CB" w:rsidP="00C50F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33C5">
              <w:rPr>
                <w:sz w:val="20"/>
                <w:szCs w:val="20"/>
              </w:rPr>
              <w:t>Развитие навыков чтения и слушания</w:t>
            </w:r>
          </w:p>
        </w:tc>
        <w:tc>
          <w:tcPr>
            <w:tcW w:w="352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575CB" w:rsidRPr="007D363A" w:rsidRDefault="007575CB" w:rsidP="00C50F28">
            <w:pPr>
              <w:tabs>
                <w:tab w:val="left" w:pos="27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5CB" w:rsidRPr="007D363A" w:rsidRDefault="007575CB" w:rsidP="00C50F28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33C5">
              <w:rPr>
                <w:caps/>
                <w:sz w:val="20"/>
                <w:szCs w:val="20"/>
              </w:rPr>
              <w:t>с</w:t>
            </w:r>
            <w:r w:rsidRPr="00E933C5">
              <w:rPr>
                <w:sz w:val="20"/>
                <w:szCs w:val="20"/>
              </w:rPr>
              <w:t>амостоятельная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5CB" w:rsidRPr="006B1F2B" w:rsidRDefault="007575CB" w:rsidP="00C50F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Уч., с.109-111</w:t>
            </w:r>
          </w:p>
          <w:p w:rsidR="007575CB" w:rsidRDefault="007575CB" w:rsidP="00C50F2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Тетр</w:t>
            </w:r>
            <w:proofErr w:type="spellEnd"/>
            <w:r>
              <w:rPr>
                <w:sz w:val="20"/>
                <w:szCs w:val="20"/>
              </w:rPr>
              <w:t>. с.44-45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575CB" w:rsidRPr="00F625B4" w:rsidRDefault="007575CB" w:rsidP="003E5F8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575CB" w:rsidTr="00331561">
        <w:trPr>
          <w:trHeight w:val="150"/>
          <w:tblCellSpacing w:w="0" w:type="dxa"/>
          <w:jc w:val="center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5CB" w:rsidRDefault="007575CB" w:rsidP="00C50F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extDirection w:val="btLr"/>
          </w:tcPr>
          <w:p w:rsidR="007575CB" w:rsidRPr="00E933C5" w:rsidRDefault="007575CB" w:rsidP="00C50F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575CB" w:rsidRPr="00E933C5" w:rsidRDefault="007575CB" w:rsidP="00C50F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33C5">
              <w:rPr>
                <w:sz w:val="20"/>
                <w:szCs w:val="20"/>
              </w:rPr>
              <w:t xml:space="preserve">Произведения </w:t>
            </w:r>
          </w:p>
          <w:p w:rsidR="007575CB" w:rsidRPr="00E933C5" w:rsidRDefault="007575CB" w:rsidP="00C50F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33C5">
              <w:rPr>
                <w:sz w:val="20"/>
                <w:szCs w:val="20"/>
              </w:rPr>
              <w:t>о родной природе.</w:t>
            </w:r>
          </w:p>
          <w:p w:rsidR="007575CB" w:rsidRPr="00E933C5" w:rsidRDefault="007575CB" w:rsidP="00C50F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33C5">
              <w:rPr>
                <w:sz w:val="20"/>
                <w:szCs w:val="20"/>
              </w:rPr>
              <w:t xml:space="preserve">Э. </w:t>
            </w:r>
            <w:proofErr w:type="spellStart"/>
            <w:r w:rsidRPr="00E933C5">
              <w:rPr>
                <w:sz w:val="20"/>
                <w:szCs w:val="20"/>
              </w:rPr>
              <w:t>Шим</w:t>
            </w:r>
            <w:proofErr w:type="spellEnd"/>
            <w:r w:rsidRPr="00E933C5">
              <w:rPr>
                <w:sz w:val="20"/>
                <w:szCs w:val="20"/>
              </w:rPr>
              <w:t xml:space="preserve"> «Белка и ворон», Е. Трутнева «Осень»</w:t>
            </w:r>
            <w:r w:rsidR="00331561">
              <w:rPr>
                <w:sz w:val="20"/>
                <w:szCs w:val="20"/>
              </w:rPr>
              <w:t>.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5CB" w:rsidRPr="00993259" w:rsidRDefault="007575CB" w:rsidP="00C50F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5CB" w:rsidRPr="00993259" w:rsidRDefault="007575CB" w:rsidP="00C50F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33C5">
              <w:rPr>
                <w:sz w:val="20"/>
                <w:szCs w:val="20"/>
              </w:rPr>
              <w:t>Развитие навыков восприятия художественного произведения, читательских умений</w:t>
            </w:r>
          </w:p>
        </w:tc>
        <w:tc>
          <w:tcPr>
            <w:tcW w:w="352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575CB" w:rsidRPr="007D363A" w:rsidRDefault="007575CB" w:rsidP="00BF263D">
            <w:pPr>
              <w:tabs>
                <w:tab w:val="left" w:pos="27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5CB" w:rsidRPr="007D363A" w:rsidRDefault="007575CB" w:rsidP="00C50F28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6A60">
              <w:rPr>
                <w:sz w:val="20"/>
                <w:szCs w:val="20"/>
              </w:rPr>
              <w:t>Текущий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5CB" w:rsidRPr="006B1F2B" w:rsidRDefault="007575CB" w:rsidP="00C50F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Уч., с. 111-114</w:t>
            </w:r>
          </w:p>
          <w:p w:rsidR="007575CB" w:rsidRDefault="007575CB" w:rsidP="00C50F2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Тетр</w:t>
            </w:r>
            <w:proofErr w:type="spellEnd"/>
            <w:r>
              <w:rPr>
                <w:sz w:val="20"/>
                <w:szCs w:val="20"/>
              </w:rPr>
              <w:t>. с.46-47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575CB" w:rsidRPr="00F625B4" w:rsidRDefault="007575CB" w:rsidP="003E5F8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31561" w:rsidRDefault="00331561" w:rsidP="00554A69">
      <w:pPr>
        <w:pStyle w:val="ae"/>
        <w:tabs>
          <w:tab w:val="left" w:pos="9495"/>
        </w:tabs>
        <w:rPr>
          <w:b/>
        </w:rPr>
      </w:pPr>
    </w:p>
    <w:p w:rsidR="00331561" w:rsidRDefault="00331561" w:rsidP="00554A69">
      <w:pPr>
        <w:pStyle w:val="ae"/>
        <w:tabs>
          <w:tab w:val="left" w:pos="9495"/>
        </w:tabs>
        <w:rPr>
          <w:b/>
        </w:rPr>
      </w:pPr>
    </w:p>
    <w:p w:rsidR="007D363A" w:rsidRDefault="007D363A" w:rsidP="007D363A">
      <w:pPr>
        <w:pStyle w:val="ae"/>
        <w:tabs>
          <w:tab w:val="left" w:pos="9495"/>
        </w:tabs>
        <w:jc w:val="center"/>
        <w:rPr>
          <w:b/>
        </w:rPr>
      </w:pPr>
      <w:r>
        <w:rPr>
          <w:b/>
        </w:rPr>
        <w:t>2</w:t>
      </w:r>
      <w:r w:rsidRPr="003D3EB8">
        <w:rPr>
          <w:b/>
        </w:rPr>
        <w:t xml:space="preserve"> четверть</w:t>
      </w:r>
    </w:p>
    <w:p w:rsidR="007D363A" w:rsidRDefault="007D363A" w:rsidP="007D363A">
      <w:pPr>
        <w:pStyle w:val="ae"/>
        <w:tabs>
          <w:tab w:val="left" w:pos="9495"/>
        </w:tabs>
        <w:ind w:left="285" w:firstLine="720"/>
        <w:rPr>
          <w:b/>
        </w:rPr>
      </w:pPr>
      <w:r>
        <w:rPr>
          <w:b/>
        </w:rPr>
        <w:t xml:space="preserve">                                                                  7 учебных недель, 4 часа в неделю, всего 28 часов</w:t>
      </w:r>
    </w:p>
    <w:tbl>
      <w:tblPr>
        <w:tblW w:w="15746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73"/>
        <w:gridCol w:w="1516"/>
        <w:gridCol w:w="2391"/>
        <w:gridCol w:w="859"/>
        <w:gridCol w:w="2966"/>
        <w:gridCol w:w="3528"/>
        <w:gridCol w:w="1340"/>
        <w:gridCol w:w="1482"/>
        <w:gridCol w:w="991"/>
      </w:tblGrid>
      <w:tr w:rsidR="0008097A" w:rsidTr="003A3158">
        <w:trPr>
          <w:trHeight w:val="150"/>
          <w:tblCellSpacing w:w="0" w:type="dxa"/>
          <w:jc w:val="center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363A" w:rsidRPr="00F625B4" w:rsidRDefault="007D363A" w:rsidP="007D363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>№</w:t>
            </w:r>
          </w:p>
          <w:p w:rsidR="007D363A" w:rsidRPr="00C11A1C" w:rsidRDefault="007D363A" w:rsidP="007D363A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F625B4">
              <w:rPr>
                <w:b/>
                <w:sz w:val="20"/>
                <w:szCs w:val="20"/>
              </w:rPr>
              <w:t>п</w:t>
            </w:r>
            <w:proofErr w:type="gramEnd"/>
            <w:r w:rsidRPr="00F625B4">
              <w:rPr>
                <w:b/>
                <w:sz w:val="20"/>
                <w:szCs w:val="20"/>
              </w:rPr>
              <w:t>/п</w:t>
            </w:r>
            <w:r w:rsidRPr="00C11A1C">
              <w:t xml:space="preserve"> 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D363A" w:rsidRPr="00F625B4" w:rsidRDefault="007D363A" w:rsidP="007D363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>Наименование</w:t>
            </w:r>
          </w:p>
          <w:p w:rsidR="007D363A" w:rsidRPr="00F625B4" w:rsidRDefault="007D363A" w:rsidP="007D363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>раздела</w:t>
            </w:r>
          </w:p>
          <w:p w:rsidR="007D363A" w:rsidRPr="00C11A1C" w:rsidRDefault="007D363A" w:rsidP="007D363A">
            <w:pPr>
              <w:autoSpaceDE w:val="0"/>
              <w:autoSpaceDN w:val="0"/>
              <w:adjustRightInd w:val="0"/>
              <w:jc w:val="center"/>
            </w:pPr>
            <w:r w:rsidRPr="00F625B4">
              <w:rPr>
                <w:b/>
                <w:sz w:val="20"/>
                <w:szCs w:val="20"/>
              </w:rPr>
              <w:t>программы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363A" w:rsidRPr="00C11A1C" w:rsidRDefault="007D363A" w:rsidP="007D363A">
            <w:pPr>
              <w:autoSpaceDE w:val="0"/>
              <w:autoSpaceDN w:val="0"/>
              <w:adjustRightInd w:val="0"/>
              <w:jc w:val="center"/>
            </w:pPr>
            <w:r w:rsidRPr="00F625B4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363A" w:rsidRPr="00C11A1C" w:rsidRDefault="007D363A" w:rsidP="007D363A">
            <w:pPr>
              <w:autoSpaceDE w:val="0"/>
              <w:autoSpaceDN w:val="0"/>
              <w:adjustRightInd w:val="0"/>
              <w:jc w:val="center"/>
            </w:pPr>
            <w:r w:rsidRPr="00F625B4">
              <w:rPr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363A" w:rsidRPr="00F625B4" w:rsidRDefault="007D363A" w:rsidP="007D363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 xml:space="preserve">Элементы </w:t>
            </w:r>
            <w:r w:rsidRPr="00F625B4">
              <w:rPr>
                <w:b/>
                <w:sz w:val="20"/>
                <w:szCs w:val="20"/>
              </w:rPr>
              <w:br/>
              <w:t>содержания</w:t>
            </w:r>
          </w:p>
          <w:p w:rsidR="007D363A" w:rsidRPr="00C11A1C" w:rsidRDefault="007D363A" w:rsidP="007D363A">
            <w:pPr>
              <w:autoSpaceDE w:val="0"/>
              <w:autoSpaceDN w:val="0"/>
              <w:adjustRightInd w:val="0"/>
              <w:jc w:val="center"/>
            </w:pPr>
            <w:r w:rsidRPr="00F625B4">
              <w:rPr>
                <w:b/>
                <w:sz w:val="20"/>
                <w:szCs w:val="20"/>
              </w:rPr>
              <w:t>урока</w:t>
            </w:r>
          </w:p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363A" w:rsidRPr="00F625B4" w:rsidRDefault="007D363A" w:rsidP="007D363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 xml:space="preserve">Требования </w:t>
            </w:r>
            <w:r w:rsidRPr="00F625B4">
              <w:rPr>
                <w:b/>
                <w:sz w:val="20"/>
                <w:szCs w:val="20"/>
              </w:rPr>
              <w:br/>
              <w:t>к уровню</w:t>
            </w:r>
          </w:p>
          <w:p w:rsidR="007D363A" w:rsidRPr="00F625B4" w:rsidRDefault="007D363A" w:rsidP="007D363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>подготовленности</w:t>
            </w:r>
          </w:p>
          <w:p w:rsidR="007D363A" w:rsidRPr="00F625B4" w:rsidRDefault="007D363A" w:rsidP="007D363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>учащихся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363A" w:rsidRPr="00F625B4" w:rsidRDefault="007D363A" w:rsidP="007D363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>Вид</w:t>
            </w:r>
          </w:p>
          <w:p w:rsidR="007D363A" w:rsidRPr="00F625B4" w:rsidRDefault="007D363A" w:rsidP="007D363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>контроля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363A" w:rsidRPr="00F625B4" w:rsidRDefault="007D363A" w:rsidP="007D363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Работа на уроке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D363A" w:rsidRPr="00F625B4" w:rsidRDefault="007D363A" w:rsidP="007D363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 xml:space="preserve">Дата </w:t>
            </w:r>
            <w:proofErr w:type="spellStart"/>
            <w:r w:rsidRPr="00F625B4">
              <w:rPr>
                <w:b/>
                <w:sz w:val="20"/>
                <w:szCs w:val="20"/>
              </w:rPr>
              <w:t>прове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</w:p>
          <w:p w:rsidR="007D363A" w:rsidRPr="00C11A1C" w:rsidRDefault="007D363A" w:rsidP="007D363A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F625B4">
              <w:rPr>
                <w:b/>
                <w:sz w:val="20"/>
                <w:szCs w:val="20"/>
              </w:rPr>
              <w:t>дения</w:t>
            </w:r>
            <w:proofErr w:type="spellEnd"/>
          </w:p>
        </w:tc>
      </w:tr>
      <w:tr w:rsidR="007575CB" w:rsidTr="00C50F28">
        <w:trPr>
          <w:trHeight w:val="150"/>
          <w:tblCellSpacing w:w="0" w:type="dxa"/>
          <w:jc w:val="center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75CB" w:rsidRPr="00BF263D" w:rsidRDefault="007575CB" w:rsidP="00C50F2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BF263D">
              <w:rPr>
                <w:sz w:val="20"/>
                <w:szCs w:val="20"/>
              </w:rPr>
              <w:t>1</w:t>
            </w:r>
          </w:p>
          <w:p w:rsidR="007575CB" w:rsidRPr="00BF263D" w:rsidRDefault="007575CB" w:rsidP="00C50F2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BF263D">
              <w:rPr>
                <w:sz w:val="20"/>
                <w:szCs w:val="20"/>
              </w:rPr>
              <w:t>(37)</w:t>
            </w:r>
          </w:p>
          <w:p w:rsidR="007575CB" w:rsidRPr="00BF263D" w:rsidRDefault="007575CB" w:rsidP="00C50F2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extDirection w:val="btLr"/>
          </w:tcPr>
          <w:p w:rsidR="007575CB" w:rsidRPr="00E933C5" w:rsidRDefault="007575CB" w:rsidP="000F66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575CB" w:rsidRPr="00E933C5" w:rsidRDefault="007575CB" w:rsidP="00C50F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33C5">
              <w:rPr>
                <w:sz w:val="20"/>
                <w:szCs w:val="20"/>
              </w:rPr>
              <w:t>А. Сладков «Эхо».</w:t>
            </w:r>
            <w:r w:rsidRPr="00E933C5">
              <w:rPr>
                <w:i/>
                <w:iCs/>
                <w:sz w:val="20"/>
                <w:szCs w:val="20"/>
              </w:rPr>
              <w:t xml:space="preserve"> Дополнительное чтение</w:t>
            </w:r>
            <w:r w:rsidRPr="00E933C5">
              <w:rPr>
                <w:sz w:val="20"/>
                <w:szCs w:val="20"/>
              </w:rPr>
              <w:t>: А. Твардовский «Начало осени»</w:t>
            </w:r>
            <w:r w:rsidR="00331561">
              <w:rPr>
                <w:sz w:val="20"/>
                <w:szCs w:val="20"/>
              </w:rPr>
              <w:t>.</w:t>
            </w:r>
          </w:p>
          <w:p w:rsidR="007575CB" w:rsidRPr="00E933C5" w:rsidRDefault="007575CB" w:rsidP="00C50F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5CB" w:rsidRPr="00E933C5" w:rsidRDefault="007575CB" w:rsidP="00C50F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33C5">
              <w:rPr>
                <w:sz w:val="20"/>
                <w:szCs w:val="20"/>
              </w:rPr>
              <w:t>1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5CB" w:rsidRPr="00E933C5" w:rsidRDefault="007575CB" w:rsidP="00C50F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33C5">
              <w:rPr>
                <w:sz w:val="20"/>
                <w:szCs w:val="20"/>
              </w:rPr>
              <w:t xml:space="preserve">Развитие навыков восприятия художественного произведения, читательских умений (выразительное чтение диалогов); </w:t>
            </w:r>
          </w:p>
          <w:p w:rsidR="007575CB" w:rsidRPr="00E933C5" w:rsidRDefault="007575CB" w:rsidP="00C50F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575CB" w:rsidRPr="00E933C5" w:rsidRDefault="007575CB" w:rsidP="007575CB">
            <w:pPr>
              <w:tabs>
                <w:tab w:val="left" w:pos="27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33C5">
              <w:rPr>
                <w:spacing w:val="45"/>
                <w:sz w:val="20"/>
                <w:szCs w:val="20"/>
              </w:rPr>
              <w:t>Уметь</w:t>
            </w:r>
            <w:r w:rsidRPr="00E933C5">
              <w:rPr>
                <w:sz w:val="20"/>
                <w:szCs w:val="20"/>
              </w:rPr>
              <w:t>:</w:t>
            </w:r>
          </w:p>
          <w:p w:rsidR="007575CB" w:rsidRPr="00E933C5" w:rsidRDefault="007575CB" w:rsidP="007575CB">
            <w:pPr>
              <w:tabs>
                <w:tab w:val="left" w:pos="27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33C5">
              <w:rPr>
                <w:sz w:val="20"/>
                <w:szCs w:val="20"/>
              </w:rPr>
              <w:t>– выражать при чтении свое отношение к различным состояниям природы;</w:t>
            </w:r>
          </w:p>
          <w:p w:rsidR="007575CB" w:rsidRPr="00E933C5" w:rsidRDefault="007575CB" w:rsidP="007575CB">
            <w:pPr>
              <w:tabs>
                <w:tab w:val="left" w:pos="27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33C5">
              <w:rPr>
                <w:sz w:val="20"/>
                <w:szCs w:val="20"/>
              </w:rPr>
              <w:t>– выразительно читать стихотворения, передавая свои чувства;</w:t>
            </w:r>
          </w:p>
          <w:p w:rsidR="007575CB" w:rsidRPr="00E933C5" w:rsidRDefault="007575CB" w:rsidP="007575CB">
            <w:pPr>
              <w:tabs>
                <w:tab w:val="left" w:pos="27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33C5">
              <w:rPr>
                <w:sz w:val="20"/>
                <w:szCs w:val="20"/>
              </w:rPr>
              <w:t>– понимать главную мысль;</w:t>
            </w:r>
          </w:p>
          <w:p w:rsidR="007575CB" w:rsidRPr="00E933C5" w:rsidRDefault="007575CB" w:rsidP="007575CB">
            <w:pPr>
              <w:tabs>
                <w:tab w:val="left" w:pos="27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33C5">
              <w:rPr>
                <w:sz w:val="20"/>
                <w:szCs w:val="20"/>
              </w:rPr>
              <w:t>– выделять голосом обращения в тексте;</w:t>
            </w:r>
          </w:p>
          <w:p w:rsidR="007575CB" w:rsidRPr="00E933C5" w:rsidRDefault="007575CB" w:rsidP="007575CB">
            <w:pPr>
              <w:tabs>
                <w:tab w:val="left" w:pos="270"/>
              </w:tabs>
              <w:autoSpaceDE w:val="0"/>
              <w:autoSpaceDN w:val="0"/>
              <w:adjustRightInd w:val="0"/>
              <w:rPr>
                <w:spacing w:val="45"/>
                <w:sz w:val="20"/>
                <w:szCs w:val="20"/>
              </w:rPr>
            </w:pPr>
            <w:r w:rsidRPr="00E933C5">
              <w:rPr>
                <w:sz w:val="20"/>
                <w:szCs w:val="20"/>
              </w:rPr>
              <w:t>– самостоятельно читать абзацы текстов, отрабатывая пр</w:t>
            </w:r>
            <w:r>
              <w:rPr>
                <w:sz w:val="20"/>
                <w:szCs w:val="20"/>
              </w:rPr>
              <w:t>авильность и беглость чтения;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5CB" w:rsidRDefault="007575CB" w:rsidP="00C50F28">
            <w:r w:rsidRPr="00ED6A60">
              <w:rPr>
                <w:sz w:val="20"/>
                <w:szCs w:val="20"/>
              </w:rPr>
              <w:t>Текущий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5CB" w:rsidRPr="006B1F2B" w:rsidRDefault="007575CB" w:rsidP="00C50F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Уч., с. 114-115</w:t>
            </w:r>
          </w:p>
          <w:p w:rsidR="007575CB" w:rsidRDefault="007575CB" w:rsidP="00C50F2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Тетр</w:t>
            </w:r>
            <w:proofErr w:type="spellEnd"/>
            <w:r>
              <w:rPr>
                <w:sz w:val="20"/>
                <w:szCs w:val="20"/>
              </w:rPr>
              <w:t>. с.47-49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575CB" w:rsidRPr="00F625B4" w:rsidRDefault="007575CB" w:rsidP="007D363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575CB" w:rsidTr="00C50F28">
        <w:trPr>
          <w:trHeight w:val="150"/>
          <w:tblCellSpacing w:w="0" w:type="dxa"/>
          <w:jc w:val="center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75CB" w:rsidRPr="00BF263D" w:rsidRDefault="007575CB" w:rsidP="00C50F2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BF263D">
              <w:rPr>
                <w:sz w:val="20"/>
                <w:szCs w:val="20"/>
              </w:rPr>
              <w:t>2</w:t>
            </w:r>
          </w:p>
          <w:p w:rsidR="007575CB" w:rsidRPr="00BF263D" w:rsidRDefault="007575CB" w:rsidP="00C50F2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BF263D">
              <w:rPr>
                <w:sz w:val="20"/>
                <w:szCs w:val="20"/>
              </w:rPr>
              <w:t>(38)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extDirection w:val="btLr"/>
          </w:tcPr>
          <w:p w:rsidR="007575CB" w:rsidRPr="00E933C5" w:rsidRDefault="007575CB" w:rsidP="000F66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575CB" w:rsidRPr="00E933C5" w:rsidRDefault="007575CB" w:rsidP="00C50F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33C5">
              <w:rPr>
                <w:sz w:val="20"/>
                <w:szCs w:val="20"/>
              </w:rPr>
              <w:t xml:space="preserve">Загадки. Н. Рубцов «У сгнившей лесной избушки…». </w:t>
            </w:r>
          </w:p>
          <w:p w:rsidR="007575CB" w:rsidRDefault="007575CB" w:rsidP="00C50F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 Пришвин «Недо</w:t>
            </w:r>
            <w:r w:rsidRPr="00E933C5">
              <w:rPr>
                <w:sz w:val="20"/>
                <w:szCs w:val="20"/>
              </w:rPr>
              <w:t>смотренные грибы»</w:t>
            </w:r>
          </w:p>
          <w:p w:rsidR="007575CB" w:rsidRDefault="007575CB" w:rsidP="00C50F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575CB" w:rsidRPr="00E933C5" w:rsidRDefault="007575CB" w:rsidP="00C50F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5CB" w:rsidRPr="00E933C5" w:rsidRDefault="007575CB" w:rsidP="00C50F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33C5">
              <w:rPr>
                <w:sz w:val="20"/>
                <w:szCs w:val="20"/>
              </w:rPr>
              <w:t>1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5CB" w:rsidRPr="00E933C5" w:rsidRDefault="007575CB" w:rsidP="00C50F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E933C5">
              <w:rPr>
                <w:sz w:val="20"/>
                <w:szCs w:val="20"/>
              </w:rPr>
              <w:t>ворческая</w:t>
            </w:r>
          </w:p>
          <w:p w:rsidR="007575CB" w:rsidRPr="00E933C5" w:rsidRDefault="007575CB" w:rsidP="00C50F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33C5">
              <w:rPr>
                <w:sz w:val="20"/>
                <w:szCs w:val="20"/>
              </w:rPr>
              <w:t xml:space="preserve"> деятельность; работа над развитием речи</w:t>
            </w:r>
          </w:p>
        </w:tc>
        <w:tc>
          <w:tcPr>
            <w:tcW w:w="352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575CB" w:rsidRPr="00E933C5" w:rsidRDefault="007575CB" w:rsidP="00C50F28">
            <w:pPr>
              <w:tabs>
                <w:tab w:val="left" w:pos="270"/>
              </w:tabs>
              <w:autoSpaceDE w:val="0"/>
              <w:autoSpaceDN w:val="0"/>
              <w:adjustRightInd w:val="0"/>
              <w:rPr>
                <w:spacing w:val="45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5CB" w:rsidRDefault="007575CB" w:rsidP="00C50F28">
            <w:r w:rsidRPr="00ED6A60">
              <w:rPr>
                <w:sz w:val="20"/>
                <w:szCs w:val="20"/>
              </w:rPr>
              <w:t>Текущий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5CB" w:rsidRPr="006B1F2B" w:rsidRDefault="007575CB" w:rsidP="00C50F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Уч., с. 116-117</w:t>
            </w:r>
          </w:p>
          <w:p w:rsidR="007575CB" w:rsidRDefault="007575CB" w:rsidP="00C50F2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Тетр</w:t>
            </w:r>
            <w:proofErr w:type="spellEnd"/>
            <w:r>
              <w:rPr>
                <w:sz w:val="20"/>
                <w:szCs w:val="20"/>
              </w:rPr>
              <w:t>. с.49-51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575CB" w:rsidRPr="00F625B4" w:rsidRDefault="007575CB" w:rsidP="007D363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575CB" w:rsidTr="00C50F28">
        <w:trPr>
          <w:trHeight w:val="150"/>
          <w:tblCellSpacing w:w="0" w:type="dxa"/>
          <w:jc w:val="center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75CB" w:rsidRPr="00BF263D" w:rsidRDefault="007575CB" w:rsidP="00C50F2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BF263D">
              <w:rPr>
                <w:sz w:val="20"/>
                <w:szCs w:val="20"/>
              </w:rPr>
              <w:t>3</w:t>
            </w:r>
          </w:p>
          <w:p w:rsidR="007575CB" w:rsidRPr="00BF263D" w:rsidRDefault="007575CB" w:rsidP="00C50F2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BF263D">
              <w:rPr>
                <w:sz w:val="20"/>
                <w:szCs w:val="20"/>
              </w:rPr>
              <w:t>(39)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extDirection w:val="btLr"/>
          </w:tcPr>
          <w:p w:rsidR="007575CB" w:rsidRPr="00E933C5" w:rsidRDefault="007575CB" w:rsidP="000F66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575CB" w:rsidRDefault="007575CB" w:rsidP="00C50F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Э. </w:t>
            </w:r>
            <w:proofErr w:type="spellStart"/>
            <w:r>
              <w:rPr>
                <w:sz w:val="20"/>
                <w:szCs w:val="20"/>
              </w:rPr>
              <w:t>Шим</w:t>
            </w:r>
            <w:proofErr w:type="spellEnd"/>
            <w:r>
              <w:rPr>
                <w:sz w:val="20"/>
                <w:szCs w:val="20"/>
              </w:rPr>
              <w:t xml:space="preserve"> «Храбрый О</w:t>
            </w:r>
            <w:r w:rsidRPr="00E933C5">
              <w:rPr>
                <w:sz w:val="20"/>
                <w:szCs w:val="20"/>
              </w:rPr>
              <w:t xml:space="preserve">пенок». </w:t>
            </w:r>
          </w:p>
          <w:p w:rsidR="007575CB" w:rsidRDefault="007575CB" w:rsidP="00C50F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575CB" w:rsidRDefault="007575CB" w:rsidP="00C50F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575CB" w:rsidRPr="00E933C5" w:rsidRDefault="007575CB" w:rsidP="00C50F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5CB" w:rsidRPr="00E933C5" w:rsidRDefault="007575CB" w:rsidP="00C50F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33C5">
              <w:rPr>
                <w:sz w:val="20"/>
                <w:szCs w:val="20"/>
              </w:rPr>
              <w:t>1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5CB" w:rsidRDefault="007575CB" w:rsidP="00F836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33C5">
              <w:rPr>
                <w:sz w:val="20"/>
                <w:szCs w:val="20"/>
              </w:rPr>
              <w:t>Проверка уровня начитанности учащихся, техники чтения, творческой деятельности</w:t>
            </w:r>
          </w:p>
          <w:p w:rsidR="007575CB" w:rsidRPr="00E933C5" w:rsidRDefault="007575CB" w:rsidP="00C50F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575CB" w:rsidRPr="00E933C5" w:rsidRDefault="007575CB" w:rsidP="00C50F28">
            <w:pPr>
              <w:tabs>
                <w:tab w:val="left" w:pos="27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33C5">
              <w:rPr>
                <w:spacing w:val="45"/>
                <w:sz w:val="20"/>
                <w:szCs w:val="20"/>
              </w:rPr>
              <w:t>Уметь</w:t>
            </w:r>
            <w:r w:rsidRPr="00E933C5">
              <w:rPr>
                <w:sz w:val="20"/>
                <w:szCs w:val="20"/>
              </w:rPr>
              <w:t>:</w:t>
            </w:r>
          </w:p>
          <w:p w:rsidR="007575CB" w:rsidRPr="00E933C5" w:rsidRDefault="007575CB" w:rsidP="00C50F28">
            <w:pPr>
              <w:tabs>
                <w:tab w:val="left" w:pos="27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33C5">
              <w:rPr>
                <w:sz w:val="20"/>
                <w:szCs w:val="20"/>
              </w:rPr>
              <w:t>– выражать при чтении свое отношение к различным состояниям природы;</w:t>
            </w:r>
          </w:p>
          <w:p w:rsidR="007575CB" w:rsidRPr="00E933C5" w:rsidRDefault="007575CB" w:rsidP="00C50F28">
            <w:pPr>
              <w:tabs>
                <w:tab w:val="left" w:pos="27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33C5">
              <w:rPr>
                <w:sz w:val="20"/>
                <w:szCs w:val="20"/>
              </w:rPr>
              <w:t>– выразительно читать стихотворения, передавая свои чувства;</w:t>
            </w:r>
          </w:p>
          <w:p w:rsidR="007575CB" w:rsidRPr="00E933C5" w:rsidRDefault="007575CB" w:rsidP="00C50F28">
            <w:pPr>
              <w:tabs>
                <w:tab w:val="left" w:pos="27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33C5">
              <w:rPr>
                <w:sz w:val="20"/>
                <w:szCs w:val="20"/>
              </w:rPr>
              <w:t>– понимать главную мысль;</w:t>
            </w:r>
          </w:p>
          <w:p w:rsidR="007575CB" w:rsidRPr="00E933C5" w:rsidRDefault="007575CB" w:rsidP="00C50F28">
            <w:pPr>
              <w:tabs>
                <w:tab w:val="left" w:pos="27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33C5">
              <w:rPr>
                <w:sz w:val="20"/>
                <w:szCs w:val="20"/>
              </w:rPr>
              <w:t>– выделять голосом обращения в тексте;</w:t>
            </w:r>
          </w:p>
          <w:p w:rsidR="007575CB" w:rsidRPr="00E933C5" w:rsidRDefault="007575CB" w:rsidP="00C50F28">
            <w:pPr>
              <w:tabs>
                <w:tab w:val="left" w:pos="27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33C5">
              <w:rPr>
                <w:sz w:val="20"/>
                <w:szCs w:val="20"/>
              </w:rPr>
              <w:t>– самостоятельно читать абзацы текстов, отрабатывая правильность и беглость чтения;</w:t>
            </w:r>
          </w:p>
          <w:p w:rsidR="007575CB" w:rsidRDefault="007575CB" w:rsidP="00C50F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33C5">
              <w:rPr>
                <w:sz w:val="20"/>
                <w:szCs w:val="20"/>
              </w:rPr>
              <w:lastRenderedPageBreak/>
              <w:t>– выполнять творческ</w:t>
            </w:r>
            <w:r>
              <w:rPr>
                <w:sz w:val="20"/>
                <w:szCs w:val="20"/>
              </w:rPr>
              <w:t>ие работы: сочинять стихи по за</w:t>
            </w:r>
            <w:r w:rsidRPr="00E933C5">
              <w:rPr>
                <w:sz w:val="20"/>
                <w:szCs w:val="20"/>
              </w:rPr>
              <w:t>данной рифме, рассказы, сказки с героями прочитанных произведений</w:t>
            </w:r>
          </w:p>
          <w:p w:rsidR="007575CB" w:rsidRDefault="007575CB" w:rsidP="00C50F28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  <w:p w:rsidR="007575CB" w:rsidRPr="00E933C5" w:rsidRDefault="007575CB" w:rsidP="00C50F28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5CB" w:rsidRDefault="007575CB" w:rsidP="00C50F28">
            <w:r w:rsidRPr="00246DFE">
              <w:rPr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5CB" w:rsidRPr="006B1F2B" w:rsidRDefault="007575CB" w:rsidP="00C50F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Уч., с. 119-123</w:t>
            </w:r>
          </w:p>
          <w:p w:rsidR="007575CB" w:rsidRDefault="007575CB" w:rsidP="00C50F2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Тетр</w:t>
            </w:r>
            <w:proofErr w:type="spellEnd"/>
            <w:r>
              <w:rPr>
                <w:sz w:val="20"/>
                <w:szCs w:val="20"/>
              </w:rPr>
              <w:t>. с.51-52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575CB" w:rsidRPr="00F625B4" w:rsidRDefault="007575CB" w:rsidP="007D363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575CB" w:rsidTr="00C50F28">
        <w:trPr>
          <w:trHeight w:val="150"/>
          <w:tblCellSpacing w:w="0" w:type="dxa"/>
          <w:jc w:val="center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75CB" w:rsidRPr="00BF263D" w:rsidRDefault="007575CB" w:rsidP="00C50F2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BF263D">
              <w:rPr>
                <w:sz w:val="20"/>
                <w:szCs w:val="20"/>
              </w:rPr>
              <w:t>4</w:t>
            </w:r>
          </w:p>
          <w:p w:rsidR="007575CB" w:rsidRPr="00BF263D" w:rsidRDefault="007575CB" w:rsidP="00C50F2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BF263D">
              <w:rPr>
                <w:sz w:val="20"/>
                <w:szCs w:val="20"/>
              </w:rPr>
              <w:t>(40)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extDirection w:val="btLr"/>
          </w:tcPr>
          <w:p w:rsidR="007575CB" w:rsidRPr="00E933C5" w:rsidRDefault="007575CB" w:rsidP="00C50F2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575CB" w:rsidRDefault="007575CB" w:rsidP="00C50F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33C5">
              <w:rPr>
                <w:i/>
                <w:iCs/>
                <w:sz w:val="20"/>
                <w:szCs w:val="20"/>
              </w:rPr>
              <w:t>Дополнительное чтение</w:t>
            </w:r>
            <w:r w:rsidRPr="00E933C5">
              <w:rPr>
                <w:sz w:val="20"/>
                <w:szCs w:val="20"/>
              </w:rPr>
              <w:t xml:space="preserve">: </w:t>
            </w:r>
            <w:r w:rsidRPr="00E933C5">
              <w:rPr>
                <w:sz w:val="20"/>
                <w:szCs w:val="20"/>
              </w:rPr>
              <w:br/>
              <w:t>А. Майков «Осень»</w:t>
            </w:r>
          </w:p>
          <w:p w:rsidR="007575CB" w:rsidRDefault="007575CB" w:rsidP="00C50F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 Бальмонт «Осень»</w:t>
            </w:r>
            <w:r w:rsidR="0033156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  <w:p w:rsidR="007575CB" w:rsidRPr="00E933C5" w:rsidRDefault="007575CB" w:rsidP="00C50F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5CB" w:rsidRPr="00E933C5" w:rsidRDefault="007575CB" w:rsidP="00C50F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5CB" w:rsidRDefault="007575CB" w:rsidP="00C50F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33C5">
              <w:rPr>
                <w:sz w:val="20"/>
                <w:szCs w:val="20"/>
              </w:rPr>
              <w:t>Проверка уровня начитанности учащихся, техники чтения, творческой деятельности</w:t>
            </w:r>
          </w:p>
          <w:p w:rsidR="007575CB" w:rsidRDefault="007575CB" w:rsidP="00C50F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575CB" w:rsidRPr="00E933C5" w:rsidRDefault="007575CB" w:rsidP="00C50F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2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575CB" w:rsidRPr="00E933C5" w:rsidRDefault="007575CB" w:rsidP="00C50F28">
            <w:pPr>
              <w:tabs>
                <w:tab w:val="left" w:pos="270"/>
              </w:tabs>
              <w:autoSpaceDE w:val="0"/>
              <w:autoSpaceDN w:val="0"/>
              <w:adjustRightInd w:val="0"/>
              <w:rPr>
                <w:spacing w:val="45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5CB" w:rsidRPr="00246DFE" w:rsidRDefault="007575CB" w:rsidP="00C50F28">
            <w:pPr>
              <w:rPr>
                <w:sz w:val="20"/>
                <w:szCs w:val="20"/>
              </w:rPr>
            </w:pPr>
            <w:r w:rsidRPr="00246DFE">
              <w:rPr>
                <w:sz w:val="20"/>
                <w:szCs w:val="20"/>
              </w:rPr>
              <w:t>Текущий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5CB" w:rsidRPr="006B1F2B" w:rsidRDefault="007575CB" w:rsidP="00F836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Уч., с. 124</w:t>
            </w:r>
          </w:p>
          <w:p w:rsidR="007575CB" w:rsidRDefault="007575CB" w:rsidP="00F836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Тетр</w:t>
            </w:r>
            <w:proofErr w:type="spellEnd"/>
            <w:r>
              <w:rPr>
                <w:sz w:val="20"/>
                <w:szCs w:val="20"/>
              </w:rPr>
              <w:t>. с. 52-53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575CB" w:rsidRPr="00F625B4" w:rsidRDefault="007575CB" w:rsidP="007D363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575CB" w:rsidTr="00C50F28">
        <w:trPr>
          <w:trHeight w:val="150"/>
          <w:tblCellSpacing w:w="0" w:type="dxa"/>
          <w:jc w:val="center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75CB" w:rsidRPr="00BF263D" w:rsidRDefault="007575CB" w:rsidP="00C50F2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BF263D">
              <w:rPr>
                <w:sz w:val="20"/>
                <w:szCs w:val="20"/>
              </w:rPr>
              <w:t>5</w:t>
            </w:r>
          </w:p>
          <w:p w:rsidR="007575CB" w:rsidRPr="00BF263D" w:rsidRDefault="007575CB" w:rsidP="00C50F2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BF263D">
              <w:rPr>
                <w:sz w:val="20"/>
                <w:szCs w:val="20"/>
              </w:rPr>
              <w:lastRenderedPageBreak/>
              <w:t>(41)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extDirection w:val="btLr"/>
          </w:tcPr>
          <w:p w:rsidR="007575CB" w:rsidRPr="00E933C5" w:rsidRDefault="007575CB" w:rsidP="00C50F2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575CB" w:rsidRPr="00E933C5" w:rsidRDefault="007575CB" w:rsidP="00C50F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Писатели о природе. </w:t>
            </w:r>
            <w:r w:rsidRPr="00E933C5">
              <w:rPr>
                <w:sz w:val="20"/>
                <w:szCs w:val="20"/>
              </w:rPr>
              <w:lastRenderedPageBreak/>
              <w:t>Проверь себя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5CB" w:rsidRPr="00E933C5" w:rsidRDefault="007575CB" w:rsidP="00C50F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5CB" w:rsidRDefault="007575CB" w:rsidP="00F836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33C5">
              <w:rPr>
                <w:sz w:val="20"/>
                <w:szCs w:val="20"/>
              </w:rPr>
              <w:t xml:space="preserve">Проверка уровня начитанности </w:t>
            </w:r>
            <w:r w:rsidRPr="00E933C5">
              <w:rPr>
                <w:sz w:val="20"/>
                <w:szCs w:val="20"/>
              </w:rPr>
              <w:lastRenderedPageBreak/>
              <w:t>учащихся, техники чтения, творческой деятельности</w:t>
            </w:r>
          </w:p>
          <w:p w:rsidR="007575CB" w:rsidRPr="00E933C5" w:rsidRDefault="007575CB" w:rsidP="00C50F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5CB" w:rsidRPr="00E933C5" w:rsidRDefault="007575CB" w:rsidP="00C50F28">
            <w:pPr>
              <w:tabs>
                <w:tab w:val="left" w:pos="270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5CB" w:rsidRDefault="007575CB" w:rsidP="00C50F28">
            <w:proofErr w:type="gramStart"/>
            <w:r w:rsidRPr="00E933C5">
              <w:rPr>
                <w:sz w:val="20"/>
                <w:szCs w:val="20"/>
              </w:rPr>
              <w:t>Итоговый</w:t>
            </w:r>
            <w:proofErr w:type="gramEnd"/>
            <w:r w:rsidRPr="00E933C5">
              <w:rPr>
                <w:sz w:val="20"/>
                <w:szCs w:val="20"/>
              </w:rPr>
              <w:t xml:space="preserve">, </w:t>
            </w:r>
            <w:r w:rsidRPr="00E933C5">
              <w:rPr>
                <w:sz w:val="20"/>
                <w:szCs w:val="20"/>
              </w:rPr>
              <w:lastRenderedPageBreak/>
              <w:t>контрольная работа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5CB" w:rsidRPr="006B1F2B" w:rsidRDefault="007575CB" w:rsidP="00F836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Уч., с. 125 -127</w:t>
            </w:r>
          </w:p>
          <w:p w:rsidR="007575CB" w:rsidRDefault="007575CB" w:rsidP="00F836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Тетр</w:t>
            </w:r>
            <w:proofErr w:type="spellEnd"/>
            <w:r>
              <w:rPr>
                <w:sz w:val="20"/>
                <w:szCs w:val="20"/>
              </w:rPr>
              <w:t>. с. 54-55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575CB" w:rsidRPr="00F625B4" w:rsidRDefault="007575CB" w:rsidP="007D363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575CB" w:rsidTr="00C50F28">
        <w:trPr>
          <w:cantSplit/>
          <w:trHeight w:val="1134"/>
          <w:tblCellSpacing w:w="0" w:type="dxa"/>
          <w:jc w:val="center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75CB" w:rsidRPr="00BF263D" w:rsidRDefault="007575CB" w:rsidP="00C50F2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BF263D">
              <w:rPr>
                <w:sz w:val="20"/>
                <w:szCs w:val="20"/>
              </w:rPr>
              <w:lastRenderedPageBreak/>
              <w:t>6</w:t>
            </w:r>
          </w:p>
          <w:p w:rsidR="007575CB" w:rsidRPr="00BF263D" w:rsidRDefault="007575CB" w:rsidP="00C50F2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BF263D">
              <w:rPr>
                <w:sz w:val="20"/>
                <w:szCs w:val="20"/>
              </w:rPr>
              <w:t>(42)</w:t>
            </w:r>
          </w:p>
        </w:tc>
        <w:tc>
          <w:tcPr>
            <w:tcW w:w="151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extDirection w:val="btLr"/>
          </w:tcPr>
          <w:p w:rsidR="007575CB" w:rsidRDefault="007575CB" w:rsidP="000F66B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B132C">
              <w:rPr>
                <w:b/>
                <w:sz w:val="20"/>
                <w:szCs w:val="20"/>
              </w:rPr>
              <w:t>«Снежок порхает, кружи</w:t>
            </w:r>
            <w:r>
              <w:rPr>
                <w:b/>
                <w:sz w:val="20"/>
                <w:szCs w:val="20"/>
              </w:rPr>
              <w:t>тся» (17</w:t>
            </w:r>
            <w:r w:rsidRPr="003A3158">
              <w:rPr>
                <w:b/>
                <w:sz w:val="20"/>
                <w:szCs w:val="20"/>
              </w:rPr>
              <w:t xml:space="preserve"> ч).</w:t>
            </w:r>
          </w:p>
          <w:p w:rsidR="007575CB" w:rsidRPr="00BB132C" w:rsidRDefault="007575CB" w:rsidP="000F66B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B132C">
              <w:rPr>
                <w:b/>
                <w:sz w:val="20"/>
                <w:szCs w:val="20"/>
              </w:rPr>
              <w:t>Произведения о зимней природе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575CB" w:rsidRPr="00BB132C" w:rsidRDefault="007575CB" w:rsidP="00C50F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132C">
              <w:rPr>
                <w:sz w:val="20"/>
                <w:szCs w:val="20"/>
              </w:rPr>
              <w:t>З. Александрова «Зима»</w:t>
            </w:r>
          </w:p>
          <w:p w:rsidR="007575CB" w:rsidRPr="00BB132C" w:rsidRDefault="007575CB" w:rsidP="00C50F28">
            <w:pPr>
              <w:rPr>
                <w:sz w:val="20"/>
                <w:szCs w:val="20"/>
              </w:rPr>
            </w:pPr>
            <w:r w:rsidRPr="00BB132C">
              <w:rPr>
                <w:sz w:val="20"/>
                <w:szCs w:val="20"/>
              </w:rPr>
              <w:t>Дополнительное чтени</w:t>
            </w:r>
            <w:r>
              <w:rPr>
                <w:sz w:val="20"/>
                <w:szCs w:val="20"/>
              </w:rPr>
              <w:t>е</w:t>
            </w:r>
            <w:r w:rsidRPr="00BB132C">
              <w:rPr>
                <w:sz w:val="20"/>
                <w:szCs w:val="20"/>
              </w:rPr>
              <w:t xml:space="preserve"> К. Ушинский «Проказы старухи зимы»</w:t>
            </w:r>
          </w:p>
          <w:p w:rsidR="007575CB" w:rsidRPr="00BB132C" w:rsidRDefault="007575CB" w:rsidP="00C50F28">
            <w:pPr>
              <w:rPr>
                <w:sz w:val="20"/>
                <w:szCs w:val="20"/>
              </w:rPr>
            </w:pPr>
          </w:p>
          <w:p w:rsidR="007575CB" w:rsidRPr="00BB132C" w:rsidRDefault="007575CB" w:rsidP="00C50F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5CB" w:rsidRPr="00BB132C" w:rsidRDefault="007575CB" w:rsidP="00C50F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132C">
              <w:rPr>
                <w:sz w:val="20"/>
                <w:szCs w:val="20"/>
              </w:rPr>
              <w:t>1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5CB" w:rsidRPr="00BB132C" w:rsidRDefault="007575CB" w:rsidP="00C50F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132C">
              <w:rPr>
                <w:sz w:val="20"/>
                <w:szCs w:val="20"/>
              </w:rPr>
              <w:t xml:space="preserve">Развитие навыков чтения, читательских умений (определять тему, жанр, свое отношение к </w:t>
            </w:r>
            <w:proofErr w:type="gramStart"/>
            <w:r w:rsidRPr="00BB132C">
              <w:rPr>
                <w:sz w:val="20"/>
                <w:szCs w:val="20"/>
              </w:rPr>
              <w:t>прочитанному</w:t>
            </w:r>
            <w:proofErr w:type="gramEnd"/>
            <w:r w:rsidRPr="00BB132C">
              <w:rPr>
                <w:sz w:val="20"/>
                <w:szCs w:val="20"/>
              </w:rPr>
              <w:t>)</w:t>
            </w:r>
          </w:p>
        </w:tc>
        <w:tc>
          <w:tcPr>
            <w:tcW w:w="35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575CB" w:rsidRPr="00BB132C" w:rsidRDefault="007575CB" w:rsidP="00C50F28">
            <w:pPr>
              <w:tabs>
                <w:tab w:val="left" w:pos="27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132C">
              <w:rPr>
                <w:spacing w:val="45"/>
                <w:sz w:val="20"/>
                <w:szCs w:val="20"/>
              </w:rPr>
              <w:t>Уметь</w:t>
            </w:r>
            <w:r w:rsidRPr="00BB132C">
              <w:rPr>
                <w:sz w:val="20"/>
                <w:szCs w:val="20"/>
              </w:rPr>
              <w:t>:</w:t>
            </w:r>
          </w:p>
          <w:p w:rsidR="007575CB" w:rsidRPr="00BB132C" w:rsidRDefault="007575CB" w:rsidP="00C50F28">
            <w:pPr>
              <w:tabs>
                <w:tab w:val="left" w:pos="27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132C">
              <w:rPr>
                <w:sz w:val="20"/>
                <w:szCs w:val="20"/>
              </w:rPr>
              <w:t>– бегло читать предложения, отрывки из изучаемых произведений;</w:t>
            </w:r>
          </w:p>
          <w:p w:rsidR="007575CB" w:rsidRPr="00BB132C" w:rsidRDefault="007575CB" w:rsidP="00C50F28">
            <w:pPr>
              <w:tabs>
                <w:tab w:val="left" w:pos="27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132C">
              <w:rPr>
                <w:sz w:val="20"/>
                <w:szCs w:val="20"/>
              </w:rPr>
              <w:t>– пересказывать рассказ или сказку по готовому плану;</w:t>
            </w:r>
          </w:p>
          <w:p w:rsidR="007575CB" w:rsidRPr="00BB132C" w:rsidRDefault="007575CB" w:rsidP="00C50F28">
            <w:pPr>
              <w:tabs>
                <w:tab w:val="left" w:pos="27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132C">
              <w:rPr>
                <w:sz w:val="20"/>
                <w:szCs w:val="20"/>
              </w:rPr>
              <w:t>– объяснять авторскую точку зрения;</w:t>
            </w:r>
          </w:p>
          <w:p w:rsidR="007575CB" w:rsidRPr="00BB132C" w:rsidRDefault="007575CB" w:rsidP="00C50F28">
            <w:pPr>
              <w:tabs>
                <w:tab w:val="left" w:pos="27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132C">
              <w:rPr>
                <w:sz w:val="20"/>
                <w:szCs w:val="20"/>
              </w:rPr>
              <w:t>– сочинять небольшие сказки или рассказы о героях изученных произведений;</w:t>
            </w:r>
          </w:p>
          <w:p w:rsidR="007575CB" w:rsidRPr="00BB132C" w:rsidRDefault="007575CB" w:rsidP="00C50F28">
            <w:pPr>
              <w:tabs>
                <w:tab w:val="left" w:pos="27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132C">
              <w:rPr>
                <w:sz w:val="20"/>
                <w:szCs w:val="20"/>
              </w:rPr>
              <w:t xml:space="preserve">– объяснять поступки героев и свое отношение к ним; </w:t>
            </w:r>
          </w:p>
          <w:p w:rsidR="007575CB" w:rsidRPr="00BB132C" w:rsidRDefault="007575CB" w:rsidP="00331561">
            <w:pPr>
              <w:tabs>
                <w:tab w:val="left" w:pos="27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5CB" w:rsidRPr="00BB132C" w:rsidRDefault="007575CB" w:rsidP="00C50F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Текущий. Фронтальный</w:t>
            </w:r>
            <w:r w:rsidRPr="00BB13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5CB" w:rsidRPr="006B1F2B" w:rsidRDefault="007575CB" w:rsidP="00C50F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Уч., с. 128</w:t>
            </w:r>
          </w:p>
          <w:p w:rsidR="007575CB" w:rsidRPr="00BB132C" w:rsidRDefault="007575CB" w:rsidP="00C50F2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Тетр</w:t>
            </w:r>
            <w:proofErr w:type="spellEnd"/>
            <w:r>
              <w:rPr>
                <w:sz w:val="20"/>
                <w:szCs w:val="20"/>
              </w:rPr>
              <w:t>. с. 56-57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575CB" w:rsidRPr="00F625B4" w:rsidRDefault="007575CB" w:rsidP="007D363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575CB" w:rsidTr="00C50F28">
        <w:trPr>
          <w:trHeight w:val="150"/>
          <w:tblCellSpacing w:w="0" w:type="dxa"/>
          <w:jc w:val="center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75CB" w:rsidRPr="00BF263D" w:rsidRDefault="007575CB" w:rsidP="00C50F2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BF263D">
              <w:rPr>
                <w:sz w:val="20"/>
                <w:szCs w:val="20"/>
              </w:rPr>
              <w:t>7</w:t>
            </w:r>
          </w:p>
          <w:p w:rsidR="007575CB" w:rsidRPr="00BF263D" w:rsidRDefault="007575CB" w:rsidP="00C50F2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BF263D">
              <w:rPr>
                <w:sz w:val="20"/>
                <w:szCs w:val="20"/>
              </w:rPr>
              <w:t>(43)</w:t>
            </w:r>
          </w:p>
        </w:tc>
        <w:tc>
          <w:tcPr>
            <w:tcW w:w="1516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575CB" w:rsidRPr="00BB132C" w:rsidRDefault="007575CB" w:rsidP="00C50F28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575CB" w:rsidRPr="00BB132C" w:rsidRDefault="007575CB" w:rsidP="00C50F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132C">
              <w:rPr>
                <w:sz w:val="20"/>
                <w:szCs w:val="20"/>
              </w:rPr>
              <w:t xml:space="preserve">С. </w:t>
            </w:r>
            <w:proofErr w:type="gramStart"/>
            <w:r w:rsidRPr="00BB132C">
              <w:rPr>
                <w:sz w:val="20"/>
                <w:szCs w:val="20"/>
              </w:rPr>
              <w:t>Иванов</w:t>
            </w:r>
            <w:proofErr w:type="gramEnd"/>
            <w:r w:rsidRPr="00BB132C">
              <w:rPr>
                <w:sz w:val="20"/>
                <w:szCs w:val="20"/>
              </w:rPr>
              <w:t xml:space="preserve"> «Каким бывает снег».</w:t>
            </w:r>
          </w:p>
          <w:p w:rsidR="007575CB" w:rsidRPr="00BB132C" w:rsidRDefault="007575CB" w:rsidP="00C50F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132C">
              <w:rPr>
                <w:i/>
                <w:iCs/>
                <w:sz w:val="20"/>
                <w:szCs w:val="20"/>
              </w:rPr>
              <w:t>Дополнительное чтение</w:t>
            </w:r>
            <w:r w:rsidRPr="00BB132C">
              <w:rPr>
                <w:sz w:val="20"/>
                <w:szCs w:val="20"/>
              </w:rPr>
              <w:t>: С. Есенин «Пороша»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5CB" w:rsidRPr="00BB132C" w:rsidRDefault="007575CB" w:rsidP="00C50F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132C">
              <w:rPr>
                <w:sz w:val="20"/>
                <w:szCs w:val="20"/>
              </w:rPr>
              <w:t>1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5CB" w:rsidRPr="00BB132C" w:rsidRDefault="007575CB" w:rsidP="00C50F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5CB" w:rsidRPr="00BB132C" w:rsidRDefault="007575CB" w:rsidP="00C50F28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5CB" w:rsidRPr="00BB132C" w:rsidRDefault="007575CB" w:rsidP="00C50F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BB132C">
              <w:rPr>
                <w:sz w:val="20"/>
                <w:szCs w:val="20"/>
              </w:rPr>
              <w:t>индивидуальный</w:t>
            </w:r>
            <w:proofErr w:type="gramEnd"/>
            <w:r w:rsidRPr="00BB132C">
              <w:rPr>
                <w:sz w:val="20"/>
                <w:szCs w:val="20"/>
              </w:rPr>
              <w:t xml:space="preserve"> опросы, самостоятельная работа; работа в парах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5CB" w:rsidRPr="006B1F2B" w:rsidRDefault="007575CB" w:rsidP="00C50F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Уч., с. 129-132</w:t>
            </w:r>
          </w:p>
          <w:p w:rsidR="007575CB" w:rsidRPr="00BB132C" w:rsidRDefault="007575CB" w:rsidP="00C50F2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Тетр</w:t>
            </w:r>
            <w:proofErr w:type="spellEnd"/>
            <w:r>
              <w:rPr>
                <w:sz w:val="20"/>
                <w:szCs w:val="20"/>
              </w:rPr>
              <w:t>. с. 58-59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575CB" w:rsidRPr="00F625B4" w:rsidRDefault="007575CB" w:rsidP="007D363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575CB" w:rsidTr="00C50F28">
        <w:trPr>
          <w:trHeight w:val="150"/>
          <w:tblCellSpacing w:w="0" w:type="dxa"/>
          <w:jc w:val="center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5CB" w:rsidRDefault="007575CB" w:rsidP="00C50F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7575CB" w:rsidRPr="003E5F84" w:rsidRDefault="007575CB" w:rsidP="00C50F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(44)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575CB" w:rsidRPr="00E933C5" w:rsidRDefault="007575CB" w:rsidP="00C50F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575CB" w:rsidRPr="00BB132C" w:rsidRDefault="007575CB" w:rsidP="00C50F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132C">
              <w:rPr>
                <w:sz w:val="20"/>
                <w:szCs w:val="20"/>
              </w:rPr>
              <w:t>Рассказы о зиме.</w:t>
            </w:r>
          </w:p>
          <w:p w:rsidR="007575CB" w:rsidRPr="00BB132C" w:rsidRDefault="007575CB" w:rsidP="00C50F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132C">
              <w:rPr>
                <w:sz w:val="20"/>
                <w:szCs w:val="20"/>
              </w:rPr>
              <w:t>И. Соколо</w:t>
            </w:r>
            <w:proofErr w:type="gramStart"/>
            <w:r w:rsidRPr="00BB132C">
              <w:rPr>
                <w:sz w:val="20"/>
                <w:szCs w:val="20"/>
              </w:rPr>
              <w:t>в-</w:t>
            </w:r>
            <w:proofErr w:type="gramEnd"/>
            <w:r w:rsidRPr="00BB132C">
              <w:rPr>
                <w:sz w:val="20"/>
                <w:szCs w:val="20"/>
              </w:rPr>
              <w:t xml:space="preserve"> Микитов «Зима в лесу»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5CB" w:rsidRPr="00BB132C" w:rsidRDefault="007575CB" w:rsidP="00C50F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132C">
              <w:rPr>
                <w:sz w:val="20"/>
                <w:szCs w:val="20"/>
              </w:rPr>
              <w:t>1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5CB" w:rsidRPr="00BB132C" w:rsidRDefault="007575CB" w:rsidP="00C50F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132C">
              <w:rPr>
                <w:sz w:val="20"/>
                <w:szCs w:val="20"/>
              </w:rPr>
              <w:t>Развитие навыков чтения, читательских умений</w:t>
            </w:r>
          </w:p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1561" w:rsidRPr="00BB132C" w:rsidRDefault="00331561" w:rsidP="00331561">
            <w:pPr>
              <w:tabs>
                <w:tab w:val="left" w:pos="27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132C">
              <w:rPr>
                <w:sz w:val="20"/>
                <w:szCs w:val="20"/>
              </w:rPr>
              <w:t xml:space="preserve">– передавать интонацией свое отношение к </w:t>
            </w:r>
            <w:proofErr w:type="gramStart"/>
            <w:r w:rsidRPr="00BB132C">
              <w:rPr>
                <w:sz w:val="20"/>
                <w:szCs w:val="20"/>
              </w:rPr>
              <w:t>читаемому</w:t>
            </w:r>
            <w:proofErr w:type="gramEnd"/>
            <w:r w:rsidRPr="00BB132C">
              <w:rPr>
                <w:sz w:val="20"/>
                <w:szCs w:val="20"/>
              </w:rPr>
              <w:t xml:space="preserve">; </w:t>
            </w:r>
          </w:p>
          <w:p w:rsidR="00331561" w:rsidRPr="00BB132C" w:rsidRDefault="00331561" w:rsidP="00331561">
            <w:pPr>
              <w:tabs>
                <w:tab w:val="left" w:pos="27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132C">
              <w:rPr>
                <w:sz w:val="20"/>
                <w:szCs w:val="20"/>
              </w:rPr>
              <w:t>– различать авторские и народные сказки;</w:t>
            </w:r>
          </w:p>
          <w:p w:rsidR="007575CB" w:rsidRPr="00331561" w:rsidRDefault="00331561" w:rsidP="00331561">
            <w:pPr>
              <w:tabs>
                <w:tab w:val="left" w:pos="27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132C">
              <w:rPr>
                <w:sz w:val="20"/>
                <w:szCs w:val="20"/>
              </w:rPr>
              <w:t>– самостоятельно выполнять задания по теме («Проверь себя»)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5CB" w:rsidRPr="00F62F3C" w:rsidRDefault="007575CB" w:rsidP="00C50F28">
            <w:pPr>
              <w:rPr>
                <w:sz w:val="20"/>
                <w:szCs w:val="20"/>
              </w:rPr>
            </w:pPr>
            <w:r w:rsidRPr="00F62F3C">
              <w:rPr>
                <w:sz w:val="20"/>
                <w:szCs w:val="20"/>
              </w:rPr>
              <w:t>Текущий. Фронталь</w:t>
            </w:r>
            <w:r>
              <w:rPr>
                <w:sz w:val="20"/>
                <w:szCs w:val="20"/>
              </w:rPr>
              <w:t>ный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5CB" w:rsidRPr="006B1F2B" w:rsidRDefault="007575CB" w:rsidP="00C50F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Уч., с. 133-134</w:t>
            </w:r>
          </w:p>
          <w:p w:rsidR="007575CB" w:rsidRPr="00BB132C" w:rsidRDefault="007575CB" w:rsidP="00C50F2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Тетр</w:t>
            </w:r>
            <w:proofErr w:type="spellEnd"/>
            <w:r>
              <w:rPr>
                <w:sz w:val="20"/>
                <w:szCs w:val="20"/>
              </w:rPr>
              <w:t>. с. 59-60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575CB" w:rsidRPr="00F625B4" w:rsidRDefault="007575CB" w:rsidP="007D363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575CB" w:rsidTr="00C50F28">
        <w:trPr>
          <w:trHeight w:val="150"/>
          <w:tblCellSpacing w:w="0" w:type="dxa"/>
          <w:jc w:val="center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5CB" w:rsidRDefault="007575CB" w:rsidP="00C50F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7575CB" w:rsidRPr="003E5F84" w:rsidRDefault="007575CB" w:rsidP="00C50F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(45)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575CB" w:rsidRPr="00E933C5" w:rsidRDefault="007575CB" w:rsidP="00C50F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575CB" w:rsidRDefault="007575CB" w:rsidP="003315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132C">
              <w:rPr>
                <w:sz w:val="20"/>
                <w:szCs w:val="20"/>
              </w:rPr>
              <w:t xml:space="preserve">Э. </w:t>
            </w:r>
            <w:proofErr w:type="spellStart"/>
            <w:r w:rsidRPr="00BB132C">
              <w:rPr>
                <w:sz w:val="20"/>
                <w:szCs w:val="20"/>
              </w:rPr>
              <w:t>Шим</w:t>
            </w:r>
            <w:proofErr w:type="spellEnd"/>
            <w:r w:rsidRPr="00BB132C">
              <w:rPr>
                <w:sz w:val="20"/>
                <w:szCs w:val="20"/>
              </w:rPr>
              <w:t xml:space="preserve"> «Всем вам крышка». </w:t>
            </w:r>
          </w:p>
          <w:p w:rsidR="007575CB" w:rsidRPr="00BB132C" w:rsidRDefault="007575CB" w:rsidP="003315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5CB" w:rsidRPr="00BB132C" w:rsidRDefault="007575CB" w:rsidP="003315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132C">
              <w:rPr>
                <w:sz w:val="20"/>
                <w:szCs w:val="20"/>
              </w:rPr>
              <w:t>1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5CB" w:rsidRPr="00BB132C" w:rsidRDefault="007575CB" w:rsidP="003315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132C">
              <w:rPr>
                <w:sz w:val="20"/>
                <w:szCs w:val="20"/>
              </w:rPr>
              <w:t>Развитие восприятия художественного произведения, читательских умений</w:t>
            </w:r>
          </w:p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5CB" w:rsidRPr="00E933C5" w:rsidRDefault="007575CB" w:rsidP="00331561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5CB" w:rsidRPr="00F62F3C" w:rsidRDefault="007575CB" w:rsidP="00C50F28">
            <w:pPr>
              <w:rPr>
                <w:sz w:val="20"/>
                <w:szCs w:val="20"/>
              </w:rPr>
            </w:pPr>
            <w:r w:rsidRPr="00F62F3C">
              <w:rPr>
                <w:sz w:val="20"/>
                <w:szCs w:val="20"/>
              </w:rPr>
              <w:t>Текущий. Фронталь</w:t>
            </w:r>
            <w:r>
              <w:rPr>
                <w:sz w:val="20"/>
                <w:szCs w:val="20"/>
              </w:rPr>
              <w:t>ный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5CB" w:rsidRPr="006B1F2B" w:rsidRDefault="007575CB" w:rsidP="00C50F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Уч., с. 134-138</w:t>
            </w:r>
          </w:p>
          <w:p w:rsidR="007575CB" w:rsidRPr="00BB132C" w:rsidRDefault="007575CB" w:rsidP="00C50F2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Тетр</w:t>
            </w:r>
            <w:proofErr w:type="spellEnd"/>
            <w:r>
              <w:rPr>
                <w:sz w:val="20"/>
                <w:szCs w:val="20"/>
              </w:rPr>
              <w:t>. с. 60-61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575CB" w:rsidRPr="00E933C5" w:rsidRDefault="007575CB" w:rsidP="00C50F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575CB" w:rsidTr="00C50F28">
        <w:trPr>
          <w:trHeight w:val="150"/>
          <w:tblCellSpacing w:w="0" w:type="dxa"/>
          <w:jc w:val="center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5CB" w:rsidRDefault="007575CB" w:rsidP="00C50F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7575CB" w:rsidRPr="00E933C5" w:rsidRDefault="007575CB" w:rsidP="00C50F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(46)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575CB" w:rsidRDefault="007575CB" w:rsidP="00C50F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575CB" w:rsidRDefault="007575CB" w:rsidP="003315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132C">
              <w:rPr>
                <w:sz w:val="20"/>
                <w:szCs w:val="20"/>
              </w:rPr>
              <w:t xml:space="preserve">К. Ушинский «Мороз не страшен» </w:t>
            </w:r>
          </w:p>
          <w:p w:rsidR="007575CB" w:rsidRPr="00BB132C" w:rsidRDefault="007575CB" w:rsidP="003315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5CB" w:rsidRPr="00BB132C" w:rsidRDefault="007575CB" w:rsidP="003315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5CB" w:rsidRPr="00BB132C" w:rsidRDefault="007575CB" w:rsidP="003315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132C">
              <w:rPr>
                <w:sz w:val="20"/>
                <w:szCs w:val="20"/>
              </w:rPr>
              <w:t>Развитие восприятия художественного произведения, читательских умений</w:t>
            </w:r>
          </w:p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5CB" w:rsidRPr="00E933C5" w:rsidRDefault="007575CB" w:rsidP="00331561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5CB" w:rsidRPr="00F62F3C" w:rsidRDefault="007575CB" w:rsidP="00C50F28">
            <w:pPr>
              <w:rPr>
                <w:sz w:val="20"/>
                <w:szCs w:val="20"/>
              </w:rPr>
            </w:pPr>
            <w:r w:rsidRPr="00F62F3C">
              <w:rPr>
                <w:sz w:val="20"/>
                <w:szCs w:val="20"/>
              </w:rPr>
              <w:t>Текущий.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5CB" w:rsidRPr="006B1F2B" w:rsidRDefault="007575CB" w:rsidP="00C50F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Уч., с. 138-139</w:t>
            </w:r>
          </w:p>
          <w:p w:rsidR="007575CB" w:rsidRDefault="007575CB" w:rsidP="00C50F2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Тетр</w:t>
            </w:r>
            <w:proofErr w:type="spellEnd"/>
            <w:r>
              <w:rPr>
                <w:sz w:val="20"/>
                <w:szCs w:val="20"/>
              </w:rPr>
              <w:t>. с. 61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575CB" w:rsidRPr="00E933C5" w:rsidRDefault="007575CB" w:rsidP="00C50F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575CB" w:rsidTr="00C50F28">
        <w:trPr>
          <w:trHeight w:val="150"/>
          <w:tblCellSpacing w:w="0" w:type="dxa"/>
          <w:jc w:val="center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75CB" w:rsidRDefault="007575CB" w:rsidP="007575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7575CB" w:rsidRPr="00E933C5" w:rsidRDefault="007575CB" w:rsidP="007575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(47)</w:t>
            </w:r>
          </w:p>
          <w:p w:rsidR="007575CB" w:rsidRPr="00BF263D" w:rsidRDefault="007575CB" w:rsidP="007D363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575CB" w:rsidRDefault="007575CB" w:rsidP="00C50F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575CB" w:rsidRPr="00BB132C" w:rsidRDefault="007575CB" w:rsidP="003315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132C">
              <w:rPr>
                <w:sz w:val="20"/>
                <w:szCs w:val="20"/>
              </w:rPr>
              <w:t>Русская сказка «Дети Деда Мороза».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5CB" w:rsidRDefault="007575CB" w:rsidP="003315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5CB" w:rsidRPr="00BB132C" w:rsidRDefault="007575CB" w:rsidP="003315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132C">
              <w:rPr>
                <w:sz w:val="20"/>
                <w:szCs w:val="20"/>
              </w:rPr>
              <w:t>Развитие восприятия художественного произведения, читательских умений</w:t>
            </w:r>
          </w:p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5CB" w:rsidRPr="00E933C5" w:rsidRDefault="007575CB" w:rsidP="00331561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5CB" w:rsidRPr="00F62F3C" w:rsidRDefault="007575CB" w:rsidP="00C50F28">
            <w:pPr>
              <w:rPr>
                <w:sz w:val="20"/>
                <w:szCs w:val="20"/>
              </w:rPr>
            </w:pPr>
            <w:r w:rsidRPr="00F62F3C">
              <w:rPr>
                <w:sz w:val="20"/>
                <w:szCs w:val="20"/>
              </w:rPr>
              <w:t>Текущий.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5CB" w:rsidRPr="006B1F2B" w:rsidRDefault="007575CB" w:rsidP="00F836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Уч., с. 140-141</w:t>
            </w:r>
          </w:p>
          <w:p w:rsidR="007575CB" w:rsidRDefault="007575CB" w:rsidP="00F836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Тетр</w:t>
            </w:r>
            <w:proofErr w:type="spellEnd"/>
            <w:r>
              <w:rPr>
                <w:sz w:val="20"/>
                <w:szCs w:val="20"/>
              </w:rPr>
              <w:t>. с. 62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575CB" w:rsidRPr="00E933C5" w:rsidRDefault="007575CB" w:rsidP="00C50F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575CB" w:rsidTr="00C50F28">
        <w:trPr>
          <w:trHeight w:val="150"/>
          <w:tblCellSpacing w:w="0" w:type="dxa"/>
          <w:jc w:val="center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5CB" w:rsidRDefault="007575CB" w:rsidP="00C50F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7575CB" w:rsidRPr="00E933C5" w:rsidRDefault="007575CB" w:rsidP="00C50F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(48)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575CB" w:rsidRPr="00BB132C" w:rsidRDefault="007575CB" w:rsidP="00C50F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575CB" w:rsidRPr="00E933C5" w:rsidRDefault="007575CB" w:rsidP="003315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132C">
              <w:rPr>
                <w:i/>
                <w:iCs/>
                <w:sz w:val="20"/>
                <w:szCs w:val="20"/>
              </w:rPr>
              <w:t>Дополнительное чтение</w:t>
            </w:r>
            <w:r w:rsidRPr="00BB132C">
              <w:rPr>
                <w:sz w:val="20"/>
                <w:szCs w:val="20"/>
              </w:rPr>
              <w:t xml:space="preserve">: немецкая сказка «Бабушка </w:t>
            </w:r>
            <w:r w:rsidRPr="00BB132C">
              <w:rPr>
                <w:caps/>
                <w:sz w:val="20"/>
                <w:szCs w:val="20"/>
              </w:rPr>
              <w:t>м</w:t>
            </w:r>
            <w:r w:rsidRPr="00BB132C">
              <w:rPr>
                <w:sz w:val="20"/>
                <w:szCs w:val="20"/>
              </w:rPr>
              <w:t>етелица»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5CB" w:rsidRPr="00E933C5" w:rsidRDefault="007575CB" w:rsidP="003315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5CB" w:rsidRPr="00E933C5" w:rsidRDefault="007575CB" w:rsidP="003315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132C">
              <w:rPr>
                <w:sz w:val="20"/>
                <w:szCs w:val="20"/>
              </w:rPr>
              <w:t>Развитие навыков чтения, читательских умений</w:t>
            </w:r>
          </w:p>
        </w:tc>
        <w:tc>
          <w:tcPr>
            <w:tcW w:w="35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575CB" w:rsidRPr="00BB132C" w:rsidRDefault="007575CB" w:rsidP="00331561">
            <w:pPr>
              <w:tabs>
                <w:tab w:val="left" w:pos="27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132C">
              <w:rPr>
                <w:spacing w:val="45"/>
                <w:sz w:val="20"/>
                <w:szCs w:val="20"/>
              </w:rPr>
              <w:t>Уметь:</w:t>
            </w:r>
            <w:r w:rsidRPr="00BB132C">
              <w:rPr>
                <w:sz w:val="20"/>
                <w:szCs w:val="20"/>
              </w:rPr>
              <w:t xml:space="preserve"> </w:t>
            </w:r>
          </w:p>
          <w:p w:rsidR="007575CB" w:rsidRPr="00BB132C" w:rsidRDefault="007575CB" w:rsidP="00331561">
            <w:pPr>
              <w:tabs>
                <w:tab w:val="left" w:pos="27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132C">
              <w:rPr>
                <w:sz w:val="20"/>
                <w:szCs w:val="20"/>
              </w:rPr>
              <w:t>– выразительно читать стихи наизусть;</w:t>
            </w:r>
          </w:p>
          <w:p w:rsidR="007575CB" w:rsidRPr="00BB132C" w:rsidRDefault="007575CB" w:rsidP="00331561">
            <w:pPr>
              <w:tabs>
                <w:tab w:val="left" w:pos="27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132C">
              <w:rPr>
                <w:sz w:val="20"/>
                <w:szCs w:val="20"/>
              </w:rPr>
              <w:t>– бегло читать отрывки знакомого</w:t>
            </w:r>
          </w:p>
          <w:p w:rsidR="007575CB" w:rsidRPr="00BB132C" w:rsidRDefault="007575CB" w:rsidP="00331561">
            <w:pPr>
              <w:tabs>
                <w:tab w:val="left" w:pos="27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132C">
              <w:rPr>
                <w:sz w:val="20"/>
                <w:szCs w:val="20"/>
              </w:rPr>
              <w:t>текста;</w:t>
            </w:r>
          </w:p>
          <w:p w:rsidR="007575CB" w:rsidRPr="00BB132C" w:rsidRDefault="007575CB" w:rsidP="00331561">
            <w:pPr>
              <w:tabs>
                <w:tab w:val="left" w:pos="27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132C">
              <w:rPr>
                <w:sz w:val="20"/>
                <w:szCs w:val="20"/>
              </w:rPr>
              <w:t>– пересказывать по готовому плану;</w:t>
            </w:r>
          </w:p>
          <w:p w:rsidR="007575CB" w:rsidRPr="00E933C5" w:rsidRDefault="007575CB" w:rsidP="003315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132C">
              <w:rPr>
                <w:sz w:val="20"/>
                <w:szCs w:val="20"/>
              </w:rPr>
              <w:t>– объяснять свою точку зрения и соотносить ее с авторской позицией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5CB" w:rsidRDefault="007575CB" w:rsidP="00C50F28">
            <w:r w:rsidRPr="00F62F3C">
              <w:rPr>
                <w:sz w:val="20"/>
                <w:szCs w:val="20"/>
              </w:rPr>
              <w:t>Текущий.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5CB" w:rsidRDefault="007575CB" w:rsidP="00C50F28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575CB" w:rsidRPr="00E933C5" w:rsidRDefault="007575CB" w:rsidP="00C50F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575CB" w:rsidTr="00C50F28">
        <w:trPr>
          <w:trHeight w:val="150"/>
          <w:tblCellSpacing w:w="0" w:type="dxa"/>
          <w:jc w:val="center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5CB" w:rsidRDefault="007575CB" w:rsidP="00C50F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7575CB" w:rsidRPr="00E933C5" w:rsidRDefault="007575CB" w:rsidP="00C50F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(49)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575CB" w:rsidRPr="00BB132C" w:rsidRDefault="007575CB" w:rsidP="00C50F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575CB" w:rsidRPr="00BB132C" w:rsidRDefault="007575CB" w:rsidP="003315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132C">
              <w:rPr>
                <w:sz w:val="20"/>
                <w:szCs w:val="20"/>
              </w:rPr>
              <w:t>М. Пришвин «Деревья в лесу»</w:t>
            </w:r>
            <w:r>
              <w:rPr>
                <w:sz w:val="20"/>
                <w:szCs w:val="20"/>
              </w:rPr>
              <w:t xml:space="preserve">. </w:t>
            </w:r>
            <w:r w:rsidRPr="00BB132C">
              <w:rPr>
                <w:sz w:val="20"/>
                <w:szCs w:val="20"/>
              </w:rPr>
              <w:t>Стихи русских поэтов. И. Суриков «Детство»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5CB" w:rsidRPr="00BB132C" w:rsidRDefault="007575CB" w:rsidP="003315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132C">
              <w:rPr>
                <w:sz w:val="20"/>
                <w:szCs w:val="20"/>
              </w:rPr>
              <w:t>1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5CB" w:rsidRPr="00BB132C" w:rsidRDefault="007575CB" w:rsidP="003315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132C">
              <w:rPr>
                <w:sz w:val="20"/>
                <w:szCs w:val="20"/>
              </w:rPr>
              <w:t>Развитие навыков чтения, читательских умений (определять тему, жанр, свое отношение)</w:t>
            </w:r>
          </w:p>
        </w:tc>
        <w:tc>
          <w:tcPr>
            <w:tcW w:w="352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575CB" w:rsidRPr="00BB132C" w:rsidRDefault="007575CB" w:rsidP="003315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5CB" w:rsidRPr="007D5DF2" w:rsidRDefault="007575CB" w:rsidP="00C50F28">
            <w:pPr>
              <w:rPr>
                <w:sz w:val="20"/>
                <w:szCs w:val="20"/>
              </w:rPr>
            </w:pPr>
            <w:r w:rsidRPr="007D5DF2">
              <w:rPr>
                <w:sz w:val="20"/>
                <w:szCs w:val="20"/>
              </w:rPr>
              <w:t>Текущий. Фронталь</w:t>
            </w:r>
            <w:r>
              <w:rPr>
                <w:sz w:val="20"/>
                <w:szCs w:val="20"/>
              </w:rPr>
              <w:t>ный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5CB" w:rsidRPr="006B1F2B" w:rsidRDefault="007575CB" w:rsidP="00C50F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Уч., с. 142-143</w:t>
            </w:r>
          </w:p>
          <w:p w:rsidR="007575CB" w:rsidRPr="003E5F84" w:rsidRDefault="007575CB" w:rsidP="00C50F2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Тетр</w:t>
            </w:r>
            <w:proofErr w:type="spellEnd"/>
            <w:r>
              <w:rPr>
                <w:sz w:val="20"/>
                <w:szCs w:val="20"/>
              </w:rPr>
              <w:t>. с.63-65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575CB" w:rsidRPr="00E933C5" w:rsidRDefault="007575CB" w:rsidP="00C50F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575CB" w:rsidTr="00C50F28">
        <w:trPr>
          <w:trHeight w:val="150"/>
          <w:tblCellSpacing w:w="0" w:type="dxa"/>
          <w:jc w:val="center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5CB" w:rsidRDefault="007575CB" w:rsidP="007575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  <w:p w:rsidR="007575CB" w:rsidRPr="00E933C5" w:rsidRDefault="007575CB" w:rsidP="007575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(50)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575CB" w:rsidRDefault="007575CB" w:rsidP="00C50F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575CB" w:rsidRPr="00BB132C" w:rsidRDefault="007575CB" w:rsidP="003315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132C">
              <w:rPr>
                <w:sz w:val="20"/>
                <w:szCs w:val="20"/>
              </w:rPr>
              <w:t xml:space="preserve">Литературные сказки. В. Даль «Девочка </w:t>
            </w:r>
            <w:r w:rsidRPr="00BB132C">
              <w:rPr>
                <w:sz w:val="20"/>
                <w:szCs w:val="20"/>
              </w:rPr>
              <w:lastRenderedPageBreak/>
              <w:t>Снегурочка»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5CB" w:rsidRPr="00BB132C" w:rsidRDefault="007575CB" w:rsidP="003315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132C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5CB" w:rsidRPr="00BB132C" w:rsidRDefault="007575CB" w:rsidP="003315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132C">
              <w:rPr>
                <w:sz w:val="20"/>
                <w:szCs w:val="20"/>
              </w:rPr>
              <w:t xml:space="preserve">Развитие навыков чтения, читательских умений </w:t>
            </w:r>
            <w:r w:rsidRPr="00BB132C">
              <w:rPr>
                <w:sz w:val="20"/>
                <w:szCs w:val="20"/>
              </w:rPr>
              <w:lastRenderedPageBreak/>
              <w:t>(определять тему, жанр, свое отношение)</w:t>
            </w:r>
          </w:p>
        </w:tc>
        <w:tc>
          <w:tcPr>
            <w:tcW w:w="35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5CB" w:rsidRPr="00BB132C" w:rsidRDefault="007575CB" w:rsidP="00331561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5CB" w:rsidRPr="00BB132C" w:rsidRDefault="007575CB" w:rsidP="00C50F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132C">
              <w:rPr>
                <w:sz w:val="20"/>
                <w:szCs w:val="20"/>
              </w:rPr>
              <w:t>Текущий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5CB" w:rsidRPr="006B1F2B" w:rsidRDefault="007575CB" w:rsidP="00C50F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Уч., с. 142</w:t>
            </w:r>
          </w:p>
          <w:p w:rsidR="007575CB" w:rsidRDefault="007575CB" w:rsidP="00C50F2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Тетр</w:t>
            </w:r>
            <w:proofErr w:type="spellEnd"/>
            <w:r>
              <w:rPr>
                <w:sz w:val="20"/>
                <w:szCs w:val="20"/>
              </w:rPr>
              <w:t>. с.63-64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575CB" w:rsidRPr="00E933C5" w:rsidRDefault="007575CB" w:rsidP="00C50F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575CB" w:rsidTr="00C50F28">
        <w:trPr>
          <w:trHeight w:val="150"/>
          <w:tblCellSpacing w:w="0" w:type="dxa"/>
          <w:jc w:val="center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5CB" w:rsidRDefault="007575CB" w:rsidP="007575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</w:p>
          <w:p w:rsidR="007575CB" w:rsidRDefault="007575CB" w:rsidP="007575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(51) 16</w:t>
            </w:r>
          </w:p>
          <w:p w:rsidR="007575CB" w:rsidRPr="00E933C5" w:rsidRDefault="007575CB" w:rsidP="007575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(52)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575CB" w:rsidRDefault="007575CB" w:rsidP="00C50F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575CB" w:rsidRPr="00BB132C" w:rsidRDefault="007575CB" w:rsidP="003315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132C">
              <w:rPr>
                <w:sz w:val="20"/>
                <w:szCs w:val="20"/>
              </w:rPr>
              <w:t>Литературные сказки. В. Даль «Девочка Снегурочка»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5CB" w:rsidRPr="00BB132C" w:rsidRDefault="007575CB" w:rsidP="003315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5CB" w:rsidRPr="00BB132C" w:rsidRDefault="007575CB" w:rsidP="003315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132C">
              <w:rPr>
                <w:sz w:val="20"/>
                <w:szCs w:val="20"/>
              </w:rPr>
              <w:t xml:space="preserve">Развитие навыков чтения, читательских умений </w:t>
            </w:r>
          </w:p>
          <w:p w:rsidR="007575CB" w:rsidRPr="00BB132C" w:rsidRDefault="007575CB" w:rsidP="003315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5CB" w:rsidRPr="00BB132C" w:rsidRDefault="007575CB" w:rsidP="00331561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5CB" w:rsidRPr="00BB132C" w:rsidRDefault="007575CB" w:rsidP="00C50F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BB132C">
              <w:rPr>
                <w:sz w:val="20"/>
                <w:szCs w:val="20"/>
              </w:rPr>
              <w:t>Текущий</w:t>
            </w:r>
            <w:proofErr w:type="gramEnd"/>
            <w:r w:rsidRPr="00BB132C">
              <w:rPr>
                <w:sz w:val="20"/>
                <w:szCs w:val="20"/>
              </w:rPr>
              <w:t>, взаимопроверка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5CB" w:rsidRPr="006B1F2B" w:rsidRDefault="007575CB" w:rsidP="00C50F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Уч., с. 144-151</w:t>
            </w:r>
          </w:p>
          <w:p w:rsidR="007575CB" w:rsidRDefault="007575CB" w:rsidP="00C50F2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Тетр</w:t>
            </w:r>
            <w:proofErr w:type="spellEnd"/>
            <w:r>
              <w:rPr>
                <w:sz w:val="20"/>
                <w:szCs w:val="20"/>
              </w:rPr>
              <w:t>. с.65-66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575CB" w:rsidRPr="00E933C5" w:rsidRDefault="007575CB" w:rsidP="00C50F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575CB" w:rsidTr="00C50F28">
        <w:trPr>
          <w:trHeight w:val="150"/>
          <w:tblCellSpacing w:w="0" w:type="dxa"/>
          <w:jc w:val="center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5CB" w:rsidRDefault="007575CB" w:rsidP="00C50F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  <w:p w:rsidR="007575CB" w:rsidRPr="00E933C5" w:rsidRDefault="007575CB" w:rsidP="00C50F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(53)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575CB" w:rsidRDefault="007575CB" w:rsidP="00C50F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575CB" w:rsidRPr="00BB132C" w:rsidRDefault="007575CB" w:rsidP="00C50F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132C">
              <w:rPr>
                <w:sz w:val="20"/>
                <w:szCs w:val="20"/>
              </w:rPr>
              <w:t>Сказки народные и литературные. Русская народная сказка «Снегурочка»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5CB" w:rsidRPr="00BB132C" w:rsidRDefault="007575CB" w:rsidP="00C50F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132C">
              <w:rPr>
                <w:sz w:val="20"/>
                <w:szCs w:val="20"/>
              </w:rPr>
              <w:t>1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5CB" w:rsidRPr="00BB132C" w:rsidRDefault="007575CB" w:rsidP="00C50F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132C">
              <w:rPr>
                <w:sz w:val="20"/>
                <w:szCs w:val="20"/>
              </w:rPr>
              <w:t>Развитие речи учащихся, умения составлять текст по теме</w:t>
            </w:r>
          </w:p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5CB" w:rsidRPr="00BB132C" w:rsidRDefault="007575CB" w:rsidP="00C50F28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5CB" w:rsidRPr="00BB132C" w:rsidRDefault="007575CB" w:rsidP="00C50F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132C">
              <w:rPr>
                <w:sz w:val="20"/>
                <w:szCs w:val="20"/>
              </w:rPr>
              <w:t>Текущий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5CB" w:rsidRPr="006B1F2B" w:rsidRDefault="007575CB" w:rsidP="00C50F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Уч., с. 151-155</w:t>
            </w:r>
          </w:p>
          <w:p w:rsidR="007575CB" w:rsidRDefault="007575CB" w:rsidP="00C50F2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Тетр</w:t>
            </w:r>
            <w:proofErr w:type="spellEnd"/>
            <w:r>
              <w:rPr>
                <w:sz w:val="20"/>
                <w:szCs w:val="20"/>
              </w:rPr>
              <w:t>. с.67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575CB" w:rsidRPr="00BB132C" w:rsidRDefault="007575CB" w:rsidP="00C50F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575CB" w:rsidTr="00C50F28">
        <w:trPr>
          <w:trHeight w:val="150"/>
          <w:tblCellSpacing w:w="0" w:type="dxa"/>
          <w:jc w:val="center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5CB" w:rsidRDefault="007575CB" w:rsidP="00C50F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7575CB" w:rsidRPr="00E933C5" w:rsidRDefault="007575CB" w:rsidP="00C50F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(54)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575CB" w:rsidRDefault="007575CB" w:rsidP="00C50F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575CB" w:rsidRPr="00BB132C" w:rsidRDefault="007575CB" w:rsidP="00C50F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132C">
              <w:rPr>
                <w:i/>
                <w:iCs/>
                <w:sz w:val="20"/>
                <w:szCs w:val="20"/>
              </w:rPr>
              <w:t>Дополнительное чтение</w:t>
            </w:r>
            <w:r w:rsidRPr="00BB132C">
              <w:rPr>
                <w:sz w:val="20"/>
                <w:szCs w:val="20"/>
              </w:rPr>
              <w:t>: японская сказка «Журавлиные перья»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5CB" w:rsidRPr="00BB132C" w:rsidRDefault="007575CB" w:rsidP="00C50F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132C">
              <w:rPr>
                <w:sz w:val="20"/>
                <w:szCs w:val="20"/>
              </w:rPr>
              <w:t>1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5CB" w:rsidRPr="00BB132C" w:rsidRDefault="007575CB" w:rsidP="00C50F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132C">
              <w:rPr>
                <w:sz w:val="20"/>
                <w:szCs w:val="20"/>
              </w:rPr>
              <w:t>Развитие навыков чтения, читательских умений, слушания произведения</w:t>
            </w:r>
          </w:p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5CB" w:rsidRPr="00BB132C" w:rsidRDefault="007575CB" w:rsidP="00C50F28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5CB" w:rsidRPr="00BB132C" w:rsidRDefault="007575CB" w:rsidP="00C50F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132C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5CB" w:rsidRPr="006B1F2B" w:rsidRDefault="007575CB" w:rsidP="00C50F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Уч., с. </w:t>
            </w:r>
          </w:p>
          <w:p w:rsidR="007575CB" w:rsidRDefault="007575CB" w:rsidP="00C50F2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Тетр</w:t>
            </w:r>
            <w:proofErr w:type="spellEnd"/>
            <w:r>
              <w:rPr>
                <w:sz w:val="20"/>
                <w:szCs w:val="20"/>
              </w:rPr>
              <w:t>. с.68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575CB" w:rsidRPr="00BB132C" w:rsidRDefault="007575CB" w:rsidP="00C50F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575CB" w:rsidTr="00C50F28">
        <w:trPr>
          <w:trHeight w:val="150"/>
          <w:tblCellSpacing w:w="0" w:type="dxa"/>
          <w:jc w:val="center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5CB" w:rsidRDefault="007575CB" w:rsidP="00C50F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  <w:p w:rsidR="007575CB" w:rsidRPr="00E933C5" w:rsidRDefault="007575CB" w:rsidP="00C50F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(55)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575CB" w:rsidRDefault="007575CB" w:rsidP="00C50F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575CB" w:rsidRPr="00BB132C" w:rsidRDefault="007575CB" w:rsidP="00C50F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132C">
              <w:rPr>
                <w:sz w:val="20"/>
                <w:szCs w:val="20"/>
              </w:rPr>
              <w:t xml:space="preserve">Стихи русских поэтов. Н. Некрасов «Саша». 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5CB" w:rsidRPr="00BB132C" w:rsidRDefault="007575CB" w:rsidP="00C50F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132C">
              <w:rPr>
                <w:sz w:val="20"/>
                <w:szCs w:val="20"/>
              </w:rPr>
              <w:t>1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5CB" w:rsidRPr="00BB132C" w:rsidRDefault="007575CB" w:rsidP="00C50F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132C">
              <w:rPr>
                <w:sz w:val="20"/>
                <w:szCs w:val="20"/>
              </w:rPr>
              <w:t>Развитие навыков чтения, читательских умений, слушания произведения</w:t>
            </w:r>
          </w:p>
        </w:tc>
        <w:tc>
          <w:tcPr>
            <w:tcW w:w="35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575CB" w:rsidRPr="00BB132C" w:rsidRDefault="007575CB" w:rsidP="00C50F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132C">
              <w:rPr>
                <w:spacing w:val="45"/>
                <w:sz w:val="20"/>
                <w:szCs w:val="20"/>
              </w:rPr>
              <w:t>Знать</w:t>
            </w:r>
            <w:r w:rsidRPr="00BB132C">
              <w:rPr>
                <w:sz w:val="20"/>
                <w:szCs w:val="20"/>
              </w:rPr>
              <w:t>:</w:t>
            </w:r>
          </w:p>
          <w:p w:rsidR="007575CB" w:rsidRPr="00BB132C" w:rsidRDefault="007575CB" w:rsidP="00C50F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132C">
              <w:rPr>
                <w:sz w:val="20"/>
                <w:szCs w:val="20"/>
              </w:rPr>
              <w:t>– наизусть 2–3 стихотворения;</w:t>
            </w:r>
          </w:p>
          <w:p w:rsidR="007575CB" w:rsidRPr="00BB132C" w:rsidRDefault="007575CB" w:rsidP="00C50F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132C">
              <w:rPr>
                <w:sz w:val="20"/>
                <w:szCs w:val="20"/>
              </w:rPr>
              <w:t>– пословицы о дружбе и труде.</w:t>
            </w:r>
          </w:p>
          <w:p w:rsidR="007575CB" w:rsidRPr="00BB132C" w:rsidRDefault="007575CB" w:rsidP="00C50F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132C">
              <w:rPr>
                <w:spacing w:val="45"/>
                <w:sz w:val="20"/>
                <w:szCs w:val="20"/>
              </w:rPr>
              <w:t>Уметь</w:t>
            </w:r>
            <w:r w:rsidRPr="00BB132C">
              <w:rPr>
                <w:sz w:val="20"/>
                <w:szCs w:val="20"/>
              </w:rPr>
              <w:t>:</w:t>
            </w:r>
          </w:p>
          <w:p w:rsidR="007575CB" w:rsidRPr="00BB132C" w:rsidRDefault="007575CB" w:rsidP="00C50F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132C">
              <w:rPr>
                <w:sz w:val="20"/>
                <w:szCs w:val="20"/>
              </w:rPr>
              <w:t>– соотносить пословицы и поговорки с основной мыслью произведения;</w:t>
            </w:r>
          </w:p>
          <w:p w:rsidR="007575CB" w:rsidRPr="00BB132C" w:rsidRDefault="007575CB" w:rsidP="00C50F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132C">
              <w:rPr>
                <w:sz w:val="20"/>
                <w:szCs w:val="20"/>
              </w:rPr>
              <w:t>– объяснять поступки геро</w:t>
            </w:r>
            <w:r>
              <w:rPr>
                <w:sz w:val="20"/>
                <w:szCs w:val="20"/>
              </w:rPr>
              <w:t>ев.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5CB" w:rsidRPr="00BB132C" w:rsidRDefault="007575CB" w:rsidP="00C50F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132C">
              <w:rPr>
                <w:sz w:val="20"/>
                <w:szCs w:val="20"/>
              </w:rPr>
              <w:t>Текущий, работа в парах, индивид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5CB" w:rsidRPr="006B1F2B" w:rsidRDefault="007575CB" w:rsidP="00C50F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Уч., с. 156-157</w:t>
            </w:r>
          </w:p>
          <w:p w:rsidR="007575CB" w:rsidRDefault="007575CB" w:rsidP="00C50F2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Тетр</w:t>
            </w:r>
            <w:proofErr w:type="spellEnd"/>
            <w:r>
              <w:rPr>
                <w:sz w:val="20"/>
                <w:szCs w:val="20"/>
              </w:rPr>
              <w:t>. с.69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575CB" w:rsidRDefault="007575CB" w:rsidP="00C50F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575CB" w:rsidTr="00C50F28">
        <w:trPr>
          <w:trHeight w:val="150"/>
          <w:tblCellSpacing w:w="0" w:type="dxa"/>
          <w:jc w:val="center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5CB" w:rsidRDefault="007575CB" w:rsidP="00C50F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7575CB" w:rsidRPr="00E933C5" w:rsidRDefault="007575CB" w:rsidP="00C50F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(56)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575CB" w:rsidRDefault="007575CB" w:rsidP="00C50F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575CB" w:rsidRDefault="007575CB" w:rsidP="00C50F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132C">
              <w:rPr>
                <w:i/>
                <w:iCs/>
                <w:sz w:val="20"/>
                <w:szCs w:val="20"/>
              </w:rPr>
              <w:t>Дополнительное чтение:</w:t>
            </w:r>
            <w:r w:rsidRPr="00BB132C">
              <w:rPr>
                <w:sz w:val="20"/>
                <w:szCs w:val="20"/>
              </w:rPr>
              <w:t xml:space="preserve"> </w:t>
            </w:r>
            <w:r w:rsidRPr="00BB132C">
              <w:rPr>
                <w:sz w:val="20"/>
                <w:szCs w:val="20"/>
              </w:rPr>
              <w:br/>
              <w:t xml:space="preserve">В. Одоевский </w:t>
            </w:r>
            <w:r w:rsidRPr="00BB132C">
              <w:rPr>
                <w:sz w:val="20"/>
                <w:szCs w:val="20"/>
              </w:rPr>
              <w:br/>
              <w:t>«В гостях у дедушки Мороза»</w:t>
            </w:r>
          </w:p>
          <w:p w:rsidR="007575CB" w:rsidRPr="00BB132C" w:rsidRDefault="007575CB" w:rsidP="00C50F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5CB" w:rsidRPr="00BB132C" w:rsidRDefault="007575CB" w:rsidP="00C50F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5CB" w:rsidRPr="00BB132C" w:rsidRDefault="007575CB" w:rsidP="00C50F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132C">
              <w:rPr>
                <w:sz w:val="20"/>
                <w:szCs w:val="20"/>
              </w:rPr>
              <w:t>Развитие навыков чтения, читательских умений, слушания произведения</w:t>
            </w:r>
          </w:p>
        </w:tc>
        <w:tc>
          <w:tcPr>
            <w:tcW w:w="35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5CB" w:rsidRPr="00BB132C" w:rsidRDefault="007575CB" w:rsidP="00C50F28">
            <w:pPr>
              <w:autoSpaceDE w:val="0"/>
              <w:autoSpaceDN w:val="0"/>
              <w:adjustRightInd w:val="0"/>
              <w:rPr>
                <w:spacing w:val="45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5CB" w:rsidRPr="00BB132C" w:rsidRDefault="007575CB" w:rsidP="00C50F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132C">
              <w:rPr>
                <w:sz w:val="20"/>
                <w:szCs w:val="20"/>
              </w:rPr>
              <w:t>Текущий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5CB" w:rsidRPr="006B1F2B" w:rsidRDefault="007575CB" w:rsidP="00C50F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Уч., с. </w:t>
            </w:r>
          </w:p>
          <w:p w:rsidR="007575CB" w:rsidRDefault="007575CB" w:rsidP="00C50F2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Тетр</w:t>
            </w:r>
            <w:proofErr w:type="spellEnd"/>
            <w:r>
              <w:rPr>
                <w:sz w:val="20"/>
                <w:szCs w:val="20"/>
              </w:rPr>
              <w:t>. с.69-70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575CB" w:rsidRDefault="007575CB" w:rsidP="00C50F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575CB" w:rsidTr="00C50F28">
        <w:trPr>
          <w:trHeight w:val="150"/>
          <w:tblCellSpacing w:w="0" w:type="dxa"/>
          <w:jc w:val="center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5CB" w:rsidRDefault="007575CB" w:rsidP="00C50F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  <w:p w:rsidR="007575CB" w:rsidRPr="00BB132C" w:rsidRDefault="007575CB" w:rsidP="00C50F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(57)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575CB" w:rsidRDefault="007575CB" w:rsidP="00C50F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575CB" w:rsidRPr="00BB132C" w:rsidRDefault="007575CB" w:rsidP="00C50F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Научно-познава</w:t>
            </w:r>
            <w:r w:rsidRPr="00BB132C">
              <w:rPr>
                <w:sz w:val="20"/>
                <w:szCs w:val="20"/>
              </w:rPr>
              <w:t>тельные рассказы.</w:t>
            </w:r>
          </w:p>
          <w:p w:rsidR="007575CB" w:rsidRPr="00BB132C" w:rsidRDefault="007575CB" w:rsidP="00C50F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132C">
              <w:rPr>
                <w:sz w:val="20"/>
                <w:szCs w:val="20"/>
              </w:rPr>
              <w:t xml:space="preserve">Г. </w:t>
            </w:r>
            <w:proofErr w:type="spellStart"/>
            <w:r w:rsidRPr="00BB132C">
              <w:rPr>
                <w:sz w:val="20"/>
                <w:szCs w:val="20"/>
              </w:rPr>
              <w:t>Скребицкий</w:t>
            </w:r>
            <w:proofErr w:type="spellEnd"/>
            <w:r w:rsidRPr="00BB132C">
              <w:rPr>
                <w:sz w:val="20"/>
                <w:szCs w:val="20"/>
              </w:rPr>
              <w:t xml:space="preserve">, </w:t>
            </w:r>
            <w:r w:rsidRPr="00BB132C">
              <w:rPr>
                <w:sz w:val="20"/>
                <w:szCs w:val="20"/>
              </w:rPr>
              <w:br/>
              <w:t>В. Чаплина «Как белочка зимует»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5CB" w:rsidRPr="00BB132C" w:rsidRDefault="007575CB" w:rsidP="00C50F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132C">
              <w:rPr>
                <w:sz w:val="20"/>
                <w:szCs w:val="20"/>
              </w:rPr>
              <w:t>1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5CB" w:rsidRPr="00BB132C" w:rsidRDefault="007575CB" w:rsidP="00C50F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132C">
              <w:rPr>
                <w:sz w:val="20"/>
                <w:szCs w:val="20"/>
              </w:rPr>
              <w:t>Развитие навыков чтения, читательских умений, слушания произведения</w:t>
            </w:r>
          </w:p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5CB" w:rsidRPr="00BB132C" w:rsidRDefault="007575CB" w:rsidP="00C50F28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5CB" w:rsidRPr="00BB132C" w:rsidRDefault="007575CB" w:rsidP="00C50F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132C">
              <w:rPr>
                <w:sz w:val="20"/>
                <w:szCs w:val="20"/>
              </w:rPr>
              <w:t>Текущий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5CB" w:rsidRPr="006B1F2B" w:rsidRDefault="007575CB" w:rsidP="00C50F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Уч., с. 157-159</w:t>
            </w:r>
          </w:p>
          <w:p w:rsidR="007575CB" w:rsidRDefault="007575CB" w:rsidP="00C50F2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Тетр</w:t>
            </w:r>
            <w:proofErr w:type="spellEnd"/>
            <w:r>
              <w:rPr>
                <w:sz w:val="20"/>
                <w:szCs w:val="20"/>
              </w:rPr>
              <w:t>. с.70-71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575CB" w:rsidRDefault="007575CB" w:rsidP="00C50F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575CB" w:rsidTr="00C50F28">
        <w:trPr>
          <w:trHeight w:val="150"/>
          <w:tblCellSpacing w:w="0" w:type="dxa"/>
          <w:jc w:val="center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5CB" w:rsidRDefault="007575CB" w:rsidP="00C50F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:rsidR="007575CB" w:rsidRDefault="007575CB" w:rsidP="00C50F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(58)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575CB" w:rsidRDefault="007575CB" w:rsidP="00C50F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575CB" w:rsidRPr="00BB132C" w:rsidRDefault="007575CB" w:rsidP="00C50F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132C">
              <w:rPr>
                <w:sz w:val="20"/>
                <w:szCs w:val="20"/>
              </w:rPr>
              <w:t>И. Соколов-Микитов «Узоры на снегу»</w:t>
            </w:r>
          </w:p>
          <w:p w:rsidR="007575CB" w:rsidRDefault="007575CB" w:rsidP="00C50F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132C">
              <w:rPr>
                <w:sz w:val="20"/>
                <w:szCs w:val="20"/>
              </w:rPr>
              <w:t>И. Беляков «О чем ты думаешь, снегирь?»</w:t>
            </w:r>
          </w:p>
          <w:p w:rsidR="007575CB" w:rsidRDefault="007575CB" w:rsidP="00C50F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575CB" w:rsidRPr="00BB132C" w:rsidRDefault="007575CB" w:rsidP="00C50F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5CB" w:rsidRPr="00BB132C" w:rsidRDefault="007575CB" w:rsidP="00C50F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132C">
              <w:rPr>
                <w:sz w:val="20"/>
                <w:szCs w:val="20"/>
              </w:rPr>
              <w:t>1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5CB" w:rsidRPr="00BB132C" w:rsidRDefault="007575CB" w:rsidP="00C50F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132C">
              <w:rPr>
                <w:sz w:val="20"/>
                <w:szCs w:val="20"/>
              </w:rPr>
              <w:t>Развитие навыков чтения, читательских умений, слушания произведения</w:t>
            </w:r>
          </w:p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5CB" w:rsidRPr="00BB132C" w:rsidRDefault="007575CB" w:rsidP="00C50F28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5CB" w:rsidRPr="00BB132C" w:rsidRDefault="007575CB" w:rsidP="00C50F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B132C">
              <w:rPr>
                <w:sz w:val="20"/>
                <w:szCs w:val="20"/>
              </w:rPr>
              <w:t>Текущий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5CB" w:rsidRPr="006B1F2B" w:rsidRDefault="007575CB" w:rsidP="00C50F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Уч., с. 159-161</w:t>
            </w:r>
          </w:p>
          <w:p w:rsidR="007575CB" w:rsidRDefault="007575CB" w:rsidP="00C50F2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Тетр</w:t>
            </w:r>
            <w:proofErr w:type="spellEnd"/>
            <w:r>
              <w:rPr>
                <w:sz w:val="20"/>
                <w:szCs w:val="20"/>
              </w:rPr>
              <w:t>. с.71-73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575CB" w:rsidRDefault="007575CB" w:rsidP="00C50F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575CB" w:rsidTr="00C50F28">
        <w:trPr>
          <w:trHeight w:val="150"/>
          <w:tblCellSpacing w:w="0" w:type="dxa"/>
          <w:jc w:val="center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5CB" w:rsidRDefault="007575CB" w:rsidP="00C50F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:rsidR="007575CB" w:rsidRDefault="007575CB" w:rsidP="00C50F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(59)</w:t>
            </w:r>
          </w:p>
        </w:tc>
        <w:tc>
          <w:tcPr>
            <w:tcW w:w="151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extDirection w:val="btLr"/>
          </w:tcPr>
          <w:p w:rsidR="007575CB" w:rsidRPr="003A3158" w:rsidRDefault="007575CB" w:rsidP="00C50F2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A3158">
              <w:rPr>
                <w:b/>
                <w:sz w:val="20"/>
                <w:szCs w:val="20"/>
              </w:rPr>
              <w:t>Здравствуй, праздник ново</w:t>
            </w:r>
            <w:r>
              <w:rPr>
                <w:b/>
                <w:sz w:val="20"/>
                <w:szCs w:val="20"/>
              </w:rPr>
              <w:t>годний  (6</w:t>
            </w:r>
            <w:r w:rsidRPr="003A3158">
              <w:rPr>
                <w:b/>
                <w:sz w:val="20"/>
                <w:szCs w:val="20"/>
              </w:rPr>
              <w:t xml:space="preserve"> ч)</w:t>
            </w:r>
          </w:p>
          <w:p w:rsidR="007575CB" w:rsidRPr="003A3158" w:rsidRDefault="007575CB" w:rsidP="00C50F2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7575CB" w:rsidRPr="003A3158" w:rsidRDefault="007575CB" w:rsidP="00C50F2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575CB" w:rsidRPr="003A3158" w:rsidRDefault="007575CB" w:rsidP="00C50F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3158">
              <w:rPr>
                <w:sz w:val="20"/>
                <w:szCs w:val="20"/>
              </w:rPr>
              <w:t>Стихи современных поэтов. С. Михалков «В снегу стояла елочка»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5CB" w:rsidRPr="003A3158" w:rsidRDefault="007575CB" w:rsidP="00C50F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3158">
              <w:rPr>
                <w:sz w:val="20"/>
                <w:szCs w:val="20"/>
              </w:rPr>
              <w:t>1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5CB" w:rsidRPr="003A3158" w:rsidRDefault="007575CB" w:rsidP="00C50F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3158">
              <w:rPr>
                <w:sz w:val="20"/>
                <w:szCs w:val="20"/>
              </w:rPr>
              <w:t>Развитие восприятия художественного произведения, читательских умений</w:t>
            </w:r>
          </w:p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5CB" w:rsidRPr="003A3158" w:rsidRDefault="007575CB" w:rsidP="00C50F28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3158">
              <w:rPr>
                <w:spacing w:val="45"/>
                <w:sz w:val="20"/>
                <w:szCs w:val="20"/>
              </w:rPr>
              <w:t>Уметь</w:t>
            </w:r>
            <w:r w:rsidRPr="003A3158">
              <w:rPr>
                <w:sz w:val="20"/>
                <w:szCs w:val="20"/>
              </w:rPr>
              <w:t xml:space="preserve"> выразительно читать отрывки из изучаемых произведений </w:t>
            </w:r>
            <w:r w:rsidRPr="003A3158">
              <w:rPr>
                <w:sz w:val="20"/>
                <w:szCs w:val="20"/>
              </w:rPr>
              <w:br/>
              <w:t>(логические ударения, знаки препинания)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5CB" w:rsidRPr="003A3158" w:rsidRDefault="007575CB" w:rsidP="00C50F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3158">
              <w:rPr>
                <w:sz w:val="20"/>
                <w:szCs w:val="20"/>
              </w:rPr>
              <w:t>Текущий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5CB" w:rsidRPr="003A3158" w:rsidRDefault="007575CB" w:rsidP="00C50F28">
            <w:pPr>
              <w:rPr>
                <w:sz w:val="20"/>
                <w:szCs w:val="20"/>
              </w:rPr>
            </w:pPr>
            <w:r w:rsidRPr="003A3158">
              <w:rPr>
                <w:sz w:val="20"/>
                <w:szCs w:val="20"/>
              </w:rPr>
              <w:t xml:space="preserve">Уч., с. </w:t>
            </w:r>
            <w:r>
              <w:rPr>
                <w:sz w:val="20"/>
                <w:szCs w:val="20"/>
              </w:rPr>
              <w:t>162-163</w:t>
            </w:r>
          </w:p>
          <w:p w:rsidR="007575CB" w:rsidRPr="003A3158" w:rsidRDefault="007575CB" w:rsidP="00C50F28">
            <w:pPr>
              <w:rPr>
                <w:sz w:val="20"/>
                <w:szCs w:val="20"/>
              </w:rPr>
            </w:pPr>
            <w:proofErr w:type="spellStart"/>
            <w:r w:rsidRPr="003A3158">
              <w:rPr>
                <w:sz w:val="20"/>
                <w:szCs w:val="20"/>
              </w:rPr>
              <w:t>Тетр</w:t>
            </w:r>
            <w:proofErr w:type="spellEnd"/>
            <w:r w:rsidRPr="003A3158">
              <w:rPr>
                <w:sz w:val="20"/>
                <w:szCs w:val="20"/>
              </w:rPr>
              <w:t>. с.</w:t>
            </w:r>
            <w:r>
              <w:rPr>
                <w:sz w:val="20"/>
                <w:szCs w:val="20"/>
              </w:rPr>
              <w:t>73-74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575CB" w:rsidRDefault="007575CB" w:rsidP="00C50F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575CB" w:rsidTr="00C50F28">
        <w:trPr>
          <w:trHeight w:val="150"/>
          <w:tblCellSpacing w:w="0" w:type="dxa"/>
          <w:jc w:val="center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5CB" w:rsidRDefault="007575CB" w:rsidP="00C50F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  <w:p w:rsidR="007575CB" w:rsidRPr="00BB132C" w:rsidRDefault="007575CB" w:rsidP="00C50F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(60)</w:t>
            </w:r>
          </w:p>
        </w:tc>
        <w:tc>
          <w:tcPr>
            <w:tcW w:w="1516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575CB" w:rsidRPr="003A3158" w:rsidRDefault="007575CB" w:rsidP="00C50F28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575CB" w:rsidRPr="003A3158" w:rsidRDefault="007575CB" w:rsidP="00C50F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3158">
              <w:rPr>
                <w:sz w:val="20"/>
                <w:szCs w:val="20"/>
              </w:rPr>
              <w:t>Рассказы современных писателей.</w:t>
            </w:r>
          </w:p>
          <w:p w:rsidR="007575CB" w:rsidRPr="003A3158" w:rsidRDefault="007575CB" w:rsidP="00C50F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3158">
              <w:rPr>
                <w:sz w:val="20"/>
                <w:szCs w:val="20"/>
              </w:rPr>
              <w:t xml:space="preserve">А. Гайдар «Елка </w:t>
            </w:r>
            <w:r w:rsidRPr="003A3158">
              <w:rPr>
                <w:sz w:val="20"/>
                <w:szCs w:val="20"/>
              </w:rPr>
              <w:br/>
              <w:t>в тайге»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5CB" w:rsidRDefault="007575CB" w:rsidP="00C50F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575CB" w:rsidRPr="003A3158" w:rsidRDefault="007575CB" w:rsidP="00C50F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A3158">
              <w:rPr>
                <w:sz w:val="20"/>
                <w:szCs w:val="20"/>
              </w:rPr>
              <w:t>1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5CB" w:rsidRPr="003A3158" w:rsidRDefault="007575CB" w:rsidP="00C50F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3158">
              <w:rPr>
                <w:sz w:val="20"/>
                <w:szCs w:val="20"/>
              </w:rPr>
              <w:t>Развитие восприятия художественного произведения, читательских умений</w:t>
            </w:r>
          </w:p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5CB" w:rsidRPr="003A3158" w:rsidRDefault="007575CB" w:rsidP="00C50F28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5CB" w:rsidRPr="003A3158" w:rsidRDefault="007575CB" w:rsidP="00C50F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3158">
              <w:rPr>
                <w:sz w:val="20"/>
                <w:szCs w:val="20"/>
              </w:rPr>
              <w:t>Текущий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5CB" w:rsidRPr="003A3158" w:rsidRDefault="007575CB" w:rsidP="00C50F28">
            <w:pPr>
              <w:rPr>
                <w:sz w:val="20"/>
                <w:szCs w:val="20"/>
              </w:rPr>
            </w:pPr>
            <w:r w:rsidRPr="003A3158">
              <w:rPr>
                <w:sz w:val="20"/>
                <w:szCs w:val="20"/>
              </w:rPr>
              <w:t xml:space="preserve">Уч., с. </w:t>
            </w:r>
            <w:r>
              <w:rPr>
                <w:sz w:val="20"/>
                <w:szCs w:val="20"/>
              </w:rPr>
              <w:t>164-167</w:t>
            </w:r>
          </w:p>
          <w:p w:rsidR="007575CB" w:rsidRPr="003A3158" w:rsidRDefault="007575CB" w:rsidP="00C50F28">
            <w:pPr>
              <w:rPr>
                <w:sz w:val="20"/>
                <w:szCs w:val="20"/>
              </w:rPr>
            </w:pPr>
            <w:proofErr w:type="spellStart"/>
            <w:r w:rsidRPr="003A3158">
              <w:rPr>
                <w:sz w:val="20"/>
                <w:szCs w:val="20"/>
              </w:rPr>
              <w:t>Тетр</w:t>
            </w:r>
            <w:proofErr w:type="spellEnd"/>
            <w:r w:rsidRPr="003A3158">
              <w:rPr>
                <w:sz w:val="20"/>
                <w:szCs w:val="20"/>
              </w:rPr>
              <w:t>. с.</w:t>
            </w:r>
            <w:r>
              <w:rPr>
                <w:sz w:val="20"/>
                <w:szCs w:val="20"/>
              </w:rPr>
              <w:t>74-75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575CB" w:rsidRDefault="007575CB" w:rsidP="00C50F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575CB" w:rsidTr="00C50F28">
        <w:trPr>
          <w:trHeight w:val="150"/>
          <w:tblCellSpacing w:w="0" w:type="dxa"/>
          <w:jc w:val="center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5CB" w:rsidRDefault="007575CB" w:rsidP="00C50F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:rsidR="007575CB" w:rsidRPr="00BB132C" w:rsidRDefault="007575CB" w:rsidP="00C50F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(61)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575CB" w:rsidRPr="003829B9" w:rsidRDefault="007575CB" w:rsidP="00C50F28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575CB" w:rsidRPr="003829B9" w:rsidRDefault="007575CB" w:rsidP="00C50F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29B9">
              <w:rPr>
                <w:sz w:val="20"/>
                <w:szCs w:val="20"/>
              </w:rPr>
              <w:t xml:space="preserve">Стихи современных </w:t>
            </w:r>
            <w:r w:rsidRPr="003829B9">
              <w:rPr>
                <w:sz w:val="20"/>
                <w:szCs w:val="20"/>
              </w:rPr>
              <w:lastRenderedPageBreak/>
              <w:t xml:space="preserve">поэтов. С. Маршак «Декабрь». 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5CB" w:rsidRPr="003829B9" w:rsidRDefault="007575CB" w:rsidP="00C50F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29B9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5CB" w:rsidRPr="003829B9" w:rsidRDefault="007575CB" w:rsidP="00C50F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3158">
              <w:rPr>
                <w:sz w:val="20"/>
                <w:szCs w:val="20"/>
              </w:rPr>
              <w:t xml:space="preserve">Развитие восприятия </w:t>
            </w:r>
            <w:r w:rsidRPr="003A3158">
              <w:rPr>
                <w:sz w:val="20"/>
                <w:szCs w:val="20"/>
              </w:rPr>
              <w:lastRenderedPageBreak/>
              <w:t>художественного произведения, читательских умений</w:t>
            </w:r>
          </w:p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5CB" w:rsidRPr="003829B9" w:rsidRDefault="007575CB" w:rsidP="00C50F28">
            <w:pPr>
              <w:tabs>
                <w:tab w:val="left" w:pos="270"/>
              </w:tabs>
              <w:autoSpaceDE w:val="0"/>
              <w:autoSpaceDN w:val="0"/>
              <w:adjustRightInd w:val="0"/>
              <w:rPr>
                <w:spacing w:val="45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5CB" w:rsidRPr="003829B9" w:rsidRDefault="007575CB" w:rsidP="00C50F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29B9">
              <w:rPr>
                <w:sz w:val="20"/>
                <w:szCs w:val="20"/>
              </w:rPr>
              <w:t>Текущий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5CB" w:rsidRPr="003829B9" w:rsidRDefault="007575CB" w:rsidP="00C50F28">
            <w:pPr>
              <w:rPr>
                <w:sz w:val="20"/>
                <w:szCs w:val="20"/>
              </w:rPr>
            </w:pPr>
            <w:r w:rsidRPr="003829B9">
              <w:rPr>
                <w:sz w:val="20"/>
                <w:szCs w:val="20"/>
              </w:rPr>
              <w:t>Уч., с. 168-169</w:t>
            </w:r>
          </w:p>
          <w:p w:rsidR="007575CB" w:rsidRPr="003829B9" w:rsidRDefault="007575CB" w:rsidP="00C50F28">
            <w:pPr>
              <w:rPr>
                <w:sz w:val="20"/>
                <w:szCs w:val="20"/>
              </w:rPr>
            </w:pPr>
            <w:proofErr w:type="spellStart"/>
            <w:r w:rsidRPr="003829B9">
              <w:rPr>
                <w:sz w:val="20"/>
                <w:szCs w:val="20"/>
              </w:rPr>
              <w:lastRenderedPageBreak/>
              <w:t>Тетр</w:t>
            </w:r>
            <w:proofErr w:type="spellEnd"/>
            <w:r w:rsidRPr="003829B9">
              <w:rPr>
                <w:sz w:val="20"/>
                <w:szCs w:val="20"/>
              </w:rPr>
              <w:t>. с.75-76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575CB" w:rsidRDefault="007575CB" w:rsidP="00C50F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575CB" w:rsidTr="00C50F28">
        <w:trPr>
          <w:trHeight w:val="150"/>
          <w:tblCellSpacing w:w="0" w:type="dxa"/>
          <w:jc w:val="center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5CB" w:rsidRDefault="007575CB" w:rsidP="00C50F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</w:t>
            </w:r>
          </w:p>
          <w:p w:rsidR="007575CB" w:rsidRDefault="007575CB" w:rsidP="00C50F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(62)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575CB" w:rsidRPr="003829B9" w:rsidRDefault="007575CB" w:rsidP="00C50F28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575CB" w:rsidRPr="003829B9" w:rsidRDefault="007575CB" w:rsidP="00C50F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29B9">
              <w:rPr>
                <w:i/>
                <w:iCs/>
                <w:sz w:val="20"/>
                <w:szCs w:val="20"/>
              </w:rPr>
              <w:t>Дополнительное чтение</w:t>
            </w:r>
            <w:r w:rsidRPr="003829B9">
              <w:rPr>
                <w:sz w:val="20"/>
                <w:szCs w:val="20"/>
              </w:rPr>
              <w:t>:</w:t>
            </w:r>
          </w:p>
          <w:p w:rsidR="007575CB" w:rsidRPr="003829B9" w:rsidRDefault="007575CB" w:rsidP="00C50F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29B9">
              <w:rPr>
                <w:sz w:val="20"/>
                <w:szCs w:val="20"/>
              </w:rPr>
              <w:t xml:space="preserve">Х.-К. Андерсен «Штопальная игла» </w:t>
            </w:r>
          </w:p>
          <w:p w:rsidR="007575CB" w:rsidRPr="003829B9" w:rsidRDefault="007575CB" w:rsidP="00C50F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5CB" w:rsidRPr="003829B9" w:rsidRDefault="007575CB" w:rsidP="00C50F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29B9">
              <w:rPr>
                <w:sz w:val="20"/>
                <w:szCs w:val="20"/>
              </w:rPr>
              <w:t>1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5CB" w:rsidRPr="003829B9" w:rsidRDefault="007575CB" w:rsidP="00C50F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29B9">
              <w:rPr>
                <w:sz w:val="20"/>
                <w:szCs w:val="20"/>
              </w:rPr>
              <w:t>Развитие речи учащихся, умения работать с произведениями, определение уровня начитанности</w:t>
            </w:r>
          </w:p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5CB" w:rsidRPr="003829B9" w:rsidRDefault="007575CB" w:rsidP="00C50F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5CB" w:rsidRPr="003829B9" w:rsidRDefault="007575CB" w:rsidP="00C50F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3829B9">
              <w:rPr>
                <w:sz w:val="20"/>
                <w:szCs w:val="20"/>
              </w:rPr>
              <w:t>Текущий</w:t>
            </w:r>
            <w:proofErr w:type="gramEnd"/>
            <w:r w:rsidRPr="003829B9">
              <w:rPr>
                <w:sz w:val="20"/>
                <w:szCs w:val="20"/>
              </w:rPr>
              <w:t>, работа в парах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5CB" w:rsidRPr="003829B9" w:rsidRDefault="007575CB" w:rsidP="00C50F28">
            <w:pPr>
              <w:rPr>
                <w:sz w:val="20"/>
                <w:szCs w:val="20"/>
              </w:rPr>
            </w:pPr>
            <w:r w:rsidRPr="003829B9">
              <w:rPr>
                <w:sz w:val="20"/>
                <w:szCs w:val="20"/>
              </w:rPr>
              <w:t xml:space="preserve">Уч., с. </w:t>
            </w:r>
          </w:p>
          <w:p w:rsidR="007575CB" w:rsidRPr="003829B9" w:rsidRDefault="007575CB" w:rsidP="00C50F28">
            <w:pPr>
              <w:rPr>
                <w:sz w:val="20"/>
                <w:szCs w:val="20"/>
              </w:rPr>
            </w:pPr>
            <w:proofErr w:type="spellStart"/>
            <w:r w:rsidRPr="003829B9">
              <w:rPr>
                <w:sz w:val="20"/>
                <w:szCs w:val="20"/>
              </w:rPr>
              <w:t>Тетр</w:t>
            </w:r>
            <w:proofErr w:type="spellEnd"/>
            <w:r w:rsidRPr="003829B9">
              <w:rPr>
                <w:sz w:val="20"/>
                <w:szCs w:val="20"/>
              </w:rPr>
              <w:t>. с.76-77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575CB" w:rsidRDefault="007575CB" w:rsidP="00C50F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575CB" w:rsidTr="00C50F28">
        <w:trPr>
          <w:trHeight w:val="150"/>
          <w:tblCellSpacing w:w="0" w:type="dxa"/>
          <w:jc w:val="center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5CB" w:rsidRDefault="007575CB" w:rsidP="00C50F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  <w:p w:rsidR="007575CB" w:rsidRDefault="007575CB" w:rsidP="00C50F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(63)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575CB" w:rsidRDefault="007575CB" w:rsidP="00C50F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575CB" w:rsidRPr="003829B9" w:rsidRDefault="007575CB" w:rsidP="00F836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29B9">
              <w:rPr>
                <w:sz w:val="20"/>
                <w:szCs w:val="20"/>
              </w:rPr>
              <w:t>Стих</w:t>
            </w:r>
            <w:r>
              <w:rPr>
                <w:sz w:val="20"/>
                <w:szCs w:val="20"/>
              </w:rPr>
              <w:t xml:space="preserve">и современных поэтов. С. Городецкий </w:t>
            </w:r>
            <w:r w:rsidRPr="003829B9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Новогодние приметы</w:t>
            </w:r>
            <w:r w:rsidRPr="003829B9">
              <w:rPr>
                <w:sz w:val="20"/>
                <w:szCs w:val="20"/>
              </w:rPr>
              <w:t>».</w:t>
            </w:r>
            <w:r w:rsidRPr="003829B9">
              <w:rPr>
                <w:i/>
                <w:iCs/>
                <w:sz w:val="20"/>
                <w:szCs w:val="20"/>
              </w:rPr>
              <w:t xml:space="preserve"> Дополнительное чтение</w:t>
            </w:r>
            <w:r w:rsidRPr="003829B9">
              <w:rPr>
                <w:sz w:val="20"/>
                <w:szCs w:val="20"/>
              </w:rPr>
              <w:t>:</w:t>
            </w:r>
          </w:p>
          <w:p w:rsidR="007575CB" w:rsidRPr="00E933C5" w:rsidRDefault="007575CB" w:rsidP="00F836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«Мороз Иванович»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5CB" w:rsidRPr="00E933C5" w:rsidRDefault="007575CB" w:rsidP="00C50F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5CB" w:rsidRPr="00E933C5" w:rsidRDefault="007575CB" w:rsidP="00C50F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A3158">
              <w:rPr>
                <w:sz w:val="20"/>
                <w:szCs w:val="20"/>
              </w:rPr>
              <w:t>Развитие восприятия художественного произведения, читательских умений</w:t>
            </w:r>
          </w:p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75CB" w:rsidRPr="00F625B4" w:rsidRDefault="007575CB" w:rsidP="007D363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5CB" w:rsidRPr="00E933C5" w:rsidRDefault="007575CB" w:rsidP="00C50F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29B9">
              <w:rPr>
                <w:sz w:val="20"/>
                <w:szCs w:val="20"/>
              </w:rPr>
              <w:t>Текущий,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5CB" w:rsidRPr="003829B9" w:rsidRDefault="007575CB" w:rsidP="00F836B5">
            <w:pPr>
              <w:rPr>
                <w:sz w:val="20"/>
                <w:szCs w:val="20"/>
              </w:rPr>
            </w:pPr>
            <w:r w:rsidRPr="003829B9">
              <w:rPr>
                <w:sz w:val="20"/>
                <w:szCs w:val="20"/>
              </w:rPr>
              <w:t>Уч., с. 168-169</w:t>
            </w:r>
          </w:p>
          <w:p w:rsidR="007575CB" w:rsidRDefault="007575CB" w:rsidP="00F836B5">
            <w:pPr>
              <w:rPr>
                <w:sz w:val="20"/>
                <w:szCs w:val="20"/>
              </w:rPr>
            </w:pPr>
            <w:proofErr w:type="spellStart"/>
            <w:r w:rsidRPr="003829B9">
              <w:rPr>
                <w:sz w:val="20"/>
                <w:szCs w:val="20"/>
              </w:rPr>
              <w:t>Тетр</w:t>
            </w:r>
            <w:proofErr w:type="spellEnd"/>
            <w:r w:rsidRPr="003829B9">
              <w:rPr>
                <w:sz w:val="20"/>
                <w:szCs w:val="20"/>
              </w:rPr>
              <w:t>. с.75-76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575CB" w:rsidRDefault="007575CB" w:rsidP="00C50F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575CB" w:rsidTr="00C50F28">
        <w:trPr>
          <w:trHeight w:val="150"/>
          <w:tblCellSpacing w:w="0" w:type="dxa"/>
          <w:jc w:val="center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5CB" w:rsidRDefault="007575CB" w:rsidP="00C50F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  <w:p w:rsidR="007575CB" w:rsidRDefault="007575CB" w:rsidP="00C50F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(64)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575CB" w:rsidRDefault="007575CB" w:rsidP="00C50F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575CB" w:rsidRPr="003829B9" w:rsidRDefault="007575CB" w:rsidP="00C50F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29B9">
              <w:rPr>
                <w:iCs/>
                <w:sz w:val="20"/>
                <w:szCs w:val="20"/>
              </w:rPr>
              <w:t xml:space="preserve">Стихи о природе. </w:t>
            </w:r>
            <w:r w:rsidRPr="003829B9">
              <w:rPr>
                <w:sz w:val="20"/>
                <w:szCs w:val="20"/>
              </w:rPr>
              <w:t>Проверь себя</w:t>
            </w:r>
          </w:p>
          <w:p w:rsidR="007575CB" w:rsidRPr="003829B9" w:rsidRDefault="007575CB" w:rsidP="00C50F28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3829B9">
              <w:rPr>
                <w:sz w:val="20"/>
                <w:szCs w:val="20"/>
              </w:rPr>
              <w:t>Проверка техники чтения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5CB" w:rsidRPr="003829B9" w:rsidRDefault="007575CB" w:rsidP="00C50F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29B9">
              <w:rPr>
                <w:sz w:val="20"/>
                <w:szCs w:val="20"/>
              </w:rPr>
              <w:t>1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5CB" w:rsidRPr="003829B9" w:rsidRDefault="007575CB" w:rsidP="00C50F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3829B9">
              <w:rPr>
                <w:sz w:val="20"/>
                <w:szCs w:val="20"/>
              </w:rPr>
              <w:t>Сформированность</w:t>
            </w:r>
            <w:proofErr w:type="spellEnd"/>
            <w:r w:rsidRPr="003829B9">
              <w:rPr>
                <w:sz w:val="20"/>
                <w:szCs w:val="20"/>
              </w:rPr>
              <w:t xml:space="preserve"> учебной и читательской деятельности</w:t>
            </w:r>
          </w:p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5CB" w:rsidRPr="003829B9" w:rsidRDefault="007575CB" w:rsidP="00C50F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5CB" w:rsidRPr="003829B9" w:rsidRDefault="007575CB" w:rsidP="00C50F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29B9">
              <w:rPr>
                <w:sz w:val="20"/>
                <w:szCs w:val="20"/>
              </w:rPr>
              <w:t>Итоговый (диагностический тест)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5CB" w:rsidRPr="003829B9" w:rsidRDefault="007575CB" w:rsidP="00C50F28">
            <w:pPr>
              <w:rPr>
                <w:sz w:val="20"/>
                <w:szCs w:val="20"/>
              </w:rPr>
            </w:pPr>
            <w:r w:rsidRPr="003829B9">
              <w:rPr>
                <w:sz w:val="20"/>
                <w:szCs w:val="20"/>
              </w:rPr>
              <w:t>Уч., с. 170-171</w:t>
            </w:r>
          </w:p>
          <w:p w:rsidR="007575CB" w:rsidRPr="003829B9" w:rsidRDefault="007575CB" w:rsidP="00C50F28">
            <w:pPr>
              <w:rPr>
                <w:sz w:val="20"/>
                <w:szCs w:val="20"/>
              </w:rPr>
            </w:pPr>
            <w:proofErr w:type="spellStart"/>
            <w:r w:rsidRPr="003829B9">
              <w:rPr>
                <w:sz w:val="20"/>
                <w:szCs w:val="20"/>
              </w:rPr>
              <w:t>Тетр</w:t>
            </w:r>
            <w:proofErr w:type="spellEnd"/>
            <w:r w:rsidRPr="003829B9">
              <w:rPr>
                <w:sz w:val="20"/>
                <w:szCs w:val="20"/>
              </w:rPr>
              <w:t>. с.77-79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575CB" w:rsidRDefault="007575CB" w:rsidP="00C50F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3A3158" w:rsidRDefault="003A3158" w:rsidP="007575CB">
      <w:pPr>
        <w:pStyle w:val="ae"/>
        <w:tabs>
          <w:tab w:val="left" w:pos="9495"/>
        </w:tabs>
        <w:rPr>
          <w:b/>
        </w:rPr>
      </w:pPr>
    </w:p>
    <w:p w:rsidR="000E655B" w:rsidRDefault="000E655B" w:rsidP="000E655B">
      <w:pPr>
        <w:pStyle w:val="ae"/>
        <w:tabs>
          <w:tab w:val="left" w:pos="9495"/>
        </w:tabs>
        <w:jc w:val="center"/>
        <w:rPr>
          <w:b/>
        </w:rPr>
      </w:pPr>
      <w:r>
        <w:rPr>
          <w:b/>
        </w:rPr>
        <w:t>3</w:t>
      </w:r>
      <w:r w:rsidRPr="003D3EB8">
        <w:rPr>
          <w:b/>
        </w:rPr>
        <w:t xml:space="preserve"> четверть</w:t>
      </w:r>
    </w:p>
    <w:p w:rsidR="000E655B" w:rsidRDefault="000E655B" w:rsidP="000E655B">
      <w:pPr>
        <w:pStyle w:val="ae"/>
        <w:tabs>
          <w:tab w:val="left" w:pos="9495"/>
        </w:tabs>
        <w:ind w:left="285" w:firstLine="720"/>
        <w:rPr>
          <w:b/>
        </w:rPr>
      </w:pPr>
      <w:r>
        <w:rPr>
          <w:b/>
        </w:rPr>
        <w:t xml:space="preserve">                                                                  10 учебных недель, 4 часа в неделю, всего 40 часов</w:t>
      </w:r>
    </w:p>
    <w:tbl>
      <w:tblPr>
        <w:tblW w:w="15557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73"/>
        <w:gridCol w:w="1516"/>
        <w:gridCol w:w="2391"/>
        <w:gridCol w:w="859"/>
        <w:gridCol w:w="2966"/>
        <w:gridCol w:w="3528"/>
        <w:gridCol w:w="1340"/>
        <w:gridCol w:w="1482"/>
        <w:gridCol w:w="802"/>
      </w:tblGrid>
      <w:tr w:rsidR="0008097A" w:rsidTr="000D5CC7">
        <w:trPr>
          <w:trHeight w:val="150"/>
          <w:tblCellSpacing w:w="0" w:type="dxa"/>
          <w:jc w:val="center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655B" w:rsidRPr="00F625B4" w:rsidRDefault="000E655B" w:rsidP="008112D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>№</w:t>
            </w:r>
          </w:p>
          <w:p w:rsidR="000E655B" w:rsidRPr="00C11A1C" w:rsidRDefault="000E655B" w:rsidP="008112DF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F625B4">
              <w:rPr>
                <w:b/>
                <w:sz w:val="20"/>
                <w:szCs w:val="20"/>
              </w:rPr>
              <w:t>п</w:t>
            </w:r>
            <w:proofErr w:type="gramEnd"/>
            <w:r w:rsidRPr="00F625B4">
              <w:rPr>
                <w:b/>
                <w:sz w:val="20"/>
                <w:szCs w:val="20"/>
              </w:rPr>
              <w:t>/п</w:t>
            </w:r>
            <w:r w:rsidRPr="00C11A1C">
              <w:t xml:space="preserve"> 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E655B" w:rsidRPr="00F625B4" w:rsidRDefault="000E655B" w:rsidP="008112D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>Наименование</w:t>
            </w:r>
          </w:p>
          <w:p w:rsidR="000E655B" w:rsidRPr="00F625B4" w:rsidRDefault="000E655B" w:rsidP="008112D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>раздела</w:t>
            </w:r>
          </w:p>
          <w:p w:rsidR="000E655B" w:rsidRPr="00C11A1C" w:rsidRDefault="000E655B" w:rsidP="008112DF">
            <w:pPr>
              <w:autoSpaceDE w:val="0"/>
              <w:autoSpaceDN w:val="0"/>
              <w:adjustRightInd w:val="0"/>
              <w:jc w:val="center"/>
            </w:pPr>
            <w:r w:rsidRPr="00F625B4">
              <w:rPr>
                <w:b/>
                <w:sz w:val="20"/>
                <w:szCs w:val="20"/>
              </w:rPr>
              <w:t>программы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E655B" w:rsidRPr="00C11A1C" w:rsidRDefault="000E655B" w:rsidP="008112DF">
            <w:pPr>
              <w:autoSpaceDE w:val="0"/>
              <w:autoSpaceDN w:val="0"/>
              <w:adjustRightInd w:val="0"/>
              <w:jc w:val="center"/>
            </w:pPr>
            <w:r w:rsidRPr="00F625B4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655B" w:rsidRPr="00C11A1C" w:rsidRDefault="000E655B" w:rsidP="008112DF">
            <w:pPr>
              <w:autoSpaceDE w:val="0"/>
              <w:autoSpaceDN w:val="0"/>
              <w:adjustRightInd w:val="0"/>
              <w:jc w:val="center"/>
            </w:pPr>
            <w:r w:rsidRPr="00F625B4">
              <w:rPr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655B" w:rsidRPr="00F625B4" w:rsidRDefault="000E655B" w:rsidP="008112D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 xml:space="preserve">Элементы </w:t>
            </w:r>
            <w:r w:rsidRPr="00F625B4">
              <w:rPr>
                <w:b/>
                <w:sz w:val="20"/>
                <w:szCs w:val="20"/>
              </w:rPr>
              <w:br/>
              <w:t>содержания</w:t>
            </w:r>
          </w:p>
          <w:p w:rsidR="000E655B" w:rsidRPr="00C11A1C" w:rsidRDefault="000E655B" w:rsidP="008112DF">
            <w:pPr>
              <w:autoSpaceDE w:val="0"/>
              <w:autoSpaceDN w:val="0"/>
              <w:adjustRightInd w:val="0"/>
              <w:jc w:val="center"/>
            </w:pPr>
            <w:r w:rsidRPr="00F625B4">
              <w:rPr>
                <w:b/>
                <w:sz w:val="20"/>
                <w:szCs w:val="20"/>
              </w:rPr>
              <w:t>урока</w:t>
            </w:r>
          </w:p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655B" w:rsidRPr="00F625B4" w:rsidRDefault="000E655B" w:rsidP="008112D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 xml:space="preserve">Требования </w:t>
            </w:r>
            <w:r w:rsidRPr="00F625B4">
              <w:rPr>
                <w:b/>
                <w:sz w:val="20"/>
                <w:szCs w:val="20"/>
              </w:rPr>
              <w:br/>
              <w:t>к уровню</w:t>
            </w:r>
          </w:p>
          <w:p w:rsidR="000E655B" w:rsidRPr="00F625B4" w:rsidRDefault="000E655B" w:rsidP="008112D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>подготовленности</w:t>
            </w:r>
          </w:p>
          <w:p w:rsidR="000E655B" w:rsidRPr="00F625B4" w:rsidRDefault="000E655B" w:rsidP="008112D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>учащихся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655B" w:rsidRPr="00F625B4" w:rsidRDefault="000E655B" w:rsidP="008112D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>Вид</w:t>
            </w:r>
          </w:p>
          <w:p w:rsidR="000E655B" w:rsidRPr="00F625B4" w:rsidRDefault="000E655B" w:rsidP="008112D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>контроля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655B" w:rsidRPr="00F625B4" w:rsidRDefault="000E655B" w:rsidP="008112D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Работа на уроке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E655B" w:rsidRPr="00F625B4" w:rsidRDefault="000E655B" w:rsidP="008112D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 xml:space="preserve">Дата </w:t>
            </w:r>
            <w:proofErr w:type="spellStart"/>
            <w:r w:rsidRPr="00F625B4">
              <w:rPr>
                <w:b/>
                <w:sz w:val="20"/>
                <w:szCs w:val="20"/>
              </w:rPr>
              <w:t>прове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</w:p>
          <w:p w:rsidR="000E655B" w:rsidRPr="00C11A1C" w:rsidRDefault="000E655B" w:rsidP="008112DF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F625B4">
              <w:rPr>
                <w:b/>
                <w:sz w:val="20"/>
                <w:szCs w:val="20"/>
              </w:rPr>
              <w:t>дения</w:t>
            </w:r>
            <w:proofErr w:type="spellEnd"/>
          </w:p>
        </w:tc>
      </w:tr>
      <w:tr w:rsidR="00C50F28" w:rsidTr="00C50F28">
        <w:trPr>
          <w:trHeight w:val="150"/>
          <w:tblCellSpacing w:w="0" w:type="dxa"/>
          <w:jc w:val="center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F28" w:rsidRDefault="00C50F28" w:rsidP="00C50F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C50F28" w:rsidRPr="00BB132C" w:rsidRDefault="00C50F28" w:rsidP="00C50F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(65)</w:t>
            </w:r>
          </w:p>
        </w:tc>
        <w:tc>
          <w:tcPr>
            <w:tcW w:w="151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extDirection w:val="btLr"/>
          </w:tcPr>
          <w:p w:rsidR="00C50F28" w:rsidRPr="003829B9" w:rsidRDefault="00EB56A5" w:rsidP="00C50F28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Произведения о животных (16</w:t>
            </w:r>
            <w:r w:rsidR="00C50F28" w:rsidRPr="003829B9">
              <w:rPr>
                <w:b/>
                <w:sz w:val="20"/>
                <w:szCs w:val="20"/>
              </w:rPr>
              <w:t xml:space="preserve"> ч) 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50F28" w:rsidRPr="003829B9" w:rsidRDefault="00C50F28" w:rsidP="00C50F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29B9">
              <w:rPr>
                <w:sz w:val="20"/>
                <w:szCs w:val="20"/>
              </w:rPr>
              <w:t>Народная песня «</w:t>
            </w:r>
            <w:proofErr w:type="gramStart"/>
            <w:r w:rsidRPr="003829B9">
              <w:rPr>
                <w:sz w:val="20"/>
                <w:szCs w:val="20"/>
              </w:rPr>
              <w:t>Буренушка</w:t>
            </w:r>
            <w:proofErr w:type="gramEnd"/>
            <w:r w:rsidRPr="003829B9">
              <w:rPr>
                <w:sz w:val="20"/>
                <w:szCs w:val="20"/>
              </w:rPr>
              <w:t>». В. Жуковский «Птичка».</w:t>
            </w:r>
          </w:p>
          <w:p w:rsidR="00C50F28" w:rsidRPr="003829B9" w:rsidRDefault="00C50F28" w:rsidP="00C50F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29B9">
              <w:rPr>
                <w:i/>
                <w:iCs/>
                <w:sz w:val="20"/>
                <w:szCs w:val="20"/>
              </w:rPr>
              <w:t>Дополнительное чтение</w:t>
            </w:r>
            <w:r w:rsidRPr="003829B9">
              <w:rPr>
                <w:sz w:val="20"/>
                <w:szCs w:val="20"/>
              </w:rPr>
              <w:t xml:space="preserve">: Е. </w:t>
            </w:r>
            <w:proofErr w:type="spellStart"/>
            <w:r w:rsidRPr="003829B9">
              <w:rPr>
                <w:sz w:val="20"/>
                <w:szCs w:val="20"/>
              </w:rPr>
              <w:t>Чарушин</w:t>
            </w:r>
            <w:proofErr w:type="spellEnd"/>
            <w:r w:rsidRPr="003829B9">
              <w:rPr>
                <w:sz w:val="20"/>
                <w:szCs w:val="20"/>
              </w:rPr>
              <w:t xml:space="preserve"> «Перепелка»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F28" w:rsidRPr="003829B9" w:rsidRDefault="00C50F28" w:rsidP="00C50F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29B9">
              <w:rPr>
                <w:sz w:val="20"/>
                <w:szCs w:val="20"/>
              </w:rPr>
              <w:t>1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F28" w:rsidRPr="003829B9" w:rsidRDefault="00C50F28" w:rsidP="00C50F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29B9">
              <w:rPr>
                <w:sz w:val="20"/>
                <w:szCs w:val="20"/>
              </w:rPr>
              <w:t>Развитие навыков чтения, читательских умений</w:t>
            </w:r>
          </w:p>
        </w:tc>
        <w:tc>
          <w:tcPr>
            <w:tcW w:w="35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50F28" w:rsidRPr="003829B9" w:rsidRDefault="00C50F28" w:rsidP="00C50F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29B9">
              <w:rPr>
                <w:spacing w:val="45"/>
                <w:sz w:val="20"/>
                <w:szCs w:val="20"/>
              </w:rPr>
              <w:t>Знать</w:t>
            </w:r>
            <w:r w:rsidRPr="003829B9">
              <w:rPr>
                <w:sz w:val="20"/>
                <w:szCs w:val="20"/>
              </w:rPr>
              <w:t>:</w:t>
            </w:r>
          </w:p>
          <w:p w:rsidR="00C50F28" w:rsidRPr="003829B9" w:rsidRDefault="00C50F28" w:rsidP="00C50F28">
            <w:pPr>
              <w:tabs>
                <w:tab w:val="left" w:pos="24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29B9">
              <w:rPr>
                <w:sz w:val="20"/>
                <w:szCs w:val="20"/>
              </w:rPr>
              <w:t>– наизусть 1–2 стихотворения по теме;– 3–5 фамилий авторов, которые пишут о животных.</w:t>
            </w:r>
          </w:p>
          <w:p w:rsidR="00C50F28" w:rsidRPr="003829B9" w:rsidRDefault="00C50F28" w:rsidP="00C50F28">
            <w:pPr>
              <w:tabs>
                <w:tab w:val="left" w:pos="31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29B9">
              <w:rPr>
                <w:sz w:val="20"/>
                <w:szCs w:val="20"/>
              </w:rPr>
              <w:t>животных;</w:t>
            </w:r>
          </w:p>
          <w:p w:rsidR="00C50F28" w:rsidRPr="003829B9" w:rsidRDefault="00C50F28" w:rsidP="00C50F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29B9">
              <w:rPr>
                <w:sz w:val="20"/>
                <w:szCs w:val="20"/>
              </w:rPr>
              <w:t>– составлять книгу-самоделку о героях-животных;</w:t>
            </w:r>
          </w:p>
          <w:p w:rsidR="00C50F28" w:rsidRPr="003829B9" w:rsidRDefault="00C50F28" w:rsidP="00C50F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29B9">
              <w:rPr>
                <w:sz w:val="20"/>
                <w:szCs w:val="20"/>
              </w:rPr>
              <w:t>– иллюстрировать понравившийся эпизод произведения;</w:t>
            </w:r>
          </w:p>
          <w:p w:rsidR="00C50F28" w:rsidRPr="003829B9" w:rsidRDefault="00C50F28" w:rsidP="00C50F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29B9">
              <w:rPr>
                <w:sz w:val="20"/>
                <w:szCs w:val="20"/>
              </w:rPr>
              <w:t>– находить ответы на вопросы, подтверждая текстом;</w:t>
            </w:r>
          </w:p>
          <w:p w:rsidR="00C50F28" w:rsidRPr="003829B9" w:rsidRDefault="00C50F28" w:rsidP="00C50F28">
            <w:pPr>
              <w:tabs>
                <w:tab w:val="left" w:pos="27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29B9">
              <w:rPr>
                <w:sz w:val="20"/>
                <w:szCs w:val="20"/>
              </w:rPr>
              <w:t>– давать характеристику героям и их поступкам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F28" w:rsidRPr="003829B9" w:rsidRDefault="00C50F28" w:rsidP="00C50F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3829B9">
              <w:rPr>
                <w:spacing w:val="-15"/>
                <w:sz w:val="20"/>
                <w:szCs w:val="20"/>
              </w:rPr>
              <w:t>Текущий</w:t>
            </w:r>
            <w:proofErr w:type="gramEnd"/>
            <w:r w:rsidRPr="003829B9">
              <w:rPr>
                <w:spacing w:val="-15"/>
                <w:sz w:val="20"/>
                <w:szCs w:val="20"/>
              </w:rPr>
              <w:t>,</w:t>
            </w:r>
            <w:r w:rsidRPr="003829B9">
              <w:rPr>
                <w:sz w:val="20"/>
                <w:szCs w:val="20"/>
              </w:rPr>
              <w:t xml:space="preserve"> взаимопроверка; 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F28" w:rsidRPr="003829B9" w:rsidRDefault="00C50F28" w:rsidP="00C50F28">
            <w:pPr>
              <w:rPr>
                <w:sz w:val="20"/>
                <w:szCs w:val="20"/>
              </w:rPr>
            </w:pPr>
            <w:r w:rsidRPr="003829B9">
              <w:rPr>
                <w:sz w:val="20"/>
                <w:szCs w:val="20"/>
              </w:rPr>
              <w:t xml:space="preserve">Уч., с. </w:t>
            </w:r>
            <w:r>
              <w:rPr>
                <w:sz w:val="20"/>
                <w:szCs w:val="20"/>
              </w:rPr>
              <w:t>4-5</w:t>
            </w:r>
          </w:p>
          <w:p w:rsidR="00C50F28" w:rsidRPr="003829B9" w:rsidRDefault="00C50F28" w:rsidP="00C50F28">
            <w:pPr>
              <w:rPr>
                <w:sz w:val="20"/>
                <w:szCs w:val="20"/>
              </w:rPr>
            </w:pPr>
            <w:proofErr w:type="spellStart"/>
            <w:r w:rsidRPr="003829B9">
              <w:rPr>
                <w:sz w:val="20"/>
                <w:szCs w:val="20"/>
              </w:rPr>
              <w:t>Тетр</w:t>
            </w:r>
            <w:proofErr w:type="spellEnd"/>
            <w:r w:rsidRPr="003829B9">
              <w:rPr>
                <w:sz w:val="20"/>
                <w:szCs w:val="20"/>
              </w:rPr>
              <w:t>. с.</w:t>
            </w:r>
            <w:r>
              <w:rPr>
                <w:sz w:val="20"/>
                <w:szCs w:val="20"/>
              </w:rPr>
              <w:t>3-5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50F28" w:rsidRPr="00F625B4" w:rsidRDefault="00C50F28" w:rsidP="008112D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50F28" w:rsidTr="00C50F28">
        <w:trPr>
          <w:trHeight w:val="150"/>
          <w:tblCellSpacing w:w="0" w:type="dxa"/>
          <w:jc w:val="center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F28" w:rsidRDefault="00C50F28" w:rsidP="00C50F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C50F28" w:rsidRPr="00BB132C" w:rsidRDefault="00C50F28" w:rsidP="00C50F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(66)</w:t>
            </w:r>
          </w:p>
        </w:tc>
        <w:tc>
          <w:tcPr>
            <w:tcW w:w="1516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50F28" w:rsidRPr="003829B9" w:rsidRDefault="00C50F28" w:rsidP="00C50F2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50F28" w:rsidRPr="003829B9" w:rsidRDefault="00C50F28" w:rsidP="00C50F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29B9">
              <w:rPr>
                <w:sz w:val="20"/>
                <w:szCs w:val="20"/>
              </w:rPr>
              <w:t xml:space="preserve">К. Ушинский «Кот Васька». Е. Благинина «Голоса леса». 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F28" w:rsidRPr="003829B9" w:rsidRDefault="00C50F28" w:rsidP="00C50F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29B9">
              <w:rPr>
                <w:sz w:val="20"/>
                <w:szCs w:val="20"/>
              </w:rPr>
              <w:t>1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F28" w:rsidRPr="003829B9" w:rsidRDefault="00C50F28" w:rsidP="00C50F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29B9">
              <w:rPr>
                <w:sz w:val="20"/>
                <w:szCs w:val="20"/>
              </w:rPr>
              <w:t>Развитие восприятия художественного произведения, читательских умений</w:t>
            </w:r>
          </w:p>
        </w:tc>
        <w:tc>
          <w:tcPr>
            <w:tcW w:w="35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F28" w:rsidRPr="003829B9" w:rsidRDefault="00C50F28" w:rsidP="00C50F28">
            <w:pPr>
              <w:tabs>
                <w:tab w:val="left" w:pos="270"/>
              </w:tabs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F28" w:rsidRPr="003829B9" w:rsidRDefault="00C50F28" w:rsidP="00C50F28">
            <w:pPr>
              <w:autoSpaceDE w:val="0"/>
              <w:autoSpaceDN w:val="0"/>
              <w:adjustRightInd w:val="0"/>
              <w:rPr>
                <w:spacing w:val="-15"/>
                <w:sz w:val="20"/>
                <w:szCs w:val="20"/>
              </w:rPr>
            </w:pPr>
            <w:r w:rsidRPr="001E255E">
              <w:rPr>
                <w:sz w:val="20"/>
                <w:szCs w:val="20"/>
              </w:rPr>
              <w:t>Текущий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F28" w:rsidRPr="003829B9" w:rsidRDefault="00C50F28" w:rsidP="00C50F28">
            <w:pPr>
              <w:rPr>
                <w:sz w:val="20"/>
                <w:szCs w:val="20"/>
              </w:rPr>
            </w:pPr>
            <w:r w:rsidRPr="003829B9">
              <w:rPr>
                <w:sz w:val="20"/>
                <w:szCs w:val="20"/>
              </w:rPr>
              <w:t xml:space="preserve">Уч., с. </w:t>
            </w:r>
            <w:r>
              <w:rPr>
                <w:sz w:val="20"/>
                <w:szCs w:val="20"/>
              </w:rPr>
              <w:t>6-8</w:t>
            </w:r>
          </w:p>
          <w:p w:rsidR="00C50F28" w:rsidRPr="003829B9" w:rsidRDefault="00C50F28" w:rsidP="00C50F28">
            <w:pPr>
              <w:rPr>
                <w:sz w:val="20"/>
                <w:szCs w:val="20"/>
              </w:rPr>
            </w:pPr>
            <w:proofErr w:type="spellStart"/>
            <w:r w:rsidRPr="003829B9">
              <w:rPr>
                <w:sz w:val="20"/>
                <w:szCs w:val="20"/>
              </w:rPr>
              <w:t>Тетр</w:t>
            </w:r>
            <w:proofErr w:type="spellEnd"/>
            <w:r w:rsidRPr="003829B9">
              <w:rPr>
                <w:sz w:val="20"/>
                <w:szCs w:val="20"/>
              </w:rPr>
              <w:t>. с.</w:t>
            </w:r>
            <w:r>
              <w:rPr>
                <w:sz w:val="20"/>
                <w:szCs w:val="20"/>
              </w:rPr>
              <w:t>5-9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50F28" w:rsidRPr="00F625B4" w:rsidRDefault="00C50F28" w:rsidP="008112D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575CB" w:rsidTr="00C50F28">
        <w:trPr>
          <w:trHeight w:val="150"/>
          <w:tblCellSpacing w:w="0" w:type="dxa"/>
          <w:jc w:val="center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5CB" w:rsidRDefault="007575CB" w:rsidP="00C50F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7575CB" w:rsidRPr="00BB132C" w:rsidRDefault="007575CB" w:rsidP="00C50F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(67)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575CB" w:rsidRPr="003829B9" w:rsidRDefault="007575CB" w:rsidP="00C50F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575CB" w:rsidRPr="003829B9" w:rsidRDefault="007575CB" w:rsidP="00C50F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29B9">
              <w:rPr>
                <w:sz w:val="20"/>
                <w:szCs w:val="20"/>
              </w:rPr>
              <w:t xml:space="preserve">Рассказы и стихи </w:t>
            </w:r>
            <w:r w:rsidRPr="003829B9">
              <w:rPr>
                <w:sz w:val="20"/>
                <w:szCs w:val="20"/>
              </w:rPr>
              <w:br/>
              <w:t xml:space="preserve">о животных. </w:t>
            </w:r>
          </w:p>
          <w:p w:rsidR="007575CB" w:rsidRPr="003829B9" w:rsidRDefault="007575CB" w:rsidP="00C50F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29B9">
              <w:rPr>
                <w:sz w:val="20"/>
                <w:szCs w:val="20"/>
              </w:rPr>
              <w:t xml:space="preserve">М. Пришвин «Старый гриб». 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5CB" w:rsidRPr="003829B9" w:rsidRDefault="007575CB" w:rsidP="00C50F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29B9">
              <w:rPr>
                <w:sz w:val="20"/>
                <w:szCs w:val="20"/>
              </w:rPr>
              <w:t>1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5CB" w:rsidRPr="003829B9" w:rsidRDefault="007575CB" w:rsidP="00C50F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29B9">
              <w:rPr>
                <w:sz w:val="20"/>
                <w:szCs w:val="20"/>
              </w:rPr>
              <w:t>Развитие восприятия художественного произведения, читательских умений</w:t>
            </w:r>
          </w:p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5CB" w:rsidRPr="003829B9" w:rsidRDefault="007575CB" w:rsidP="00C50F28">
            <w:pPr>
              <w:tabs>
                <w:tab w:val="left" w:pos="24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29B9">
              <w:rPr>
                <w:spacing w:val="45"/>
                <w:sz w:val="20"/>
                <w:szCs w:val="20"/>
              </w:rPr>
              <w:t>Уметь</w:t>
            </w:r>
            <w:r w:rsidRPr="003829B9">
              <w:rPr>
                <w:sz w:val="20"/>
                <w:szCs w:val="20"/>
              </w:rPr>
              <w:t>:</w:t>
            </w:r>
          </w:p>
          <w:p w:rsidR="007575CB" w:rsidRPr="003829B9" w:rsidRDefault="007575CB" w:rsidP="00C50F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29B9">
              <w:rPr>
                <w:sz w:val="20"/>
                <w:szCs w:val="20"/>
              </w:rPr>
              <w:t>– различать народные песни, загадки, сказки, народные и авторские сказки;</w:t>
            </w:r>
          </w:p>
          <w:p w:rsidR="007575CB" w:rsidRPr="00C50F28" w:rsidRDefault="007575CB" w:rsidP="00C50F28">
            <w:pPr>
              <w:tabs>
                <w:tab w:val="left" w:pos="31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29B9">
              <w:rPr>
                <w:sz w:val="20"/>
                <w:szCs w:val="20"/>
              </w:rPr>
              <w:t xml:space="preserve">– отличать реальные события от </w:t>
            </w:r>
            <w:proofErr w:type="gramStart"/>
            <w:r w:rsidRPr="003829B9">
              <w:rPr>
                <w:sz w:val="20"/>
                <w:szCs w:val="20"/>
              </w:rPr>
              <w:t>волшебных</w:t>
            </w:r>
            <w:proofErr w:type="gramEnd"/>
            <w:r w:rsidRPr="003829B9">
              <w:rPr>
                <w:sz w:val="20"/>
                <w:szCs w:val="20"/>
              </w:rPr>
              <w:t>;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5CB" w:rsidRDefault="007575CB" w:rsidP="00C50F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Фронтальн</w:t>
            </w:r>
            <w:proofErr w:type="spellEnd"/>
          </w:p>
          <w:p w:rsidR="007575CB" w:rsidRPr="003829B9" w:rsidRDefault="007575CB" w:rsidP="00C50F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3829B9">
              <w:rPr>
                <w:sz w:val="20"/>
                <w:szCs w:val="20"/>
              </w:rPr>
              <w:t>индивидуальный</w:t>
            </w:r>
            <w:proofErr w:type="gramEnd"/>
            <w:r w:rsidRPr="003829B9">
              <w:rPr>
                <w:sz w:val="20"/>
                <w:szCs w:val="20"/>
              </w:rPr>
              <w:t xml:space="preserve"> опросы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5CB" w:rsidRPr="003829B9" w:rsidRDefault="007575CB" w:rsidP="00C50F28">
            <w:pPr>
              <w:rPr>
                <w:sz w:val="20"/>
                <w:szCs w:val="20"/>
              </w:rPr>
            </w:pPr>
            <w:r w:rsidRPr="003829B9">
              <w:rPr>
                <w:sz w:val="20"/>
                <w:szCs w:val="20"/>
              </w:rPr>
              <w:t xml:space="preserve">Уч., с. </w:t>
            </w:r>
            <w:r w:rsidR="00C50F28">
              <w:rPr>
                <w:sz w:val="20"/>
                <w:szCs w:val="20"/>
              </w:rPr>
              <w:t>9-11</w:t>
            </w:r>
          </w:p>
          <w:p w:rsidR="007575CB" w:rsidRPr="003829B9" w:rsidRDefault="007575CB" w:rsidP="00C50F28">
            <w:pPr>
              <w:rPr>
                <w:sz w:val="20"/>
                <w:szCs w:val="20"/>
              </w:rPr>
            </w:pPr>
            <w:proofErr w:type="spellStart"/>
            <w:r w:rsidRPr="003829B9">
              <w:rPr>
                <w:sz w:val="20"/>
                <w:szCs w:val="20"/>
              </w:rPr>
              <w:t>Тетр</w:t>
            </w:r>
            <w:proofErr w:type="spellEnd"/>
            <w:r w:rsidRPr="003829B9">
              <w:rPr>
                <w:sz w:val="20"/>
                <w:szCs w:val="20"/>
              </w:rPr>
              <w:t>. с.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575CB" w:rsidRPr="00F625B4" w:rsidRDefault="007575CB" w:rsidP="008112D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50F28" w:rsidTr="00C50F28">
        <w:trPr>
          <w:trHeight w:val="150"/>
          <w:tblCellSpacing w:w="0" w:type="dxa"/>
          <w:jc w:val="center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F28" w:rsidRDefault="00C50F28" w:rsidP="00C50F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C50F28" w:rsidRDefault="00C50F28" w:rsidP="00C50F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(68)</w:t>
            </w:r>
          </w:p>
          <w:p w:rsidR="00C50F28" w:rsidRDefault="00C50F28" w:rsidP="00C50F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50F28" w:rsidRPr="003829B9" w:rsidRDefault="00C50F28" w:rsidP="00C50F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50F28" w:rsidRPr="003829B9" w:rsidRDefault="00C50F28" w:rsidP="00C50F28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3829B9">
              <w:rPr>
                <w:i/>
                <w:iCs/>
                <w:sz w:val="20"/>
                <w:szCs w:val="20"/>
              </w:rPr>
              <w:t>Дополнительное чтение</w:t>
            </w:r>
            <w:r w:rsidRPr="003829B9">
              <w:rPr>
                <w:sz w:val="20"/>
                <w:szCs w:val="20"/>
              </w:rPr>
              <w:t>: Н. Рубцов «Про зайца»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F28" w:rsidRPr="003829B9" w:rsidRDefault="00C50F28" w:rsidP="00C50F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F28" w:rsidRPr="003829B9" w:rsidRDefault="00C50F28" w:rsidP="00C50F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29B9">
              <w:rPr>
                <w:sz w:val="20"/>
                <w:szCs w:val="20"/>
              </w:rPr>
              <w:t xml:space="preserve">Развитие восприятия художественного произведения, </w:t>
            </w:r>
            <w:r w:rsidRPr="003829B9">
              <w:rPr>
                <w:sz w:val="20"/>
                <w:szCs w:val="20"/>
              </w:rPr>
              <w:lastRenderedPageBreak/>
              <w:t>читательских умений</w:t>
            </w:r>
          </w:p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F28" w:rsidRPr="003829B9" w:rsidRDefault="00C50F28" w:rsidP="00C50F28">
            <w:pPr>
              <w:tabs>
                <w:tab w:val="left" w:pos="240"/>
              </w:tabs>
              <w:autoSpaceDE w:val="0"/>
              <w:autoSpaceDN w:val="0"/>
              <w:adjustRightInd w:val="0"/>
              <w:rPr>
                <w:spacing w:val="45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F28" w:rsidRPr="001E255E" w:rsidRDefault="00C50F28" w:rsidP="00C50F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5E">
              <w:rPr>
                <w:sz w:val="20"/>
                <w:szCs w:val="20"/>
              </w:rPr>
              <w:t>Текущий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F28" w:rsidRPr="003829B9" w:rsidRDefault="00C50F28" w:rsidP="00C50F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Уч., </w:t>
            </w:r>
          </w:p>
          <w:p w:rsidR="00C50F28" w:rsidRPr="003829B9" w:rsidRDefault="00C50F28" w:rsidP="00C50F28">
            <w:pPr>
              <w:rPr>
                <w:sz w:val="20"/>
                <w:szCs w:val="20"/>
              </w:rPr>
            </w:pPr>
            <w:proofErr w:type="spellStart"/>
            <w:r w:rsidRPr="003829B9">
              <w:rPr>
                <w:sz w:val="20"/>
                <w:szCs w:val="20"/>
              </w:rPr>
              <w:t>Тетр</w:t>
            </w:r>
            <w:proofErr w:type="spellEnd"/>
            <w:r w:rsidRPr="003829B9">
              <w:rPr>
                <w:sz w:val="20"/>
                <w:szCs w:val="20"/>
              </w:rPr>
              <w:t>. с.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50F28" w:rsidRPr="00F625B4" w:rsidRDefault="00C50F28" w:rsidP="008112D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50F28" w:rsidTr="00C50F28">
        <w:trPr>
          <w:trHeight w:val="150"/>
          <w:tblCellSpacing w:w="0" w:type="dxa"/>
          <w:jc w:val="center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F28" w:rsidRDefault="00C50F28" w:rsidP="00C50F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  <w:p w:rsidR="00C50F28" w:rsidRDefault="00C50F28" w:rsidP="00C50F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(69)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50F28" w:rsidRPr="003829B9" w:rsidRDefault="00C50F28" w:rsidP="00C50F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50F28" w:rsidRPr="003829B9" w:rsidRDefault="00C50F28" w:rsidP="00C50F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К.Ушинский</w:t>
            </w:r>
            <w:proofErr w:type="spellEnd"/>
            <w:r>
              <w:rPr>
                <w:sz w:val="20"/>
                <w:szCs w:val="20"/>
              </w:rPr>
              <w:t xml:space="preserve"> «Лиса Патрикеевна». </w:t>
            </w:r>
            <w:r w:rsidRPr="003829B9">
              <w:rPr>
                <w:sz w:val="20"/>
                <w:szCs w:val="20"/>
              </w:rPr>
              <w:t xml:space="preserve"> П. Комаров «Олененок».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F28" w:rsidRPr="003829B9" w:rsidRDefault="00C50F28" w:rsidP="00C50F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F28" w:rsidRPr="003829B9" w:rsidRDefault="00C50F28" w:rsidP="00C50F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29B9">
              <w:rPr>
                <w:sz w:val="20"/>
                <w:szCs w:val="20"/>
              </w:rPr>
              <w:t>Развитие восприятия художественного произведения, читательских умений</w:t>
            </w:r>
          </w:p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F28" w:rsidRPr="003829B9" w:rsidRDefault="00C50F28" w:rsidP="00C50F28">
            <w:pPr>
              <w:tabs>
                <w:tab w:val="left" w:pos="24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29B9">
              <w:rPr>
                <w:spacing w:val="45"/>
                <w:sz w:val="20"/>
                <w:szCs w:val="20"/>
              </w:rPr>
              <w:t>Уметь</w:t>
            </w:r>
            <w:r w:rsidRPr="003829B9">
              <w:rPr>
                <w:sz w:val="20"/>
                <w:szCs w:val="20"/>
              </w:rPr>
              <w:t>:</w:t>
            </w:r>
          </w:p>
          <w:p w:rsidR="00C50F28" w:rsidRPr="003829B9" w:rsidRDefault="00C50F28" w:rsidP="00C50F28">
            <w:pPr>
              <w:tabs>
                <w:tab w:val="left" w:pos="31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29B9">
              <w:rPr>
                <w:sz w:val="20"/>
                <w:szCs w:val="20"/>
              </w:rPr>
              <w:t>– находить в тексте пословицы</w:t>
            </w:r>
          </w:p>
          <w:p w:rsidR="00C50F28" w:rsidRPr="003829B9" w:rsidRDefault="00C50F28" w:rsidP="00C50F28">
            <w:pPr>
              <w:tabs>
                <w:tab w:val="left" w:pos="31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29B9">
              <w:rPr>
                <w:sz w:val="20"/>
                <w:szCs w:val="20"/>
              </w:rPr>
              <w:t xml:space="preserve"> и уметь их объяснять;</w:t>
            </w:r>
          </w:p>
          <w:p w:rsidR="00C50F28" w:rsidRPr="003829B9" w:rsidRDefault="00C50F28" w:rsidP="00C50F28">
            <w:pPr>
              <w:tabs>
                <w:tab w:val="left" w:pos="240"/>
              </w:tabs>
              <w:autoSpaceDE w:val="0"/>
              <w:autoSpaceDN w:val="0"/>
              <w:adjustRightInd w:val="0"/>
              <w:rPr>
                <w:spacing w:val="45"/>
                <w:sz w:val="20"/>
                <w:szCs w:val="20"/>
              </w:rPr>
            </w:pPr>
            <w:r w:rsidRPr="003829B9">
              <w:rPr>
                <w:sz w:val="20"/>
                <w:szCs w:val="20"/>
              </w:rPr>
              <w:t>– рассказывать сказку или ее часть близко к тексту;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F28" w:rsidRDefault="00C50F28" w:rsidP="00C50F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255E">
              <w:rPr>
                <w:sz w:val="20"/>
                <w:szCs w:val="20"/>
              </w:rPr>
              <w:t>Текущий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F28" w:rsidRPr="003829B9" w:rsidRDefault="00C50F28" w:rsidP="00C50F28">
            <w:pPr>
              <w:rPr>
                <w:sz w:val="20"/>
                <w:szCs w:val="20"/>
              </w:rPr>
            </w:pPr>
            <w:r w:rsidRPr="003829B9">
              <w:rPr>
                <w:sz w:val="20"/>
                <w:szCs w:val="20"/>
              </w:rPr>
              <w:t xml:space="preserve">Уч., с. </w:t>
            </w:r>
            <w:r>
              <w:rPr>
                <w:sz w:val="20"/>
                <w:szCs w:val="20"/>
              </w:rPr>
              <w:t>11-13</w:t>
            </w:r>
          </w:p>
          <w:p w:rsidR="00C50F28" w:rsidRPr="003829B9" w:rsidRDefault="00C50F28" w:rsidP="00C50F28">
            <w:pPr>
              <w:rPr>
                <w:sz w:val="20"/>
                <w:szCs w:val="20"/>
              </w:rPr>
            </w:pPr>
            <w:proofErr w:type="spellStart"/>
            <w:r w:rsidRPr="003829B9">
              <w:rPr>
                <w:sz w:val="20"/>
                <w:szCs w:val="20"/>
              </w:rPr>
              <w:t>Тетр</w:t>
            </w:r>
            <w:proofErr w:type="spellEnd"/>
            <w:r w:rsidRPr="003829B9">
              <w:rPr>
                <w:sz w:val="20"/>
                <w:szCs w:val="20"/>
              </w:rPr>
              <w:t>. с.</w:t>
            </w:r>
            <w:r>
              <w:rPr>
                <w:sz w:val="20"/>
                <w:szCs w:val="20"/>
              </w:rPr>
              <w:t>10-11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50F28" w:rsidRPr="00F625B4" w:rsidRDefault="00C50F28" w:rsidP="008112D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50F28" w:rsidTr="00C50F28">
        <w:trPr>
          <w:trHeight w:val="150"/>
          <w:tblCellSpacing w:w="0" w:type="dxa"/>
          <w:jc w:val="center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F28" w:rsidRDefault="00C50F28" w:rsidP="00C50F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C50F28" w:rsidRPr="00BB132C" w:rsidRDefault="00C50F28" w:rsidP="00C50F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(70)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50F28" w:rsidRPr="003829B9" w:rsidRDefault="00C50F28" w:rsidP="00C50F28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50F28" w:rsidRPr="003829B9" w:rsidRDefault="00C50F28" w:rsidP="00C50F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29B9">
              <w:rPr>
                <w:sz w:val="20"/>
                <w:szCs w:val="20"/>
              </w:rPr>
              <w:t xml:space="preserve">В. Бианки «Еж спаситель». </w:t>
            </w:r>
            <w:r w:rsidRPr="003829B9">
              <w:rPr>
                <w:i/>
                <w:iCs/>
                <w:sz w:val="20"/>
                <w:szCs w:val="20"/>
              </w:rPr>
              <w:t>Дополнительное чтение</w:t>
            </w:r>
            <w:r w:rsidRPr="003829B9">
              <w:rPr>
                <w:sz w:val="20"/>
                <w:szCs w:val="20"/>
              </w:rPr>
              <w:t xml:space="preserve">: </w:t>
            </w:r>
            <w:r w:rsidRPr="003829B9">
              <w:rPr>
                <w:sz w:val="20"/>
                <w:szCs w:val="20"/>
              </w:rPr>
              <w:br/>
              <w:t>М. Пришвин «Журка»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F28" w:rsidRPr="003829B9" w:rsidRDefault="00C50F28" w:rsidP="00C50F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29B9">
              <w:rPr>
                <w:sz w:val="20"/>
                <w:szCs w:val="20"/>
              </w:rPr>
              <w:t>1</w:t>
            </w:r>
          </w:p>
          <w:p w:rsidR="00C50F28" w:rsidRPr="003829B9" w:rsidRDefault="00C50F28" w:rsidP="00C50F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50F28" w:rsidRPr="003829B9" w:rsidRDefault="00C50F28" w:rsidP="00C50F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50F28" w:rsidRPr="003829B9" w:rsidRDefault="00C50F28" w:rsidP="00C50F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F28" w:rsidRPr="003829B9" w:rsidRDefault="00C50F28" w:rsidP="00C50F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29B9">
              <w:rPr>
                <w:sz w:val="20"/>
                <w:szCs w:val="20"/>
              </w:rPr>
              <w:t>Развитие восприятия художественного произведения, читательских умений</w:t>
            </w:r>
          </w:p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F28" w:rsidRPr="003829B9" w:rsidRDefault="00C50F28" w:rsidP="00C50F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829B9">
              <w:rPr>
                <w:sz w:val="20"/>
                <w:szCs w:val="20"/>
              </w:rPr>
              <w:t>сочинять сказки с героями народных сказок, продолжение сказки;</w:t>
            </w:r>
          </w:p>
          <w:p w:rsidR="00C50F28" w:rsidRPr="003829B9" w:rsidRDefault="00C50F28" w:rsidP="00C50F28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3829B9">
              <w:rPr>
                <w:sz w:val="20"/>
                <w:szCs w:val="20"/>
              </w:rPr>
              <w:t>– отбирать в библиотеке книги о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F28" w:rsidRDefault="00C50F28" w:rsidP="00C50F28">
            <w:r w:rsidRPr="001E255E">
              <w:rPr>
                <w:sz w:val="20"/>
                <w:szCs w:val="20"/>
              </w:rPr>
              <w:t>Текущий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F28" w:rsidRPr="003829B9" w:rsidRDefault="00C50F28" w:rsidP="00C50F28">
            <w:pPr>
              <w:rPr>
                <w:sz w:val="20"/>
                <w:szCs w:val="20"/>
              </w:rPr>
            </w:pPr>
            <w:r w:rsidRPr="003829B9">
              <w:rPr>
                <w:sz w:val="20"/>
                <w:szCs w:val="20"/>
              </w:rPr>
              <w:t xml:space="preserve">Уч., с. </w:t>
            </w:r>
            <w:r>
              <w:rPr>
                <w:sz w:val="20"/>
                <w:szCs w:val="20"/>
              </w:rPr>
              <w:t>13-15</w:t>
            </w:r>
          </w:p>
          <w:p w:rsidR="00C50F28" w:rsidRPr="003829B9" w:rsidRDefault="00C50F28" w:rsidP="00C50F28">
            <w:pPr>
              <w:rPr>
                <w:sz w:val="20"/>
                <w:szCs w:val="20"/>
              </w:rPr>
            </w:pPr>
            <w:proofErr w:type="spellStart"/>
            <w:r w:rsidRPr="003829B9">
              <w:rPr>
                <w:sz w:val="20"/>
                <w:szCs w:val="20"/>
              </w:rPr>
              <w:t>Тетр</w:t>
            </w:r>
            <w:proofErr w:type="spellEnd"/>
            <w:r w:rsidRPr="003829B9">
              <w:rPr>
                <w:sz w:val="20"/>
                <w:szCs w:val="20"/>
              </w:rPr>
              <w:t>. с.</w:t>
            </w:r>
            <w:r>
              <w:rPr>
                <w:sz w:val="20"/>
                <w:szCs w:val="20"/>
              </w:rPr>
              <w:t>12-13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50F28" w:rsidRPr="00F625B4" w:rsidRDefault="00C50F28" w:rsidP="008112D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50F28" w:rsidTr="00C50F28">
        <w:trPr>
          <w:trHeight w:val="150"/>
          <w:tblCellSpacing w:w="0" w:type="dxa"/>
          <w:jc w:val="center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F28" w:rsidRDefault="00C50F28" w:rsidP="00C50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C50F28" w:rsidRPr="00BB132C" w:rsidRDefault="00C50F28" w:rsidP="00C50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(71)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50F28" w:rsidRPr="003829B9" w:rsidRDefault="00C50F28" w:rsidP="00C50F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50F28" w:rsidRDefault="00C50F28" w:rsidP="00C50F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Скороговорки. </w:t>
            </w:r>
            <w:r w:rsidRPr="003829B9">
              <w:rPr>
                <w:sz w:val="20"/>
                <w:szCs w:val="20"/>
              </w:rPr>
              <w:t>М. Дудин «</w:t>
            </w:r>
            <w:proofErr w:type="gramStart"/>
            <w:r w:rsidRPr="003829B9">
              <w:rPr>
                <w:sz w:val="20"/>
                <w:szCs w:val="20"/>
              </w:rPr>
              <w:t>Тары-бары</w:t>
            </w:r>
            <w:proofErr w:type="gramEnd"/>
            <w:r w:rsidRPr="003829B9">
              <w:rPr>
                <w:sz w:val="20"/>
                <w:szCs w:val="20"/>
              </w:rPr>
              <w:t xml:space="preserve">…». </w:t>
            </w:r>
          </w:p>
          <w:p w:rsidR="00C50F28" w:rsidRPr="003829B9" w:rsidRDefault="00C50F28" w:rsidP="00C50F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29B9">
              <w:rPr>
                <w:i/>
                <w:iCs/>
                <w:sz w:val="20"/>
                <w:szCs w:val="20"/>
              </w:rPr>
              <w:t>Дополнительное чтение</w:t>
            </w:r>
            <w:r w:rsidRPr="003829B9">
              <w:rPr>
                <w:sz w:val="20"/>
                <w:szCs w:val="20"/>
              </w:rPr>
              <w:t xml:space="preserve">: </w:t>
            </w:r>
            <w:r w:rsidRPr="003829B9">
              <w:rPr>
                <w:sz w:val="20"/>
                <w:szCs w:val="20"/>
              </w:rPr>
              <w:br/>
              <w:t>В. Бианки «Хвосты»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F28" w:rsidRPr="003829B9" w:rsidRDefault="00C50F28" w:rsidP="00C50F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29B9">
              <w:rPr>
                <w:sz w:val="20"/>
                <w:szCs w:val="20"/>
              </w:rPr>
              <w:t>1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F28" w:rsidRPr="003829B9" w:rsidRDefault="00C50F28" w:rsidP="00C50F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29B9">
              <w:rPr>
                <w:sz w:val="20"/>
                <w:szCs w:val="20"/>
              </w:rPr>
              <w:t>Развитие восприятия художественного произведения, выделение главной мысли, развитие навыков выразительного чтения</w:t>
            </w:r>
          </w:p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F28" w:rsidRPr="003829B9" w:rsidRDefault="00C50F28" w:rsidP="00C50F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29B9">
              <w:rPr>
                <w:spacing w:val="45"/>
                <w:sz w:val="20"/>
                <w:szCs w:val="20"/>
              </w:rPr>
              <w:t>Знать</w:t>
            </w:r>
            <w:r w:rsidRPr="003829B9">
              <w:rPr>
                <w:sz w:val="20"/>
                <w:szCs w:val="20"/>
              </w:rPr>
              <w:t>:</w:t>
            </w:r>
          </w:p>
          <w:p w:rsidR="00C50F28" w:rsidRDefault="00C50F28" w:rsidP="00C50F28">
            <w:pPr>
              <w:tabs>
                <w:tab w:val="left" w:pos="24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наизусть 1–2 скороговорки </w:t>
            </w:r>
            <w:r w:rsidRPr="003829B9">
              <w:rPr>
                <w:sz w:val="20"/>
                <w:szCs w:val="20"/>
              </w:rPr>
              <w:t xml:space="preserve"> по теме;</w:t>
            </w:r>
          </w:p>
          <w:p w:rsidR="00C50F28" w:rsidRPr="003829B9" w:rsidRDefault="00C50F28" w:rsidP="00C50F28">
            <w:pPr>
              <w:tabs>
                <w:tab w:val="left" w:pos="24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29B9">
              <w:rPr>
                <w:sz w:val="20"/>
                <w:szCs w:val="20"/>
              </w:rPr>
              <w:t>– 3–5 фамилий авторов, которые пишут о животных.</w:t>
            </w:r>
          </w:p>
          <w:p w:rsidR="00C50F28" w:rsidRPr="00EB56A5" w:rsidRDefault="00C50F28" w:rsidP="00EB56A5">
            <w:pPr>
              <w:tabs>
                <w:tab w:val="left" w:pos="31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29B9">
              <w:rPr>
                <w:sz w:val="20"/>
                <w:szCs w:val="20"/>
              </w:rPr>
              <w:t>животных;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F28" w:rsidRDefault="00C50F28" w:rsidP="00C50F28">
            <w:r w:rsidRPr="001E255E">
              <w:rPr>
                <w:sz w:val="20"/>
                <w:szCs w:val="20"/>
              </w:rPr>
              <w:t>Текущий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F28" w:rsidRPr="003829B9" w:rsidRDefault="00C50F28" w:rsidP="00C50F28">
            <w:pPr>
              <w:rPr>
                <w:sz w:val="20"/>
                <w:szCs w:val="20"/>
              </w:rPr>
            </w:pPr>
            <w:r w:rsidRPr="003829B9">
              <w:rPr>
                <w:sz w:val="20"/>
                <w:szCs w:val="20"/>
              </w:rPr>
              <w:t xml:space="preserve">Уч., с. </w:t>
            </w:r>
            <w:r>
              <w:rPr>
                <w:sz w:val="20"/>
                <w:szCs w:val="20"/>
              </w:rPr>
              <w:t>16-18</w:t>
            </w:r>
          </w:p>
          <w:p w:rsidR="00C50F28" w:rsidRPr="003829B9" w:rsidRDefault="00C50F28" w:rsidP="00C50F28">
            <w:pPr>
              <w:rPr>
                <w:sz w:val="20"/>
                <w:szCs w:val="20"/>
              </w:rPr>
            </w:pPr>
            <w:proofErr w:type="spellStart"/>
            <w:r w:rsidRPr="003829B9">
              <w:rPr>
                <w:sz w:val="20"/>
                <w:szCs w:val="20"/>
              </w:rPr>
              <w:t>Тетр</w:t>
            </w:r>
            <w:proofErr w:type="spellEnd"/>
            <w:r w:rsidRPr="003829B9">
              <w:rPr>
                <w:sz w:val="20"/>
                <w:szCs w:val="20"/>
              </w:rPr>
              <w:t>. с.</w:t>
            </w:r>
            <w:r>
              <w:rPr>
                <w:sz w:val="20"/>
                <w:szCs w:val="20"/>
              </w:rPr>
              <w:t>13-15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50F28" w:rsidRPr="00F625B4" w:rsidRDefault="00C50F28" w:rsidP="008112D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50F28" w:rsidTr="00C50F28">
        <w:trPr>
          <w:trHeight w:val="150"/>
          <w:tblCellSpacing w:w="0" w:type="dxa"/>
          <w:jc w:val="center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F28" w:rsidRDefault="00C50F28" w:rsidP="00C50F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C50F28" w:rsidRPr="00BB132C" w:rsidRDefault="00C50F28" w:rsidP="00C50F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(72)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50F28" w:rsidRPr="003829B9" w:rsidRDefault="00C50F28" w:rsidP="00C50F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50F28" w:rsidRPr="003829B9" w:rsidRDefault="00C50F28" w:rsidP="00C50F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29B9">
              <w:rPr>
                <w:sz w:val="20"/>
                <w:szCs w:val="20"/>
              </w:rPr>
              <w:t xml:space="preserve">Литературные </w:t>
            </w:r>
            <w:r w:rsidRPr="003829B9">
              <w:rPr>
                <w:sz w:val="20"/>
                <w:szCs w:val="20"/>
              </w:rPr>
              <w:br/>
              <w:t>(авторские) сказки.</w:t>
            </w:r>
          </w:p>
          <w:p w:rsidR="00C50F28" w:rsidRPr="003829B9" w:rsidRDefault="00C50F28" w:rsidP="00C50F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29B9">
              <w:rPr>
                <w:sz w:val="20"/>
                <w:szCs w:val="20"/>
              </w:rPr>
              <w:t xml:space="preserve">К. Ушинский «Плутишка кот». 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F28" w:rsidRPr="003829B9" w:rsidRDefault="00C50F28" w:rsidP="00C50F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F28" w:rsidRPr="003829B9" w:rsidRDefault="00C50F28" w:rsidP="00C50F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29B9">
              <w:rPr>
                <w:sz w:val="20"/>
                <w:szCs w:val="20"/>
              </w:rPr>
              <w:t>Развитие восприятия художественного произведения, умения работать с книгой</w:t>
            </w:r>
          </w:p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F28" w:rsidRPr="003829B9" w:rsidRDefault="00C50F28" w:rsidP="00C50F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F28" w:rsidRPr="003829B9" w:rsidRDefault="00C50F28" w:rsidP="00C50F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3829B9">
              <w:rPr>
                <w:sz w:val="20"/>
                <w:szCs w:val="20"/>
              </w:rPr>
              <w:t>Текущий</w:t>
            </w:r>
            <w:proofErr w:type="gramEnd"/>
            <w:r w:rsidRPr="003829B9">
              <w:rPr>
                <w:sz w:val="20"/>
                <w:szCs w:val="20"/>
              </w:rPr>
              <w:t>, самостоятельная работа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F28" w:rsidRPr="003829B9" w:rsidRDefault="00C50F28" w:rsidP="00C50F28">
            <w:pPr>
              <w:rPr>
                <w:sz w:val="20"/>
                <w:szCs w:val="20"/>
              </w:rPr>
            </w:pPr>
            <w:r w:rsidRPr="003829B9">
              <w:rPr>
                <w:sz w:val="20"/>
                <w:szCs w:val="20"/>
              </w:rPr>
              <w:t xml:space="preserve">Уч., с. </w:t>
            </w:r>
            <w:r>
              <w:rPr>
                <w:sz w:val="20"/>
                <w:szCs w:val="20"/>
              </w:rPr>
              <w:t>18-23</w:t>
            </w:r>
          </w:p>
          <w:p w:rsidR="00C50F28" w:rsidRPr="003829B9" w:rsidRDefault="00C50F28" w:rsidP="00C50F28">
            <w:pPr>
              <w:rPr>
                <w:sz w:val="20"/>
                <w:szCs w:val="20"/>
              </w:rPr>
            </w:pPr>
            <w:proofErr w:type="spellStart"/>
            <w:r w:rsidRPr="003829B9">
              <w:rPr>
                <w:sz w:val="20"/>
                <w:szCs w:val="20"/>
              </w:rPr>
              <w:t>Тетр</w:t>
            </w:r>
            <w:proofErr w:type="spellEnd"/>
            <w:r w:rsidRPr="003829B9">
              <w:rPr>
                <w:sz w:val="20"/>
                <w:szCs w:val="20"/>
              </w:rPr>
              <w:t>. с.</w:t>
            </w:r>
            <w:r>
              <w:rPr>
                <w:sz w:val="20"/>
                <w:szCs w:val="20"/>
              </w:rPr>
              <w:t>16-17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50F28" w:rsidRPr="00F625B4" w:rsidRDefault="00C50F28" w:rsidP="008112D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50F28" w:rsidTr="00C50F28">
        <w:trPr>
          <w:trHeight w:val="150"/>
          <w:tblCellSpacing w:w="0" w:type="dxa"/>
          <w:jc w:val="center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F28" w:rsidRDefault="00C50F28" w:rsidP="00C50F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C50F28" w:rsidRDefault="00C50F28" w:rsidP="00C50F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(73)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50F28" w:rsidRPr="003829B9" w:rsidRDefault="00C50F28" w:rsidP="00C50F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50F28" w:rsidRPr="003829B9" w:rsidRDefault="00C50F28" w:rsidP="00C50F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29B9">
              <w:rPr>
                <w:i/>
                <w:iCs/>
                <w:sz w:val="20"/>
                <w:szCs w:val="20"/>
              </w:rPr>
              <w:t>Дополнительное чтение</w:t>
            </w:r>
            <w:r w:rsidRPr="003829B9">
              <w:rPr>
                <w:sz w:val="20"/>
                <w:szCs w:val="20"/>
              </w:rPr>
              <w:t>: К. Паустовский «Барсучий нос»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F28" w:rsidRPr="003829B9" w:rsidRDefault="00C50F28" w:rsidP="00C50F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F28" w:rsidRPr="003829B9" w:rsidRDefault="00C50F28" w:rsidP="00C50F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29B9">
              <w:rPr>
                <w:sz w:val="20"/>
                <w:szCs w:val="20"/>
              </w:rPr>
              <w:t>Развитие восприятия художественного произведения, умения работать с книгой</w:t>
            </w:r>
          </w:p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F28" w:rsidRPr="003829B9" w:rsidRDefault="00C50F28" w:rsidP="00C50F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F28" w:rsidRPr="003829B9" w:rsidRDefault="00C50F28" w:rsidP="00C50F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29B9">
              <w:rPr>
                <w:sz w:val="20"/>
                <w:szCs w:val="20"/>
              </w:rPr>
              <w:t>Текущий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F28" w:rsidRPr="003829B9" w:rsidRDefault="00C50F28" w:rsidP="00C50F28">
            <w:pPr>
              <w:rPr>
                <w:sz w:val="20"/>
                <w:szCs w:val="20"/>
              </w:rPr>
            </w:pPr>
            <w:r w:rsidRPr="003829B9">
              <w:rPr>
                <w:sz w:val="20"/>
                <w:szCs w:val="20"/>
              </w:rPr>
              <w:t xml:space="preserve">Уч., с. </w:t>
            </w:r>
          </w:p>
          <w:p w:rsidR="00C50F28" w:rsidRPr="003829B9" w:rsidRDefault="00C50F28" w:rsidP="00C50F28">
            <w:pPr>
              <w:rPr>
                <w:sz w:val="20"/>
                <w:szCs w:val="20"/>
              </w:rPr>
            </w:pPr>
            <w:proofErr w:type="spellStart"/>
            <w:r w:rsidRPr="003829B9">
              <w:rPr>
                <w:sz w:val="20"/>
                <w:szCs w:val="20"/>
              </w:rPr>
              <w:t>Тетр</w:t>
            </w:r>
            <w:proofErr w:type="spellEnd"/>
            <w:r w:rsidRPr="003829B9">
              <w:rPr>
                <w:sz w:val="20"/>
                <w:szCs w:val="20"/>
              </w:rPr>
              <w:t>. с.</w:t>
            </w:r>
            <w:r>
              <w:rPr>
                <w:sz w:val="20"/>
                <w:szCs w:val="20"/>
              </w:rPr>
              <w:t>117-18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50F28" w:rsidRPr="00F625B4" w:rsidRDefault="00C50F28" w:rsidP="008112D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50F28" w:rsidTr="00C50F28">
        <w:trPr>
          <w:trHeight w:val="150"/>
          <w:tblCellSpacing w:w="0" w:type="dxa"/>
          <w:jc w:val="center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F28" w:rsidRDefault="00C50F28" w:rsidP="00C50F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C50F28" w:rsidRDefault="00C50F28" w:rsidP="00C50F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(74)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50F28" w:rsidRPr="003829B9" w:rsidRDefault="00C50F28" w:rsidP="00C50F28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50F28" w:rsidRPr="003829B9" w:rsidRDefault="00C50F28" w:rsidP="00C50F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29B9">
              <w:rPr>
                <w:sz w:val="20"/>
                <w:szCs w:val="20"/>
              </w:rPr>
              <w:t>Народные сказки.</w:t>
            </w:r>
          </w:p>
          <w:p w:rsidR="00C50F28" w:rsidRPr="003829B9" w:rsidRDefault="00C50F28" w:rsidP="00C50F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29B9">
              <w:rPr>
                <w:sz w:val="20"/>
                <w:szCs w:val="20"/>
              </w:rPr>
              <w:t xml:space="preserve">Русская народная сказка «Журавль и цапля». 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F28" w:rsidRPr="003829B9" w:rsidRDefault="00C50F28" w:rsidP="00C50F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F28" w:rsidRPr="003829B9" w:rsidRDefault="00C50F28" w:rsidP="00C50F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29B9">
              <w:rPr>
                <w:sz w:val="20"/>
                <w:szCs w:val="20"/>
              </w:rPr>
              <w:t>Развитие навыков чтения, читательских умений</w:t>
            </w:r>
          </w:p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F28" w:rsidRPr="003829B9" w:rsidRDefault="00C50F28" w:rsidP="00C50F28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F28" w:rsidRPr="003829B9" w:rsidRDefault="00C50F28" w:rsidP="00C50F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29B9">
              <w:rPr>
                <w:sz w:val="20"/>
                <w:szCs w:val="20"/>
              </w:rPr>
              <w:t>Текущий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F28" w:rsidRPr="003829B9" w:rsidRDefault="00C50F28" w:rsidP="00C50F28">
            <w:pPr>
              <w:rPr>
                <w:sz w:val="20"/>
                <w:szCs w:val="20"/>
              </w:rPr>
            </w:pPr>
            <w:r w:rsidRPr="003829B9">
              <w:rPr>
                <w:sz w:val="20"/>
                <w:szCs w:val="20"/>
              </w:rPr>
              <w:t xml:space="preserve">Уч., с. </w:t>
            </w:r>
            <w:r>
              <w:rPr>
                <w:sz w:val="20"/>
                <w:szCs w:val="20"/>
              </w:rPr>
              <w:t>24-26</w:t>
            </w:r>
          </w:p>
          <w:p w:rsidR="00C50F28" w:rsidRPr="003829B9" w:rsidRDefault="00C50F28" w:rsidP="00C50F28">
            <w:pPr>
              <w:rPr>
                <w:sz w:val="20"/>
                <w:szCs w:val="20"/>
              </w:rPr>
            </w:pPr>
            <w:proofErr w:type="spellStart"/>
            <w:r w:rsidRPr="003829B9">
              <w:rPr>
                <w:sz w:val="20"/>
                <w:szCs w:val="20"/>
              </w:rPr>
              <w:t>Тетр</w:t>
            </w:r>
            <w:proofErr w:type="spellEnd"/>
            <w:r w:rsidRPr="003829B9">
              <w:rPr>
                <w:sz w:val="20"/>
                <w:szCs w:val="20"/>
              </w:rPr>
              <w:t>. с.</w:t>
            </w:r>
            <w:r>
              <w:rPr>
                <w:sz w:val="20"/>
                <w:szCs w:val="20"/>
              </w:rPr>
              <w:t>18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50F28" w:rsidRPr="00F625B4" w:rsidRDefault="00C50F28" w:rsidP="008112D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50F28" w:rsidTr="00C50F28">
        <w:trPr>
          <w:trHeight w:val="150"/>
          <w:tblCellSpacing w:w="0" w:type="dxa"/>
          <w:jc w:val="center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F28" w:rsidRDefault="00C50F28" w:rsidP="00C50F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C50F28" w:rsidRPr="00BB132C" w:rsidRDefault="00C50F28" w:rsidP="00C50F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(75)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50F28" w:rsidRPr="003829B9" w:rsidRDefault="00C50F28" w:rsidP="00C50F28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50F28" w:rsidRPr="003829B9" w:rsidRDefault="00C50F28" w:rsidP="00C50F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29B9">
              <w:rPr>
                <w:i/>
                <w:iCs/>
                <w:sz w:val="20"/>
                <w:szCs w:val="20"/>
              </w:rPr>
              <w:t>Дополнительное чтение</w:t>
            </w:r>
            <w:r>
              <w:rPr>
                <w:sz w:val="20"/>
                <w:szCs w:val="20"/>
              </w:rPr>
              <w:t>: А</w:t>
            </w:r>
            <w:r w:rsidRPr="003829B9">
              <w:rPr>
                <w:sz w:val="20"/>
                <w:szCs w:val="20"/>
              </w:rPr>
              <w:t>фриканские сказки «О том, как лиса обманула гиену»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F28" w:rsidRPr="003829B9" w:rsidRDefault="00C50F28" w:rsidP="00C50F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F28" w:rsidRPr="003829B9" w:rsidRDefault="00C50F28" w:rsidP="00C50F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29B9">
              <w:rPr>
                <w:sz w:val="20"/>
                <w:szCs w:val="20"/>
              </w:rPr>
              <w:t>Развитие навыков чтения, читательских умений. Работа с текстом</w:t>
            </w:r>
          </w:p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F28" w:rsidRPr="003829B9" w:rsidRDefault="00C50F28" w:rsidP="00C50F28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F28" w:rsidRPr="003829B9" w:rsidRDefault="00C50F28" w:rsidP="00C50F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29B9">
              <w:rPr>
                <w:sz w:val="20"/>
                <w:szCs w:val="20"/>
              </w:rPr>
              <w:t>Текущий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F28" w:rsidRPr="003829B9" w:rsidRDefault="00C50F28" w:rsidP="00C50F28">
            <w:pPr>
              <w:rPr>
                <w:sz w:val="20"/>
                <w:szCs w:val="20"/>
              </w:rPr>
            </w:pPr>
            <w:r w:rsidRPr="003829B9">
              <w:rPr>
                <w:sz w:val="20"/>
                <w:szCs w:val="20"/>
              </w:rPr>
              <w:t xml:space="preserve">Уч., с. </w:t>
            </w:r>
          </w:p>
          <w:p w:rsidR="00C50F28" w:rsidRPr="003829B9" w:rsidRDefault="00C50F28" w:rsidP="00C50F28">
            <w:pPr>
              <w:rPr>
                <w:sz w:val="20"/>
                <w:szCs w:val="20"/>
              </w:rPr>
            </w:pPr>
            <w:proofErr w:type="spellStart"/>
            <w:r w:rsidRPr="003829B9">
              <w:rPr>
                <w:sz w:val="20"/>
                <w:szCs w:val="20"/>
              </w:rPr>
              <w:t>Тетр</w:t>
            </w:r>
            <w:proofErr w:type="spellEnd"/>
            <w:r w:rsidRPr="003829B9">
              <w:rPr>
                <w:sz w:val="20"/>
                <w:szCs w:val="20"/>
              </w:rPr>
              <w:t>. с.</w:t>
            </w:r>
            <w:r>
              <w:rPr>
                <w:sz w:val="20"/>
                <w:szCs w:val="20"/>
              </w:rPr>
              <w:t>19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50F28" w:rsidRPr="00F625B4" w:rsidRDefault="00C50F28" w:rsidP="008112D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50F28" w:rsidTr="00C50F28">
        <w:trPr>
          <w:trHeight w:val="150"/>
          <w:tblCellSpacing w:w="0" w:type="dxa"/>
          <w:jc w:val="center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F28" w:rsidRDefault="00C50F28" w:rsidP="00C50F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C50F28" w:rsidRPr="003A3158" w:rsidRDefault="00C50F28" w:rsidP="00C50F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(76)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50F28" w:rsidRPr="003829B9" w:rsidRDefault="00C50F28" w:rsidP="00C50F28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50F28" w:rsidRPr="003829B9" w:rsidRDefault="00C50F28" w:rsidP="00C50F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29B9">
              <w:rPr>
                <w:sz w:val="20"/>
                <w:szCs w:val="20"/>
              </w:rPr>
              <w:t>Русская народная сказка «Зимовье зверей»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F28" w:rsidRPr="003829B9" w:rsidRDefault="00C50F28" w:rsidP="00C50F2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29B9">
              <w:rPr>
                <w:sz w:val="20"/>
                <w:szCs w:val="20"/>
              </w:rPr>
              <w:t>1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F28" w:rsidRPr="003829B9" w:rsidRDefault="00C50F28" w:rsidP="00C50F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29B9">
              <w:rPr>
                <w:sz w:val="20"/>
                <w:szCs w:val="20"/>
              </w:rPr>
              <w:t>Работа по заданиям в тетради. Развитие читательских умений</w:t>
            </w:r>
          </w:p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F28" w:rsidRPr="003829B9" w:rsidRDefault="00C50F28" w:rsidP="00C50F2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F28" w:rsidRPr="003829B9" w:rsidRDefault="00C50F28" w:rsidP="00EB56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3829B9">
              <w:rPr>
                <w:sz w:val="20"/>
                <w:szCs w:val="20"/>
              </w:rPr>
              <w:t>Текущий</w:t>
            </w:r>
            <w:proofErr w:type="gramEnd"/>
            <w:r w:rsidRPr="003829B9">
              <w:rPr>
                <w:sz w:val="20"/>
                <w:szCs w:val="20"/>
              </w:rPr>
              <w:t>, взаимопроверка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0F28" w:rsidRPr="003829B9" w:rsidRDefault="00C50F28" w:rsidP="00C50F28">
            <w:pPr>
              <w:rPr>
                <w:sz w:val="20"/>
                <w:szCs w:val="20"/>
              </w:rPr>
            </w:pPr>
            <w:r w:rsidRPr="003829B9">
              <w:rPr>
                <w:sz w:val="20"/>
                <w:szCs w:val="20"/>
              </w:rPr>
              <w:t xml:space="preserve">Уч., с. </w:t>
            </w:r>
            <w:r>
              <w:rPr>
                <w:sz w:val="20"/>
                <w:szCs w:val="20"/>
              </w:rPr>
              <w:t>26-31</w:t>
            </w:r>
          </w:p>
          <w:p w:rsidR="00C50F28" w:rsidRPr="003829B9" w:rsidRDefault="00C50F28" w:rsidP="00C50F28">
            <w:pPr>
              <w:rPr>
                <w:sz w:val="20"/>
                <w:szCs w:val="20"/>
              </w:rPr>
            </w:pPr>
            <w:proofErr w:type="spellStart"/>
            <w:r w:rsidRPr="003829B9">
              <w:rPr>
                <w:sz w:val="20"/>
                <w:szCs w:val="20"/>
              </w:rPr>
              <w:t>Тетр</w:t>
            </w:r>
            <w:proofErr w:type="spellEnd"/>
            <w:r w:rsidRPr="003829B9">
              <w:rPr>
                <w:sz w:val="20"/>
                <w:szCs w:val="20"/>
              </w:rPr>
              <w:t>. с.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C50F28" w:rsidRPr="00F625B4" w:rsidRDefault="00C50F28" w:rsidP="008112D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B56A5" w:rsidTr="00C50F28">
        <w:trPr>
          <w:trHeight w:val="150"/>
          <w:tblCellSpacing w:w="0" w:type="dxa"/>
          <w:jc w:val="center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6A5" w:rsidRDefault="00EB56A5" w:rsidP="008037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EB56A5" w:rsidRPr="003A3158" w:rsidRDefault="00EB56A5" w:rsidP="008037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(77)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B56A5" w:rsidRPr="003829B9" w:rsidRDefault="00EB56A5" w:rsidP="008037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B56A5" w:rsidRPr="003829B9" w:rsidRDefault="00EB56A5" w:rsidP="008037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29B9">
              <w:rPr>
                <w:sz w:val="20"/>
                <w:szCs w:val="20"/>
              </w:rPr>
              <w:t xml:space="preserve">Литературные </w:t>
            </w:r>
            <w:r w:rsidRPr="003829B9">
              <w:rPr>
                <w:sz w:val="20"/>
                <w:szCs w:val="20"/>
              </w:rPr>
              <w:br/>
              <w:t>(авторские) сказки.</w:t>
            </w:r>
          </w:p>
          <w:p w:rsidR="00331561" w:rsidRPr="003829B9" w:rsidRDefault="00EB56A5" w:rsidP="008037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29B9">
              <w:rPr>
                <w:sz w:val="20"/>
                <w:szCs w:val="20"/>
              </w:rPr>
              <w:t xml:space="preserve">Д. Мамин-Сибиряк «Сказка про Воробья </w:t>
            </w:r>
            <w:proofErr w:type="spellStart"/>
            <w:r w:rsidRPr="003829B9">
              <w:rPr>
                <w:sz w:val="20"/>
                <w:szCs w:val="20"/>
              </w:rPr>
              <w:t>Воробеича</w:t>
            </w:r>
            <w:proofErr w:type="spellEnd"/>
            <w:r w:rsidRPr="003829B9">
              <w:rPr>
                <w:sz w:val="20"/>
                <w:szCs w:val="20"/>
              </w:rPr>
              <w:t xml:space="preserve"> и Ерша </w:t>
            </w:r>
            <w:proofErr w:type="spellStart"/>
            <w:r w:rsidRPr="003829B9">
              <w:rPr>
                <w:sz w:val="20"/>
                <w:szCs w:val="20"/>
              </w:rPr>
              <w:t>Ершовича</w:t>
            </w:r>
            <w:proofErr w:type="spellEnd"/>
            <w:r w:rsidRPr="003829B9">
              <w:rPr>
                <w:sz w:val="20"/>
                <w:szCs w:val="20"/>
              </w:rPr>
              <w:t>»</w:t>
            </w:r>
            <w:proofErr w:type="gramStart"/>
            <w:r w:rsidRPr="003829B9">
              <w:rPr>
                <w:sz w:val="20"/>
                <w:szCs w:val="20"/>
              </w:rPr>
              <w:t xml:space="preserve"> </w:t>
            </w:r>
            <w:r w:rsidR="00331561"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6A5" w:rsidRPr="003829B9" w:rsidRDefault="00EB56A5" w:rsidP="008037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29B9">
              <w:rPr>
                <w:sz w:val="20"/>
                <w:szCs w:val="20"/>
              </w:rPr>
              <w:t>1</w:t>
            </w:r>
          </w:p>
          <w:p w:rsidR="00EB56A5" w:rsidRPr="003829B9" w:rsidRDefault="00EB56A5" w:rsidP="008037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B56A5" w:rsidRPr="003829B9" w:rsidRDefault="00EB56A5" w:rsidP="008037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B56A5" w:rsidRPr="003829B9" w:rsidRDefault="00EB56A5" w:rsidP="008037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B56A5" w:rsidRPr="003829B9" w:rsidRDefault="00EB56A5" w:rsidP="008037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B56A5" w:rsidRPr="003829B9" w:rsidRDefault="00EB56A5" w:rsidP="008037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6A5" w:rsidRPr="003829B9" w:rsidRDefault="00EB56A5" w:rsidP="008037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29B9">
              <w:rPr>
                <w:sz w:val="20"/>
                <w:szCs w:val="20"/>
              </w:rPr>
              <w:t>Развитие навыков чтения, читательских умений. Работа с текстом</w:t>
            </w:r>
          </w:p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6A5" w:rsidRPr="003829B9" w:rsidRDefault="00EB56A5" w:rsidP="00803760">
            <w:pPr>
              <w:tabs>
                <w:tab w:val="left" w:pos="24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29B9">
              <w:rPr>
                <w:spacing w:val="45"/>
                <w:sz w:val="20"/>
                <w:szCs w:val="20"/>
              </w:rPr>
              <w:t>Уметь</w:t>
            </w:r>
            <w:r w:rsidRPr="003829B9">
              <w:rPr>
                <w:sz w:val="20"/>
                <w:szCs w:val="20"/>
              </w:rPr>
              <w:t>:</w:t>
            </w:r>
          </w:p>
          <w:p w:rsidR="00EB56A5" w:rsidRPr="003829B9" w:rsidRDefault="00EB56A5" w:rsidP="008037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29B9">
              <w:rPr>
                <w:sz w:val="20"/>
                <w:szCs w:val="20"/>
              </w:rPr>
              <w:t>– различать народные песни, загадки, сказки, народные и авторские сказки;</w:t>
            </w:r>
          </w:p>
          <w:p w:rsidR="00EB56A5" w:rsidRPr="003829B9" w:rsidRDefault="00EB56A5" w:rsidP="00803760">
            <w:pPr>
              <w:tabs>
                <w:tab w:val="left" w:pos="31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29B9">
              <w:rPr>
                <w:sz w:val="20"/>
                <w:szCs w:val="20"/>
              </w:rPr>
              <w:t xml:space="preserve">– отличать реальные события от </w:t>
            </w:r>
            <w:proofErr w:type="gramStart"/>
            <w:r w:rsidRPr="003829B9">
              <w:rPr>
                <w:sz w:val="20"/>
                <w:szCs w:val="20"/>
              </w:rPr>
              <w:t>волшебных</w:t>
            </w:r>
            <w:proofErr w:type="gramEnd"/>
            <w:r w:rsidRPr="003829B9">
              <w:rPr>
                <w:sz w:val="20"/>
                <w:szCs w:val="20"/>
              </w:rPr>
              <w:t>;</w:t>
            </w:r>
          </w:p>
          <w:p w:rsidR="00EB56A5" w:rsidRPr="003829B9" w:rsidRDefault="00EB56A5" w:rsidP="008037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6A5" w:rsidRPr="003829B9" w:rsidRDefault="00EB56A5" w:rsidP="008037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29B9">
              <w:rPr>
                <w:sz w:val="20"/>
                <w:szCs w:val="20"/>
              </w:rPr>
              <w:t>Текущий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6A5" w:rsidRPr="003829B9" w:rsidRDefault="00EB56A5" w:rsidP="00803760">
            <w:pPr>
              <w:rPr>
                <w:sz w:val="20"/>
                <w:szCs w:val="20"/>
              </w:rPr>
            </w:pPr>
            <w:r w:rsidRPr="003829B9">
              <w:rPr>
                <w:sz w:val="20"/>
                <w:szCs w:val="20"/>
              </w:rPr>
              <w:t xml:space="preserve">Уч., с. </w:t>
            </w:r>
            <w:r>
              <w:rPr>
                <w:sz w:val="20"/>
                <w:szCs w:val="20"/>
              </w:rPr>
              <w:t>32-33</w:t>
            </w:r>
          </w:p>
          <w:p w:rsidR="00EB56A5" w:rsidRPr="003829B9" w:rsidRDefault="00EB56A5" w:rsidP="00803760">
            <w:pPr>
              <w:rPr>
                <w:sz w:val="20"/>
                <w:szCs w:val="20"/>
              </w:rPr>
            </w:pPr>
            <w:proofErr w:type="spellStart"/>
            <w:r w:rsidRPr="003829B9">
              <w:rPr>
                <w:sz w:val="20"/>
                <w:szCs w:val="20"/>
              </w:rPr>
              <w:t>Тетр</w:t>
            </w:r>
            <w:proofErr w:type="spellEnd"/>
            <w:r w:rsidRPr="003829B9">
              <w:rPr>
                <w:sz w:val="20"/>
                <w:szCs w:val="20"/>
              </w:rPr>
              <w:t>. с.</w:t>
            </w:r>
            <w:r>
              <w:rPr>
                <w:sz w:val="20"/>
                <w:szCs w:val="20"/>
              </w:rPr>
              <w:t>20-21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B56A5" w:rsidRPr="00F625B4" w:rsidRDefault="00EB56A5" w:rsidP="008112D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B56A5" w:rsidTr="00C50F28">
        <w:trPr>
          <w:trHeight w:val="150"/>
          <w:tblCellSpacing w:w="0" w:type="dxa"/>
          <w:jc w:val="center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6A5" w:rsidRPr="003829B9" w:rsidRDefault="00EB56A5" w:rsidP="008037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29B9">
              <w:rPr>
                <w:sz w:val="20"/>
                <w:szCs w:val="20"/>
              </w:rPr>
              <w:t>14</w:t>
            </w:r>
          </w:p>
          <w:p w:rsidR="00EB56A5" w:rsidRPr="003829B9" w:rsidRDefault="00EB56A5" w:rsidP="008037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29B9">
              <w:rPr>
                <w:sz w:val="20"/>
                <w:szCs w:val="20"/>
              </w:rPr>
              <w:t>(78)</w:t>
            </w:r>
          </w:p>
          <w:p w:rsidR="00EB56A5" w:rsidRPr="003829B9" w:rsidRDefault="00EB56A5" w:rsidP="008037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B56A5" w:rsidRPr="003829B9" w:rsidRDefault="00EB56A5" w:rsidP="008037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31561" w:rsidRPr="003829B9" w:rsidRDefault="00EB56A5" w:rsidP="008037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29B9">
              <w:rPr>
                <w:i/>
                <w:iCs/>
                <w:sz w:val="20"/>
                <w:szCs w:val="20"/>
              </w:rPr>
              <w:t>Дополнительное чтение</w:t>
            </w:r>
            <w:r w:rsidRPr="003829B9">
              <w:rPr>
                <w:sz w:val="20"/>
                <w:szCs w:val="20"/>
              </w:rPr>
              <w:t>: Р. Киплинг «Откуда у кита такая глотка»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6A5" w:rsidRPr="003829B9" w:rsidRDefault="00EB56A5" w:rsidP="008037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29B9">
              <w:rPr>
                <w:sz w:val="20"/>
                <w:szCs w:val="20"/>
              </w:rPr>
              <w:t>1</w:t>
            </w:r>
          </w:p>
          <w:p w:rsidR="00EB56A5" w:rsidRPr="003829B9" w:rsidRDefault="00EB56A5" w:rsidP="008037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B56A5" w:rsidRPr="003829B9" w:rsidRDefault="00EB56A5" w:rsidP="008037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6A5" w:rsidRPr="003829B9" w:rsidRDefault="00EB56A5" w:rsidP="008037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29B9">
              <w:rPr>
                <w:sz w:val="20"/>
                <w:szCs w:val="20"/>
              </w:rPr>
              <w:t>Развитие навыков чтения, читательских умений. Работа с текстом</w:t>
            </w:r>
          </w:p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6A5" w:rsidRPr="003829B9" w:rsidRDefault="00EB56A5" w:rsidP="00803760">
            <w:pPr>
              <w:autoSpaceDE w:val="0"/>
              <w:autoSpaceDN w:val="0"/>
              <w:adjustRightInd w:val="0"/>
              <w:rPr>
                <w:spacing w:val="45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6A5" w:rsidRPr="003829B9" w:rsidRDefault="00EB56A5" w:rsidP="008037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29B9">
              <w:rPr>
                <w:sz w:val="20"/>
                <w:szCs w:val="20"/>
              </w:rPr>
              <w:t>Текущий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6A5" w:rsidRPr="003829B9" w:rsidRDefault="00EB56A5" w:rsidP="00803760">
            <w:pPr>
              <w:rPr>
                <w:sz w:val="20"/>
                <w:szCs w:val="20"/>
              </w:rPr>
            </w:pPr>
            <w:r w:rsidRPr="003829B9">
              <w:rPr>
                <w:sz w:val="20"/>
                <w:szCs w:val="20"/>
              </w:rPr>
              <w:t xml:space="preserve">Уч., с. </w:t>
            </w:r>
          </w:p>
          <w:p w:rsidR="00EB56A5" w:rsidRPr="003829B9" w:rsidRDefault="00EB56A5" w:rsidP="00803760">
            <w:pPr>
              <w:rPr>
                <w:sz w:val="20"/>
                <w:szCs w:val="20"/>
              </w:rPr>
            </w:pPr>
            <w:proofErr w:type="spellStart"/>
            <w:r w:rsidRPr="003829B9">
              <w:rPr>
                <w:sz w:val="20"/>
                <w:szCs w:val="20"/>
              </w:rPr>
              <w:t>Тетр</w:t>
            </w:r>
            <w:proofErr w:type="spellEnd"/>
            <w:r w:rsidRPr="003829B9">
              <w:rPr>
                <w:sz w:val="20"/>
                <w:szCs w:val="20"/>
              </w:rPr>
              <w:t>. с.</w:t>
            </w:r>
            <w:r>
              <w:rPr>
                <w:sz w:val="20"/>
                <w:szCs w:val="20"/>
              </w:rPr>
              <w:t>22-23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B56A5" w:rsidRPr="00F625B4" w:rsidRDefault="00EB56A5" w:rsidP="008112D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B56A5" w:rsidTr="00803760">
        <w:trPr>
          <w:trHeight w:val="150"/>
          <w:tblCellSpacing w:w="0" w:type="dxa"/>
          <w:jc w:val="center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6A5" w:rsidRPr="003829B9" w:rsidRDefault="00EB56A5" w:rsidP="008037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29B9">
              <w:rPr>
                <w:sz w:val="20"/>
                <w:szCs w:val="20"/>
              </w:rPr>
              <w:lastRenderedPageBreak/>
              <w:t>15</w:t>
            </w:r>
          </w:p>
          <w:p w:rsidR="00EB56A5" w:rsidRPr="003829B9" w:rsidRDefault="00EB56A5" w:rsidP="008037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29B9">
              <w:rPr>
                <w:sz w:val="20"/>
                <w:szCs w:val="20"/>
              </w:rPr>
              <w:t>(79)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B56A5" w:rsidRPr="003829B9" w:rsidRDefault="00EB56A5" w:rsidP="008037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31561" w:rsidRDefault="00EB56A5" w:rsidP="008037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29B9">
              <w:rPr>
                <w:sz w:val="20"/>
                <w:szCs w:val="20"/>
              </w:rPr>
              <w:t>Русская народная сказка «Белые перышки»</w:t>
            </w:r>
          </w:p>
          <w:p w:rsidR="00331561" w:rsidRPr="003829B9" w:rsidRDefault="00331561" w:rsidP="008037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6A5" w:rsidRPr="003829B9" w:rsidRDefault="00EB56A5" w:rsidP="008037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29B9">
              <w:rPr>
                <w:sz w:val="20"/>
                <w:szCs w:val="20"/>
              </w:rPr>
              <w:t>1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6A5" w:rsidRPr="003829B9" w:rsidRDefault="00EB56A5" w:rsidP="008037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29B9">
              <w:rPr>
                <w:sz w:val="20"/>
                <w:szCs w:val="20"/>
              </w:rPr>
              <w:t>Развитие навыков чтения, читательских умений</w:t>
            </w:r>
          </w:p>
        </w:tc>
        <w:tc>
          <w:tcPr>
            <w:tcW w:w="35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B56A5" w:rsidRPr="003829B9" w:rsidRDefault="00EB56A5" w:rsidP="00EB56A5">
            <w:pPr>
              <w:tabs>
                <w:tab w:val="left" w:pos="24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29B9">
              <w:rPr>
                <w:spacing w:val="45"/>
                <w:sz w:val="20"/>
                <w:szCs w:val="20"/>
              </w:rPr>
              <w:t>Уметь</w:t>
            </w:r>
            <w:r w:rsidRPr="003829B9">
              <w:rPr>
                <w:sz w:val="20"/>
                <w:szCs w:val="20"/>
              </w:rPr>
              <w:t>:</w:t>
            </w:r>
          </w:p>
          <w:p w:rsidR="00EB56A5" w:rsidRPr="003829B9" w:rsidRDefault="00EB56A5" w:rsidP="00EB56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829B9">
              <w:rPr>
                <w:sz w:val="20"/>
                <w:szCs w:val="20"/>
              </w:rPr>
              <w:t>сочинять сказки с героями народных сказок, продолжение сказки;</w:t>
            </w:r>
          </w:p>
          <w:p w:rsidR="00EB56A5" w:rsidRPr="003829B9" w:rsidRDefault="00EB56A5" w:rsidP="00EB56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29B9">
              <w:rPr>
                <w:sz w:val="20"/>
                <w:szCs w:val="20"/>
              </w:rPr>
              <w:t>– отбирать в библиотеке книги о</w:t>
            </w:r>
            <w:r>
              <w:rPr>
                <w:sz w:val="20"/>
                <w:szCs w:val="20"/>
              </w:rPr>
              <w:t xml:space="preserve"> животных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6A5" w:rsidRDefault="00EB56A5" w:rsidP="008037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29B9">
              <w:rPr>
                <w:sz w:val="20"/>
                <w:szCs w:val="20"/>
              </w:rPr>
              <w:t>Литератур</w:t>
            </w:r>
          </w:p>
          <w:p w:rsidR="00EB56A5" w:rsidRPr="003829B9" w:rsidRDefault="00EB56A5" w:rsidP="008037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3829B9">
              <w:rPr>
                <w:sz w:val="20"/>
                <w:szCs w:val="20"/>
              </w:rPr>
              <w:t>ный</w:t>
            </w:r>
            <w:proofErr w:type="spellEnd"/>
            <w:r w:rsidRPr="003829B9">
              <w:rPr>
                <w:sz w:val="20"/>
                <w:szCs w:val="20"/>
              </w:rPr>
              <w:t xml:space="preserve"> диктант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6A5" w:rsidRPr="003829B9" w:rsidRDefault="00EB56A5" w:rsidP="00803760">
            <w:pPr>
              <w:rPr>
                <w:sz w:val="20"/>
                <w:szCs w:val="20"/>
              </w:rPr>
            </w:pPr>
            <w:r w:rsidRPr="003829B9">
              <w:rPr>
                <w:sz w:val="20"/>
                <w:szCs w:val="20"/>
              </w:rPr>
              <w:t xml:space="preserve">Уч., с. </w:t>
            </w:r>
            <w:r>
              <w:rPr>
                <w:sz w:val="20"/>
                <w:szCs w:val="20"/>
              </w:rPr>
              <w:t>34-36</w:t>
            </w:r>
          </w:p>
          <w:p w:rsidR="00EB56A5" w:rsidRPr="003829B9" w:rsidRDefault="00EB56A5" w:rsidP="00803760">
            <w:pPr>
              <w:rPr>
                <w:sz w:val="20"/>
                <w:szCs w:val="20"/>
              </w:rPr>
            </w:pPr>
            <w:proofErr w:type="spellStart"/>
            <w:r w:rsidRPr="003829B9">
              <w:rPr>
                <w:sz w:val="20"/>
                <w:szCs w:val="20"/>
              </w:rPr>
              <w:t>Тетр</w:t>
            </w:r>
            <w:proofErr w:type="spellEnd"/>
            <w:r w:rsidRPr="003829B9">
              <w:rPr>
                <w:sz w:val="20"/>
                <w:szCs w:val="20"/>
              </w:rPr>
              <w:t>. с.</w:t>
            </w:r>
            <w:r>
              <w:rPr>
                <w:sz w:val="20"/>
                <w:szCs w:val="20"/>
              </w:rPr>
              <w:t>23-24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B56A5" w:rsidRPr="00F625B4" w:rsidRDefault="00EB56A5" w:rsidP="008112D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B56A5" w:rsidTr="00803760">
        <w:trPr>
          <w:trHeight w:val="150"/>
          <w:tblCellSpacing w:w="0" w:type="dxa"/>
          <w:jc w:val="center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6A5" w:rsidRPr="003829B9" w:rsidRDefault="00EB56A5" w:rsidP="008037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29B9">
              <w:rPr>
                <w:sz w:val="20"/>
                <w:szCs w:val="20"/>
              </w:rPr>
              <w:t>16</w:t>
            </w:r>
          </w:p>
          <w:p w:rsidR="00EB56A5" w:rsidRPr="003829B9" w:rsidRDefault="00EB56A5" w:rsidP="008037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829B9">
              <w:rPr>
                <w:sz w:val="20"/>
                <w:szCs w:val="20"/>
              </w:rPr>
              <w:t>(80)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B56A5" w:rsidRPr="00F625B4" w:rsidRDefault="00EB56A5" w:rsidP="0080376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B56A5" w:rsidRPr="003829B9" w:rsidRDefault="00EB56A5" w:rsidP="00803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Произведения </w:t>
            </w:r>
            <w:r w:rsidRPr="003829B9">
              <w:rPr>
                <w:sz w:val="20"/>
                <w:szCs w:val="20"/>
              </w:rPr>
              <w:t xml:space="preserve"> о животных.</w:t>
            </w:r>
          </w:p>
          <w:p w:rsidR="00EB56A5" w:rsidRPr="003829B9" w:rsidRDefault="00EB56A5" w:rsidP="00803760">
            <w:pPr>
              <w:rPr>
                <w:sz w:val="20"/>
                <w:szCs w:val="20"/>
              </w:rPr>
            </w:pPr>
            <w:r w:rsidRPr="003829B9">
              <w:rPr>
                <w:sz w:val="20"/>
                <w:szCs w:val="20"/>
              </w:rPr>
              <w:t>Рубрика «Проверь себя»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6A5" w:rsidRPr="003829B9" w:rsidRDefault="00EB56A5" w:rsidP="008037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6A5" w:rsidRPr="003829B9" w:rsidRDefault="00EB56A5" w:rsidP="008037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3829B9">
              <w:rPr>
                <w:sz w:val="20"/>
                <w:szCs w:val="20"/>
              </w:rPr>
              <w:t>Сформированность</w:t>
            </w:r>
            <w:proofErr w:type="spellEnd"/>
            <w:r w:rsidRPr="003829B9">
              <w:rPr>
                <w:sz w:val="20"/>
                <w:szCs w:val="20"/>
              </w:rPr>
              <w:t xml:space="preserve"> учебной и читательской деятельности</w:t>
            </w:r>
          </w:p>
        </w:tc>
        <w:tc>
          <w:tcPr>
            <w:tcW w:w="35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6A5" w:rsidRPr="003829B9" w:rsidRDefault="00EB56A5" w:rsidP="0080376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6A5" w:rsidRPr="003829B9" w:rsidRDefault="00EB56A5" w:rsidP="008037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29B9">
              <w:rPr>
                <w:sz w:val="20"/>
                <w:szCs w:val="20"/>
              </w:rPr>
              <w:t>Итоговый (диагностический тест)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6A5" w:rsidRPr="003829B9" w:rsidRDefault="00EB56A5" w:rsidP="00803760">
            <w:pPr>
              <w:rPr>
                <w:sz w:val="20"/>
                <w:szCs w:val="20"/>
              </w:rPr>
            </w:pPr>
            <w:r w:rsidRPr="003829B9">
              <w:rPr>
                <w:sz w:val="20"/>
                <w:szCs w:val="20"/>
              </w:rPr>
              <w:t xml:space="preserve">Уч., с. </w:t>
            </w:r>
            <w:r>
              <w:rPr>
                <w:sz w:val="20"/>
                <w:szCs w:val="20"/>
              </w:rPr>
              <w:t>37</w:t>
            </w:r>
          </w:p>
          <w:p w:rsidR="00EB56A5" w:rsidRPr="003829B9" w:rsidRDefault="00EB56A5" w:rsidP="00803760">
            <w:pPr>
              <w:rPr>
                <w:sz w:val="20"/>
                <w:szCs w:val="20"/>
              </w:rPr>
            </w:pPr>
            <w:proofErr w:type="spellStart"/>
            <w:r w:rsidRPr="003829B9">
              <w:rPr>
                <w:sz w:val="20"/>
                <w:szCs w:val="20"/>
              </w:rPr>
              <w:t>Тетр</w:t>
            </w:r>
            <w:proofErr w:type="spellEnd"/>
            <w:r w:rsidRPr="003829B9">
              <w:rPr>
                <w:sz w:val="20"/>
                <w:szCs w:val="20"/>
              </w:rPr>
              <w:t>. с.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B56A5" w:rsidRPr="00F625B4" w:rsidRDefault="00EB56A5" w:rsidP="008112D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B56A5" w:rsidTr="00803760">
        <w:trPr>
          <w:trHeight w:val="150"/>
          <w:tblCellSpacing w:w="0" w:type="dxa"/>
          <w:jc w:val="center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6A5" w:rsidRDefault="00EB56A5" w:rsidP="008037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  <w:p w:rsidR="00EB56A5" w:rsidRDefault="00EB56A5" w:rsidP="00EB5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(81) 18</w:t>
            </w:r>
          </w:p>
          <w:p w:rsidR="00EB56A5" w:rsidRPr="003829B9" w:rsidRDefault="00EB56A5" w:rsidP="00EB56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(82)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extDirection w:val="btLr"/>
          </w:tcPr>
          <w:p w:rsidR="00EB56A5" w:rsidRPr="000D5CC7" w:rsidRDefault="00EB56A5" w:rsidP="00803760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Зарубежные сказки (10</w:t>
            </w:r>
            <w:r w:rsidRPr="000D5CC7">
              <w:rPr>
                <w:b/>
                <w:sz w:val="20"/>
                <w:szCs w:val="20"/>
              </w:rPr>
              <w:t>ч)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B56A5" w:rsidRPr="000D5CC7" w:rsidRDefault="00EB56A5" w:rsidP="008037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5CC7">
              <w:rPr>
                <w:sz w:val="20"/>
                <w:szCs w:val="20"/>
              </w:rPr>
              <w:t xml:space="preserve">Украинская сказка </w:t>
            </w:r>
          </w:p>
          <w:p w:rsidR="00EB56A5" w:rsidRPr="000D5CC7" w:rsidRDefault="00EB56A5" w:rsidP="008037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5CC7">
              <w:rPr>
                <w:sz w:val="20"/>
                <w:szCs w:val="20"/>
              </w:rPr>
              <w:t xml:space="preserve">«Колосок». </w:t>
            </w:r>
            <w:r w:rsidRPr="000D5CC7">
              <w:rPr>
                <w:i/>
                <w:iCs/>
                <w:sz w:val="20"/>
                <w:szCs w:val="20"/>
              </w:rPr>
              <w:t>Дополнительное чтение</w:t>
            </w:r>
            <w:r w:rsidRPr="000D5CC7">
              <w:rPr>
                <w:sz w:val="20"/>
                <w:szCs w:val="20"/>
              </w:rPr>
              <w:t>: французская сказка «Волк, улитка и осы»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6A5" w:rsidRPr="000D5CC7" w:rsidRDefault="00EB56A5" w:rsidP="008037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6A5" w:rsidRPr="000D5CC7" w:rsidRDefault="00EB56A5" w:rsidP="008037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5CC7">
              <w:rPr>
                <w:sz w:val="20"/>
                <w:szCs w:val="20"/>
              </w:rPr>
              <w:t>Развитие читательских навыков. Работа с текстом</w:t>
            </w:r>
          </w:p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6A5" w:rsidRPr="000D5CC7" w:rsidRDefault="00EB56A5" w:rsidP="008037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5CC7">
              <w:rPr>
                <w:spacing w:val="45"/>
                <w:sz w:val="20"/>
                <w:szCs w:val="20"/>
              </w:rPr>
              <w:t>Уметь</w:t>
            </w:r>
            <w:r w:rsidRPr="000D5CC7">
              <w:rPr>
                <w:sz w:val="20"/>
                <w:szCs w:val="20"/>
              </w:rPr>
              <w:t>:</w:t>
            </w:r>
          </w:p>
          <w:p w:rsidR="00EB56A5" w:rsidRPr="000D5CC7" w:rsidRDefault="00EB56A5" w:rsidP="008037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5CC7">
              <w:rPr>
                <w:sz w:val="20"/>
                <w:szCs w:val="20"/>
              </w:rPr>
              <w:t xml:space="preserve">– выделять </w:t>
            </w:r>
          </w:p>
          <w:p w:rsidR="00EB56A5" w:rsidRPr="000D5CC7" w:rsidRDefault="00EB56A5" w:rsidP="008037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5CC7">
              <w:rPr>
                <w:sz w:val="20"/>
                <w:szCs w:val="20"/>
              </w:rPr>
              <w:t>признаки сказки;</w:t>
            </w:r>
          </w:p>
          <w:p w:rsidR="00EB56A5" w:rsidRPr="000D5CC7" w:rsidRDefault="00EB56A5" w:rsidP="00803760">
            <w:pPr>
              <w:tabs>
                <w:tab w:val="left" w:pos="27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5CC7">
              <w:rPr>
                <w:sz w:val="20"/>
                <w:szCs w:val="20"/>
              </w:rPr>
              <w:t>– правильно называть произведение;</w:t>
            </w:r>
          </w:p>
          <w:p w:rsidR="00EB56A5" w:rsidRPr="000D5CC7" w:rsidRDefault="00EB56A5" w:rsidP="00803760">
            <w:pPr>
              <w:tabs>
                <w:tab w:val="left" w:pos="27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5CC7">
              <w:rPr>
                <w:sz w:val="20"/>
                <w:szCs w:val="20"/>
              </w:rPr>
              <w:t>– составлять схематический план;</w:t>
            </w:r>
          </w:p>
          <w:p w:rsidR="00EB56A5" w:rsidRPr="000D5CC7" w:rsidRDefault="00EB56A5" w:rsidP="00803760">
            <w:pPr>
              <w:tabs>
                <w:tab w:val="left" w:pos="27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5CC7">
              <w:rPr>
                <w:sz w:val="20"/>
                <w:szCs w:val="20"/>
              </w:rPr>
              <w:t xml:space="preserve">– </w:t>
            </w:r>
            <w:proofErr w:type="gramStart"/>
            <w:r w:rsidRPr="000D5CC7">
              <w:rPr>
                <w:sz w:val="20"/>
                <w:szCs w:val="20"/>
              </w:rPr>
              <w:t>пересказывать подробно и сжато</w:t>
            </w:r>
            <w:proofErr w:type="gramEnd"/>
            <w:r w:rsidRPr="000D5CC7">
              <w:rPr>
                <w:sz w:val="20"/>
                <w:szCs w:val="20"/>
              </w:rPr>
              <w:t xml:space="preserve"> по готовому плану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6A5" w:rsidRPr="000D5CC7" w:rsidRDefault="00EB56A5" w:rsidP="008037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5CC7">
              <w:rPr>
                <w:sz w:val="20"/>
                <w:szCs w:val="20"/>
              </w:rPr>
              <w:t xml:space="preserve">Текущий, </w:t>
            </w:r>
          </w:p>
          <w:p w:rsidR="00EB56A5" w:rsidRDefault="00EB56A5" w:rsidP="008037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Фронтальн</w:t>
            </w:r>
            <w:proofErr w:type="spellEnd"/>
          </w:p>
          <w:p w:rsidR="00EB56A5" w:rsidRPr="000D5CC7" w:rsidRDefault="00EB56A5" w:rsidP="008037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0D5CC7">
              <w:rPr>
                <w:sz w:val="20"/>
                <w:szCs w:val="20"/>
              </w:rPr>
              <w:t>инд</w:t>
            </w:r>
            <w:r>
              <w:rPr>
                <w:sz w:val="20"/>
                <w:szCs w:val="20"/>
              </w:rPr>
              <w:t>ивидуальный</w:t>
            </w:r>
            <w:proofErr w:type="gramEnd"/>
            <w:r>
              <w:rPr>
                <w:sz w:val="20"/>
                <w:szCs w:val="20"/>
              </w:rPr>
              <w:t xml:space="preserve"> опросы, 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6A5" w:rsidRPr="000D5CC7" w:rsidRDefault="00EB56A5" w:rsidP="00803760">
            <w:pPr>
              <w:rPr>
                <w:sz w:val="20"/>
                <w:szCs w:val="20"/>
              </w:rPr>
            </w:pPr>
            <w:r w:rsidRPr="000D5CC7">
              <w:rPr>
                <w:sz w:val="20"/>
                <w:szCs w:val="20"/>
              </w:rPr>
              <w:t xml:space="preserve">Уч., с. </w:t>
            </w:r>
            <w:r>
              <w:rPr>
                <w:sz w:val="20"/>
                <w:szCs w:val="20"/>
              </w:rPr>
              <w:t>38-42</w:t>
            </w:r>
          </w:p>
          <w:p w:rsidR="00EB56A5" w:rsidRPr="000D5CC7" w:rsidRDefault="00EB56A5" w:rsidP="00803760">
            <w:pPr>
              <w:rPr>
                <w:sz w:val="20"/>
                <w:szCs w:val="20"/>
              </w:rPr>
            </w:pPr>
            <w:proofErr w:type="spellStart"/>
            <w:r w:rsidRPr="000D5CC7">
              <w:rPr>
                <w:sz w:val="20"/>
                <w:szCs w:val="20"/>
              </w:rPr>
              <w:t>Тетр</w:t>
            </w:r>
            <w:proofErr w:type="spellEnd"/>
            <w:r w:rsidRPr="000D5CC7">
              <w:rPr>
                <w:sz w:val="20"/>
                <w:szCs w:val="20"/>
              </w:rPr>
              <w:t>. с.</w:t>
            </w:r>
            <w:r>
              <w:rPr>
                <w:sz w:val="20"/>
                <w:szCs w:val="20"/>
              </w:rPr>
              <w:t>24-26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B56A5" w:rsidRPr="00F625B4" w:rsidRDefault="00EB56A5" w:rsidP="008112D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B56A5" w:rsidTr="00803760">
        <w:trPr>
          <w:trHeight w:val="150"/>
          <w:tblCellSpacing w:w="0" w:type="dxa"/>
          <w:jc w:val="center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6A5" w:rsidRDefault="00EB56A5" w:rsidP="00EB56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  <w:p w:rsidR="00EB56A5" w:rsidRPr="003829B9" w:rsidRDefault="00EB56A5" w:rsidP="00EB5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(83)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B56A5" w:rsidRPr="000D5CC7" w:rsidRDefault="00EB56A5" w:rsidP="0080376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B56A5" w:rsidRPr="000D5CC7" w:rsidRDefault="00EB56A5" w:rsidP="008037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5CC7">
              <w:rPr>
                <w:sz w:val="20"/>
                <w:szCs w:val="20"/>
              </w:rPr>
              <w:t>Английская сказка «Как Джек ходил счастье искать»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6A5" w:rsidRPr="000D5CC7" w:rsidRDefault="00EB56A5" w:rsidP="008037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6A5" w:rsidRPr="000D5CC7" w:rsidRDefault="00EB56A5" w:rsidP="008037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5CC7">
              <w:rPr>
                <w:sz w:val="20"/>
                <w:szCs w:val="20"/>
              </w:rPr>
              <w:t>Развитие читательских навыков. Работа с текстом</w:t>
            </w:r>
          </w:p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6A5" w:rsidRPr="000D5CC7" w:rsidRDefault="00EB56A5" w:rsidP="0080376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6A5" w:rsidRPr="000D5CC7" w:rsidRDefault="00EB56A5" w:rsidP="008037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5CC7">
              <w:rPr>
                <w:sz w:val="20"/>
                <w:szCs w:val="20"/>
              </w:rPr>
              <w:t>Текущий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6A5" w:rsidRPr="000D5CC7" w:rsidRDefault="00EB56A5" w:rsidP="00803760">
            <w:pPr>
              <w:rPr>
                <w:sz w:val="20"/>
                <w:szCs w:val="20"/>
              </w:rPr>
            </w:pPr>
            <w:r w:rsidRPr="000D5CC7">
              <w:rPr>
                <w:sz w:val="20"/>
                <w:szCs w:val="20"/>
              </w:rPr>
              <w:t xml:space="preserve">Уч., с. </w:t>
            </w:r>
            <w:r>
              <w:rPr>
                <w:sz w:val="20"/>
                <w:szCs w:val="20"/>
              </w:rPr>
              <w:t>43-47</w:t>
            </w:r>
          </w:p>
          <w:p w:rsidR="00EB56A5" w:rsidRPr="000D5CC7" w:rsidRDefault="00EB56A5" w:rsidP="00803760">
            <w:pPr>
              <w:rPr>
                <w:sz w:val="20"/>
                <w:szCs w:val="20"/>
              </w:rPr>
            </w:pPr>
            <w:proofErr w:type="spellStart"/>
            <w:r w:rsidRPr="000D5CC7">
              <w:rPr>
                <w:sz w:val="20"/>
                <w:szCs w:val="20"/>
              </w:rPr>
              <w:t>Тетр</w:t>
            </w:r>
            <w:proofErr w:type="spellEnd"/>
            <w:r w:rsidRPr="000D5CC7">
              <w:rPr>
                <w:sz w:val="20"/>
                <w:szCs w:val="20"/>
              </w:rPr>
              <w:t>. с.</w:t>
            </w:r>
            <w:r>
              <w:rPr>
                <w:sz w:val="20"/>
                <w:szCs w:val="20"/>
              </w:rPr>
              <w:t>27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B56A5" w:rsidRPr="00F625B4" w:rsidRDefault="00EB56A5" w:rsidP="008112D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B56A5" w:rsidTr="00803760">
        <w:trPr>
          <w:trHeight w:val="150"/>
          <w:tblCellSpacing w:w="0" w:type="dxa"/>
          <w:jc w:val="center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6A5" w:rsidRDefault="00EB56A5" w:rsidP="00EB56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EB56A5" w:rsidRPr="003829B9" w:rsidRDefault="00EB56A5" w:rsidP="00EB56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(84)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B56A5" w:rsidRPr="000D5CC7" w:rsidRDefault="00EB56A5" w:rsidP="008037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B56A5" w:rsidRPr="000D5CC7" w:rsidRDefault="00EB56A5" w:rsidP="008037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5CC7">
              <w:rPr>
                <w:sz w:val="20"/>
                <w:szCs w:val="20"/>
              </w:rPr>
              <w:t xml:space="preserve">Норвежская сказка «Лис </w:t>
            </w:r>
            <w:proofErr w:type="spellStart"/>
            <w:r w:rsidRPr="000D5CC7">
              <w:rPr>
                <w:sz w:val="20"/>
                <w:szCs w:val="20"/>
              </w:rPr>
              <w:t>Миккель</w:t>
            </w:r>
            <w:proofErr w:type="spellEnd"/>
            <w:r w:rsidRPr="000D5CC7">
              <w:rPr>
                <w:sz w:val="20"/>
                <w:szCs w:val="20"/>
              </w:rPr>
              <w:t xml:space="preserve"> </w:t>
            </w:r>
            <w:r w:rsidRPr="000D5CC7">
              <w:rPr>
                <w:sz w:val="20"/>
                <w:szCs w:val="20"/>
              </w:rPr>
              <w:br/>
              <w:t xml:space="preserve">и медведь </w:t>
            </w:r>
            <w:proofErr w:type="spellStart"/>
            <w:r w:rsidRPr="000D5CC7">
              <w:rPr>
                <w:sz w:val="20"/>
                <w:szCs w:val="20"/>
              </w:rPr>
              <w:t>Бамсе</w:t>
            </w:r>
            <w:proofErr w:type="spellEnd"/>
            <w:r w:rsidRPr="000D5CC7">
              <w:rPr>
                <w:sz w:val="20"/>
                <w:szCs w:val="20"/>
              </w:rPr>
              <w:t>»</w:t>
            </w:r>
            <w:r w:rsidR="00331561">
              <w:rPr>
                <w:sz w:val="20"/>
                <w:szCs w:val="20"/>
              </w:rPr>
              <w:t>.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6A5" w:rsidRPr="000D5CC7" w:rsidRDefault="00EB56A5" w:rsidP="008037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6A5" w:rsidRPr="000D5CC7" w:rsidRDefault="00EB56A5" w:rsidP="008037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5CC7">
              <w:rPr>
                <w:sz w:val="20"/>
                <w:szCs w:val="20"/>
              </w:rPr>
              <w:t>Развитие навыков чтения и читательских умений; развитие речи учащихся</w:t>
            </w:r>
          </w:p>
        </w:tc>
        <w:tc>
          <w:tcPr>
            <w:tcW w:w="35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B56A5" w:rsidRPr="000D5CC7" w:rsidRDefault="00EB56A5" w:rsidP="008037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5CC7">
              <w:rPr>
                <w:spacing w:val="45"/>
                <w:sz w:val="20"/>
                <w:szCs w:val="20"/>
              </w:rPr>
              <w:t>Уметь</w:t>
            </w:r>
            <w:r w:rsidRPr="000D5CC7">
              <w:rPr>
                <w:sz w:val="20"/>
                <w:szCs w:val="20"/>
              </w:rPr>
              <w:t>:</w:t>
            </w:r>
          </w:p>
          <w:p w:rsidR="00EB56A5" w:rsidRPr="000D5CC7" w:rsidRDefault="00EB56A5" w:rsidP="00803760">
            <w:pPr>
              <w:tabs>
                <w:tab w:val="left" w:pos="2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5CC7">
              <w:rPr>
                <w:sz w:val="20"/>
                <w:szCs w:val="20"/>
              </w:rPr>
              <w:t>– выделять признаки сказки;</w:t>
            </w:r>
          </w:p>
          <w:p w:rsidR="00EB56A5" w:rsidRPr="000D5CC7" w:rsidRDefault="00EB56A5" w:rsidP="00803760">
            <w:pPr>
              <w:tabs>
                <w:tab w:val="left" w:pos="2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5CC7">
              <w:rPr>
                <w:sz w:val="20"/>
                <w:szCs w:val="20"/>
              </w:rPr>
              <w:t>– правильно называть автора и название произведения;</w:t>
            </w:r>
          </w:p>
          <w:p w:rsidR="00EB56A5" w:rsidRPr="000D5CC7" w:rsidRDefault="00EB56A5" w:rsidP="00803760">
            <w:pPr>
              <w:tabs>
                <w:tab w:val="left" w:pos="2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5CC7">
              <w:rPr>
                <w:sz w:val="20"/>
                <w:szCs w:val="20"/>
              </w:rPr>
              <w:t>– выразительно читать отрывок из произведения при повторном чтении;</w:t>
            </w:r>
          </w:p>
          <w:p w:rsidR="00EB56A5" w:rsidRPr="000D5CC7" w:rsidRDefault="00EB56A5" w:rsidP="00803760">
            <w:pPr>
              <w:tabs>
                <w:tab w:val="left" w:pos="2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5CC7">
              <w:rPr>
                <w:sz w:val="20"/>
                <w:szCs w:val="20"/>
              </w:rPr>
              <w:t>– пересказывать подробно, сжато по готовому плану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6A5" w:rsidRPr="000D5CC7" w:rsidRDefault="00EB56A5" w:rsidP="008037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5CC7">
              <w:rPr>
                <w:sz w:val="20"/>
                <w:szCs w:val="20"/>
              </w:rPr>
              <w:t xml:space="preserve">Текущий, </w:t>
            </w:r>
            <w:proofErr w:type="spellStart"/>
            <w:r w:rsidRPr="000D5CC7">
              <w:rPr>
                <w:sz w:val="20"/>
                <w:szCs w:val="20"/>
              </w:rPr>
              <w:t>фронталь</w:t>
            </w:r>
            <w:proofErr w:type="spellEnd"/>
          </w:p>
          <w:p w:rsidR="00EB56A5" w:rsidRPr="000D5CC7" w:rsidRDefault="00EB56A5" w:rsidP="008037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0D5CC7">
              <w:rPr>
                <w:sz w:val="20"/>
                <w:szCs w:val="20"/>
              </w:rPr>
              <w:t>ный</w:t>
            </w:r>
            <w:proofErr w:type="spellEnd"/>
            <w:r w:rsidRPr="000D5CC7">
              <w:rPr>
                <w:sz w:val="20"/>
                <w:szCs w:val="20"/>
              </w:rPr>
              <w:t xml:space="preserve">, </w:t>
            </w:r>
          </w:p>
          <w:p w:rsidR="00EB56A5" w:rsidRPr="000D5CC7" w:rsidRDefault="00EB56A5" w:rsidP="008037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6A5" w:rsidRPr="000D5CC7" w:rsidRDefault="00EB56A5" w:rsidP="00803760">
            <w:pPr>
              <w:rPr>
                <w:sz w:val="20"/>
                <w:szCs w:val="20"/>
              </w:rPr>
            </w:pPr>
            <w:r w:rsidRPr="000D5CC7">
              <w:rPr>
                <w:sz w:val="20"/>
                <w:szCs w:val="20"/>
              </w:rPr>
              <w:t xml:space="preserve">Уч., с. </w:t>
            </w:r>
            <w:r>
              <w:rPr>
                <w:sz w:val="20"/>
                <w:szCs w:val="20"/>
              </w:rPr>
              <w:t>48-52</w:t>
            </w:r>
          </w:p>
          <w:p w:rsidR="00EB56A5" w:rsidRPr="000D5CC7" w:rsidRDefault="00EB56A5" w:rsidP="00803760">
            <w:pPr>
              <w:rPr>
                <w:sz w:val="20"/>
                <w:szCs w:val="20"/>
              </w:rPr>
            </w:pPr>
            <w:proofErr w:type="spellStart"/>
            <w:r w:rsidRPr="000D5CC7">
              <w:rPr>
                <w:sz w:val="20"/>
                <w:szCs w:val="20"/>
              </w:rPr>
              <w:t>Тетр</w:t>
            </w:r>
            <w:proofErr w:type="spellEnd"/>
            <w:r w:rsidRPr="000D5CC7">
              <w:rPr>
                <w:sz w:val="20"/>
                <w:szCs w:val="20"/>
              </w:rPr>
              <w:t>. с.</w:t>
            </w:r>
            <w:r>
              <w:rPr>
                <w:sz w:val="20"/>
                <w:szCs w:val="20"/>
              </w:rPr>
              <w:t>28-29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B56A5" w:rsidRPr="00F625B4" w:rsidRDefault="00EB56A5" w:rsidP="008112D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B56A5" w:rsidTr="00803760">
        <w:trPr>
          <w:trHeight w:val="150"/>
          <w:tblCellSpacing w:w="0" w:type="dxa"/>
          <w:jc w:val="center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6A5" w:rsidRDefault="00EB56A5" w:rsidP="008037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  <w:p w:rsidR="00EB56A5" w:rsidRPr="003829B9" w:rsidRDefault="00EB56A5" w:rsidP="008037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(85)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B56A5" w:rsidRPr="000D5CC7" w:rsidRDefault="00EB56A5" w:rsidP="008037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B56A5" w:rsidRPr="000D5CC7" w:rsidRDefault="00EB56A5" w:rsidP="008037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5CC7">
              <w:rPr>
                <w:sz w:val="20"/>
                <w:szCs w:val="20"/>
              </w:rPr>
              <w:t>Сказка американских индейцев «Как кролик взял койота на испуг» Братья Гримм «Бременские музыканты»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6A5" w:rsidRPr="000D5CC7" w:rsidRDefault="00EB56A5" w:rsidP="008037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5CC7">
              <w:rPr>
                <w:sz w:val="20"/>
                <w:szCs w:val="20"/>
              </w:rPr>
              <w:t>1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6A5" w:rsidRPr="000D5CC7" w:rsidRDefault="00EB56A5" w:rsidP="008037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3829B9">
              <w:rPr>
                <w:sz w:val="20"/>
                <w:szCs w:val="20"/>
              </w:rPr>
              <w:t>Сформированность</w:t>
            </w:r>
            <w:proofErr w:type="spellEnd"/>
            <w:r w:rsidRPr="003829B9">
              <w:rPr>
                <w:sz w:val="20"/>
                <w:szCs w:val="20"/>
              </w:rPr>
              <w:t xml:space="preserve"> учебной и читательской деятельности</w:t>
            </w:r>
          </w:p>
        </w:tc>
        <w:tc>
          <w:tcPr>
            <w:tcW w:w="35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6A5" w:rsidRPr="000D5CC7" w:rsidRDefault="00EB56A5" w:rsidP="00803760">
            <w:pPr>
              <w:tabs>
                <w:tab w:val="left" w:pos="2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6A5" w:rsidRPr="000D5CC7" w:rsidRDefault="00EB56A5" w:rsidP="008037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0D5CC7">
              <w:rPr>
                <w:sz w:val="20"/>
                <w:szCs w:val="20"/>
              </w:rPr>
              <w:t>индивидуальный</w:t>
            </w:r>
            <w:proofErr w:type="gramEnd"/>
            <w:r w:rsidRPr="000D5CC7">
              <w:rPr>
                <w:sz w:val="20"/>
                <w:szCs w:val="20"/>
              </w:rPr>
              <w:t xml:space="preserve"> опросы; 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6A5" w:rsidRPr="000D5CC7" w:rsidRDefault="00EB56A5" w:rsidP="00803760">
            <w:pPr>
              <w:rPr>
                <w:sz w:val="20"/>
                <w:szCs w:val="20"/>
              </w:rPr>
            </w:pPr>
            <w:r w:rsidRPr="000D5CC7">
              <w:rPr>
                <w:sz w:val="20"/>
                <w:szCs w:val="20"/>
              </w:rPr>
              <w:t xml:space="preserve">Уч., с. </w:t>
            </w:r>
            <w:r>
              <w:rPr>
                <w:sz w:val="20"/>
                <w:szCs w:val="20"/>
              </w:rPr>
              <w:t>53-57</w:t>
            </w:r>
          </w:p>
          <w:p w:rsidR="00EB56A5" w:rsidRPr="000D5CC7" w:rsidRDefault="00EB56A5" w:rsidP="00803760">
            <w:pPr>
              <w:rPr>
                <w:sz w:val="20"/>
                <w:szCs w:val="20"/>
              </w:rPr>
            </w:pPr>
            <w:proofErr w:type="spellStart"/>
            <w:r w:rsidRPr="000D5CC7">
              <w:rPr>
                <w:sz w:val="20"/>
                <w:szCs w:val="20"/>
              </w:rPr>
              <w:t>Тетр</w:t>
            </w:r>
            <w:proofErr w:type="spellEnd"/>
            <w:r w:rsidRPr="000D5CC7">
              <w:rPr>
                <w:sz w:val="20"/>
                <w:szCs w:val="20"/>
              </w:rPr>
              <w:t>. с.</w:t>
            </w:r>
            <w:r>
              <w:rPr>
                <w:sz w:val="20"/>
                <w:szCs w:val="20"/>
              </w:rPr>
              <w:t>29-30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B56A5" w:rsidRPr="00F625B4" w:rsidRDefault="00EB56A5" w:rsidP="008112D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B56A5" w:rsidTr="00803760">
        <w:trPr>
          <w:trHeight w:val="150"/>
          <w:tblCellSpacing w:w="0" w:type="dxa"/>
          <w:jc w:val="center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6A5" w:rsidRDefault="00EB56A5" w:rsidP="008037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:rsidR="00EB56A5" w:rsidRDefault="00EB56A5" w:rsidP="00EB56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(86) 23</w:t>
            </w:r>
          </w:p>
          <w:p w:rsidR="00EB56A5" w:rsidRPr="003829B9" w:rsidRDefault="00EB56A5" w:rsidP="00EB56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(87)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B56A5" w:rsidRPr="000D5CC7" w:rsidRDefault="00EB56A5" w:rsidP="0080376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B56A5" w:rsidRPr="000D5CC7" w:rsidRDefault="00EB56A5" w:rsidP="008037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5CC7">
              <w:rPr>
                <w:sz w:val="20"/>
                <w:szCs w:val="20"/>
              </w:rPr>
              <w:t>Братья Гримм «Бременские музыканты»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6A5" w:rsidRPr="000D5CC7" w:rsidRDefault="00EB56A5" w:rsidP="008037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6A5" w:rsidRPr="000D5CC7" w:rsidRDefault="00EB56A5" w:rsidP="008037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5CC7">
              <w:rPr>
                <w:sz w:val="20"/>
                <w:szCs w:val="20"/>
              </w:rPr>
              <w:t>Развитие навыков чтения и читательских умений; развитие речи учащихся</w:t>
            </w:r>
          </w:p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6A5" w:rsidRPr="000D5CC7" w:rsidRDefault="00EB56A5" w:rsidP="0080376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6A5" w:rsidRPr="000D5CC7" w:rsidRDefault="00EB56A5" w:rsidP="008037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5CC7">
              <w:rPr>
                <w:sz w:val="20"/>
                <w:szCs w:val="20"/>
              </w:rPr>
              <w:t>Текущий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6A5" w:rsidRPr="000D5CC7" w:rsidRDefault="00EB56A5" w:rsidP="00803760">
            <w:pPr>
              <w:rPr>
                <w:sz w:val="20"/>
                <w:szCs w:val="20"/>
              </w:rPr>
            </w:pPr>
            <w:r w:rsidRPr="000D5CC7">
              <w:rPr>
                <w:sz w:val="20"/>
                <w:szCs w:val="20"/>
              </w:rPr>
              <w:t xml:space="preserve">Уч., с. </w:t>
            </w:r>
            <w:r>
              <w:rPr>
                <w:sz w:val="20"/>
                <w:szCs w:val="20"/>
              </w:rPr>
              <w:t>57-61</w:t>
            </w:r>
          </w:p>
          <w:p w:rsidR="00EB56A5" w:rsidRPr="000D5CC7" w:rsidRDefault="00EB56A5" w:rsidP="00803760">
            <w:pPr>
              <w:rPr>
                <w:sz w:val="20"/>
                <w:szCs w:val="20"/>
              </w:rPr>
            </w:pPr>
            <w:proofErr w:type="spellStart"/>
            <w:r w:rsidRPr="000D5CC7">
              <w:rPr>
                <w:sz w:val="20"/>
                <w:szCs w:val="20"/>
              </w:rPr>
              <w:t>Тетр</w:t>
            </w:r>
            <w:proofErr w:type="spellEnd"/>
            <w:r w:rsidRPr="000D5CC7">
              <w:rPr>
                <w:sz w:val="20"/>
                <w:szCs w:val="20"/>
              </w:rPr>
              <w:t>. с.</w:t>
            </w:r>
            <w:r>
              <w:rPr>
                <w:sz w:val="20"/>
                <w:szCs w:val="20"/>
              </w:rPr>
              <w:t>30-31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B56A5" w:rsidRPr="00F625B4" w:rsidRDefault="00EB56A5" w:rsidP="008112D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B56A5" w:rsidTr="00803760">
        <w:trPr>
          <w:trHeight w:val="150"/>
          <w:tblCellSpacing w:w="0" w:type="dxa"/>
          <w:jc w:val="center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6A5" w:rsidRDefault="00EB56A5" w:rsidP="008037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  <w:p w:rsidR="00EB56A5" w:rsidRDefault="00EB56A5" w:rsidP="00EB56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(88) 25</w:t>
            </w:r>
          </w:p>
          <w:p w:rsidR="00EB56A5" w:rsidRPr="003829B9" w:rsidRDefault="00EB56A5" w:rsidP="00EB56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(89)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B56A5" w:rsidRPr="000D5CC7" w:rsidRDefault="00EB56A5" w:rsidP="0080376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B56A5" w:rsidRPr="000D5CC7" w:rsidRDefault="00EB56A5" w:rsidP="008037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5CC7">
              <w:rPr>
                <w:sz w:val="20"/>
                <w:szCs w:val="20"/>
              </w:rPr>
              <w:t>Английская народная сказка «Сказка про трех поросят».</w:t>
            </w:r>
            <w:r w:rsidRPr="000D5CC7">
              <w:rPr>
                <w:sz w:val="20"/>
                <w:szCs w:val="20"/>
              </w:rPr>
              <w:br/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6A5" w:rsidRPr="000D5CC7" w:rsidRDefault="00EB56A5" w:rsidP="008037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5CC7">
              <w:rPr>
                <w:sz w:val="20"/>
                <w:szCs w:val="20"/>
              </w:rPr>
              <w:t>2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6A5" w:rsidRPr="000D5CC7" w:rsidRDefault="00EB56A5" w:rsidP="008037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5CC7">
              <w:rPr>
                <w:sz w:val="20"/>
                <w:szCs w:val="20"/>
              </w:rPr>
              <w:t>Развитие восприятия художественного произведения, читательских умений, развитие речи учащихся</w:t>
            </w:r>
          </w:p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6A5" w:rsidRPr="000D5CC7" w:rsidRDefault="00EB56A5" w:rsidP="008037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6A5" w:rsidRPr="000D5CC7" w:rsidRDefault="00EB56A5" w:rsidP="008037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0D5CC7">
              <w:rPr>
                <w:sz w:val="20"/>
                <w:szCs w:val="20"/>
              </w:rPr>
              <w:t>Текущий</w:t>
            </w:r>
            <w:proofErr w:type="gramEnd"/>
            <w:r w:rsidRPr="000D5CC7">
              <w:rPr>
                <w:sz w:val="20"/>
                <w:szCs w:val="20"/>
              </w:rPr>
              <w:t>, взаимопроверка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6A5" w:rsidRPr="000D5CC7" w:rsidRDefault="00EB56A5" w:rsidP="00803760">
            <w:pPr>
              <w:rPr>
                <w:sz w:val="20"/>
                <w:szCs w:val="20"/>
              </w:rPr>
            </w:pPr>
            <w:r w:rsidRPr="000D5CC7">
              <w:rPr>
                <w:sz w:val="20"/>
                <w:szCs w:val="20"/>
              </w:rPr>
              <w:t xml:space="preserve">Уч., с. </w:t>
            </w:r>
            <w:r>
              <w:rPr>
                <w:sz w:val="20"/>
                <w:szCs w:val="20"/>
              </w:rPr>
              <w:t>61-69</w:t>
            </w:r>
          </w:p>
          <w:p w:rsidR="00EB56A5" w:rsidRPr="000D5CC7" w:rsidRDefault="00EB56A5" w:rsidP="00803760">
            <w:pPr>
              <w:rPr>
                <w:sz w:val="20"/>
                <w:szCs w:val="20"/>
              </w:rPr>
            </w:pPr>
            <w:proofErr w:type="spellStart"/>
            <w:r w:rsidRPr="000D5CC7">
              <w:rPr>
                <w:sz w:val="20"/>
                <w:szCs w:val="20"/>
              </w:rPr>
              <w:t>Тетр</w:t>
            </w:r>
            <w:proofErr w:type="spellEnd"/>
            <w:r w:rsidRPr="000D5CC7">
              <w:rPr>
                <w:sz w:val="20"/>
                <w:szCs w:val="20"/>
              </w:rPr>
              <w:t>. с.</w:t>
            </w:r>
            <w:r>
              <w:rPr>
                <w:sz w:val="20"/>
                <w:szCs w:val="20"/>
              </w:rPr>
              <w:t>32-33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B56A5" w:rsidRPr="00F625B4" w:rsidRDefault="00EB56A5" w:rsidP="008112D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B56A5" w:rsidTr="00803760">
        <w:trPr>
          <w:trHeight w:val="150"/>
          <w:tblCellSpacing w:w="0" w:type="dxa"/>
          <w:jc w:val="center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6A5" w:rsidRDefault="00EB56A5" w:rsidP="008037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  <w:p w:rsidR="00EB56A5" w:rsidRPr="003829B9" w:rsidRDefault="00EB56A5" w:rsidP="008037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(90)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B56A5" w:rsidRPr="00F625B4" w:rsidRDefault="00EB56A5" w:rsidP="0080376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B56A5" w:rsidRPr="000D5CC7" w:rsidRDefault="00EB56A5" w:rsidP="008037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5CC7">
              <w:rPr>
                <w:sz w:val="20"/>
                <w:szCs w:val="20"/>
              </w:rPr>
              <w:t xml:space="preserve"> Дорогами сказок. Рубрика «Книжная полка».</w:t>
            </w:r>
          </w:p>
          <w:p w:rsidR="00EB56A5" w:rsidRDefault="00EB56A5" w:rsidP="008037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5CC7">
              <w:rPr>
                <w:sz w:val="20"/>
                <w:szCs w:val="20"/>
              </w:rPr>
              <w:t>Проверь себя</w:t>
            </w:r>
            <w:r w:rsidR="00331561">
              <w:rPr>
                <w:sz w:val="20"/>
                <w:szCs w:val="20"/>
              </w:rPr>
              <w:t>.</w:t>
            </w:r>
          </w:p>
          <w:p w:rsidR="00EB56A5" w:rsidRPr="000D5CC7" w:rsidRDefault="00EB56A5" w:rsidP="008037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6A5" w:rsidRPr="000D5CC7" w:rsidRDefault="00EB56A5" w:rsidP="008037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6A5" w:rsidRPr="000D5CC7" w:rsidRDefault="00EB56A5" w:rsidP="008037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5CC7">
              <w:rPr>
                <w:sz w:val="20"/>
                <w:szCs w:val="20"/>
              </w:rPr>
              <w:t>Определение уровня начитанности, читательских умений</w:t>
            </w:r>
          </w:p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6A5" w:rsidRPr="000D5CC7" w:rsidRDefault="00EB56A5" w:rsidP="008037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6A5" w:rsidRPr="000D5CC7" w:rsidRDefault="00EB56A5" w:rsidP="008037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5CC7">
              <w:rPr>
                <w:sz w:val="20"/>
                <w:szCs w:val="20"/>
              </w:rPr>
              <w:t>Тематический тест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6A5" w:rsidRPr="000D5CC7" w:rsidRDefault="00EB56A5" w:rsidP="00803760">
            <w:pPr>
              <w:rPr>
                <w:sz w:val="20"/>
                <w:szCs w:val="20"/>
              </w:rPr>
            </w:pPr>
            <w:r w:rsidRPr="000D5CC7">
              <w:rPr>
                <w:sz w:val="20"/>
                <w:szCs w:val="20"/>
              </w:rPr>
              <w:t xml:space="preserve">Уч., с. </w:t>
            </w:r>
            <w:r>
              <w:rPr>
                <w:sz w:val="20"/>
                <w:szCs w:val="20"/>
              </w:rPr>
              <w:t>70-72</w:t>
            </w:r>
          </w:p>
          <w:p w:rsidR="00EB56A5" w:rsidRPr="000D5CC7" w:rsidRDefault="00EB56A5" w:rsidP="00803760">
            <w:pPr>
              <w:rPr>
                <w:sz w:val="20"/>
                <w:szCs w:val="20"/>
              </w:rPr>
            </w:pPr>
            <w:proofErr w:type="spellStart"/>
            <w:r w:rsidRPr="000D5CC7">
              <w:rPr>
                <w:sz w:val="20"/>
                <w:szCs w:val="20"/>
              </w:rPr>
              <w:t>Тетр</w:t>
            </w:r>
            <w:proofErr w:type="spellEnd"/>
            <w:r w:rsidRPr="000D5CC7">
              <w:rPr>
                <w:sz w:val="20"/>
                <w:szCs w:val="20"/>
              </w:rPr>
              <w:t>. с.</w:t>
            </w:r>
            <w:r>
              <w:rPr>
                <w:sz w:val="20"/>
                <w:szCs w:val="20"/>
              </w:rPr>
              <w:t>33-34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B56A5" w:rsidRPr="00F625B4" w:rsidRDefault="00EB56A5" w:rsidP="008112D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B56A5" w:rsidTr="00803760">
        <w:trPr>
          <w:trHeight w:val="150"/>
          <w:tblCellSpacing w:w="0" w:type="dxa"/>
          <w:jc w:val="center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6A5" w:rsidRDefault="00EB56A5" w:rsidP="008037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  <w:p w:rsidR="00EB56A5" w:rsidRDefault="00EB56A5" w:rsidP="008037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(91)</w:t>
            </w:r>
          </w:p>
        </w:tc>
        <w:tc>
          <w:tcPr>
            <w:tcW w:w="151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extDirection w:val="btLr"/>
          </w:tcPr>
          <w:p w:rsidR="00EB56A5" w:rsidRPr="00244FBD" w:rsidRDefault="00EB56A5" w:rsidP="00803760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44FBD">
              <w:rPr>
                <w:b/>
                <w:sz w:val="20"/>
                <w:szCs w:val="20"/>
              </w:rPr>
              <w:t>Рас</w:t>
            </w:r>
            <w:r>
              <w:rPr>
                <w:b/>
                <w:sz w:val="20"/>
                <w:szCs w:val="20"/>
              </w:rPr>
              <w:t>сказы, стихи, сказки о с</w:t>
            </w:r>
            <w:r w:rsidR="008505E0">
              <w:rPr>
                <w:b/>
                <w:sz w:val="20"/>
                <w:szCs w:val="20"/>
              </w:rPr>
              <w:t>емье (11</w:t>
            </w:r>
            <w:r w:rsidRPr="00244FBD">
              <w:rPr>
                <w:b/>
                <w:sz w:val="20"/>
                <w:szCs w:val="20"/>
              </w:rPr>
              <w:t>ч)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B56A5" w:rsidRPr="00244FBD" w:rsidRDefault="00EB56A5" w:rsidP="008037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4FBD">
              <w:rPr>
                <w:sz w:val="20"/>
                <w:szCs w:val="20"/>
              </w:rPr>
              <w:t>Л. Толстой «Лучше всех» М. Лермонтов «Спи, младенец, мой прекрасный…»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6A5" w:rsidRPr="00244FBD" w:rsidRDefault="00EB56A5" w:rsidP="008037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4FBD">
              <w:rPr>
                <w:sz w:val="20"/>
                <w:szCs w:val="20"/>
              </w:rPr>
              <w:t>1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6A5" w:rsidRPr="00244FBD" w:rsidRDefault="00EB56A5" w:rsidP="008037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4FBD">
              <w:rPr>
                <w:sz w:val="20"/>
                <w:szCs w:val="20"/>
              </w:rPr>
              <w:t>Развитие навыков чтения, речи, творческих способностей</w:t>
            </w:r>
          </w:p>
        </w:tc>
        <w:tc>
          <w:tcPr>
            <w:tcW w:w="35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B56A5" w:rsidRPr="00244FBD" w:rsidRDefault="00EB56A5" w:rsidP="008037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4FBD">
              <w:rPr>
                <w:spacing w:val="45"/>
                <w:sz w:val="20"/>
                <w:szCs w:val="20"/>
              </w:rPr>
              <w:t>Уметь</w:t>
            </w:r>
            <w:r w:rsidRPr="00244FBD">
              <w:rPr>
                <w:sz w:val="20"/>
                <w:szCs w:val="20"/>
              </w:rPr>
              <w:t>:</w:t>
            </w:r>
          </w:p>
          <w:p w:rsidR="00EB56A5" w:rsidRPr="00244FBD" w:rsidRDefault="00EB56A5" w:rsidP="00803760">
            <w:pPr>
              <w:tabs>
                <w:tab w:val="left" w:pos="2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4FBD">
              <w:rPr>
                <w:sz w:val="20"/>
                <w:szCs w:val="20"/>
              </w:rPr>
              <w:t>– выразительно читать колыбельные песни (авторские, народные), диалоги;</w:t>
            </w:r>
          </w:p>
          <w:p w:rsidR="00EB56A5" w:rsidRPr="00244FBD" w:rsidRDefault="00EB56A5" w:rsidP="00803760">
            <w:pPr>
              <w:tabs>
                <w:tab w:val="left" w:pos="2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4FBD">
              <w:rPr>
                <w:sz w:val="20"/>
                <w:szCs w:val="20"/>
              </w:rPr>
              <w:t xml:space="preserve">– употреблять в самостоятельных </w:t>
            </w:r>
            <w:r w:rsidRPr="00244FBD">
              <w:rPr>
                <w:sz w:val="20"/>
                <w:szCs w:val="20"/>
              </w:rPr>
              <w:lastRenderedPageBreak/>
              <w:t xml:space="preserve">работах и в устной речи слова: </w:t>
            </w:r>
            <w:r w:rsidRPr="00244FBD">
              <w:rPr>
                <w:i/>
                <w:iCs/>
                <w:sz w:val="20"/>
                <w:szCs w:val="20"/>
              </w:rPr>
              <w:t xml:space="preserve">мамочка, сестричка, сынок </w:t>
            </w:r>
            <w:r w:rsidRPr="00244FBD">
              <w:rPr>
                <w:sz w:val="20"/>
                <w:szCs w:val="20"/>
              </w:rPr>
              <w:t>и т. д.;</w:t>
            </w:r>
          </w:p>
          <w:p w:rsidR="00EB56A5" w:rsidRPr="00244FBD" w:rsidRDefault="00EB56A5" w:rsidP="00803760">
            <w:pPr>
              <w:tabs>
                <w:tab w:val="left" w:pos="2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4FBD">
              <w:rPr>
                <w:sz w:val="20"/>
                <w:szCs w:val="20"/>
              </w:rPr>
              <w:t>– разыгрывать сценки из произведений.</w:t>
            </w:r>
          </w:p>
          <w:p w:rsidR="00EB56A5" w:rsidRPr="00244FBD" w:rsidRDefault="00EB56A5" w:rsidP="008037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4FBD">
              <w:rPr>
                <w:spacing w:val="45"/>
                <w:sz w:val="20"/>
                <w:szCs w:val="20"/>
              </w:rPr>
              <w:t>Знать</w:t>
            </w:r>
            <w:r w:rsidRPr="00244FBD">
              <w:rPr>
                <w:sz w:val="20"/>
                <w:szCs w:val="20"/>
              </w:rPr>
              <w:t>:</w:t>
            </w:r>
          </w:p>
          <w:p w:rsidR="00EB56A5" w:rsidRPr="00244FBD" w:rsidRDefault="00EB56A5" w:rsidP="00803760">
            <w:pPr>
              <w:tabs>
                <w:tab w:val="left" w:pos="30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4FBD">
              <w:rPr>
                <w:sz w:val="20"/>
                <w:szCs w:val="20"/>
              </w:rPr>
              <w:t>– наизусть 1–2 стихотворения о маме;</w:t>
            </w:r>
          </w:p>
          <w:p w:rsidR="00EB56A5" w:rsidRPr="00244FBD" w:rsidRDefault="00EB56A5" w:rsidP="00803760">
            <w:pPr>
              <w:tabs>
                <w:tab w:val="left" w:pos="25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4FBD">
              <w:rPr>
                <w:sz w:val="20"/>
                <w:szCs w:val="20"/>
              </w:rPr>
              <w:t>– что такое рифма, строфа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6A5" w:rsidRPr="00244FBD" w:rsidRDefault="00EB56A5" w:rsidP="008037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Текущий, </w:t>
            </w:r>
            <w:proofErr w:type="spellStart"/>
            <w:r>
              <w:rPr>
                <w:sz w:val="20"/>
                <w:szCs w:val="20"/>
              </w:rPr>
              <w:t>фронтальный</w:t>
            </w:r>
            <w:r w:rsidRPr="00244FBD">
              <w:rPr>
                <w:sz w:val="20"/>
                <w:szCs w:val="20"/>
              </w:rPr>
              <w:t>взаимопроверка</w:t>
            </w:r>
            <w:proofErr w:type="spellEnd"/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6A5" w:rsidRPr="000D5CC7" w:rsidRDefault="00EB56A5" w:rsidP="00803760">
            <w:pPr>
              <w:rPr>
                <w:sz w:val="20"/>
                <w:szCs w:val="20"/>
              </w:rPr>
            </w:pPr>
            <w:r w:rsidRPr="000D5CC7">
              <w:rPr>
                <w:sz w:val="20"/>
                <w:szCs w:val="20"/>
              </w:rPr>
              <w:t xml:space="preserve">Уч., с. </w:t>
            </w:r>
            <w:r>
              <w:rPr>
                <w:sz w:val="20"/>
                <w:szCs w:val="20"/>
              </w:rPr>
              <w:t>73-76</w:t>
            </w:r>
          </w:p>
          <w:p w:rsidR="00EB56A5" w:rsidRPr="00244FBD" w:rsidRDefault="00EB56A5" w:rsidP="00803760">
            <w:pPr>
              <w:autoSpaceDE w:val="0"/>
              <w:autoSpaceDN w:val="0"/>
              <w:adjustRightInd w:val="0"/>
              <w:spacing w:line="264" w:lineRule="auto"/>
              <w:rPr>
                <w:b/>
                <w:sz w:val="20"/>
                <w:szCs w:val="20"/>
              </w:rPr>
            </w:pPr>
            <w:proofErr w:type="spellStart"/>
            <w:r w:rsidRPr="000D5CC7">
              <w:rPr>
                <w:sz w:val="20"/>
                <w:szCs w:val="20"/>
              </w:rPr>
              <w:t>Тетр</w:t>
            </w:r>
            <w:proofErr w:type="spellEnd"/>
            <w:r w:rsidRPr="000D5CC7">
              <w:rPr>
                <w:sz w:val="20"/>
                <w:szCs w:val="20"/>
              </w:rPr>
              <w:t>. с.</w:t>
            </w:r>
            <w:r>
              <w:rPr>
                <w:sz w:val="20"/>
                <w:szCs w:val="20"/>
              </w:rPr>
              <w:t>34-36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B56A5" w:rsidRPr="00F625B4" w:rsidRDefault="00EB56A5" w:rsidP="008112D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B56A5" w:rsidTr="00803760">
        <w:trPr>
          <w:trHeight w:val="150"/>
          <w:tblCellSpacing w:w="0" w:type="dxa"/>
          <w:jc w:val="center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6A5" w:rsidRDefault="00EB56A5" w:rsidP="008037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</w:t>
            </w:r>
          </w:p>
          <w:p w:rsidR="00EB56A5" w:rsidRPr="003829B9" w:rsidRDefault="00EB56A5" w:rsidP="008037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(92)</w:t>
            </w:r>
          </w:p>
        </w:tc>
        <w:tc>
          <w:tcPr>
            <w:tcW w:w="1516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B56A5" w:rsidRPr="00244FBD" w:rsidRDefault="00EB56A5" w:rsidP="0080376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B56A5" w:rsidRPr="00244FBD" w:rsidRDefault="00EB56A5" w:rsidP="008037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4FBD">
              <w:rPr>
                <w:sz w:val="20"/>
                <w:szCs w:val="20"/>
              </w:rPr>
              <w:t>Е. Пермяк «Случай с кошельком».</w:t>
            </w:r>
          </w:p>
          <w:p w:rsidR="00EB56A5" w:rsidRPr="00244FBD" w:rsidRDefault="00EB56A5" w:rsidP="008037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4FBD">
              <w:rPr>
                <w:sz w:val="20"/>
                <w:szCs w:val="20"/>
              </w:rPr>
              <w:t>А. Аксаков «Моя сестра»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6A5" w:rsidRPr="00244FBD" w:rsidRDefault="00EB56A5" w:rsidP="008037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6A5" w:rsidRPr="00244FBD" w:rsidRDefault="00EB56A5" w:rsidP="008037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4FBD">
              <w:rPr>
                <w:sz w:val="20"/>
                <w:szCs w:val="20"/>
              </w:rPr>
              <w:t>Развитие навыков чтения, речи, творческих способностей</w:t>
            </w:r>
          </w:p>
        </w:tc>
        <w:tc>
          <w:tcPr>
            <w:tcW w:w="35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6A5" w:rsidRPr="00244FBD" w:rsidRDefault="00EB56A5" w:rsidP="0080376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6A5" w:rsidRPr="00244FBD" w:rsidRDefault="00EB56A5" w:rsidP="008037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244FBD">
              <w:rPr>
                <w:sz w:val="20"/>
                <w:szCs w:val="20"/>
              </w:rPr>
              <w:t>индивидуальный</w:t>
            </w:r>
            <w:proofErr w:type="gramEnd"/>
            <w:r w:rsidRPr="00244FBD">
              <w:rPr>
                <w:sz w:val="20"/>
                <w:szCs w:val="20"/>
              </w:rPr>
              <w:t xml:space="preserve"> опросы,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6A5" w:rsidRPr="000D5CC7" w:rsidRDefault="00EB56A5" w:rsidP="00803760">
            <w:pPr>
              <w:rPr>
                <w:sz w:val="20"/>
                <w:szCs w:val="20"/>
              </w:rPr>
            </w:pPr>
            <w:r w:rsidRPr="000D5CC7">
              <w:rPr>
                <w:sz w:val="20"/>
                <w:szCs w:val="20"/>
              </w:rPr>
              <w:t xml:space="preserve">Уч., с. </w:t>
            </w:r>
            <w:r>
              <w:rPr>
                <w:sz w:val="20"/>
                <w:szCs w:val="20"/>
              </w:rPr>
              <w:t>76-78</w:t>
            </w:r>
          </w:p>
          <w:p w:rsidR="00EB56A5" w:rsidRPr="00244FBD" w:rsidRDefault="00EB56A5" w:rsidP="00803760">
            <w:pPr>
              <w:autoSpaceDE w:val="0"/>
              <w:autoSpaceDN w:val="0"/>
              <w:adjustRightInd w:val="0"/>
              <w:spacing w:line="264" w:lineRule="auto"/>
              <w:rPr>
                <w:b/>
                <w:sz w:val="20"/>
                <w:szCs w:val="20"/>
              </w:rPr>
            </w:pPr>
            <w:proofErr w:type="spellStart"/>
            <w:r w:rsidRPr="000D5CC7">
              <w:rPr>
                <w:sz w:val="20"/>
                <w:szCs w:val="20"/>
              </w:rPr>
              <w:t>Тетр</w:t>
            </w:r>
            <w:proofErr w:type="spellEnd"/>
            <w:r w:rsidRPr="000D5CC7">
              <w:rPr>
                <w:sz w:val="20"/>
                <w:szCs w:val="20"/>
              </w:rPr>
              <w:t>. с.</w:t>
            </w:r>
            <w:r>
              <w:rPr>
                <w:sz w:val="20"/>
                <w:szCs w:val="20"/>
              </w:rPr>
              <w:t>37-38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B56A5" w:rsidRPr="00F625B4" w:rsidRDefault="00EB56A5" w:rsidP="008112D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B56A5" w:rsidTr="00803760">
        <w:trPr>
          <w:trHeight w:val="150"/>
          <w:tblCellSpacing w:w="0" w:type="dxa"/>
          <w:jc w:val="center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6A5" w:rsidRDefault="00EB56A5" w:rsidP="008037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</w:t>
            </w:r>
          </w:p>
          <w:p w:rsidR="00EB56A5" w:rsidRPr="003829B9" w:rsidRDefault="00EB56A5" w:rsidP="008037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(93)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B56A5" w:rsidRPr="00244FBD" w:rsidRDefault="00EB56A5" w:rsidP="0080376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B56A5" w:rsidRPr="00244FBD" w:rsidRDefault="00EB56A5" w:rsidP="008037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4FBD">
              <w:rPr>
                <w:sz w:val="20"/>
                <w:szCs w:val="20"/>
              </w:rPr>
              <w:t>Л. Осеева «Сыновья».</w:t>
            </w:r>
          </w:p>
          <w:p w:rsidR="00EB56A5" w:rsidRDefault="00EB56A5" w:rsidP="008037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4FBD">
              <w:rPr>
                <w:sz w:val="20"/>
                <w:szCs w:val="20"/>
              </w:rPr>
              <w:t>А. Майков «Колыбельная песня»</w:t>
            </w:r>
          </w:p>
          <w:p w:rsidR="00331561" w:rsidRDefault="00331561" w:rsidP="008037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31561" w:rsidRPr="00244FBD" w:rsidRDefault="00331561" w:rsidP="008037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6A5" w:rsidRPr="00244FBD" w:rsidRDefault="00EB56A5" w:rsidP="008037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4FBD">
              <w:rPr>
                <w:sz w:val="20"/>
                <w:szCs w:val="20"/>
              </w:rPr>
              <w:t>1</w:t>
            </w:r>
          </w:p>
          <w:p w:rsidR="00EB56A5" w:rsidRPr="00244FBD" w:rsidRDefault="00EB56A5" w:rsidP="008037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B56A5" w:rsidRPr="00244FBD" w:rsidRDefault="00EB56A5" w:rsidP="008037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B56A5" w:rsidRPr="00244FBD" w:rsidRDefault="00EB56A5" w:rsidP="008037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6A5" w:rsidRPr="00244FBD" w:rsidRDefault="00EB56A5" w:rsidP="008037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4FBD">
              <w:rPr>
                <w:sz w:val="20"/>
                <w:szCs w:val="20"/>
              </w:rPr>
              <w:t>Развитие навыков чтения, речи, творческих способностей</w:t>
            </w:r>
          </w:p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6A5" w:rsidRPr="00244FBD" w:rsidRDefault="00EB56A5" w:rsidP="0080376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6A5" w:rsidRPr="00244FBD" w:rsidRDefault="00EB56A5" w:rsidP="008037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4FBD">
              <w:rPr>
                <w:sz w:val="20"/>
                <w:szCs w:val="20"/>
              </w:rPr>
              <w:t>Текущий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6A5" w:rsidRPr="000D5CC7" w:rsidRDefault="00EB56A5" w:rsidP="00803760">
            <w:pPr>
              <w:rPr>
                <w:sz w:val="20"/>
                <w:szCs w:val="20"/>
              </w:rPr>
            </w:pPr>
            <w:r w:rsidRPr="000D5CC7">
              <w:rPr>
                <w:sz w:val="20"/>
                <w:szCs w:val="20"/>
              </w:rPr>
              <w:t xml:space="preserve">Уч., с. </w:t>
            </w:r>
            <w:r>
              <w:rPr>
                <w:sz w:val="20"/>
                <w:szCs w:val="20"/>
              </w:rPr>
              <w:t>79-82</w:t>
            </w:r>
          </w:p>
          <w:p w:rsidR="00EB56A5" w:rsidRPr="00244FBD" w:rsidRDefault="00EB56A5" w:rsidP="00803760">
            <w:pPr>
              <w:autoSpaceDE w:val="0"/>
              <w:autoSpaceDN w:val="0"/>
              <w:adjustRightInd w:val="0"/>
              <w:spacing w:line="264" w:lineRule="auto"/>
              <w:rPr>
                <w:b/>
                <w:sz w:val="20"/>
                <w:szCs w:val="20"/>
              </w:rPr>
            </w:pPr>
            <w:proofErr w:type="spellStart"/>
            <w:r w:rsidRPr="000D5CC7">
              <w:rPr>
                <w:sz w:val="20"/>
                <w:szCs w:val="20"/>
              </w:rPr>
              <w:t>Тетр</w:t>
            </w:r>
            <w:proofErr w:type="spellEnd"/>
            <w:r w:rsidRPr="000D5CC7">
              <w:rPr>
                <w:sz w:val="20"/>
                <w:szCs w:val="20"/>
              </w:rPr>
              <w:t>. с.</w:t>
            </w:r>
            <w:r>
              <w:rPr>
                <w:sz w:val="20"/>
                <w:szCs w:val="20"/>
              </w:rPr>
              <w:t>39-40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B56A5" w:rsidRPr="00F625B4" w:rsidRDefault="00EB56A5" w:rsidP="008112D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B56A5" w:rsidTr="00803760">
        <w:trPr>
          <w:trHeight w:val="150"/>
          <w:tblCellSpacing w:w="0" w:type="dxa"/>
          <w:jc w:val="center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6A5" w:rsidRDefault="00EB56A5" w:rsidP="00803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EB56A5" w:rsidRPr="003829B9" w:rsidRDefault="00EB56A5" w:rsidP="00803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(94)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B56A5" w:rsidRPr="00244FBD" w:rsidRDefault="00EB56A5" w:rsidP="008037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B56A5" w:rsidRPr="00244FBD" w:rsidRDefault="00EB56A5" w:rsidP="008037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4FBD">
              <w:rPr>
                <w:sz w:val="20"/>
                <w:szCs w:val="20"/>
              </w:rPr>
              <w:t xml:space="preserve">Л. Толстой «Отец </w:t>
            </w:r>
            <w:r w:rsidRPr="00244FBD">
              <w:rPr>
                <w:sz w:val="20"/>
                <w:szCs w:val="20"/>
              </w:rPr>
              <w:br/>
              <w:t xml:space="preserve">и сыновья», </w:t>
            </w:r>
          </w:p>
          <w:p w:rsidR="00EB56A5" w:rsidRDefault="00EB56A5" w:rsidP="00862C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4FBD">
              <w:rPr>
                <w:sz w:val="20"/>
                <w:szCs w:val="20"/>
              </w:rPr>
              <w:t xml:space="preserve">А. Плещеев «Дедушка». </w:t>
            </w:r>
          </w:p>
          <w:p w:rsidR="00331561" w:rsidRPr="005E1886" w:rsidRDefault="00331561" w:rsidP="00862CD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6A5" w:rsidRPr="00244FBD" w:rsidRDefault="00EB56A5" w:rsidP="008037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6A5" w:rsidRPr="00244FBD" w:rsidRDefault="00EB56A5" w:rsidP="008037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4FBD">
              <w:rPr>
                <w:sz w:val="20"/>
                <w:szCs w:val="20"/>
              </w:rPr>
              <w:t>Развитие навыков чтения и читательских умений</w:t>
            </w:r>
          </w:p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6A5" w:rsidRPr="00244FBD" w:rsidRDefault="00EB56A5" w:rsidP="008037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6A5" w:rsidRPr="00244FBD" w:rsidRDefault="00EB56A5" w:rsidP="008037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244FBD">
              <w:rPr>
                <w:sz w:val="20"/>
                <w:szCs w:val="20"/>
              </w:rPr>
              <w:t>Текущий</w:t>
            </w:r>
            <w:proofErr w:type="gramEnd"/>
            <w:r w:rsidRPr="00244FBD">
              <w:rPr>
                <w:sz w:val="20"/>
                <w:szCs w:val="20"/>
              </w:rPr>
              <w:t>, самостоятельная работа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6A5" w:rsidRPr="000D5CC7" w:rsidRDefault="00EB56A5" w:rsidP="00803760">
            <w:pPr>
              <w:rPr>
                <w:sz w:val="20"/>
                <w:szCs w:val="20"/>
              </w:rPr>
            </w:pPr>
            <w:r w:rsidRPr="000D5CC7">
              <w:rPr>
                <w:sz w:val="20"/>
                <w:szCs w:val="20"/>
              </w:rPr>
              <w:t xml:space="preserve">Уч., с. </w:t>
            </w:r>
            <w:r>
              <w:rPr>
                <w:sz w:val="20"/>
                <w:szCs w:val="20"/>
              </w:rPr>
              <w:t>83-84</w:t>
            </w:r>
          </w:p>
          <w:p w:rsidR="00EB56A5" w:rsidRPr="00244FBD" w:rsidRDefault="00EB56A5" w:rsidP="00803760">
            <w:pPr>
              <w:autoSpaceDE w:val="0"/>
              <w:autoSpaceDN w:val="0"/>
              <w:adjustRightInd w:val="0"/>
              <w:spacing w:line="264" w:lineRule="auto"/>
              <w:rPr>
                <w:b/>
                <w:sz w:val="20"/>
                <w:szCs w:val="20"/>
              </w:rPr>
            </w:pPr>
            <w:proofErr w:type="spellStart"/>
            <w:r w:rsidRPr="000D5CC7">
              <w:rPr>
                <w:sz w:val="20"/>
                <w:szCs w:val="20"/>
              </w:rPr>
              <w:t>Тетр</w:t>
            </w:r>
            <w:proofErr w:type="spellEnd"/>
            <w:r w:rsidRPr="000D5CC7">
              <w:rPr>
                <w:sz w:val="20"/>
                <w:szCs w:val="20"/>
              </w:rPr>
              <w:t>. с.</w:t>
            </w:r>
            <w:r>
              <w:rPr>
                <w:sz w:val="20"/>
                <w:szCs w:val="20"/>
              </w:rPr>
              <w:t>40-43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B56A5" w:rsidRPr="00F625B4" w:rsidRDefault="00EB56A5" w:rsidP="008112D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62CD0" w:rsidTr="00803760">
        <w:trPr>
          <w:trHeight w:val="150"/>
          <w:tblCellSpacing w:w="0" w:type="dxa"/>
          <w:jc w:val="center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CD0" w:rsidRDefault="00862CD0" w:rsidP="008037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  <w:p w:rsidR="00862CD0" w:rsidRDefault="00862CD0" w:rsidP="008037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(95)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62CD0" w:rsidRPr="00244FBD" w:rsidRDefault="00862CD0" w:rsidP="008037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62CD0" w:rsidRDefault="00862CD0" w:rsidP="008037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Дополни</w:t>
            </w:r>
            <w:r w:rsidRPr="00244FBD">
              <w:rPr>
                <w:i/>
                <w:iCs/>
                <w:sz w:val="20"/>
                <w:szCs w:val="20"/>
              </w:rPr>
              <w:t>тельное чтение</w:t>
            </w:r>
            <w:r w:rsidRPr="00244FBD">
              <w:rPr>
                <w:sz w:val="20"/>
                <w:szCs w:val="20"/>
              </w:rPr>
              <w:t xml:space="preserve">: И. </w:t>
            </w:r>
            <w:proofErr w:type="spellStart"/>
            <w:r w:rsidRPr="00244FBD">
              <w:rPr>
                <w:sz w:val="20"/>
                <w:szCs w:val="20"/>
              </w:rPr>
              <w:t>Панькин</w:t>
            </w:r>
            <w:proofErr w:type="spellEnd"/>
            <w:r w:rsidRPr="00244FBD">
              <w:rPr>
                <w:sz w:val="20"/>
                <w:szCs w:val="20"/>
              </w:rPr>
              <w:t xml:space="preserve"> «Легенда о матерях»</w:t>
            </w:r>
            <w:r w:rsidR="00331561">
              <w:rPr>
                <w:sz w:val="20"/>
                <w:szCs w:val="20"/>
              </w:rPr>
              <w:t>.</w:t>
            </w:r>
          </w:p>
          <w:p w:rsidR="00331561" w:rsidRPr="00244FBD" w:rsidRDefault="00331561" w:rsidP="008037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CD0" w:rsidRDefault="00862CD0" w:rsidP="008037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CD0" w:rsidRPr="00244FBD" w:rsidRDefault="00862CD0" w:rsidP="008037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4FBD">
              <w:rPr>
                <w:sz w:val="20"/>
                <w:szCs w:val="20"/>
              </w:rPr>
              <w:t>Развитие навыков чтения и читательских умений</w:t>
            </w:r>
          </w:p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CD0" w:rsidRPr="00244FBD" w:rsidRDefault="00862CD0" w:rsidP="008037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CD0" w:rsidRPr="00244FBD" w:rsidRDefault="00862CD0" w:rsidP="00862C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4FBD">
              <w:rPr>
                <w:sz w:val="20"/>
                <w:szCs w:val="20"/>
              </w:rPr>
              <w:t>Текущий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CD0" w:rsidRPr="000D5CC7" w:rsidRDefault="00862CD0" w:rsidP="00803760">
            <w:pPr>
              <w:rPr>
                <w:sz w:val="20"/>
                <w:szCs w:val="20"/>
              </w:rPr>
            </w:pPr>
            <w:r w:rsidRPr="000D5CC7">
              <w:rPr>
                <w:sz w:val="20"/>
                <w:szCs w:val="20"/>
              </w:rPr>
              <w:t xml:space="preserve">Уч., с. </w:t>
            </w:r>
          </w:p>
          <w:p w:rsidR="00862CD0" w:rsidRPr="00244FBD" w:rsidRDefault="00862CD0" w:rsidP="00803760">
            <w:pPr>
              <w:autoSpaceDE w:val="0"/>
              <w:autoSpaceDN w:val="0"/>
              <w:adjustRightInd w:val="0"/>
              <w:spacing w:line="264" w:lineRule="auto"/>
              <w:rPr>
                <w:b/>
                <w:sz w:val="20"/>
                <w:szCs w:val="20"/>
              </w:rPr>
            </w:pPr>
            <w:proofErr w:type="spellStart"/>
            <w:r w:rsidRPr="000D5CC7">
              <w:rPr>
                <w:sz w:val="20"/>
                <w:szCs w:val="20"/>
              </w:rPr>
              <w:t>Тетр</w:t>
            </w:r>
            <w:proofErr w:type="spellEnd"/>
            <w:r w:rsidRPr="000D5CC7">
              <w:rPr>
                <w:sz w:val="20"/>
                <w:szCs w:val="20"/>
              </w:rPr>
              <w:t>. с.</w:t>
            </w:r>
            <w:r>
              <w:rPr>
                <w:sz w:val="20"/>
                <w:szCs w:val="20"/>
              </w:rPr>
              <w:t>41-42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62CD0" w:rsidRPr="00F625B4" w:rsidRDefault="00862CD0" w:rsidP="008112D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62CD0" w:rsidTr="00803760">
        <w:trPr>
          <w:trHeight w:val="150"/>
          <w:tblCellSpacing w:w="0" w:type="dxa"/>
          <w:jc w:val="center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CD0" w:rsidRPr="000D5CC7" w:rsidRDefault="00862CD0" w:rsidP="008037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5CC7">
              <w:rPr>
                <w:sz w:val="20"/>
                <w:szCs w:val="20"/>
              </w:rPr>
              <w:t>32</w:t>
            </w:r>
          </w:p>
          <w:p w:rsidR="00862CD0" w:rsidRPr="000D5CC7" w:rsidRDefault="00862CD0" w:rsidP="00862C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D5CC7">
              <w:rPr>
                <w:sz w:val="20"/>
                <w:szCs w:val="20"/>
              </w:rPr>
              <w:t>(96)</w:t>
            </w:r>
            <w:r>
              <w:rPr>
                <w:sz w:val="20"/>
                <w:szCs w:val="20"/>
              </w:rPr>
              <w:t xml:space="preserve"> </w:t>
            </w:r>
          </w:p>
          <w:p w:rsidR="00862CD0" w:rsidRPr="000D5CC7" w:rsidRDefault="00862CD0" w:rsidP="008037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62CD0" w:rsidRPr="00244FBD" w:rsidRDefault="00862CD0" w:rsidP="008037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62CD0" w:rsidRPr="00244FBD" w:rsidRDefault="00862CD0" w:rsidP="008037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4FBD">
              <w:rPr>
                <w:sz w:val="20"/>
                <w:szCs w:val="20"/>
              </w:rPr>
              <w:t xml:space="preserve">Рассказы и стихи </w:t>
            </w:r>
          </w:p>
          <w:p w:rsidR="00862CD0" w:rsidRDefault="00862CD0" w:rsidP="008037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4FBD">
              <w:rPr>
                <w:sz w:val="20"/>
                <w:szCs w:val="20"/>
              </w:rPr>
              <w:t xml:space="preserve">о мамах. Л. Воронкова «Катин подарок», Ю. </w:t>
            </w:r>
            <w:proofErr w:type="spellStart"/>
            <w:r w:rsidRPr="00244FBD">
              <w:rPr>
                <w:sz w:val="20"/>
                <w:szCs w:val="20"/>
              </w:rPr>
              <w:t>Коринец</w:t>
            </w:r>
            <w:proofErr w:type="spellEnd"/>
            <w:r w:rsidRPr="00244FBD">
              <w:rPr>
                <w:sz w:val="20"/>
                <w:szCs w:val="20"/>
              </w:rPr>
              <w:t xml:space="preserve"> «Март»</w:t>
            </w:r>
            <w:r w:rsidR="00331561">
              <w:rPr>
                <w:sz w:val="20"/>
                <w:szCs w:val="20"/>
              </w:rPr>
              <w:t>.</w:t>
            </w:r>
          </w:p>
          <w:p w:rsidR="00331561" w:rsidRPr="00244FBD" w:rsidRDefault="00331561" w:rsidP="008037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CD0" w:rsidRPr="00244FBD" w:rsidRDefault="00862CD0" w:rsidP="008037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CD0" w:rsidRPr="00244FBD" w:rsidRDefault="00862CD0" w:rsidP="008037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4FBD">
              <w:rPr>
                <w:sz w:val="20"/>
                <w:szCs w:val="20"/>
              </w:rPr>
              <w:t>Развитие навыков чтения и читательских умений</w:t>
            </w:r>
          </w:p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CD0" w:rsidRPr="00244FBD" w:rsidRDefault="00862CD0" w:rsidP="008037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CD0" w:rsidRPr="00244FBD" w:rsidRDefault="00862CD0" w:rsidP="008037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4FBD">
              <w:rPr>
                <w:sz w:val="20"/>
                <w:szCs w:val="20"/>
              </w:rPr>
              <w:t>Текущий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CD0" w:rsidRPr="000D5CC7" w:rsidRDefault="00862CD0" w:rsidP="00803760">
            <w:pPr>
              <w:rPr>
                <w:sz w:val="20"/>
                <w:szCs w:val="20"/>
              </w:rPr>
            </w:pPr>
            <w:r w:rsidRPr="000D5CC7">
              <w:rPr>
                <w:sz w:val="20"/>
                <w:szCs w:val="20"/>
              </w:rPr>
              <w:t xml:space="preserve">Уч., с. </w:t>
            </w:r>
            <w:r>
              <w:rPr>
                <w:sz w:val="20"/>
                <w:szCs w:val="20"/>
              </w:rPr>
              <w:t>85-86</w:t>
            </w:r>
          </w:p>
          <w:p w:rsidR="00862CD0" w:rsidRPr="00244FBD" w:rsidRDefault="00862CD0" w:rsidP="00803760">
            <w:pPr>
              <w:autoSpaceDE w:val="0"/>
              <w:autoSpaceDN w:val="0"/>
              <w:adjustRightInd w:val="0"/>
              <w:spacing w:line="264" w:lineRule="auto"/>
              <w:rPr>
                <w:b/>
                <w:sz w:val="20"/>
                <w:szCs w:val="20"/>
              </w:rPr>
            </w:pPr>
            <w:proofErr w:type="spellStart"/>
            <w:r w:rsidRPr="000D5CC7">
              <w:rPr>
                <w:sz w:val="20"/>
                <w:szCs w:val="20"/>
              </w:rPr>
              <w:t>Тетр</w:t>
            </w:r>
            <w:proofErr w:type="spellEnd"/>
            <w:r w:rsidRPr="000D5CC7">
              <w:rPr>
                <w:sz w:val="20"/>
                <w:szCs w:val="20"/>
              </w:rPr>
              <w:t>. с.</w:t>
            </w:r>
            <w:r>
              <w:rPr>
                <w:sz w:val="20"/>
                <w:szCs w:val="20"/>
              </w:rPr>
              <w:t>44-45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62CD0" w:rsidRPr="00F625B4" w:rsidRDefault="00862CD0" w:rsidP="008112D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62CD0" w:rsidTr="00803760">
        <w:trPr>
          <w:trHeight w:val="150"/>
          <w:tblCellSpacing w:w="0" w:type="dxa"/>
          <w:jc w:val="center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CD0" w:rsidRDefault="00862CD0" w:rsidP="00862C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  <w:p w:rsidR="00862CD0" w:rsidRPr="000D5CC7" w:rsidRDefault="00862CD0" w:rsidP="00862C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(97)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62CD0" w:rsidRPr="00244FBD" w:rsidRDefault="00862CD0" w:rsidP="0080376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62CD0" w:rsidRDefault="00862CD0" w:rsidP="00862C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4FBD">
              <w:rPr>
                <w:sz w:val="20"/>
                <w:szCs w:val="20"/>
              </w:rPr>
              <w:t xml:space="preserve">А. Плещеев «Песня матери». </w:t>
            </w:r>
            <w:r w:rsidRPr="00244FBD">
              <w:rPr>
                <w:i/>
                <w:iCs/>
                <w:sz w:val="20"/>
                <w:szCs w:val="20"/>
              </w:rPr>
              <w:t>Дополнительное чтение</w:t>
            </w:r>
            <w:r w:rsidRPr="00244FBD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«Белая уточка».</w:t>
            </w:r>
          </w:p>
          <w:p w:rsidR="00331561" w:rsidRPr="00244FBD" w:rsidRDefault="00331561" w:rsidP="00862C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CD0" w:rsidRPr="00244FBD" w:rsidRDefault="00862CD0" w:rsidP="008037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CD0" w:rsidRPr="00244FBD" w:rsidRDefault="00862CD0" w:rsidP="008037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4FBD">
              <w:rPr>
                <w:sz w:val="20"/>
                <w:szCs w:val="20"/>
              </w:rPr>
              <w:t>Развитие навыков чтения и читательских умений</w:t>
            </w:r>
          </w:p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CD0" w:rsidRPr="00244FBD" w:rsidRDefault="00862CD0" w:rsidP="0080376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CD0" w:rsidRPr="00244FBD" w:rsidRDefault="00862CD0" w:rsidP="008037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4FBD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CD0" w:rsidRPr="000D5CC7" w:rsidRDefault="00862CD0" w:rsidP="00803760">
            <w:pPr>
              <w:rPr>
                <w:sz w:val="20"/>
                <w:szCs w:val="20"/>
              </w:rPr>
            </w:pPr>
            <w:r w:rsidRPr="000D5CC7">
              <w:rPr>
                <w:sz w:val="20"/>
                <w:szCs w:val="20"/>
              </w:rPr>
              <w:t xml:space="preserve">Уч., с. </w:t>
            </w:r>
            <w:r>
              <w:rPr>
                <w:sz w:val="20"/>
                <w:szCs w:val="20"/>
              </w:rPr>
              <w:t>86-86</w:t>
            </w:r>
          </w:p>
          <w:p w:rsidR="00862CD0" w:rsidRPr="00244FBD" w:rsidRDefault="00862CD0" w:rsidP="00803760">
            <w:pPr>
              <w:autoSpaceDE w:val="0"/>
              <w:autoSpaceDN w:val="0"/>
              <w:adjustRightInd w:val="0"/>
              <w:spacing w:line="264" w:lineRule="auto"/>
              <w:rPr>
                <w:b/>
                <w:sz w:val="20"/>
                <w:szCs w:val="20"/>
              </w:rPr>
            </w:pPr>
            <w:proofErr w:type="spellStart"/>
            <w:r w:rsidRPr="000D5CC7">
              <w:rPr>
                <w:sz w:val="20"/>
                <w:szCs w:val="20"/>
              </w:rPr>
              <w:t>Тетр</w:t>
            </w:r>
            <w:proofErr w:type="spellEnd"/>
            <w:r w:rsidRPr="000D5CC7">
              <w:rPr>
                <w:sz w:val="20"/>
                <w:szCs w:val="20"/>
              </w:rPr>
              <w:t>. с.</w:t>
            </w:r>
            <w:r>
              <w:rPr>
                <w:sz w:val="20"/>
                <w:szCs w:val="20"/>
              </w:rPr>
              <w:t>44-48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62CD0" w:rsidRPr="00F625B4" w:rsidRDefault="00862CD0" w:rsidP="008112D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62CD0" w:rsidTr="00803760">
        <w:trPr>
          <w:trHeight w:val="150"/>
          <w:tblCellSpacing w:w="0" w:type="dxa"/>
          <w:jc w:val="center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CD0" w:rsidRDefault="00862CD0" w:rsidP="00862C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  <w:p w:rsidR="00862CD0" w:rsidRPr="000D5CC7" w:rsidRDefault="00862CD0" w:rsidP="003315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(98)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62CD0" w:rsidRPr="00244FBD" w:rsidRDefault="00862CD0" w:rsidP="0080376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62CD0" w:rsidRDefault="00862CD0" w:rsidP="008037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4FBD">
              <w:rPr>
                <w:sz w:val="20"/>
                <w:szCs w:val="20"/>
              </w:rPr>
              <w:t xml:space="preserve">Татарская сказка «Три сестры». </w:t>
            </w:r>
          </w:p>
          <w:p w:rsidR="00331561" w:rsidRDefault="00331561" w:rsidP="008037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31561" w:rsidRPr="00244FBD" w:rsidRDefault="00331561" w:rsidP="008037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CD0" w:rsidRPr="00244FBD" w:rsidRDefault="00862CD0" w:rsidP="008037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CD0" w:rsidRPr="00244FBD" w:rsidRDefault="00862CD0" w:rsidP="008037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4FBD">
              <w:rPr>
                <w:sz w:val="20"/>
                <w:szCs w:val="20"/>
              </w:rPr>
              <w:t>Развитие навыков чтения и читательских умений</w:t>
            </w:r>
          </w:p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CD0" w:rsidRPr="00244FBD" w:rsidRDefault="00862CD0" w:rsidP="0080376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CD0" w:rsidRPr="00244FBD" w:rsidRDefault="00862CD0" w:rsidP="008037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4FBD">
              <w:rPr>
                <w:sz w:val="20"/>
                <w:szCs w:val="20"/>
              </w:rPr>
              <w:t>Текущий, фронтальный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CD0" w:rsidRPr="000D5CC7" w:rsidRDefault="00862CD0" w:rsidP="00803760">
            <w:pPr>
              <w:rPr>
                <w:sz w:val="20"/>
                <w:szCs w:val="20"/>
              </w:rPr>
            </w:pPr>
            <w:r w:rsidRPr="000D5CC7">
              <w:rPr>
                <w:sz w:val="20"/>
                <w:szCs w:val="20"/>
              </w:rPr>
              <w:t xml:space="preserve">Уч., с. </w:t>
            </w:r>
            <w:r>
              <w:rPr>
                <w:sz w:val="20"/>
                <w:szCs w:val="20"/>
              </w:rPr>
              <w:t>87-89</w:t>
            </w:r>
          </w:p>
          <w:p w:rsidR="00862CD0" w:rsidRPr="00244FBD" w:rsidRDefault="00862CD0" w:rsidP="00803760">
            <w:pPr>
              <w:autoSpaceDE w:val="0"/>
              <w:autoSpaceDN w:val="0"/>
              <w:adjustRightInd w:val="0"/>
              <w:spacing w:line="264" w:lineRule="auto"/>
              <w:rPr>
                <w:b/>
                <w:sz w:val="20"/>
                <w:szCs w:val="20"/>
              </w:rPr>
            </w:pPr>
            <w:proofErr w:type="spellStart"/>
            <w:r w:rsidRPr="000D5CC7">
              <w:rPr>
                <w:sz w:val="20"/>
                <w:szCs w:val="20"/>
              </w:rPr>
              <w:t>Тетр</w:t>
            </w:r>
            <w:proofErr w:type="spellEnd"/>
            <w:r w:rsidRPr="000D5CC7">
              <w:rPr>
                <w:sz w:val="20"/>
                <w:szCs w:val="20"/>
              </w:rPr>
              <w:t>. с.</w:t>
            </w:r>
            <w:r>
              <w:rPr>
                <w:sz w:val="20"/>
                <w:szCs w:val="20"/>
              </w:rPr>
              <w:t>46-47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62CD0" w:rsidRPr="00F625B4" w:rsidRDefault="00862CD0" w:rsidP="008112D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62CD0" w:rsidTr="00803760">
        <w:trPr>
          <w:trHeight w:val="150"/>
          <w:tblCellSpacing w:w="0" w:type="dxa"/>
          <w:jc w:val="center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CD0" w:rsidRDefault="00862CD0" w:rsidP="00862C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  <w:p w:rsidR="00862CD0" w:rsidRPr="000D5CC7" w:rsidRDefault="00862CD0" w:rsidP="00862C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(99)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62CD0" w:rsidRPr="00244FBD" w:rsidRDefault="00862CD0" w:rsidP="008037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62CD0" w:rsidRPr="00244FBD" w:rsidRDefault="00862CD0" w:rsidP="008037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4FBD">
              <w:rPr>
                <w:sz w:val="20"/>
                <w:szCs w:val="20"/>
              </w:rPr>
              <w:t>В. Солоухин «Деревья»</w:t>
            </w:r>
          </w:p>
          <w:p w:rsidR="00862CD0" w:rsidRDefault="00862CD0" w:rsidP="008037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4FBD">
              <w:rPr>
                <w:i/>
                <w:iCs/>
                <w:sz w:val="20"/>
                <w:szCs w:val="20"/>
              </w:rPr>
              <w:t>Дополнительное чтение</w:t>
            </w:r>
            <w:r w:rsidRPr="00244FBD">
              <w:rPr>
                <w:sz w:val="20"/>
                <w:szCs w:val="20"/>
              </w:rPr>
              <w:t>: С. Михалков «А что у вас?»</w:t>
            </w:r>
          </w:p>
          <w:p w:rsidR="00331561" w:rsidRPr="00244FBD" w:rsidRDefault="00331561" w:rsidP="008037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CD0" w:rsidRPr="00244FBD" w:rsidRDefault="00862CD0" w:rsidP="008037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4FBD">
              <w:rPr>
                <w:sz w:val="20"/>
                <w:szCs w:val="20"/>
              </w:rPr>
              <w:t>1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CD0" w:rsidRPr="00244FBD" w:rsidRDefault="00862CD0" w:rsidP="008037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4FBD">
              <w:rPr>
                <w:sz w:val="20"/>
                <w:szCs w:val="20"/>
              </w:rPr>
              <w:t>Развитие навыков чтения и творческих способностей</w:t>
            </w:r>
          </w:p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CD0" w:rsidRPr="00244FBD" w:rsidRDefault="00862CD0" w:rsidP="008037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CD0" w:rsidRPr="00244FBD" w:rsidRDefault="00862CD0" w:rsidP="008037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4FBD">
              <w:rPr>
                <w:sz w:val="20"/>
                <w:szCs w:val="20"/>
              </w:rPr>
              <w:t>Текущий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CD0" w:rsidRPr="000D5CC7" w:rsidRDefault="00862CD0" w:rsidP="00803760">
            <w:pPr>
              <w:rPr>
                <w:sz w:val="20"/>
                <w:szCs w:val="20"/>
              </w:rPr>
            </w:pPr>
            <w:r w:rsidRPr="000D5CC7">
              <w:rPr>
                <w:sz w:val="20"/>
                <w:szCs w:val="20"/>
              </w:rPr>
              <w:t xml:space="preserve">Уч., с. </w:t>
            </w:r>
            <w:r>
              <w:rPr>
                <w:sz w:val="20"/>
                <w:szCs w:val="20"/>
              </w:rPr>
              <w:t>79-82</w:t>
            </w:r>
          </w:p>
          <w:p w:rsidR="00862CD0" w:rsidRPr="00244FBD" w:rsidRDefault="00862CD0" w:rsidP="00803760">
            <w:pPr>
              <w:autoSpaceDE w:val="0"/>
              <w:autoSpaceDN w:val="0"/>
              <w:adjustRightInd w:val="0"/>
              <w:spacing w:line="264" w:lineRule="auto"/>
              <w:rPr>
                <w:b/>
                <w:sz w:val="20"/>
                <w:szCs w:val="20"/>
              </w:rPr>
            </w:pPr>
            <w:proofErr w:type="spellStart"/>
            <w:r w:rsidRPr="000D5CC7">
              <w:rPr>
                <w:sz w:val="20"/>
                <w:szCs w:val="20"/>
              </w:rPr>
              <w:t>Тетр</w:t>
            </w:r>
            <w:proofErr w:type="spellEnd"/>
            <w:r w:rsidRPr="000D5CC7">
              <w:rPr>
                <w:sz w:val="20"/>
                <w:szCs w:val="20"/>
              </w:rPr>
              <w:t>. с.</w:t>
            </w:r>
            <w:r>
              <w:rPr>
                <w:sz w:val="20"/>
                <w:szCs w:val="20"/>
              </w:rPr>
              <w:t>47-50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62CD0" w:rsidRPr="00F625B4" w:rsidRDefault="00862CD0" w:rsidP="008112D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62CD0" w:rsidTr="00803760">
        <w:trPr>
          <w:trHeight w:val="150"/>
          <w:tblCellSpacing w:w="0" w:type="dxa"/>
          <w:jc w:val="center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CD0" w:rsidRDefault="00862CD0" w:rsidP="008037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  <w:p w:rsidR="00862CD0" w:rsidRPr="000D5CC7" w:rsidRDefault="00862CD0" w:rsidP="008037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(100)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62CD0" w:rsidRPr="00244FBD" w:rsidRDefault="00862CD0" w:rsidP="0080376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62CD0" w:rsidRPr="00244FBD" w:rsidRDefault="00862CD0" w:rsidP="008037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4FBD">
              <w:rPr>
                <w:sz w:val="20"/>
                <w:szCs w:val="20"/>
              </w:rPr>
              <w:t xml:space="preserve">Произведения </w:t>
            </w:r>
            <w:r w:rsidRPr="00244FBD">
              <w:rPr>
                <w:sz w:val="20"/>
                <w:szCs w:val="20"/>
              </w:rPr>
              <w:br/>
              <w:t>о Дне Победы.</w:t>
            </w:r>
          </w:p>
          <w:p w:rsidR="00862CD0" w:rsidRPr="00244FBD" w:rsidRDefault="00862CD0" w:rsidP="008037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4FBD">
              <w:rPr>
                <w:sz w:val="20"/>
                <w:szCs w:val="20"/>
              </w:rPr>
              <w:t>С. Михалков «Быль для детей»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CD0" w:rsidRPr="00244FBD" w:rsidRDefault="00862CD0" w:rsidP="008037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4FBD">
              <w:rPr>
                <w:sz w:val="20"/>
                <w:szCs w:val="20"/>
              </w:rPr>
              <w:t>1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CD0" w:rsidRPr="00244FBD" w:rsidRDefault="00862CD0" w:rsidP="008037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4FBD">
              <w:rPr>
                <w:sz w:val="20"/>
                <w:szCs w:val="20"/>
              </w:rPr>
              <w:t>Работа над восприятием художественного произведения, отработка навыков чтения</w:t>
            </w:r>
          </w:p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CD0" w:rsidRPr="00244FBD" w:rsidRDefault="00862CD0" w:rsidP="00803760">
            <w:pPr>
              <w:tabs>
                <w:tab w:val="left" w:pos="33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4FBD">
              <w:rPr>
                <w:spacing w:val="45"/>
                <w:sz w:val="20"/>
                <w:szCs w:val="20"/>
              </w:rPr>
              <w:t>Уметь</w:t>
            </w:r>
            <w:r w:rsidRPr="00244FBD">
              <w:rPr>
                <w:sz w:val="20"/>
                <w:szCs w:val="20"/>
              </w:rPr>
              <w:t xml:space="preserve"> самостоятельно работать с произведением: читать, отвечать на вопросы, пересказывать понравившуюся часть или все произведение, выполнять задания в </w:t>
            </w:r>
            <w:r w:rsidRPr="00244FBD">
              <w:rPr>
                <w:sz w:val="20"/>
                <w:szCs w:val="20"/>
              </w:rPr>
              <w:lastRenderedPageBreak/>
              <w:t>тетради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CD0" w:rsidRPr="00244FBD" w:rsidRDefault="00862CD0" w:rsidP="008037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4FBD">
              <w:rPr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CD0" w:rsidRPr="000D5CC7" w:rsidRDefault="00862CD0" w:rsidP="00803760">
            <w:pPr>
              <w:rPr>
                <w:sz w:val="20"/>
                <w:szCs w:val="20"/>
              </w:rPr>
            </w:pPr>
            <w:r w:rsidRPr="000D5CC7">
              <w:rPr>
                <w:sz w:val="20"/>
                <w:szCs w:val="20"/>
              </w:rPr>
              <w:t xml:space="preserve">Уч., с. </w:t>
            </w:r>
            <w:r>
              <w:rPr>
                <w:sz w:val="20"/>
                <w:szCs w:val="20"/>
              </w:rPr>
              <w:t>91-93</w:t>
            </w:r>
          </w:p>
          <w:p w:rsidR="00862CD0" w:rsidRPr="00244FBD" w:rsidRDefault="00862CD0" w:rsidP="00803760">
            <w:pPr>
              <w:autoSpaceDE w:val="0"/>
              <w:autoSpaceDN w:val="0"/>
              <w:adjustRightInd w:val="0"/>
              <w:spacing w:line="264" w:lineRule="auto"/>
              <w:rPr>
                <w:b/>
                <w:sz w:val="20"/>
                <w:szCs w:val="20"/>
              </w:rPr>
            </w:pPr>
            <w:proofErr w:type="spellStart"/>
            <w:r w:rsidRPr="000D5CC7">
              <w:rPr>
                <w:sz w:val="20"/>
                <w:szCs w:val="20"/>
              </w:rPr>
              <w:t>Тетр</w:t>
            </w:r>
            <w:proofErr w:type="spellEnd"/>
            <w:r w:rsidRPr="000D5CC7">
              <w:rPr>
                <w:sz w:val="20"/>
                <w:szCs w:val="20"/>
              </w:rPr>
              <w:t>. с.</w:t>
            </w:r>
            <w:r>
              <w:rPr>
                <w:sz w:val="20"/>
                <w:szCs w:val="20"/>
              </w:rPr>
              <w:t>50-51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62CD0" w:rsidRPr="00F625B4" w:rsidRDefault="00862CD0" w:rsidP="008112D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62CD0" w:rsidTr="00803760">
        <w:trPr>
          <w:trHeight w:val="150"/>
          <w:tblCellSpacing w:w="0" w:type="dxa"/>
          <w:jc w:val="center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CD0" w:rsidRDefault="00862CD0" w:rsidP="008037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37</w:t>
            </w:r>
          </w:p>
          <w:p w:rsidR="00862CD0" w:rsidRDefault="00862CD0" w:rsidP="008037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(101)</w:t>
            </w:r>
          </w:p>
          <w:p w:rsidR="00862CD0" w:rsidRPr="000D5CC7" w:rsidRDefault="00862CD0" w:rsidP="008037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62CD0" w:rsidRPr="00244FBD" w:rsidRDefault="00862CD0" w:rsidP="0080376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62CD0" w:rsidRPr="00244FBD" w:rsidRDefault="00862CD0" w:rsidP="008037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4FBD">
              <w:rPr>
                <w:sz w:val="20"/>
                <w:szCs w:val="20"/>
              </w:rPr>
              <w:t xml:space="preserve">С. </w:t>
            </w:r>
            <w:proofErr w:type="spellStart"/>
            <w:r w:rsidRPr="00244FBD">
              <w:rPr>
                <w:sz w:val="20"/>
                <w:szCs w:val="20"/>
              </w:rPr>
              <w:t>Баруздин</w:t>
            </w:r>
            <w:proofErr w:type="spellEnd"/>
            <w:r w:rsidRPr="00244FBD">
              <w:rPr>
                <w:sz w:val="20"/>
                <w:szCs w:val="20"/>
              </w:rPr>
              <w:t xml:space="preserve"> «Салют»</w:t>
            </w:r>
            <w:r>
              <w:rPr>
                <w:sz w:val="20"/>
                <w:szCs w:val="20"/>
              </w:rPr>
              <w:t xml:space="preserve">. </w:t>
            </w:r>
            <w:r w:rsidRPr="00244FBD">
              <w:rPr>
                <w:sz w:val="20"/>
                <w:szCs w:val="20"/>
              </w:rPr>
              <w:t>Книги о семье</w:t>
            </w:r>
          </w:p>
          <w:p w:rsidR="00862CD0" w:rsidRDefault="00862CD0" w:rsidP="008037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4FBD">
              <w:rPr>
                <w:sz w:val="20"/>
                <w:szCs w:val="20"/>
              </w:rPr>
              <w:t>Рубрика «Проверь себя»</w:t>
            </w:r>
          </w:p>
          <w:p w:rsidR="00331561" w:rsidRDefault="00331561" w:rsidP="008037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31561" w:rsidRPr="00244FBD" w:rsidRDefault="00331561" w:rsidP="008037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CD0" w:rsidRPr="00244FBD" w:rsidRDefault="00862CD0" w:rsidP="008037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4FBD">
              <w:rPr>
                <w:sz w:val="20"/>
                <w:szCs w:val="20"/>
              </w:rPr>
              <w:t>1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CD0" w:rsidRPr="00244FBD" w:rsidRDefault="008505E0" w:rsidP="008037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4FBD">
              <w:rPr>
                <w:sz w:val="20"/>
                <w:szCs w:val="20"/>
              </w:rPr>
              <w:t>Работа над восприятием художественного произведения, отработка навыков чтения</w:t>
            </w:r>
          </w:p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CD0" w:rsidRPr="00244FBD" w:rsidRDefault="00862CD0" w:rsidP="0080376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CD0" w:rsidRPr="00244FBD" w:rsidRDefault="00862CD0" w:rsidP="008037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4FBD">
              <w:rPr>
                <w:sz w:val="20"/>
                <w:szCs w:val="20"/>
              </w:rPr>
              <w:t>Текущий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2CD0" w:rsidRPr="000D5CC7" w:rsidRDefault="00862CD0" w:rsidP="00803760">
            <w:pPr>
              <w:rPr>
                <w:sz w:val="20"/>
                <w:szCs w:val="20"/>
              </w:rPr>
            </w:pPr>
            <w:r w:rsidRPr="000D5CC7">
              <w:rPr>
                <w:sz w:val="20"/>
                <w:szCs w:val="20"/>
              </w:rPr>
              <w:t xml:space="preserve">Уч., с. </w:t>
            </w:r>
            <w:r>
              <w:rPr>
                <w:sz w:val="20"/>
                <w:szCs w:val="20"/>
              </w:rPr>
              <w:t>94-96</w:t>
            </w:r>
          </w:p>
          <w:p w:rsidR="00862CD0" w:rsidRPr="00244FBD" w:rsidRDefault="00862CD0" w:rsidP="00803760">
            <w:pPr>
              <w:autoSpaceDE w:val="0"/>
              <w:autoSpaceDN w:val="0"/>
              <w:adjustRightInd w:val="0"/>
              <w:spacing w:line="264" w:lineRule="auto"/>
              <w:rPr>
                <w:b/>
                <w:sz w:val="20"/>
                <w:szCs w:val="20"/>
              </w:rPr>
            </w:pPr>
            <w:proofErr w:type="spellStart"/>
            <w:r w:rsidRPr="000D5CC7">
              <w:rPr>
                <w:sz w:val="20"/>
                <w:szCs w:val="20"/>
              </w:rPr>
              <w:t>Тетр</w:t>
            </w:r>
            <w:proofErr w:type="spellEnd"/>
            <w:r w:rsidRPr="000D5CC7">
              <w:rPr>
                <w:sz w:val="20"/>
                <w:szCs w:val="20"/>
              </w:rPr>
              <w:t>. с.</w:t>
            </w:r>
            <w:r>
              <w:rPr>
                <w:sz w:val="20"/>
                <w:szCs w:val="20"/>
              </w:rPr>
              <w:t>51-53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62CD0" w:rsidRPr="00F625B4" w:rsidRDefault="00862CD0" w:rsidP="008112D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505E0" w:rsidTr="00803760">
        <w:trPr>
          <w:trHeight w:val="150"/>
          <w:tblCellSpacing w:w="0" w:type="dxa"/>
          <w:jc w:val="center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5E0" w:rsidRDefault="008505E0" w:rsidP="008037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  <w:p w:rsidR="008505E0" w:rsidRPr="000D5CC7" w:rsidRDefault="008505E0" w:rsidP="008505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(102) </w:t>
            </w:r>
          </w:p>
          <w:p w:rsidR="008505E0" w:rsidRPr="000D5CC7" w:rsidRDefault="008505E0" w:rsidP="008037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1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extDirection w:val="btLr"/>
          </w:tcPr>
          <w:p w:rsidR="008505E0" w:rsidRPr="00A07F4C" w:rsidRDefault="00D00B92" w:rsidP="00803760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«Весна, весна красная!..» (18</w:t>
            </w:r>
            <w:r w:rsidR="008505E0" w:rsidRPr="00A07F4C">
              <w:rPr>
                <w:b/>
                <w:sz w:val="20"/>
                <w:szCs w:val="20"/>
              </w:rPr>
              <w:t xml:space="preserve">ч) 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505E0" w:rsidRPr="00A07F4C" w:rsidRDefault="008505E0" w:rsidP="008037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7F4C">
              <w:rPr>
                <w:sz w:val="20"/>
                <w:szCs w:val="20"/>
              </w:rPr>
              <w:t>Народная песня «Весна, весна красная!». А. Чехов «Весной»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5E0" w:rsidRPr="00A07F4C" w:rsidRDefault="008505E0" w:rsidP="008037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F4C">
              <w:rPr>
                <w:sz w:val="20"/>
                <w:szCs w:val="20"/>
              </w:rPr>
              <w:t>1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5E0" w:rsidRPr="00A07F4C" w:rsidRDefault="008505E0" w:rsidP="008037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7F4C">
              <w:rPr>
                <w:sz w:val="20"/>
                <w:szCs w:val="20"/>
              </w:rPr>
              <w:t>Развитие навыков чтения и творческих способностей. Работа над восприятием художественного произведения</w:t>
            </w:r>
          </w:p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5E0" w:rsidRPr="00A07F4C" w:rsidRDefault="008505E0" w:rsidP="008037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7F4C">
              <w:rPr>
                <w:spacing w:val="45"/>
                <w:sz w:val="20"/>
                <w:szCs w:val="20"/>
              </w:rPr>
              <w:t>Уметь</w:t>
            </w:r>
            <w:r w:rsidRPr="00A07F4C">
              <w:rPr>
                <w:sz w:val="20"/>
                <w:szCs w:val="20"/>
              </w:rPr>
              <w:t>:</w:t>
            </w:r>
          </w:p>
          <w:p w:rsidR="008505E0" w:rsidRPr="00A07F4C" w:rsidRDefault="008505E0" w:rsidP="00803760">
            <w:pPr>
              <w:tabs>
                <w:tab w:val="left" w:pos="30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7F4C">
              <w:rPr>
                <w:sz w:val="20"/>
                <w:szCs w:val="20"/>
              </w:rPr>
              <w:t>– выражать при чтении вслух свое отношение к весенней природе;</w:t>
            </w:r>
          </w:p>
          <w:p w:rsidR="008505E0" w:rsidRPr="00A07F4C" w:rsidRDefault="008505E0" w:rsidP="00803760">
            <w:pPr>
              <w:tabs>
                <w:tab w:val="left" w:pos="30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7F4C">
              <w:rPr>
                <w:sz w:val="20"/>
                <w:szCs w:val="20"/>
              </w:rPr>
              <w:t>– подмечать приметы и краски весны;</w:t>
            </w:r>
          </w:p>
          <w:p w:rsidR="008505E0" w:rsidRPr="00A07F4C" w:rsidRDefault="008505E0" w:rsidP="00803760">
            <w:pPr>
              <w:tabs>
                <w:tab w:val="left" w:pos="30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7F4C">
              <w:rPr>
                <w:sz w:val="20"/>
                <w:szCs w:val="20"/>
              </w:rPr>
              <w:t>– описывать словами весеннее солнце, молодую травку, первую почку и т. д.;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5E0" w:rsidRDefault="008505E0" w:rsidP="008037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Текущий, </w:t>
            </w:r>
            <w:proofErr w:type="spellStart"/>
            <w:r>
              <w:rPr>
                <w:sz w:val="20"/>
                <w:szCs w:val="20"/>
              </w:rPr>
              <w:t>фронтальн</w:t>
            </w:r>
            <w:proofErr w:type="spellEnd"/>
          </w:p>
          <w:p w:rsidR="008505E0" w:rsidRPr="00A07F4C" w:rsidRDefault="008505E0" w:rsidP="008037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A07F4C">
              <w:rPr>
                <w:sz w:val="20"/>
                <w:szCs w:val="20"/>
              </w:rPr>
              <w:t>индивидуальный</w:t>
            </w:r>
            <w:proofErr w:type="gramEnd"/>
            <w:r w:rsidRPr="00A07F4C">
              <w:rPr>
                <w:sz w:val="20"/>
                <w:szCs w:val="20"/>
              </w:rPr>
              <w:t xml:space="preserve"> опросы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5E0" w:rsidRPr="000D5CC7" w:rsidRDefault="008505E0" w:rsidP="00803760">
            <w:pPr>
              <w:rPr>
                <w:sz w:val="20"/>
                <w:szCs w:val="20"/>
              </w:rPr>
            </w:pPr>
            <w:r w:rsidRPr="000D5CC7">
              <w:rPr>
                <w:sz w:val="20"/>
                <w:szCs w:val="20"/>
              </w:rPr>
              <w:t xml:space="preserve">Уч., с. </w:t>
            </w:r>
            <w:r>
              <w:rPr>
                <w:sz w:val="20"/>
                <w:szCs w:val="20"/>
              </w:rPr>
              <w:t>97-100</w:t>
            </w:r>
          </w:p>
          <w:p w:rsidR="008505E0" w:rsidRPr="000D5CC7" w:rsidRDefault="008505E0" w:rsidP="00803760">
            <w:pPr>
              <w:rPr>
                <w:sz w:val="20"/>
                <w:szCs w:val="20"/>
              </w:rPr>
            </w:pPr>
            <w:proofErr w:type="spellStart"/>
            <w:r w:rsidRPr="000D5CC7">
              <w:rPr>
                <w:sz w:val="20"/>
                <w:szCs w:val="20"/>
              </w:rPr>
              <w:t>Тетр</w:t>
            </w:r>
            <w:proofErr w:type="spellEnd"/>
            <w:r w:rsidRPr="000D5CC7">
              <w:rPr>
                <w:sz w:val="20"/>
                <w:szCs w:val="20"/>
              </w:rPr>
              <w:t>. с.</w:t>
            </w:r>
            <w:r>
              <w:rPr>
                <w:sz w:val="20"/>
                <w:szCs w:val="20"/>
              </w:rPr>
              <w:t>53-55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505E0" w:rsidRPr="00F625B4" w:rsidRDefault="008505E0" w:rsidP="008112D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505E0" w:rsidTr="00803760">
        <w:trPr>
          <w:trHeight w:val="150"/>
          <w:tblCellSpacing w:w="0" w:type="dxa"/>
          <w:jc w:val="center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5E0" w:rsidRDefault="008505E0" w:rsidP="008505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  <w:p w:rsidR="008505E0" w:rsidRPr="000D5CC7" w:rsidRDefault="008505E0" w:rsidP="008505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(103)</w:t>
            </w:r>
          </w:p>
        </w:tc>
        <w:tc>
          <w:tcPr>
            <w:tcW w:w="1516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505E0" w:rsidRPr="00A07F4C" w:rsidRDefault="008505E0" w:rsidP="008037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505E0" w:rsidRPr="00A07F4C" w:rsidRDefault="008505E0" w:rsidP="008037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7F4C">
              <w:rPr>
                <w:sz w:val="20"/>
                <w:szCs w:val="20"/>
              </w:rPr>
              <w:t xml:space="preserve">Стихи и рассказы </w:t>
            </w:r>
            <w:r w:rsidRPr="00A07F4C">
              <w:rPr>
                <w:sz w:val="20"/>
                <w:szCs w:val="20"/>
              </w:rPr>
              <w:br/>
              <w:t>о родной природе.</w:t>
            </w:r>
          </w:p>
          <w:p w:rsidR="008505E0" w:rsidRPr="00A07F4C" w:rsidRDefault="008505E0" w:rsidP="008037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7F4C">
              <w:rPr>
                <w:sz w:val="20"/>
                <w:szCs w:val="20"/>
              </w:rPr>
              <w:t>А. Пушкин «</w:t>
            </w:r>
            <w:proofErr w:type="gramStart"/>
            <w:r w:rsidRPr="00A07F4C">
              <w:rPr>
                <w:sz w:val="20"/>
                <w:szCs w:val="20"/>
              </w:rPr>
              <w:t>Гонимы</w:t>
            </w:r>
            <w:proofErr w:type="gramEnd"/>
            <w:r w:rsidRPr="00A07F4C">
              <w:rPr>
                <w:sz w:val="20"/>
                <w:szCs w:val="20"/>
              </w:rPr>
              <w:t xml:space="preserve"> вешними лучами…»</w:t>
            </w:r>
          </w:p>
          <w:p w:rsidR="008505E0" w:rsidRPr="00A07F4C" w:rsidRDefault="008505E0" w:rsidP="008037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7F4C">
              <w:rPr>
                <w:sz w:val="20"/>
                <w:szCs w:val="20"/>
              </w:rPr>
              <w:t xml:space="preserve">Г. </w:t>
            </w:r>
            <w:proofErr w:type="spellStart"/>
            <w:r w:rsidRPr="00A07F4C">
              <w:rPr>
                <w:sz w:val="20"/>
                <w:szCs w:val="20"/>
              </w:rPr>
              <w:t>Скребицкий</w:t>
            </w:r>
            <w:proofErr w:type="spellEnd"/>
            <w:r w:rsidRPr="00A07F4C">
              <w:rPr>
                <w:sz w:val="20"/>
                <w:szCs w:val="20"/>
              </w:rPr>
              <w:t xml:space="preserve"> «Весна-художник»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5E0" w:rsidRPr="00A07F4C" w:rsidRDefault="008505E0" w:rsidP="008037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F4C">
              <w:rPr>
                <w:sz w:val="20"/>
                <w:szCs w:val="20"/>
              </w:rPr>
              <w:t>1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5E0" w:rsidRPr="00A07F4C" w:rsidRDefault="008505E0" w:rsidP="008037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7F4C">
              <w:rPr>
                <w:sz w:val="20"/>
                <w:szCs w:val="20"/>
              </w:rPr>
              <w:t>Развитие восприятия художественного произведения, навыков чтения</w:t>
            </w:r>
          </w:p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5E0" w:rsidRPr="00A07F4C" w:rsidRDefault="008505E0" w:rsidP="00803760">
            <w:pPr>
              <w:tabs>
                <w:tab w:val="left" w:pos="30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7F4C">
              <w:rPr>
                <w:sz w:val="20"/>
                <w:szCs w:val="20"/>
              </w:rPr>
              <w:t>– участвовать в конкурсе чтецов «Весна, весна…»;</w:t>
            </w:r>
          </w:p>
          <w:p w:rsidR="008505E0" w:rsidRPr="00A07F4C" w:rsidRDefault="008505E0" w:rsidP="00803760">
            <w:pPr>
              <w:tabs>
                <w:tab w:val="left" w:pos="30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7F4C">
              <w:rPr>
                <w:sz w:val="20"/>
                <w:szCs w:val="20"/>
              </w:rPr>
              <w:t xml:space="preserve">– </w:t>
            </w:r>
            <w:proofErr w:type="gramStart"/>
            <w:r w:rsidRPr="00A07F4C">
              <w:rPr>
                <w:sz w:val="20"/>
                <w:szCs w:val="20"/>
              </w:rPr>
              <w:t>пересказывать подробно и сжато</w:t>
            </w:r>
            <w:proofErr w:type="gramEnd"/>
            <w:r w:rsidRPr="00A07F4C">
              <w:rPr>
                <w:sz w:val="20"/>
                <w:szCs w:val="20"/>
              </w:rPr>
              <w:t xml:space="preserve"> по готовому плану;</w:t>
            </w:r>
          </w:p>
          <w:p w:rsidR="008505E0" w:rsidRPr="00A07F4C" w:rsidRDefault="008505E0" w:rsidP="008037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7F4C">
              <w:rPr>
                <w:sz w:val="20"/>
                <w:szCs w:val="20"/>
              </w:rPr>
              <w:t>– составить словарь по теме «Весна»;</w:t>
            </w:r>
          </w:p>
          <w:p w:rsidR="008505E0" w:rsidRPr="00A07F4C" w:rsidRDefault="008505E0" w:rsidP="008037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7F4C">
              <w:rPr>
                <w:sz w:val="20"/>
                <w:szCs w:val="20"/>
              </w:rPr>
              <w:t xml:space="preserve">– сочинять стихи, сказки, рассказы </w:t>
            </w:r>
            <w:r w:rsidRPr="00A07F4C">
              <w:rPr>
                <w:sz w:val="20"/>
                <w:szCs w:val="20"/>
              </w:rPr>
              <w:br/>
              <w:t>о весне.</w:t>
            </w:r>
          </w:p>
          <w:p w:rsidR="008505E0" w:rsidRPr="00A07F4C" w:rsidRDefault="008505E0" w:rsidP="008037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5E0" w:rsidRPr="00A07F4C" w:rsidRDefault="008505E0" w:rsidP="008037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A07F4C">
              <w:rPr>
                <w:sz w:val="20"/>
                <w:szCs w:val="20"/>
              </w:rPr>
              <w:t>Текущий</w:t>
            </w:r>
            <w:proofErr w:type="gramEnd"/>
            <w:r w:rsidRPr="00A07F4C">
              <w:rPr>
                <w:sz w:val="20"/>
                <w:szCs w:val="20"/>
              </w:rPr>
              <w:t>, взаимопроверка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5E0" w:rsidRPr="000D5CC7" w:rsidRDefault="008505E0" w:rsidP="00803760">
            <w:pPr>
              <w:rPr>
                <w:sz w:val="20"/>
                <w:szCs w:val="20"/>
              </w:rPr>
            </w:pPr>
            <w:r w:rsidRPr="000D5CC7">
              <w:rPr>
                <w:sz w:val="20"/>
                <w:szCs w:val="20"/>
              </w:rPr>
              <w:t xml:space="preserve">Уч., с. </w:t>
            </w:r>
            <w:r>
              <w:rPr>
                <w:sz w:val="20"/>
                <w:szCs w:val="20"/>
              </w:rPr>
              <w:t>100-102</w:t>
            </w:r>
          </w:p>
          <w:p w:rsidR="008505E0" w:rsidRPr="000D5CC7" w:rsidRDefault="008505E0" w:rsidP="00803760">
            <w:pPr>
              <w:rPr>
                <w:sz w:val="20"/>
                <w:szCs w:val="20"/>
              </w:rPr>
            </w:pPr>
            <w:proofErr w:type="spellStart"/>
            <w:r w:rsidRPr="000D5CC7">
              <w:rPr>
                <w:sz w:val="20"/>
                <w:szCs w:val="20"/>
              </w:rPr>
              <w:t>Тетр</w:t>
            </w:r>
            <w:proofErr w:type="spellEnd"/>
            <w:r w:rsidRPr="000D5CC7">
              <w:rPr>
                <w:sz w:val="20"/>
                <w:szCs w:val="20"/>
              </w:rPr>
              <w:t>. с.</w:t>
            </w:r>
            <w:r>
              <w:rPr>
                <w:sz w:val="20"/>
                <w:szCs w:val="20"/>
              </w:rPr>
              <w:t>56-57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505E0" w:rsidRPr="00F625B4" w:rsidRDefault="008505E0" w:rsidP="008112D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505E0" w:rsidTr="00803760">
        <w:trPr>
          <w:trHeight w:val="150"/>
          <w:tblCellSpacing w:w="0" w:type="dxa"/>
          <w:jc w:val="center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5E0" w:rsidRDefault="008505E0" w:rsidP="008505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:rsidR="008505E0" w:rsidRDefault="008505E0" w:rsidP="008505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(104)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505E0" w:rsidRPr="00A07F4C" w:rsidRDefault="008505E0" w:rsidP="0080376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505E0" w:rsidRPr="00A07F4C" w:rsidRDefault="008505E0" w:rsidP="008037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7F4C">
              <w:rPr>
                <w:sz w:val="20"/>
                <w:szCs w:val="20"/>
              </w:rPr>
              <w:t xml:space="preserve">М. Сладков «Снег </w:t>
            </w:r>
          </w:p>
          <w:p w:rsidR="008505E0" w:rsidRDefault="008505E0" w:rsidP="008037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7F4C">
              <w:rPr>
                <w:sz w:val="20"/>
                <w:szCs w:val="20"/>
              </w:rPr>
              <w:t xml:space="preserve">и ветер». </w:t>
            </w:r>
          </w:p>
          <w:p w:rsidR="008505E0" w:rsidRDefault="008505E0" w:rsidP="008037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7F4C">
              <w:rPr>
                <w:i/>
                <w:iCs/>
                <w:sz w:val="20"/>
                <w:szCs w:val="20"/>
              </w:rPr>
              <w:t>Дополнительное чтение</w:t>
            </w:r>
            <w:r w:rsidRPr="00A07F4C">
              <w:rPr>
                <w:sz w:val="20"/>
                <w:szCs w:val="20"/>
              </w:rPr>
              <w:t xml:space="preserve">: </w:t>
            </w:r>
            <w:r w:rsidRPr="00A07F4C">
              <w:rPr>
                <w:sz w:val="20"/>
                <w:szCs w:val="20"/>
              </w:rPr>
              <w:br/>
              <w:t>М. Сладков из цикла «Лесные шорохи»</w:t>
            </w:r>
          </w:p>
          <w:p w:rsidR="008505E0" w:rsidRPr="00A07F4C" w:rsidRDefault="008505E0" w:rsidP="008037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5E0" w:rsidRPr="00A07F4C" w:rsidRDefault="008505E0" w:rsidP="008037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F4C">
              <w:rPr>
                <w:sz w:val="20"/>
                <w:szCs w:val="20"/>
              </w:rPr>
              <w:t>1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5E0" w:rsidRPr="00A07F4C" w:rsidRDefault="008505E0" w:rsidP="008037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7F4C">
              <w:rPr>
                <w:sz w:val="20"/>
                <w:szCs w:val="20"/>
              </w:rPr>
              <w:t>Развитие навыков чтения и читательских умений</w:t>
            </w:r>
          </w:p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5E0" w:rsidRPr="00A07F4C" w:rsidRDefault="008505E0" w:rsidP="008037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7F4C">
              <w:rPr>
                <w:spacing w:val="45"/>
                <w:sz w:val="20"/>
                <w:szCs w:val="20"/>
              </w:rPr>
              <w:t>Знать</w:t>
            </w:r>
            <w:r w:rsidRPr="00A07F4C">
              <w:rPr>
                <w:sz w:val="20"/>
                <w:szCs w:val="20"/>
              </w:rPr>
              <w:t xml:space="preserve"> наизусть 1–2 стихотворения и </w:t>
            </w:r>
          </w:p>
          <w:p w:rsidR="008505E0" w:rsidRDefault="008505E0" w:rsidP="008037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7F4C">
              <w:rPr>
                <w:sz w:val="20"/>
                <w:szCs w:val="20"/>
              </w:rPr>
              <w:t>отрывок из прозаического произведения (по выбору)</w:t>
            </w:r>
          </w:p>
          <w:p w:rsidR="008505E0" w:rsidRDefault="008505E0" w:rsidP="008037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505E0" w:rsidRDefault="008505E0" w:rsidP="008037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505E0" w:rsidRPr="00A07F4C" w:rsidRDefault="008505E0" w:rsidP="0080376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5E0" w:rsidRPr="00A07F4C" w:rsidRDefault="008505E0" w:rsidP="008037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7F4C">
              <w:rPr>
                <w:sz w:val="20"/>
                <w:szCs w:val="20"/>
              </w:rPr>
              <w:t>Текущий, индивидуальный опросы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5E0" w:rsidRPr="000D5CC7" w:rsidRDefault="008505E0" w:rsidP="00803760">
            <w:pPr>
              <w:rPr>
                <w:sz w:val="20"/>
                <w:szCs w:val="20"/>
              </w:rPr>
            </w:pPr>
            <w:r w:rsidRPr="000D5CC7">
              <w:rPr>
                <w:sz w:val="20"/>
                <w:szCs w:val="20"/>
              </w:rPr>
              <w:t xml:space="preserve">Уч., с. </w:t>
            </w:r>
            <w:r>
              <w:rPr>
                <w:sz w:val="20"/>
                <w:szCs w:val="20"/>
              </w:rPr>
              <w:t>103</w:t>
            </w:r>
          </w:p>
          <w:p w:rsidR="008505E0" w:rsidRPr="000D5CC7" w:rsidRDefault="008505E0" w:rsidP="00803760">
            <w:pPr>
              <w:rPr>
                <w:sz w:val="20"/>
                <w:szCs w:val="20"/>
              </w:rPr>
            </w:pPr>
            <w:proofErr w:type="spellStart"/>
            <w:r w:rsidRPr="000D5CC7">
              <w:rPr>
                <w:sz w:val="20"/>
                <w:szCs w:val="20"/>
              </w:rPr>
              <w:t>Тетр</w:t>
            </w:r>
            <w:proofErr w:type="spellEnd"/>
            <w:r w:rsidRPr="000D5CC7">
              <w:rPr>
                <w:sz w:val="20"/>
                <w:szCs w:val="20"/>
              </w:rPr>
              <w:t>. с.</w:t>
            </w:r>
            <w:r>
              <w:rPr>
                <w:sz w:val="20"/>
                <w:szCs w:val="20"/>
              </w:rPr>
              <w:t>57-59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505E0" w:rsidRPr="00F625B4" w:rsidRDefault="008505E0" w:rsidP="008112D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8505E0" w:rsidRDefault="008505E0" w:rsidP="00244FBD">
      <w:pPr>
        <w:pStyle w:val="ae"/>
        <w:tabs>
          <w:tab w:val="left" w:pos="9495"/>
        </w:tabs>
        <w:jc w:val="center"/>
        <w:rPr>
          <w:b/>
        </w:rPr>
      </w:pPr>
    </w:p>
    <w:p w:rsidR="00244FBD" w:rsidRDefault="00244FBD" w:rsidP="00244FBD">
      <w:pPr>
        <w:pStyle w:val="ae"/>
        <w:tabs>
          <w:tab w:val="left" w:pos="9495"/>
        </w:tabs>
        <w:jc w:val="center"/>
        <w:rPr>
          <w:b/>
        </w:rPr>
      </w:pPr>
      <w:r>
        <w:rPr>
          <w:b/>
        </w:rPr>
        <w:t>4</w:t>
      </w:r>
      <w:r w:rsidRPr="003D3EB8">
        <w:rPr>
          <w:b/>
        </w:rPr>
        <w:t xml:space="preserve"> четверть</w:t>
      </w:r>
    </w:p>
    <w:p w:rsidR="00244FBD" w:rsidRDefault="00244FBD" w:rsidP="00244FBD">
      <w:pPr>
        <w:pStyle w:val="ae"/>
        <w:tabs>
          <w:tab w:val="left" w:pos="9495"/>
        </w:tabs>
        <w:ind w:left="285" w:firstLine="720"/>
        <w:rPr>
          <w:b/>
        </w:rPr>
      </w:pPr>
      <w:r>
        <w:rPr>
          <w:b/>
        </w:rPr>
        <w:t xml:space="preserve">                                                                  8 учебных недель, 4 часа в неделю, всего 32 часа</w:t>
      </w:r>
    </w:p>
    <w:tbl>
      <w:tblPr>
        <w:tblW w:w="15557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73"/>
        <w:gridCol w:w="1516"/>
        <w:gridCol w:w="2391"/>
        <w:gridCol w:w="859"/>
        <w:gridCol w:w="2966"/>
        <w:gridCol w:w="3528"/>
        <w:gridCol w:w="1340"/>
        <w:gridCol w:w="1482"/>
        <w:gridCol w:w="802"/>
      </w:tblGrid>
      <w:tr w:rsidR="00244FBD" w:rsidTr="00CC5632">
        <w:trPr>
          <w:trHeight w:val="150"/>
          <w:tblCellSpacing w:w="0" w:type="dxa"/>
          <w:jc w:val="center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4FBD" w:rsidRPr="00F625B4" w:rsidRDefault="00244FBD" w:rsidP="00CC563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>№</w:t>
            </w:r>
          </w:p>
          <w:p w:rsidR="00244FBD" w:rsidRPr="00C11A1C" w:rsidRDefault="00244FBD" w:rsidP="00CC5632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F625B4">
              <w:rPr>
                <w:b/>
                <w:sz w:val="20"/>
                <w:szCs w:val="20"/>
              </w:rPr>
              <w:t>п</w:t>
            </w:r>
            <w:proofErr w:type="gramEnd"/>
            <w:r w:rsidRPr="00F625B4">
              <w:rPr>
                <w:b/>
                <w:sz w:val="20"/>
                <w:szCs w:val="20"/>
              </w:rPr>
              <w:t>/п</w:t>
            </w:r>
            <w:r w:rsidRPr="00C11A1C">
              <w:t xml:space="preserve"> 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44FBD" w:rsidRPr="00F625B4" w:rsidRDefault="00244FBD" w:rsidP="00CC563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>Наименование</w:t>
            </w:r>
          </w:p>
          <w:p w:rsidR="00244FBD" w:rsidRPr="00F625B4" w:rsidRDefault="00244FBD" w:rsidP="00CC563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>раздела</w:t>
            </w:r>
          </w:p>
          <w:p w:rsidR="00244FBD" w:rsidRPr="00C11A1C" w:rsidRDefault="00244FBD" w:rsidP="00CC5632">
            <w:pPr>
              <w:autoSpaceDE w:val="0"/>
              <w:autoSpaceDN w:val="0"/>
              <w:adjustRightInd w:val="0"/>
              <w:jc w:val="center"/>
            </w:pPr>
            <w:r w:rsidRPr="00F625B4">
              <w:rPr>
                <w:b/>
                <w:sz w:val="20"/>
                <w:szCs w:val="20"/>
              </w:rPr>
              <w:t>программы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44FBD" w:rsidRPr="00C11A1C" w:rsidRDefault="00244FBD" w:rsidP="00CC5632">
            <w:pPr>
              <w:autoSpaceDE w:val="0"/>
              <w:autoSpaceDN w:val="0"/>
              <w:adjustRightInd w:val="0"/>
              <w:jc w:val="center"/>
            </w:pPr>
            <w:r w:rsidRPr="00F625B4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4FBD" w:rsidRPr="00C11A1C" w:rsidRDefault="00244FBD" w:rsidP="00CC5632">
            <w:pPr>
              <w:autoSpaceDE w:val="0"/>
              <w:autoSpaceDN w:val="0"/>
              <w:adjustRightInd w:val="0"/>
              <w:jc w:val="center"/>
            </w:pPr>
            <w:r w:rsidRPr="00F625B4">
              <w:rPr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4FBD" w:rsidRPr="00F625B4" w:rsidRDefault="00244FBD" w:rsidP="00CC563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 xml:space="preserve">Элементы </w:t>
            </w:r>
            <w:r w:rsidRPr="00F625B4">
              <w:rPr>
                <w:b/>
                <w:sz w:val="20"/>
                <w:szCs w:val="20"/>
              </w:rPr>
              <w:br/>
              <w:t>содержания</w:t>
            </w:r>
          </w:p>
          <w:p w:rsidR="00244FBD" w:rsidRPr="00C11A1C" w:rsidRDefault="00244FBD" w:rsidP="00CC5632">
            <w:pPr>
              <w:autoSpaceDE w:val="0"/>
              <w:autoSpaceDN w:val="0"/>
              <w:adjustRightInd w:val="0"/>
              <w:jc w:val="center"/>
            </w:pPr>
            <w:r w:rsidRPr="00F625B4">
              <w:rPr>
                <w:b/>
                <w:sz w:val="20"/>
                <w:szCs w:val="20"/>
              </w:rPr>
              <w:t>урока</w:t>
            </w:r>
          </w:p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4FBD" w:rsidRPr="00F625B4" w:rsidRDefault="00244FBD" w:rsidP="00CC563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 xml:space="preserve">Требования </w:t>
            </w:r>
            <w:r w:rsidRPr="00F625B4">
              <w:rPr>
                <w:b/>
                <w:sz w:val="20"/>
                <w:szCs w:val="20"/>
              </w:rPr>
              <w:br/>
              <w:t>к уровню</w:t>
            </w:r>
          </w:p>
          <w:p w:rsidR="00244FBD" w:rsidRPr="00F625B4" w:rsidRDefault="00244FBD" w:rsidP="00CC563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>подготовленности</w:t>
            </w:r>
          </w:p>
          <w:p w:rsidR="00244FBD" w:rsidRPr="00F625B4" w:rsidRDefault="00244FBD" w:rsidP="00CC563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>учащихся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4FBD" w:rsidRPr="00F625B4" w:rsidRDefault="00244FBD" w:rsidP="00CC563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>Вид</w:t>
            </w:r>
          </w:p>
          <w:p w:rsidR="00244FBD" w:rsidRPr="00F625B4" w:rsidRDefault="00244FBD" w:rsidP="00CC563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>контроля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4FBD" w:rsidRPr="00F625B4" w:rsidRDefault="00244FBD" w:rsidP="00CC563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Работа на уроке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44FBD" w:rsidRPr="00F625B4" w:rsidRDefault="00244FBD" w:rsidP="00CC563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 xml:space="preserve">Дата </w:t>
            </w:r>
            <w:proofErr w:type="spellStart"/>
            <w:r w:rsidRPr="00F625B4">
              <w:rPr>
                <w:b/>
                <w:sz w:val="20"/>
                <w:szCs w:val="20"/>
              </w:rPr>
              <w:t>прове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</w:p>
          <w:p w:rsidR="00244FBD" w:rsidRPr="00C11A1C" w:rsidRDefault="00244FBD" w:rsidP="00CC5632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F625B4">
              <w:rPr>
                <w:b/>
                <w:sz w:val="20"/>
                <w:szCs w:val="20"/>
              </w:rPr>
              <w:t>дения</w:t>
            </w:r>
            <w:proofErr w:type="spellEnd"/>
          </w:p>
        </w:tc>
      </w:tr>
      <w:tr w:rsidR="008505E0" w:rsidTr="00803760">
        <w:trPr>
          <w:trHeight w:val="150"/>
          <w:tblCellSpacing w:w="0" w:type="dxa"/>
          <w:jc w:val="center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5E0" w:rsidRPr="00244FBD" w:rsidRDefault="008505E0" w:rsidP="0080376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244FBD">
              <w:rPr>
                <w:sz w:val="20"/>
                <w:szCs w:val="20"/>
              </w:rPr>
              <w:t>1</w:t>
            </w:r>
          </w:p>
          <w:p w:rsidR="008505E0" w:rsidRPr="00244FBD" w:rsidRDefault="008505E0" w:rsidP="0080376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244FBD">
              <w:rPr>
                <w:sz w:val="20"/>
                <w:szCs w:val="20"/>
              </w:rPr>
              <w:t>(105)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extDirection w:val="btLr"/>
          </w:tcPr>
          <w:p w:rsidR="008505E0" w:rsidRPr="00A07F4C" w:rsidRDefault="008505E0" w:rsidP="00803760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505E0" w:rsidRPr="00A07F4C" w:rsidRDefault="008505E0" w:rsidP="003315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7F4C">
              <w:rPr>
                <w:sz w:val="20"/>
                <w:szCs w:val="20"/>
              </w:rPr>
              <w:t>Сравнение произведений о природе.</w:t>
            </w:r>
          </w:p>
          <w:p w:rsidR="008505E0" w:rsidRPr="00A07F4C" w:rsidRDefault="008505E0" w:rsidP="003315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7F4C">
              <w:rPr>
                <w:sz w:val="20"/>
                <w:szCs w:val="20"/>
              </w:rPr>
              <w:t>С. Маршак «Весенняя песенка»</w:t>
            </w:r>
          </w:p>
          <w:p w:rsidR="008505E0" w:rsidRPr="00A07F4C" w:rsidRDefault="008505E0" w:rsidP="003315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7F4C">
              <w:rPr>
                <w:sz w:val="20"/>
                <w:szCs w:val="20"/>
              </w:rPr>
              <w:t xml:space="preserve">Э. </w:t>
            </w:r>
            <w:proofErr w:type="spellStart"/>
            <w:r w:rsidRPr="00A07F4C">
              <w:rPr>
                <w:sz w:val="20"/>
                <w:szCs w:val="20"/>
              </w:rPr>
              <w:t>Шим</w:t>
            </w:r>
            <w:proofErr w:type="spellEnd"/>
            <w:r w:rsidRPr="00A07F4C">
              <w:rPr>
                <w:sz w:val="20"/>
                <w:szCs w:val="20"/>
              </w:rPr>
              <w:t xml:space="preserve"> «Чем пахнет весна»</w:t>
            </w:r>
            <w:proofErr w:type="gramStart"/>
            <w:r w:rsidRPr="00A07F4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A07F4C">
              <w:rPr>
                <w:sz w:val="20"/>
                <w:szCs w:val="20"/>
              </w:rPr>
              <w:t>В. Маяковский «</w:t>
            </w:r>
            <w:proofErr w:type="spellStart"/>
            <w:r w:rsidRPr="00A07F4C">
              <w:rPr>
                <w:sz w:val="20"/>
                <w:szCs w:val="20"/>
              </w:rPr>
              <w:t>Тучкины</w:t>
            </w:r>
            <w:proofErr w:type="spellEnd"/>
            <w:r w:rsidRPr="00A07F4C">
              <w:rPr>
                <w:sz w:val="20"/>
                <w:szCs w:val="20"/>
              </w:rPr>
              <w:t xml:space="preserve"> штучки»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5E0" w:rsidRPr="00A07F4C" w:rsidRDefault="008505E0" w:rsidP="003315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F4C">
              <w:rPr>
                <w:sz w:val="20"/>
                <w:szCs w:val="20"/>
              </w:rPr>
              <w:t>1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5E0" w:rsidRPr="00A07F4C" w:rsidRDefault="008505E0" w:rsidP="003315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7F4C">
              <w:rPr>
                <w:sz w:val="20"/>
                <w:szCs w:val="20"/>
              </w:rPr>
              <w:t>Развитие навыков чтения и читательских умений</w:t>
            </w:r>
          </w:p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5E0" w:rsidRPr="00A07F4C" w:rsidRDefault="008505E0" w:rsidP="008037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7F4C">
              <w:rPr>
                <w:spacing w:val="45"/>
                <w:sz w:val="20"/>
                <w:szCs w:val="20"/>
              </w:rPr>
              <w:t>Знать</w:t>
            </w:r>
            <w:r w:rsidRPr="00A07F4C">
              <w:rPr>
                <w:sz w:val="20"/>
                <w:szCs w:val="20"/>
              </w:rPr>
              <w:t>:</w:t>
            </w:r>
          </w:p>
          <w:p w:rsidR="008505E0" w:rsidRPr="00A07F4C" w:rsidRDefault="008505E0" w:rsidP="00803760">
            <w:pPr>
              <w:tabs>
                <w:tab w:val="left" w:pos="24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7F4C">
              <w:rPr>
                <w:sz w:val="20"/>
                <w:szCs w:val="20"/>
              </w:rPr>
              <w:t>– 2–3 произведения о родной природе и читать наизусть;</w:t>
            </w:r>
          </w:p>
          <w:p w:rsidR="008505E0" w:rsidRPr="00A07F4C" w:rsidRDefault="008505E0" w:rsidP="00803760">
            <w:pPr>
              <w:tabs>
                <w:tab w:val="left" w:pos="24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7F4C">
              <w:rPr>
                <w:sz w:val="20"/>
                <w:szCs w:val="20"/>
              </w:rPr>
              <w:t>– фамилию автора, название произведения, жанр.</w:t>
            </w:r>
          </w:p>
          <w:p w:rsidR="008505E0" w:rsidRPr="00A07F4C" w:rsidRDefault="008505E0" w:rsidP="00803760">
            <w:pPr>
              <w:tabs>
                <w:tab w:val="left" w:pos="24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7F4C">
              <w:rPr>
                <w:spacing w:val="45"/>
                <w:sz w:val="20"/>
                <w:szCs w:val="20"/>
              </w:rPr>
              <w:t>Уметь</w:t>
            </w:r>
            <w:r w:rsidRPr="00A07F4C">
              <w:rPr>
                <w:sz w:val="20"/>
                <w:szCs w:val="20"/>
              </w:rPr>
              <w:t xml:space="preserve"> выполнять творческие з</w:t>
            </w:r>
            <w:r>
              <w:rPr>
                <w:sz w:val="20"/>
                <w:szCs w:val="20"/>
              </w:rPr>
              <w:t>адания: нарисовать иллюстрацию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5E0" w:rsidRPr="00A07F4C" w:rsidRDefault="008505E0" w:rsidP="008037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Текущий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фронтальный</w:t>
            </w:r>
            <w:r w:rsidRPr="00A07F4C">
              <w:rPr>
                <w:sz w:val="20"/>
                <w:szCs w:val="20"/>
              </w:rPr>
              <w:t>индивидуальный</w:t>
            </w:r>
            <w:proofErr w:type="spellEnd"/>
            <w:r w:rsidRPr="00A07F4C">
              <w:rPr>
                <w:sz w:val="20"/>
                <w:szCs w:val="20"/>
              </w:rPr>
              <w:t xml:space="preserve"> опросы, взаимопроверка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5E0" w:rsidRPr="000D5CC7" w:rsidRDefault="008505E0" w:rsidP="00803760">
            <w:pPr>
              <w:rPr>
                <w:sz w:val="20"/>
                <w:szCs w:val="20"/>
              </w:rPr>
            </w:pPr>
            <w:r w:rsidRPr="000D5CC7">
              <w:rPr>
                <w:sz w:val="20"/>
                <w:szCs w:val="20"/>
              </w:rPr>
              <w:t xml:space="preserve">Уч., с. </w:t>
            </w:r>
            <w:r>
              <w:rPr>
                <w:sz w:val="20"/>
                <w:szCs w:val="20"/>
              </w:rPr>
              <w:t>104-106</w:t>
            </w:r>
          </w:p>
          <w:p w:rsidR="008505E0" w:rsidRPr="000D5CC7" w:rsidRDefault="008505E0" w:rsidP="00803760">
            <w:pPr>
              <w:rPr>
                <w:sz w:val="20"/>
                <w:szCs w:val="20"/>
              </w:rPr>
            </w:pPr>
            <w:proofErr w:type="spellStart"/>
            <w:r w:rsidRPr="000D5CC7">
              <w:rPr>
                <w:sz w:val="20"/>
                <w:szCs w:val="20"/>
              </w:rPr>
              <w:t>Тетр</w:t>
            </w:r>
            <w:proofErr w:type="spellEnd"/>
            <w:r w:rsidRPr="000D5CC7">
              <w:rPr>
                <w:sz w:val="20"/>
                <w:szCs w:val="20"/>
              </w:rPr>
              <w:t>. с.</w:t>
            </w:r>
            <w:r>
              <w:rPr>
                <w:sz w:val="20"/>
                <w:szCs w:val="20"/>
              </w:rPr>
              <w:t>59-62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505E0" w:rsidRPr="00F625B4" w:rsidRDefault="008505E0" w:rsidP="00CC563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505E0" w:rsidTr="00803760">
        <w:trPr>
          <w:trHeight w:val="150"/>
          <w:tblCellSpacing w:w="0" w:type="dxa"/>
          <w:jc w:val="center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5E0" w:rsidRDefault="008505E0" w:rsidP="0080376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8505E0" w:rsidRPr="00244FBD" w:rsidRDefault="008505E0" w:rsidP="0080376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(106)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505E0" w:rsidRPr="00A07F4C" w:rsidRDefault="008505E0" w:rsidP="008037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505E0" w:rsidRPr="00A07F4C" w:rsidRDefault="008505E0" w:rsidP="003315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7F4C">
              <w:rPr>
                <w:sz w:val="20"/>
                <w:szCs w:val="20"/>
              </w:rPr>
              <w:t xml:space="preserve">Произведения </w:t>
            </w:r>
            <w:r w:rsidRPr="00A07F4C">
              <w:rPr>
                <w:sz w:val="20"/>
                <w:szCs w:val="20"/>
              </w:rPr>
              <w:br/>
            </w:r>
            <w:r w:rsidRPr="00A07F4C">
              <w:rPr>
                <w:sz w:val="20"/>
                <w:szCs w:val="20"/>
              </w:rPr>
              <w:lastRenderedPageBreak/>
              <w:t>о родной природе.</w:t>
            </w:r>
          </w:p>
          <w:p w:rsidR="008505E0" w:rsidRPr="00A07F4C" w:rsidRDefault="008505E0" w:rsidP="003315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7F4C">
              <w:rPr>
                <w:sz w:val="20"/>
                <w:szCs w:val="20"/>
              </w:rPr>
              <w:t>Ф. Тютчев «Зима недаром злится».</w:t>
            </w:r>
          </w:p>
          <w:p w:rsidR="008505E0" w:rsidRDefault="008505E0" w:rsidP="003315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7F4C">
              <w:rPr>
                <w:i/>
                <w:iCs/>
                <w:sz w:val="20"/>
                <w:szCs w:val="20"/>
              </w:rPr>
              <w:t>Дополнительное чтение</w:t>
            </w:r>
            <w:r w:rsidRPr="00A07F4C">
              <w:rPr>
                <w:sz w:val="20"/>
                <w:szCs w:val="20"/>
              </w:rPr>
              <w:t>: К. Ушинский «Проказы старухи зимы»</w:t>
            </w:r>
            <w:r w:rsidR="00331561">
              <w:rPr>
                <w:sz w:val="20"/>
                <w:szCs w:val="20"/>
              </w:rPr>
              <w:t>.</w:t>
            </w:r>
          </w:p>
          <w:p w:rsidR="00331561" w:rsidRPr="00A07F4C" w:rsidRDefault="00331561" w:rsidP="003315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5E0" w:rsidRPr="00A07F4C" w:rsidRDefault="008505E0" w:rsidP="0033156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F4C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5E0" w:rsidRPr="00A07F4C" w:rsidRDefault="008505E0" w:rsidP="003315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7F4C">
              <w:rPr>
                <w:sz w:val="20"/>
                <w:szCs w:val="20"/>
              </w:rPr>
              <w:t xml:space="preserve">Развитие восприятия </w:t>
            </w:r>
            <w:r w:rsidRPr="00A07F4C">
              <w:rPr>
                <w:sz w:val="20"/>
                <w:szCs w:val="20"/>
              </w:rPr>
              <w:lastRenderedPageBreak/>
              <w:t>художественного произведения, навыков чтения</w:t>
            </w:r>
          </w:p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5E0" w:rsidRPr="00A07F4C" w:rsidRDefault="008505E0" w:rsidP="008037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5E0" w:rsidRPr="00A07F4C" w:rsidRDefault="008505E0" w:rsidP="008037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7F4C">
              <w:rPr>
                <w:sz w:val="20"/>
                <w:szCs w:val="20"/>
              </w:rPr>
              <w:t xml:space="preserve">Текущий 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5E0" w:rsidRPr="000D5CC7" w:rsidRDefault="008505E0" w:rsidP="00803760">
            <w:pPr>
              <w:rPr>
                <w:sz w:val="20"/>
                <w:szCs w:val="20"/>
              </w:rPr>
            </w:pPr>
            <w:r w:rsidRPr="000D5CC7">
              <w:rPr>
                <w:sz w:val="20"/>
                <w:szCs w:val="20"/>
              </w:rPr>
              <w:t xml:space="preserve">Уч., с. </w:t>
            </w:r>
            <w:r>
              <w:rPr>
                <w:sz w:val="20"/>
                <w:szCs w:val="20"/>
              </w:rPr>
              <w:t>107-108</w:t>
            </w:r>
          </w:p>
          <w:p w:rsidR="008505E0" w:rsidRPr="000D5CC7" w:rsidRDefault="008505E0" w:rsidP="00803760">
            <w:pPr>
              <w:rPr>
                <w:sz w:val="20"/>
                <w:szCs w:val="20"/>
              </w:rPr>
            </w:pPr>
            <w:proofErr w:type="spellStart"/>
            <w:r w:rsidRPr="000D5CC7">
              <w:rPr>
                <w:sz w:val="20"/>
                <w:szCs w:val="20"/>
              </w:rPr>
              <w:lastRenderedPageBreak/>
              <w:t>Тетр</w:t>
            </w:r>
            <w:proofErr w:type="spellEnd"/>
            <w:r w:rsidRPr="000D5CC7">
              <w:rPr>
                <w:sz w:val="20"/>
                <w:szCs w:val="20"/>
              </w:rPr>
              <w:t>. с.</w:t>
            </w:r>
            <w:r>
              <w:rPr>
                <w:sz w:val="20"/>
                <w:szCs w:val="20"/>
              </w:rPr>
              <w:t>63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505E0" w:rsidRPr="00F625B4" w:rsidRDefault="008505E0" w:rsidP="00CC563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505E0" w:rsidTr="00803760">
        <w:trPr>
          <w:trHeight w:val="150"/>
          <w:tblCellSpacing w:w="0" w:type="dxa"/>
          <w:jc w:val="center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5E0" w:rsidRPr="005E1886" w:rsidRDefault="008505E0" w:rsidP="0080376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5E1886">
              <w:rPr>
                <w:sz w:val="20"/>
                <w:szCs w:val="20"/>
              </w:rPr>
              <w:lastRenderedPageBreak/>
              <w:t>3</w:t>
            </w:r>
          </w:p>
          <w:p w:rsidR="008505E0" w:rsidRPr="005E1886" w:rsidRDefault="008505E0" w:rsidP="0080376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5E1886">
              <w:rPr>
                <w:sz w:val="20"/>
                <w:szCs w:val="20"/>
              </w:rPr>
              <w:t>(107)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505E0" w:rsidRPr="00A07F4C" w:rsidRDefault="008505E0" w:rsidP="0080376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505E0" w:rsidRPr="00A07F4C" w:rsidRDefault="008505E0" w:rsidP="008037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7F4C">
              <w:rPr>
                <w:sz w:val="20"/>
                <w:szCs w:val="20"/>
              </w:rPr>
              <w:t xml:space="preserve">Произведения </w:t>
            </w:r>
            <w:r w:rsidRPr="00A07F4C">
              <w:rPr>
                <w:sz w:val="20"/>
                <w:szCs w:val="20"/>
              </w:rPr>
              <w:br/>
              <w:t>о животных весной.</w:t>
            </w:r>
          </w:p>
          <w:p w:rsidR="008505E0" w:rsidRDefault="008505E0" w:rsidP="008037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7F4C">
              <w:rPr>
                <w:sz w:val="20"/>
                <w:szCs w:val="20"/>
              </w:rPr>
              <w:t xml:space="preserve">А. Куприн «Скворцы», </w:t>
            </w:r>
          </w:p>
          <w:p w:rsidR="008505E0" w:rsidRPr="00A07F4C" w:rsidRDefault="008505E0" w:rsidP="008037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7F4C">
              <w:rPr>
                <w:sz w:val="20"/>
                <w:szCs w:val="20"/>
              </w:rPr>
              <w:t>Н. Сладков «Скворец-молодец»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5E0" w:rsidRPr="00A07F4C" w:rsidRDefault="008505E0" w:rsidP="008037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5E0" w:rsidRPr="00A07F4C" w:rsidRDefault="008505E0" w:rsidP="008037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7F4C">
              <w:rPr>
                <w:sz w:val="20"/>
                <w:szCs w:val="20"/>
              </w:rPr>
              <w:t>Развитие восприятия художественного произведения, навыков чтения</w:t>
            </w:r>
          </w:p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5E0" w:rsidRPr="00A07F4C" w:rsidRDefault="008505E0" w:rsidP="008037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5E0" w:rsidRPr="00A07F4C" w:rsidRDefault="008505E0" w:rsidP="008037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7F4C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5E0" w:rsidRPr="000D5CC7" w:rsidRDefault="008505E0" w:rsidP="00803760">
            <w:pPr>
              <w:rPr>
                <w:sz w:val="20"/>
                <w:szCs w:val="20"/>
              </w:rPr>
            </w:pPr>
            <w:r w:rsidRPr="000D5CC7">
              <w:rPr>
                <w:sz w:val="20"/>
                <w:szCs w:val="20"/>
              </w:rPr>
              <w:t xml:space="preserve">Уч., с. </w:t>
            </w:r>
            <w:r>
              <w:rPr>
                <w:sz w:val="20"/>
                <w:szCs w:val="20"/>
              </w:rPr>
              <w:t>108-111</w:t>
            </w:r>
          </w:p>
          <w:p w:rsidR="008505E0" w:rsidRDefault="008505E0" w:rsidP="00803760">
            <w:pPr>
              <w:rPr>
                <w:sz w:val="20"/>
                <w:szCs w:val="20"/>
              </w:rPr>
            </w:pPr>
            <w:proofErr w:type="spellStart"/>
            <w:r w:rsidRPr="000D5CC7">
              <w:rPr>
                <w:sz w:val="20"/>
                <w:szCs w:val="20"/>
              </w:rPr>
              <w:t>Тетр</w:t>
            </w:r>
            <w:proofErr w:type="spellEnd"/>
            <w:r w:rsidRPr="000D5CC7">
              <w:rPr>
                <w:sz w:val="20"/>
                <w:szCs w:val="20"/>
              </w:rPr>
              <w:t>. с.</w:t>
            </w:r>
            <w:r>
              <w:rPr>
                <w:sz w:val="20"/>
                <w:szCs w:val="20"/>
              </w:rPr>
              <w:t>64</w:t>
            </w:r>
          </w:p>
          <w:p w:rsidR="008505E0" w:rsidRPr="000D5CC7" w:rsidRDefault="008505E0" w:rsidP="00803760">
            <w:pPr>
              <w:rPr>
                <w:sz w:val="20"/>
                <w:szCs w:val="20"/>
              </w:rPr>
            </w:pPr>
            <w:r w:rsidRPr="000D5CC7">
              <w:rPr>
                <w:sz w:val="20"/>
                <w:szCs w:val="20"/>
              </w:rPr>
              <w:t xml:space="preserve">Уч., с. </w:t>
            </w:r>
            <w:r>
              <w:rPr>
                <w:sz w:val="20"/>
                <w:szCs w:val="20"/>
              </w:rPr>
              <w:t>112</w:t>
            </w:r>
          </w:p>
          <w:p w:rsidR="008505E0" w:rsidRDefault="008505E0" w:rsidP="00803760">
            <w:pPr>
              <w:rPr>
                <w:sz w:val="20"/>
                <w:szCs w:val="20"/>
              </w:rPr>
            </w:pPr>
            <w:proofErr w:type="spellStart"/>
            <w:r w:rsidRPr="000D5CC7">
              <w:rPr>
                <w:sz w:val="20"/>
                <w:szCs w:val="20"/>
              </w:rPr>
              <w:t>Тетр</w:t>
            </w:r>
            <w:proofErr w:type="spellEnd"/>
            <w:r w:rsidRPr="000D5CC7">
              <w:rPr>
                <w:sz w:val="20"/>
                <w:szCs w:val="20"/>
              </w:rPr>
              <w:t>. с.</w:t>
            </w:r>
            <w:r>
              <w:rPr>
                <w:sz w:val="20"/>
                <w:szCs w:val="20"/>
              </w:rPr>
              <w:t>65</w:t>
            </w:r>
          </w:p>
          <w:p w:rsidR="008505E0" w:rsidRPr="000D5CC7" w:rsidRDefault="008505E0" w:rsidP="00803760">
            <w:pPr>
              <w:rPr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505E0" w:rsidRPr="00F625B4" w:rsidRDefault="008505E0" w:rsidP="00CC563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505E0" w:rsidTr="00803760">
        <w:trPr>
          <w:trHeight w:val="150"/>
          <w:tblCellSpacing w:w="0" w:type="dxa"/>
          <w:jc w:val="center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05E0" w:rsidRPr="005E1886" w:rsidRDefault="008505E0" w:rsidP="0080376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5E1886">
              <w:rPr>
                <w:sz w:val="20"/>
                <w:szCs w:val="20"/>
              </w:rPr>
              <w:t>4</w:t>
            </w:r>
          </w:p>
          <w:p w:rsidR="008505E0" w:rsidRPr="005E1886" w:rsidRDefault="008505E0" w:rsidP="0080376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5E1886">
              <w:rPr>
                <w:sz w:val="20"/>
                <w:szCs w:val="20"/>
              </w:rPr>
              <w:t>(108)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505E0" w:rsidRPr="00A07F4C" w:rsidRDefault="008505E0" w:rsidP="0080376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505E0" w:rsidRPr="00A07F4C" w:rsidRDefault="008505E0" w:rsidP="008037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7F4C">
              <w:rPr>
                <w:sz w:val="20"/>
                <w:szCs w:val="20"/>
              </w:rPr>
              <w:t xml:space="preserve">Произведения современных писателей. Н. Сладков «Апрельские шутки», А. </w:t>
            </w:r>
            <w:proofErr w:type="spellStart"/>
            <w:r w:rsidRPr="00A07F4C">
              <w:rPr>
                <w:sz w:val="20"/>
                <w:szCs w:val="20"/>
              </w:rPr>
              <w:t>Барто</w:t>
            </w:r>
            <w:proofErr w:type="spellEnd"/>
            <w:r w:rsidRPr="00A07F4C">
              <w:rPr>
                <w:sz w:val="20"/>
                <w:szCs w:val="20"/>
              </w:rPr>
              <w:t xml:space="preserve"> «Апрель»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5E0" w:rsidRPr="00A07F4C" w:rsidRDefault="008505E0" w:rsidP="008037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5E0" w:rsidRPr="00A07F4C" w:rsidRDefault="008505E0" w:rsidP="008037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7F4C">
              <w:rPr>
                <w:sz w:val="20"/>
                <w:szCs w:val="20"/>
              </w:rPr>
              <w:t>Развитие навыков чтения и читательских умений</w:t>
            </w:r>
          </w:p>
        </w:tc>
        <w:tc>
          <w:tcPr>
            <w:tcW w:w="35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505E0" w:rsidRPr="00A07F4C" w:rsidRDefault="008505E0" w:rsidP="008037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7F4C">
              <w:rPr>
                <w:spacing w:val="45"/>
                <w:sz w:val="20"/>
                <w:szCs w:val="20"/>
              </w:rPr>
              <w:t>Знать</w:t>
            </w:r>
            <w:r w:rsidRPr="00A07F4C">
              <w:rPr>
                <w:sz w:val="20"/>
                <w:szCs w:val="20"/>
              </w:rPr>
              <w:t>:</w:t>
            </w:r>
          </w:p>
          <w:p w:rsidR="008505E0" w:rsidRPr="00A07F4C" w:rsidRDefault="008505E0" w:rsidP="00803760">
            <w:pPr>
              <w:tabs>
                <w:tab w:val="left" w:pos="24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7F4C">
              <w:rPr>
                <w:sz w:val="20"/>
                <w:szCs w:val="20"/>
              </w:rPr>
              <w:t>– 2–3 произведения о родной природе и читать наизусть;</w:t>
            </w:r>
          </w:p>
          <w:p w:rsidR="008505E0" w:rsidRDefault="008505E0" w:rsidP="00803760">
            <w:pPr>
              <w:tabs>
                <w:tab w:val="left" w:pos="240"/>
              </w:tabs>
              <w:autoSpaceDE w:val="0"/>
              <w:autoSpaceDN w:val="0"/>
              <w:adjustRightInd w:val="0"/>
              <w:rPr>
                <w:spacing w:val="45"/>
                <w:sz w:val="20"/>
                <w:szCs w:val="20"/>
              </w:rPr>
            </w:pPr>
            <w:r w:rsidRPr="00A07F4C">
              <w:rPr>
                <w:sz w:val="20"/>
                <w:szCs w:val="20"/>
              </w:rPr>
              <w:t>– фамилию автора, название произведения, жанр.</w:t>
            </w:r>
            <w:r w:rsidRPr="00A07F4C">
              <w:rPr>
                <w:spacing w:val="45"/>
                <w:sz w:val="20"/>
                <w:szCs w:val="20"/>
              </w:rPr>
              <w:t xml:space="preserve"> </w:t>
            </w:r>
          </w:p>
          <w:p w:rsidR="008505E0" w:rsidRDefault="008505E0" w:rsidP="00803760">
            <w:pPr>
              <w:tabs>
                <w:tab w:val="left" w:pos="24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7F4C">
              <w:rPr>
                <w:spacing w:val="45"/>
                <w:sz w:val="20"/>
                <w:szCs w:val="20"/>
              </w:rPr>
              <w:t>Уметь</w:t>
            </w:r>
            <w:r w:rsidRPr="00A07F4C">
              <w:rPr>
                <w:sz w:val="20"/>
                <w:szCs w:val="20"/>
              </w:rPr>
              <w:t xml:space="preserve"> выполнять творческие задания: нарисовать иллюстрацию</w:t>
            </w:r>
          </w:p>
          <w:p w:rsidR="008505E0" w:rsidRPr="00CC5632" w:rsidRDefault="008505E0" w:rsidP="00803760">
            <w:pPr>
              <w:tabs>
                <w:tab w:val="left" w:pos="24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5E0" w:rsidRPr="00A07F4C" w:rsidRDefault="008505E0" w:rsidP="008037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7F4C">
              <w:rPr>
                <w:sz w:val="20"/>
                <w:szCs w:val="20"/>
              </w:rPr>
              <w:t>Текущий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5E0" w:rsidRPr="000D5CC7" w:rsidRDefault="008505E0" w:rsidP="00803760">
            <w:pPr>
              <w:rPr>
                <w:sz w:val="20"/>
                <w:szCs w:val="20"/>
              </w:rPr>
            </w:pPr>
            <w:r w:rsidRPr="000D5CC7">
              <w:rPr>
                <w:sz w:val="20"/>
                <w:szCs w:val="20"/>
              </w:rPr>
              <w:t xml:space="preserve">Уч., с. </w:t>
            </w:r>
            <w:r>
              <w:rPr>
                <w:sz w:val="20"/>
                <w:szCs w:val="20"/>
              </w:rPr>
              <w:t>113-115</w:t>
            </w:r>
          </w:p>
          <w:p w:rsidR="008505E0" w:rsidRPr="000D5CC7" w:rsidRDefault="008505E0" w:rsidP="00803760">
            <w:pPr>
              <w:rPr>
                <w:sz w:val="20"/>
                <w:szCs w:val="20"/>
              </w:rPr>
            </w:pPr>
            <w:proofErr w:type="spellStart"/>
            <w:r w:rsidRPr="000D5CC7">
              <w:rPr>
                <w:sz w:val="20"/>
                <w:szCs w:val="20"/>
              </w:rPr>
              <w:t>Тетр</w:t>
            </w:r>
            <w:proofErr w:type="spellEnd"/>
            <w:r w:rsidRPr="000D5CC7">
              <w:rPr>
                <w:sz w:val="20"/>
                <w:szCs w:val="20"/>
              </w:rPr>
              <w:t>. с.</w:t>
            </w:r>
            <w:r>
              <w:rPr>
                <w:sz w:val="20"/>
                <w:szCs w:val="20"/>
              </w:rPr>
              <w:t>66-67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505E0" w:rsidRPr="00F625B4" w:rsidRDefault="008505E0" w:rsidP="00CC563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80FFA" w:rsidTr="00803760">
        <w:trPr>
          <w:trHeight w:val="150"/>
          <w:tblCellSpacing w:w="0" w:type="dxa"/>
          <w:jc w:val="center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0FFA" w:rsidRPr="005E1886" w:rsidRDefault="00180FFA" w:rsidP="0080376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5E1886">
              <w:rPr>
                <w:sz w:val="20"/>
                <w:szCs w:val="20"/>
              </w:rPr>
              <w:t>5</w:t>
            </w:r>
          </w:p>
          <w:p w:rsidR="00180FFA" w:rsidRPr="005E1886" w:rsidRDefault="00180FFA" w:rsidP="0080376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5E1886">
              <w:rPr>
                <w:sz w:val="20"/>
                <w:szCs w:val="20"/>
              </w:rPr>
              <w:t>(109)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80FFA" w:rsidRPr="00A07F4C" w:rsidRDefault="00180FFA" w:rsidP="0080376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80FFA" w:rsidRPr="00A07F4C" w:rsidRDefault="00180FFA" w:rsidP="008037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7F4C">
              <w:rPr>
                <w:sz w:val="20"/>
                <w:szCs w:val="20"/>
              </w:rPr>
              <w:t xml:space="preserve">Г. </w:t>
            </w:r>
            <w:proofErr w:type="spellStart"/>
            <w:r w:rsidRPr="00A07F4C">
              <w:rPr>
                <w:sz w:val="20"/>
                <w:szCs w:val="20"/>
              </w:rPr>
              <w:t>Скребицкий</w:t>
            </w:r>
            <w:proofErr w:type="spellEnd"/>
            <w:r w:rsidRPr="00A07F4C">
              <w:rPr>
                <w:sz w:val="20"/>
                <w:szCs w:val="20"/>
              </w:rPr>
              <w:t xml:space="preserve"> «Жаворонок».</w:t>
            </w:r>
          </w:p>
          <w:p w:rsidR="00180FFA" w:rsidRPr="00A07F4C" w:rsidRDefault="00180FFA" w:rsidP="008505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7F4C">
              <w:rPr>
                <w:i/>
                <w:iCs/>
                <w:sz w:val="20"/>
                <w:szCs w:val="20"/>
              </w:rPr>
              <w:t>Дополнительное чтение</w:t>
            </w:r>
            <w:r w:rsidRPr="00A07F4C">
              <w:rPr>
                <w:sz w:val="20"/>
                <w:szCs w:val="20"/>
              </w:rPr>
              <w:t>: К. Коровин «Баран, заяц и еж»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FFA" w:rsidRPr="00A07F4C" w:rsidRDefault="00180FFA" w:rsidP="008037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F4C">
              <w:rPr>
                <w:sz w:val="20"/>
                <w:szCs w:val="20"/>
              </w:rPr>
              <w:t>1</w:t>
            </w:r>
          </w:p>
          <w:p w:rsidR="00180FFA" w:rsidRPr="00A07F4C" w:rsidRDefault="00180FFA" w:rsidP="008037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80FFA" w:rsidRPr="00A07F4C" w:rsidRDefault="00180FFA" w:rsidP="008037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80FFA" w:rsidRPr="00A07F4C" w:rsidRDefault="00180FFA" w:rsidP="008037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80FFA" w:rsidRPr="00A07F4C" w:rsidRDefault="00180FFA" w:rsidP="00180FF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FFA" w:rsidRPr="00A07F4C" w:rsidRDefault="00180FFA" w:rsidP="008037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7F4C">
              <w:rPr>
                <w:sz w:val="20"/>
                <w:szCs w:val="20"/>
              </w:rPr>
              <w:t>Развитие навыков чтения и творческих способностей</w:t>
            </w:r>
          </w:p>
        </w:tc>
        <w:tc>
          <w:tcPr>
            <w:tcW w:w="35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FFA" w:rsidRPr="00A07F4C" w:rsidRDefault="00180FFA" w:rsidP="008037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FFA" w:rsidRPr="00A07F4C" w:rsidRDefault="00180FFA" w:rsidP="008037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7F4C">
              <w:rPr>
                <w:sz w:val="20"/>
                <w:szCs w:val="20"/>
              </w:rPr>
              <w:t>Текущий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FFA" w:rsidRPr="000D5CC7" w:rsidRDefault="00180FFA" w:rsidP="00803760">
            <w:pPr>
              <w:rPr>
                <w:sz w:val="20"/>
                <w:szCs w:val="20"/>
              </w:rPr>
            </w:pPr>
            <w:r w:rsidRPr="000D5CC7">
              <w:rPr>
                <w:sz w:val="20"/>
                <w:szCs w:val="20"/>
              </w:rPr>
              <w:t xml:space="preserve">Уч., с. </w:t>
            </w:r>
            <w:r>
              <w:rPr>
                <w:sz w:val="20"/>
                <w:szCs w:val="20"/>
              </w:rPr>
              <w:t>116-118</w:t>
            </w:r>
          </w:p>
          <w:p w:rsidR="00180FFA" w:rsidRPr="000D5CC7" w:rsidRDefault="00180FFA" w:rsidP="00803760">
            <w:pPr>
              <w:rPr>
                <w:sz w:val="20"/>
                <w:szCs w:val="20"/>
              </w:rPr>
            </w:pPr>
            <w:proofErr w:type="spellStart"/>
            <w:r w:rsidRPr="000D5CC7">
              <w:rPr>
                <w:sz w:val="20"/>
                <w:szCs w:val="20"/>
              </w:rPr>
              <w:t>Тетр</w:t>
            </w:r>
            <w:proofErr w:type="spellEnd"/>
            <w:r w:rsidRPr="000D5CC7">
              <w:rPr>
                <w:sz w:val="20"/>
                <w:szCs w:val="20"/>
              </w:rPr>
              <w:t>. с.</w:t>
            </w:r>
            <w:r>
              <w:rPr>
                <w:sz w:val="20"/>
                <w:szCs w:val="20"/>
              </w:rPr>
              <w:t>67-68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80FFA" w:rsidRPr="00F625B4" w:rsidRDefault="00180FFA" w:rsidP="00CC563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80FFA" w:rsidTr="00803760">
        <w:trPr>
          <w:trHeight w:val="150"/>
          <w:tblCellSpacing w:w="0" w:type="dxa"/>
          <w:jc w:val="center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0FFA" w:rsidRPr="005E1886" w:rsidRDefault="00180FFA" w:rsidP="0080376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5E1886">
              <w:rPr>
                <w:sz w:val="20"/>
                <w:szCs w:val="20"/>
              </w:rPr>
              <w:t>6</w:t>
            </w:r>
          </w:p>
          <w:p w:rsidR="00180FFA" w:rsidRPr="005E1886" w:rsidRDefault="00180FFA" w:rsidP="0080376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5E1886">
              <w:rPr>
                <w:sz w:val="20"/>
                <w:szCs w:val="20"/>
              </w:rPr>
              <w:t>(110)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80FFA" w:rsidRPr="00A07F4C" w:rsidRDefault="00180FFA" w:rsidP="008037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80FFA" w:rsidRPr="00A07F4C" w:rsidRDefault="00180FFA" w:rsidP="00180FF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7F4C">
              <w:rPr>
                <w:sz w:val="20"/>
                <w:szCs w:val="20"/>
              </w:rPr>
              <w:t>Фольклор: песенка-</w:t>
            </w:r>
            <w:proofErr w:type="spellStart"/>
            <w:r w:rsidRPr="00A07F4C">
              <w:rPr>
                <w:sz w:val="20"/>
                <w:szCs w:val="20"/>
              </w:rPr>
              <w:t>закличка</w:t>
            </w:r>
            <w:proofErr w:type="spellEnd"/>
            <w:r w:rsidRPr="00A07F4C">
              <w:rPr>
                <w:sz w:val="20"/>
                <w:szCs w:val="20"/>
              </w:rPr>
              <w:t>, загадка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FFA" w:rsidRPr="00A07F4C" w:rsidRDefault="00180FFA" w:rsidP="008037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F4C">
              <w:rPr>
                <w:sz w:val="20"/>
                <w:szCs w:val="20"/>
              </w:rPr>
              <w:t>1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FFA" w:rsidRPr="00A07F4C" w:rsidRDefault="00180FFA" w:rsidP="008037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7F4C">
              <w:rPr>
                <w:sz w:val="20"/>
                <w:szCs w:val="20"/>
              </w:rPr>
              <w:t>Развитие навыков чтения и творческих способностей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FFA" w:rsidRPr="00A07F4C" w:rsidRDefault="00180FFA" w:rsidP="00180FFA">
            <w:pPr>
              <w:tabs>
                <w:tab w:val="left" w:pos="24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7F4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FFA" w:rsidRPr="00A07F4C" w:rsidRDefault="00180FFA" w:rsidP="00180FF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7F4C">
              <w:rPr>
                <w:sz w:val="20"/>
                <w:szCs w:val="20"/>
              </w:rPr>
              <w:t xml:space="preserve">Текущий, 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FFA" w:rsidRPr="000D5CC7" w:rsidRDefault="00180FFA" w:rsidP="00803760">
            <w:pPr>
              <w:rPr>
                <w:sz w:val="20"/>
                <w:szCs w:val="20"/>
              </w:rPr>
            </w:pPr>
            <w:r w:rsidRPr="000D5CC7">
              <w:rPr>
                <w:sz w:val="20"/>
                <w:szCs w:val="20"/>
              </w:rPr>
              <w:t xml:space="preserve">Уч., с. </w:t>
            </w:r>
            <w:r>
              <w:rPr>
                <w:sz w:val="20"/>
                <w:szCs w:val="20"/>
              </w:rPr>
              <w:t>118-120</w:t>
            </w:r>
          </w:p>
          <w:p w:rsidR="00180FFA" w:rsidRPr="000D5CC7" w:rsidRDefault="00180FFA" w:rsidP="00803760">
            <w:pPr>
              <w:rPr>
                <w:sz w:val="20"/>
                <w:szCs w:val="20"/>
              </w:rPr>
            </w:pPr>
            <w:proofErr w:type="spellStart"/>
            <w:r w:rsidRPr="000D5CC7">
              <w:rPr>
                <w:sz w:val="20"/>
                <w:szCs w:val="20"/>
              </w:rPr>
              <w:t>Тетр</w:t>
            </w:r>
            <w:proofErr w:type="spellEnd"/>
            <w:r w:rsidRPr="000D5CC7">
              <w:rPr>
                <w:sz w:val="20"/>
                <w:szCs w:val="20"/>
              </w:rPr>
              <w:t>. с.</w:t>
            </w:r>
            <w:r>
              <w:rPr>
                <w:sz w:val="20"/>
                <w:szCs w:val="20"/>
              </w:rPr>
              <w:t>69-70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80FFA" w:rsidRPr="00F625B4" w:rsidRDefault="00180FFA" w:rsidP="00CC563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80FFA" w:rsidTr="00803760">
        <w:trPr>
          <w:trHeight w:val="150"/>
          <w:tblCellSpacing w:w="0" w:type="dxa"/>
          <w:jc w:val="center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0FFA" w:rsidRPr="005E1886" w:rsidRDefault="00180FFA" w:rsidP="0080376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5E1886">
              <w:rPr>
                <w:sz w:val="20"/>
                <w:szCs w:val="20"/>
              </w:rPr>
              <w:t>7</w:t>
            </w:r>
          </w:p>
          <w:p w:rsidR="00180FFA" w:rsidRPr="005E1886" w:rsidRDefault="00180FFA" w:rsidP="0080376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5E1886">
              <w:rPr>
                <w:sz w:val="20"/>
                <w:szCs w:val="20"/>
              </w:rPr>
              <w:t>(111)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80FFA" w:rsidRPr="00A07F4C" w:rsidRDefault="00180FFA" w:rsidP="008037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80FFA" w:rsidRPr="00A07F4C" w:rsidRDefault="00180FFA" w:rsidP="008037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О. </w:t>
            </w:r>
            <w:proofErr w:type="spellStart"/>
            <w:r>
              <w:rPr>
                <w:sz w:val="20"/>
                <w:szCs w:val="20"/>
              </w:rPr>
              <w:t>Высотская</w:t>
            </w:r>
            <w:proofErr w:type="spellEnd"/>
            <w:r>
              <w:rPr>
                <w:sz w:val="20"/>
                <w:szCs w:val="20"/>
              </w:rPr>
              <w:t xml:space="preserve"> «Одуванчик».</w:t>
            </w:r>
            <w:r w:rsidRPr="00A07F4C">
              <w:rPr>
                <w:sz w:val="20"/>
                <w:szCs w:val="20"/>
              </w:rPr>
              <w:t xml:space="preserve"> Пришвин «Золотой луг»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FFA" w:rsidRPr="00A07F4C" w:rsidRDefault="00180FFA" w:rsidP="008037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FFA" w:rsidRPr="00A07F4C" w:rsidRDefault="00180FFA" w:rsidP="00180FF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7F4C">
              <w:rPr>
                <w:sz w:val="20"/>
                <w:szCs w:val="20"/>
              </w:rPr>
              <w:t xml:space="preserve">Развитие навыков чтения и читательских умений </w:t>
            </w:r>
          </w:p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FFA" w:rsidRPr="00A07F4C" w:rsidRDefault="00180FFA" w:rsidP="00803760">
            <w:pPr>
              <w:tabs>
                <w:tab w:val="left" w:pos="24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FFA" w:rsidRPr="00A07F4C" w:rsidRDefault="00180FFA" w:rsidP="008037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54B2">
              <w:rPr>
                <w:sz w:val="20"/>
                <w:szCs w:val="20"/>
              </w:rPr>
              <w:t>Текущий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FFA" w:rsidRPr="000D5CC7" w:rsidRDefault="00180FFA" w:rsidP="00180FFA">
            <w:pPr>
              <w:rPr>
                <w:sz w:val="20"/>
                <w:szCs w:val="20"/>
              </w:rPr>
            </w:pPr>
            <w:r w:rsidRPr="000D5CC7">
              <w:rPr>
                <w:sz w:val="20"/>
                <w:szCs w:val="20"/>
              </w:rPr>
              <w:t xml:space="preserve">Уч., с. </w:t>
            </w:r>
            <w:r>
              <w:rPr>
                <w:sz w:val="20"/>
                <w:szCs w:val="20"/>
              </w:rPr>
              <w:t>121-123</w:t>
            </w:r>
          </w:p>
          <w:p w:rsidR="00180FFA" w:rsidRPr="000D5CC7" w:rsidRDefault="00180FFA" w:rsidP="00180FFA">
            <w:pPr>
              <w:rPr>
                <w:sz w:val="20"/>
                <w:szCs w:val="20"/>
              </w:rPr>
            </w:pPr>
            <w:proofErr w:type="spellStart"/>
            <w:r w:rsidRPr="000D5CC7">
              <w:rPr>
                <w:sz w:val="20"/>
                <w:szCs w:val="20"/>
              </w:rPr>
              <w:t>Тетр</w:t>
            </w:r>
            <w:proofErr w:type="spellEnd"/>
            <w:r w:rsidRPr="000D5CC7">
              <w:rPr>
                <w:sz w:val="20"/>
                <w:szCs w:val="20"/>
              </w:rPr>
              <w:t>. с.</w:t>
            </w:r>
            <w:r>
              <w:rPr>
                <w:sz w:val="20"/>
                <w:szCs w:val="20"/>
              </w:rPr>
              <w:t>71-72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80FFA" w:rsidRPr="00F625B4" w:rsidRDefault="00180FFA" w:rsidP="00CC563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80FFA" w:rsidTr="00803760">
        <w:trPr>
          <w:trHeight w:val="150"/>
          <w:tblCellSpacing w:w="0" w:type="dxa"/>
          <w:jc w:val="center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0FFA" w:rsidRPr="005E1886" w:rsidRDefault="00180FFA" w:rsidP="0080376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5E1886">
              <w:rPr>
                <w:sz w:val="20"/>
                <w:szCs w:val="20"/>
              </w:rPr>
              <w:t>8</w:t>
            </w:r>
          </w:p>
          <w:p w:rsidR="00180FFA" w:rsidRPr="005E1886" w:rsidRDefault="00180FFA" w:rsidP="0080376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5E1886">
              <w:rPr>
                <w:sz w:val="20"/>
                <w:szCs w:val="20"/>
              </w:rPr>
              <w:t>(112)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80FFA" w:rsidRPr="00F625B4" w:rsidRDefault="00180FFA" w:rsidP="00CC563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80FFA" w:rsidRPr="00A07F4C" w:rsidRDefault="00180FFA" w:rsidP="00D00B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7F4C">
              <w:rPr>
                <w:sz w:val="20"/>
                <w:szCs w:val="20"/>
              </w:rPr>
              <w:t xml:space="preserve">П. </w:t>
            </w:r>
            <w:proofErr w:type="spellStart"/>
            <w:r w:rsidRPr="00A07F4C">
              <w:rPr>
                <w:sz w:val="20"/>
                <w:szCs w:val="20"/>
              </w:rPr>
              <w:t>Дудочкин</w:t>
            </w:r>
            <w:proofErr w:type="spellEnd"/>
            <w:r w:rsidRPr="00A07F4C">
              <w:rPr>
                <w:sz w:val="20"/>
                <w:szCs w:val="20"/>
              </w:rPr>
              <w:t xml:space="preserve"> «Почему хорошо на свете». 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FFA" w:rsidRPr="00A07F4C" w:rsidRDefault="00180FFA" w:rsidP="008037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FFA" w:rsidRPr="00A07F4C" w:rsidRDefault="00180FFA" w:rsidP="008037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7F4C">
              <w:rPr>
                <w:sz w:val="20"/>
                <w:szCs w:val="20"/>
              </w:rPr>
              <w:t>Развитие навыков чтения и читательских умений (комментированное содержание)</w:t>
            </w:r>
          </w:p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FFA" w:rsidRPr="00A07F4C" w:rsidRDefault="00180FFA" w:rsidP="008037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FFA" w:rsidRDefault="00180FFA" w:rsidP="00803760">
            <w:r w:rsidRPr="007954B2">
              <w:rPr>
                <w:sz w:val="20"/>
                <w:szCs w:val="20"/>
              </w:rPr>
              <w:t>Текущий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0FFA" w:rsidRPr="000D5CC7" w:rsidRDefault="00180FFA" w:rsidP="00803760">
            <w:pPr>
              <w:rPr>
                <w:sz w:val="20"/>
                <w:szCs w:val="20"/>
              </w:rPr>
            </w:pPr>
            <w:r w:rsidRPr="000D5CC7">
              <w:rPr>
                <w:sz w:val="20"/>
                <w:szCs w:val="20"/>
              </w:rPr>
              <w:t xml:space="preserve">Уч., с. </w:t>
            </w:r>
            <w:r>
              <w:rPr>
                <w:sz w:val="20"/>
                <w:szCs w:val="20"/>
              </w:rPr>
              <w:t>123-127</w:t>
            </w:r>
          </w:p>
          <w:p w:rsidR="00180FFA" w:rsidRPr="000D5CC7" w:rsidRDefault="00180FFA" w:rsidP="00803760">
            <w:pPr>
              <w:rPr>
                <w:sz w:val="20"/>
                <w:szCs w:val="20"/>
              </w:rPr>
            </w:pPr>
            <w:proofErr w:type="spellStart"/>
            <w:r w:rsidRPr="000D5CC7">
              <w:rPr>
                <w:sz w:val="20"/>
                <w:szCs w:val="20"/>
              </w:rPr>
              <w:t>Тетр</w:t>
            </w:r>
            <w:proofErr w:type="spellEnd"/>
            <w:r w:rsidRPr="000D5CC7">
              <w:rPr>
                <w:sz w:val="20"/>
                <w:szCs w:val="20"/>
              </w:rPr>
              <w:t>. с.</w:t>
            </w:r>
            <w:r w:rsidR="00D00B92">
              <w:rPr>
                <w:sz w:val="20"/>
                <w:szCs w:val="20"/>
              </w:rPr>
              <w:t>73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80FFA" w:rsidRPr="00F625B4" w:rsidRDefault="00180FFA" w:rsidP="00CC563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00B92" w:rsidTr="00803760">
        <w:trPr>
          <w:trHeight w:val="150"/>
          <w:tblCellSpacing w:w="0" w:type="dxa"/>
          <w:jc w:val="center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B92" w:rsidRDefault="00D00B92" w:rsidP="0080376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D00B92" w:rsidRPr="005E1886" w:rsidRDefault="00D00B92" w:rsidP="0080376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(113)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00B92" w:rsidRPr="00F625B4" w:rsidRDefault="00D00B92" w:rsidP="00CC563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0B92" w:rsidRPr="00A07F4C" w:rsidRDefault="00D00B92" w:rsidP="008037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7F4C">
              <w:rPr>
                <w:i/>
                <w:iCs/>
                <w:sz w:val="20"/>
                <w:szCs w:val="20"/>
              </w:rPr>
              <w:t>Дополнительное чтение</w:t>
            </w:r>
            <w:r w:rsidRPr="00A07F4C">
              <w:rPr>
                <w:sz w:val="20"/>
                <w:szCs w:val="20"/>
              </w:rPr>
              <w:t xml:space="preserve">: </w:t>
            </w:r>
            <w:r w:rsidRPr="00A07F4C">
              <w:rPr>
                <w:sz w:val="20"/>
                <w:szCs w:val="20"/>
              </w:rPr>
              <w:br/>
              <w:t xml:space="preserve">Э. </w:t>
            </w:r>
            <w:proofErr w:type="spellStart"/>
            <w:r w:rsidRPr="00A07F4C">
              <w:rPr>
                <w:sz w:val="20"/>
                <w:szCs w:val="20"/>
              </w:rPr>
              <w:t>Шим</w:t>
            </w:r>
            <w:proofErr w:type="spellEnd"/>
            <w:r w:rsidRPr="00A07F4C">
              <w:rPr>
                <w:sz w:val="20"/>
                <w:szCs w:val="20"/>
              </w:rPr>
              <w:t xml:space="preserve"> «Муравейник»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B92" w:rsidRDefault="00D00B92" w:rsidP="008037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B92" w:rsidRPr="00A07F4C" w:rsidRDefault="00D00B92" w:rsidP="008037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7F4C">
              <w:rPr>
                <w:sz w:val="20"/>
                <w:szCs w:val="20"/>
              </w:rPr>
              <w:t>Развитие навыков чтения и читательских умений</w:t>
            </w:r>
          </w:p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B92" w:rsidRPr="00A07F4C" w:rsidRDefault="00D00B92" w:rsidP="008037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B92" w:rsidRPr="007954B2" w:rsidRDefault="00D00B92" w:rsidP="00803760">
            <w:pPr>
              <w:rPr>
                <w:sz w:val="20"/>
                <w:szCs w:val="20"/>
              </w:rPr>
            </w:pPr>
            <w:r w:rsidRPr="007954B2">
              <w:rPr>
                <w:sz w:val="20"/>
                <w:szCs w:val="20"/>
              </w:rPr>
              <w:t>Текущий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B92" w:rsidRPr="000D5CC7" w:rsidRDefault="00D00B92" w:rsidP="00803760">
            <w:pPr>
              <w:rPr>
                <w:sz w:val="20"/>
                <w:szCs w:val="20"/>
              </w:rPr>
            </w:pPr>
            <w:proofErr w:type="spellStart"/>
            <w:r w:rsidRPr="000D5CC7">
              <w:rPr>
                <w:sz w:val="20"/>
                <w:szCs w:val="20"/>
              </w:rPr>
              <w:t>Тетр</w:t>
            </w:r>
            <w:proofErr w:type="spellEnd"/>
            <w:r w:rsidRPr="000D5CC7">
              <w:rPr>
                <w:sz w:val="20"/>
                <w:szCs w:val="20"/>
              </w:rPr>
              <w:t>. с.</w:t>
            </w:r>
            <w:r>
              <w:rPr>
                <w:sz w:val="20"/>
                <w:szCs w:val="20"/>
              </w:rPr>
              <w:t>74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00B92" w:rsidRPr="00F625B4" w:rsidRDefault="00D00B92" w:rsidP="00CC563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00B92" w:rsidTr="00803760">
        <w:trPr>
          <w:trHeight w:val="150"/>
          <w:tblCellSpacing w:w="0" w:type="dxa"/>
          <w:jc w:val="center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B92" w:rsidRDefault="00D00B92" w:rsidP="0080376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D00B92" w:rsidRPr="005E1886" w:rsidRDefault="00D00B92" w:rsidP="0080376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(114)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00B92" w:rsidRPr="00F625B4" w:rsidRDefault="00D00B92" w:rsidP="00CC563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0B92" w:rsidRPr="00A07F4C" w:rsidRDefault="00D00B92" w:rsidP="00D00B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7F4C">
              <w:rPr>
                <w:sz w:val="20"/>
                <w:szCs w:val="20"/>
              </w:rPr>
              <w:t xml:space="preserve">Н. Сладков «Весенний гам», А. </w:t>
            </w:r>
            <w:proofErr w:type="spellStart"/>
            <w:r w:rsidRPr="00A07F4C">
              <w:rPr>
                <w:sz w:val="20"/>
                <w:szCs w:val="20"/>
              </w:rPr>
              <w:t>Барто</w:t>
            </w:r>
            <w:proofErr w:type="spellEnd"/>
            <w:r w:rsidRPr="00A07F4C">
              <w:rPr>
                <w:sz w:val="20"/>
                <w:szCs w:val="20"/>
              </w:rPr>
              <w:t xml:space="preserve"> «Воробей». 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B92" w:rsidRPr="00A07F4C" w:rsidRDefault="00D00B92" w:rsidP="008037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B92" w:rsidRPr="00A07F4C" w:rsidRDefault="00D00B92" w:rsidP="008037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7F4C">
              <w:rPr>
                <w:sz w:val="20"/>
                <w:szCs w:val="20"/>
              </w:rPr>
              <w:t>Развитие навыков чтения и читательских умений (комментированное содержание)</w:t>
            </w:r>
          </w:p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B92" w:rsidRPr="00A07F4C" w:rsidRDefault="00D00B92" w:rsidP="0080376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B92" w:rsidRDefault="00D00B92" w:rsidP="00803760">
            <w:r w:rsidRPr="007954B2">
              <w:rPr>
                <w:sz w:val="20"/>
                <w:szCs w:val="20"/>
              </w:rPr>
              <w:t>Текущий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B92" w:rsidRPr="000D5CC7" w:rsidRDefault="00D00B92" w:rsidP="00803760">
            <w:pPr>
              <w:rPr>
                <w:sz w:val="20"/>
                <w:szCs w:val="20"/>
              </w:rPr>
            </w:pPr>
            <w:r w:rsidRPr="000D5CC7">
              <w:rPr>
                <w:sz w:val="20"/>
                <w:szCs w:val="20"/>
              </w:rPr>
              <w:t xml:space="preserve">Уч., с. </w:t>
            </w:r>
            <w:r>
              <w:rPr>
                <w:sz w:val="20"/>
                <w:szCs w:val="20"/>
              </w:rPr>
              <w:t>127-129</w:t>
            </w:r>
          </w:p>
          <w:p w:rsidR="00D00B92" w:rsidRPr="000D5CC7" w:rsidRDefault="00D00B92" w:rsidP="00803760">
            <w:pPr>
              <w:rPr>
                <w:sz w:val="20"/>
                <w:szCs w:val="20"/>
              </w:rPr>
            </w:pPr>
            <w:proofErr w:type="spellStart"/>
            <w:r w:rsidRPr="000D5CC7">
              <w:rPr>
                <w:sz w:val="20"/>
                <w:szCs w:val="20"/>
              </w:rPr>
              <w:t>Тетр</w:t>
            </w:r>
            <w:proofErr w:type="spellEnd"/>
            <w:r w:rsidRPr="000D5CC7">
              <w:rPr>
                <w:sz w:val="20"/>
                <w:szCs w:val="20"/>
              </w:rPr>
              <w:t>. с.</w:t>
            </w:r>
            <w:r>
              <w:rPr>
                <w:sz w:val="20"/>
                <w:szCs w:val="20"/>
              </w:rPr>
              <w:t>74-75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00B92" w:rsidRPr="00F625B4" w:rsidRDefault="00D00B92" w:rsidP="00CC563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00B92" w:rsidTr="00803760">
        <w:trPr>
          <w:trHeight w:val="150"/>
          <w:tblCellSpacing w:w="0" w:type="dxa"/>
          <w:jc w:val="center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B92" w:rsidRDefault="00D00B92" w:rsidP="00D00B9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D00B92" w:rsidRDefault="00D00B92" w:rsidP="00D00B9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(115)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00B92" w:rsidRPr="00F625B4" w:rsidRDefault="00D00B92" w:rsidP="00CC563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0B92" w:rsidRPr="00A07F4C" w:rsidRDefault="00D00B92" w:rsidP="008037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7F4C">
              <w:rPr>
                <w:i/>
                <w:iCs/>
                <w:sz w:val="20"/>
                <w:szCs w:val="20"/>
              </w:rPr>
              <w:t>Дополнительное чтение</w:t>
            </w:r>
            <w:r w:rsidRPr="00A07F4C">
              <w:rPr>
                <w:sz w:val="20"/>
                <w:szCs w:val="20"/>
              </w:rPr>
              <w:t xml:space="preserve">: Р. </w:t>
            </w:r>
            <w:proofErr w:type="spellStart"/>
            <w:r w:rsidRPr="00A07F4C">
              <w:rPr>
                <w:sz w:val="20"/>
                <w:szCs w:val="20"/>
              </w:rPr>
              <w:t>Сеф</w:t>
            </w:r>
            <w:proofErr w:type="spellEnd"/>
            <w:r w:rsidRPr="00A07F4C">
              <w:rPr>
                <w:sz w:val="20"/>
                <w:szCs w:val="20"/>
              </w:rPr>
              <w:t xml:space="preserve"> «Чудо»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B92" w:rsidRDefault="00D00B92" w:rsidP="008037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B92" w:rsidRPr="00A07F4C" w:rsidRDefault="00D00B92" w:rsidP="008037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7F4C">
              <w:rPr>
                <w:sz w:val="20"/>
                <w:szCs w:val="20"/>
              </w:rPr>
              <w:t>Развитие навыков чтения и читательских умений</w:t>
            </w:r>
          </w:p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B92" w:rsidRPr="00A07F4C" w:rsidRDefault="00D00B92" w:rsidP="0080376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B92" w:rsidRPr="007954B2" w:rsidRDefault="00D00B92" w:rsidP="00803760">
            <w:pPr>
              <w:rPr>
                <w:sz w:val="20"/>
                <w:szCs w:val="20"/>
              </w:rPr>
            </w:pPr>
            <w:r w:rsidRPr="007954B2">
              <w:rPr>
                <w:sz w:val="20"/>
                <w:szCs w:val="20"/>
              </w:rPr>
              <w:t>Текущий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B92" w:rsidRPr="000D5CC7" w:rsidRDefault="00D00B92" w:rsidP="00803760">
            <w:pPr>
              <w:rPr>
                <w:sz w:val="20"/>
                <w:szCs w:val="20"/>
              </w:rPr>
            </w:pPr>
            <w:proofErr w:type="spellStart"/>
            <w:r w:rsidRPr="000D5CC7">
              <w:rPr>
                <w:sz w:val="20"/>
                <w:szCs w:val="20"/>
              </w:rPr>
              <w:t>Тетр</w:t>
            </w:r>
            <w:proofErr w:type="spellEnd"/>
            <w:r w:rsidRPr="000D5CC7">
              <w:rPr>
                <w:sz w:val="20"/>
                <w:szCs w:val="20"/>
              </w:rPr>
              <w:t>. с.</w:t>
            </w:r>
            <w:r>
              <w:rPr>
                <w:sz w:val="20"/>
                <w:szCs w:val="20"/>
              </w:rPr>
              <w:t>76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00B92" w:rsidRPr="00F625B4" w:rsidRDefault="00D00B92" w:rsidP="00CC563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00B92" w:rsidTr="00803760">
        <w:trPr>
          <w:trHeight w:val="150"/>
          <w:tblCellSpacing w:w="0" w:type="dxa"/>
          <w:jc w:val="center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B92" w:rsidRDefault="00D00B92" w:rsidP="0080376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D00B92" w:rsidRDefault="00D00B92" w:rsidP="0080376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(116)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00B92" w:rsidRPr="00F625B4" w:rsidRDefault="00D00B92" w:rsidP="00CC563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0B92" w:rsidRPr="00A07F4C" w:rsidRDefault="00D00B92" w:rsidP="008037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7F4C">
              <w:rPr>
                <w:sz w:val="20"/>
                <w:szCs w:val="20"/>
              </w:rPr>
              <w:t xml:space="preserve">Рассказы о детях </w:t>
            </w:r>
            <w:r w:rsidRPr="00A07F4C">
              <w:rPr>
                <w:sz w:val="20"/>
                <w:szCs w:val="20"/>
              </w:rPr>
              <w:br/>
              <w:t>и для детей.</w:t>
            </w:r>
          </w:p>
          <w:p w:rsidR="00D00B92" w:rsidRDefault="00331561" w:rsidP="00D00B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М. Пришвин «Ребята и утята».</w:t>
            </w:r>
          </w:p>
          <w:p w:rsidR="00331561" w:rsidRPr="00A07F4C" w:rsidRDefault="00331561" w:rsidP="00D00B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B92" w:rsidRPr="00A07F4C" w:rsidRDefault="00D00B92" w:rsidP="008037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F4C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B92" w:rsidRPr="00A07F4C" w:rsidRDefault="00D00B92" w:rsidP="008037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7F4C">
              <w:rPr>
                <w:sz w:val="20"/>
                <w:szCs w:val="20"/>
              </w:rPr>
              <w:t xml:space="preserve">Развитие навыков чтения и читательских умений </w:t>
            </w:r>
            <w:r w:rsidRPr="00A07F4C">
              <w:rPr>
                <w:sz w:val="20"/>
                <w:szCs w:val="20"/>
              </w:rPr>
              <w:lastRenderedPageBreak/>
              <w:t>(комментированное содержание)</w:t>
            </w:r>
          </w:p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B92" w:rsidRPr="00A07F4C" w:rsidRDefault="00D00B92" w:rsidP="0080376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B92" w:rsidRPr="00A07F4C" w:rsidRDefault="00D00B92" w:rsidP="008037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A07F4C">
              <w:rPr>
                <w:sz w:val="20"/>
                <w:szCs w:val="20"/>
              </w:rPr>
              <w:t>Текущий</w:t>
            </w:r>
            <w:proofErr w:type="gramEnd"/>
            <w:r w:rsidRPr="00A07F4C">
              <w:rPr>
                <w:sz w:val="20"/>
                <w:szCs w:val="20"/>
              </w:rPr>
              <w:t>, самооценка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B92" w:rsidRPr="000D5CC7" w:rsidRDefault="00D00B92" w:rsidP="00803760">
            <w:pPr>
              <w:rPr>
                <w:sz w:val="20"/>
                <w:szCs w:val="20"/>
              </w:rPr>
            </w:pPr>
            <w:r w:rsidRPr="000D5CC7">
              <w:rPr>
                <w:sz w:val="20"/>
                <w:szCs w:val="20"/>
              </w:rPr>
              <w:t xml:space="preserve">Уч., с. </w:t>
            </w:r>
            <w:r>
              <w:rPr>
                <w:sz w:val="20"/>
                <w:szCs w:val="20"/>
              </w:rPr>
              <w:t>130-132</w:t>
            </w:r>
          </w:p>
          <w:p w:rsidR="00D00B92" w:rsidRPr="000D5CC7" w:rsidRDefault="00D00B92" w:rsidP="00803760">
            <w:pPr>
              <w:rPr>
                <w:sz w:val="20"/>
                <w:szCs w:val="20"/>
              </w:rPr>
            </w:pPr>
            <w:proofErr w:type="spellStart"/>
            <w:r w:rsidRPr="000D5CC7">
              <w:rPr>
                <w:sz w:val="20"/>
                <w:szCs w:val="20"/>
              </w:rPr>
              <w:t>Тетр</w:t>
            </w:r>
            <w:proofErr w:type="spellEnd"/>
            <w:r w:rsidRPr="000D5CC7">
              <w:rPr>
                <w:sz w:val="20"/>
                <w:szCs w:val="20"/>
              </w:rPr>
              <w:t>. с.</w:t>
            </w:r>
            <w:r>
              <w:rPr>
                <w:sz w:val="20"/>
                <w:szCs w:val="20"/>
              </w:rPr>
              <w:t>77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00B92" w:rsidRPr="00F625B4" w:rsidRDefault="00D00B92" w:rsidP="00CC563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00B92" w:rsidTr="00803760">
        <w:trPr>
          <w:trHeight w:val="150"/>
          <w:tblCellSpacing w:w="0" w:type="dxa"/>
          <w:jc w:val="center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B92" w:rsidRDefault="00D00B92" w:rsidP="0080376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</w:p>
          <w:p w:rsidR="00D00B92" w:rsidRDefault="00D00B92" w:rsidP="0080376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(117)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00B92" w:rsidRPr="00F625B4" w:rsidRDefault="00D00B92" w:rsidP="00CC563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0B92" w:rsidRPr="00A07F4C" w:rsidRDefault="00D00B92" w:rsidP="008037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7F4C">
              <w:rPr>
                <w:sz w:val="20"/>
                <w:szCs w:val="20"/>
              </w:rPr>
              <w:t xml:space="preserve">Б. </w:t>
            </w:r>
            <w:proofErr w:type="spellStart"/>
            <w:r w:rsidRPr="00A07F4C">
              <w:rPr>
                <w:sz w:val="20"/>
                <w:szCs w:val="20"/>
              </w:rPr>
              <w:t>Заходер</w:t>
            </w:r>
            <w:proofErr w:type="spellEnd"/>
            <w:r w:rsidRPr="00A07F4C">
              <w:rPr>
                <w:sz w:val="20"/>
                <w:szCs w:val="20"/>
              </w:rPr>
              <w:t xml:space="preserve"> «Птичья школа»</w:t>
            </w:r>
            <w:r w:rsidR="00331561">
              <w:rPr>
                <w:sz w:val="20"/>
                <w:szCs w:val="20"/>
              </w:rPr>
              <w:t>.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B92" w:rsidRPr="00A07F4C" w:rsidRDefault="00D00B92" w:rsidP="008037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B92" w:rsidRPr="00A07F4C" w:rsidRDefault="00D00B92" w:rsidP="008037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7F4C">
              <w:rPr>
                <w:sz w:val="20"/>
                <w:szCs w:val="20"/>
              </w:rPr>
              <w:t>Развитие восприятия художественного произведения, читательских навыков</w:t>
            </w:r>
          </w:p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B92" w:rsidRPr="00A07F4C" w:rsidRDefault="00D00B92" w:rsidP="0080376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B92" w:rsidRPr="00A07F4C" w:rsidRDefault="00D00B92" w:rsidP="008037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7F4C">
              <w:rPr>
                <w:sz w:val="20"/>
                <w:szCs w:val="20"/>
              </w:rPr>
              <w:t>Текущий,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B92" w:rsidRPr="000D5CC7" w:rsidRDefault="00D00B92" w:rsidP="00D00B92">
            <w:pPr>
              <w:rPr>
                <w:sz w:val="20"/>
                <w:szCs w:val="20"/>
              </w:rPr>
            </w:pPr>
            <w:r w:rsidRPr="000D5CC7">
              <w:rPr>
                <w:sz w:val="20"/>
                <w:szCs w:val="20"/>
              </w:rPr>
              <w:t xml:space="preserve">Уч., с. </w:t>
            </w:r>
            <w:r>
              <w:rPr>
                <w:sz w:val="20"/>
                <w:szCs w:val="20"/>
              </w:rPr>
              <w:t>133-135</w:t>
            </w:r>
          </w:p>
          <w:p w:rsidR="00D00B92" w:rsidRPr="000D5CC7" w:rsidRDefault="00D00B92" w:rsidP="00D00B92">
            <w:pPr>
              <w:rPr>
                <w:sz w:val="20"/>
                <w:szCs w:val="20"/>
              </w:rPr>
            </w:pPr>
            <w:proofErr w:type="spellStart"/>
            <w:r w:rsidRPr="000D5CC7">
              <w:rPr>
                <w:sz w:val="20"/>
                <w:szCs w:val="20"/>
              </w:rPr>
              <w:t>Тетр</w:t>
            </w:r>
            <w:proofErr w:type="spellEnd"/>
            <w:r w:rsidRPr="000D5CC7">
              <w:rPr>
                <w:sz w:val="20"/>
                <w:szCs w:val="20"/>
              </w:rPr>
              <w:t>. с.</w:t>
            </w:r>
            <w:r>
              <w:rPr>
                <w:sz w:val="20"/>
                <w:szCs w:val="20"/>
              </w:rPr>
              <w:t>78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00B92" w:rsidRPr="00F625B4" w:rsidRDefault="00D00B92" w:rsidP="00CC563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00B92" w:rsidTr="00803760">
        <w:trPr>
          <w:trHeight w:val="150"/>
          <w:tblCellSpacing w:w="0" w:type="dxa"/>
          <w:jc w:val="center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B92" w:rsidRDefault="00D00B92" w:rsidP="00D00B9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  <w:p w:rsidR="00D00B92" w:rsidRDefault="00D00B92" w:rsidP="00D00B9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(118)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extDirection w:val="btLr"/>
          </w:tcPr>
          <w:p w:rsidR="00D00B92" w:rsidRPr="00A07F4C" w:rsidRDefault="00D00B92" w:rsidP="00803760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0B92" w:rsidRPr="00A07F4C" w:rsidRDefault="00D00B92" w:rsidP="008037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7F4C">
              <w:rPr>
                <w:sz w:val="20"/>
                <w:szCs w:val="20"/>
              </w:rPr>
              <w:t xml:space="preserve">К. Ушинский «Утренние лучи». </w:t>
            </w:r>
            <w:r w:rsidRPr="00A07F4C">
              <w:rPr>
                <w:i/>
                <w:iCs/>
                <w:sz w:val="20"/>
                <w:szCs w:val="20"/>
              </w:rPr>
              <w:t>Дополнительное чтение</w:t>
            </w:r>
            <w:r w:rsidRPr="00A07F4C">
              <w:rPr>
                <w:sz w:val="20"/>
                <w:szCs w:val="20"/>
              </w:rPr>
              <w:t>: М. Пришвин «Лесная капель»</w:t>
            </w:r>
            <w:r w:rsidR="00331561">
              <w:rPr>
                <w:sz w:val="20"/>
                <w:szCs w:val="20"/>
              </w:rPr>
              <w:t>.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B92" w:rsidRPr="00A07F4C" w:rsidRDefault="00D00B92" w:rsidP="008037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F4C">
              <w:rPr>
                <w:sz w:val="20"/>
                <w:szCs w:val="20"/>
              </w:rPr>
              <w:t>1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B92" w:rsidRPr="00A07F4C" w:rsidRDefault="00D00B92" w:rsidP="008037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7F4C">
              <w:rPr>
                <w:sz w:val="20"/>
                <w:szCs w:val="20"/>
              </w:rPr>
              <w:t>Развитие восприятия художественного произведения, читательских навыков</w:t>
            </w:r>
          </w:p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B92" w:rsidRPr="00A07F4C" w:rsidRDefault="00D00B92" w:rsidP="0080376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B92" w:rsidRPr="00A07F4C" w:rsidRDefault="00D00B92" w:rsidP="008037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7F4C">
              <w:rPr>
                <w:sz w:val="20"/>
                <w:szCs w:val="20"/>
              </w:rPr>
              <w:t>Текущий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B92" w:rsidRPr="000D5CC7" w:rsidRDefault="00D00B92" w:rsidP="00803760">
            <w:pPr>
              <w:rPr>
                <w:sz w:val="20"/>
                <w:szCs w:val="20"/>
              </w:rPr>
            </w:pPr>
            <w:r w:rsidRPr="000D5CC7">
              <w:rPr>
                <w:sz w:val="20"/>
                <w:szCs w:val="20"/>
              </w:rPr>
              <w:t xml:space="preserve">Уч., с. </w:t>
            </w:r>
            <w:r>
              <w:rPr>
                <w:sz w:val="20"/>
                <w:szCs w:val="20"/>
              </w:rPr>
              <w:t>136-138</w:t>
            </w:r>
          </w:p>
          <w:p w:rsidR="00D00B92" w:rsidRPr="000D5CC7" w:rsidRDefault="00D00B92" w:rsidP="00803760">
            <w:pPr>
              <w:rPr>
                <w:sz w:val="20"/>
                <w:szCs w:val="20"/>
              </w:rPr>
            </w:pPr>
            <w:proofErr w:type="spellStart"/>
            <w:r w:rsidRPr="000D5CC7">
              <w:rPr>
                <w:sz w:val="20"/>
                <w:szCs w:val="20"/>
              </w:rPr>
              <w:t>Тетр</w:t>
            </w:r>
            <w:proofErr w:type="spellEnd"/>
            <w:r w:rsidRPr="000D5CC7">
              <w:rPr>
                <w:sz w:val="20"/>
                <w:szCs w:val="20"/>
              </w:rPr>
              <w:t>. с.</w:t>
            </w:r>
            <w:r>
              <w:rPr>
                <w:sz w:val="20"/>
                <w:szCs w:val="20"/>
              </w:rPr>
              <w:t>78-80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00B92" w:rsidRPr="00F625B4" w:rsidRDefault="00D00B92" w:rsidP="00CC563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00B92" w:rsidTr="00803760">
        <w:trPr>
          <w:trHeight w:val="150"/>
          <w:tblCellSpacing w:w="0" w:type="dxa"/>
          <w:jc w:val="center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B92" w:rsidRDefault="00D00B92" w:rsidP="00D00B9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D00B92" w:rsidRDefault="00D00B92" w:rsidP="00D00B9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(119)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00B92" w:rsidRPr="00A07F4C" w:rsidRDefault="00D00B92" w:rsidP="008037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0B92" w:rsidRPr="00A07F4C" w:rsidRDefault="00D00B92" w:rsidP="008037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7F4C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Барто</w:t>
            </w:r>
            <w:proofErr w:type="spellEnd"/>
            <w:r>
              <w:rPr>
                <w:sz w:val="20"/>
                <w:szCs w:val="20"/>
              </w:rPr>
              <w:t xml:space="preserve"> «Весна, весна на улице. </w:t>
            </w:r>
            <w:r w:rsidRPr="00A07F4C">
              <w:rPr>
                <w:sz w:val="20"/>
                <w:szCs w:val="20"/>
              </w:rPr>
              <w:t>Книги о родной природе.</w:t>
            </w:r>
          </w:p>
          <w:p w:rsidR="00D00B92" w:rsidRPr="00A07F4C" w:rsidRDefault="00D00B92" w:rsidP="008037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7F4C">
              <w:rPr>
                <w:sz w:val="20"/>
                <w:szCs w:val="20"/>
              </w:rPr>
              <w:t>Проверь себя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B92" w:rsidRPr="00A07F4C" w:rsidRDefault="00D00B92" w:rsidP="008037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7F4C">
              <w:rPr>
                <w:sz w:val="20"/>
                <w:szCs w:val="20"/>
              </w:rPr>
              <w:t>1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B92" w:rsidRPr="00A07F4C" w:rsidRDefault="00D00B92" w:rsidP="008037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07F4C">
              <w:rPr>
                <w:sz w:val="20"/>
                <w:szCs w:val="20"/>
              </w:rPr>
              <w:t>Развитие навыков чтения и читательских умений (выразительное чтение)</w:t>
            </w:r>
          </w:p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B92" w:rsidRPr="00A07F4C" w:rsidRDefault="00D00B92" w:rsidP="0080376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B92" w:rsidRPr="00A07F4C" w:rsidRDefault="00D00B92" w:rsidP="008037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A07F4C">
              <w:rPr>
                <w:sz w:val="20"/>
                <w:szCs w:val="20"/>
              </w:rPr>
              <w:t>Текущий</w:t>
            </w:r>
            <w:proofErr w:type="gramEnd"/>
            <w:r w:rsidRPr="00A07F4C">
              <w:rPr>
                <w:sz w:val="20"/>
                <w:szCs w:val="20"/>
              </w:rPr>
              <w:t>, самостоятельная работа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B92" w:rsidRPr="000D5CC7" w:rsidRDefault="00D00B92" w:rsidP="00803760">
            <w:pPr>
              <w:rPr>
                <w:sz w:val="20"/>
                <w:szCs w:val="20"/>
              </w:rPr>
            </w:pPr>
            <w:r w:rsidRPr="000D5CC7">
              <w:rPr>
                <w:sz w:val="20"/>
                <w:szCs w:val="20"/>
              </w:rPr>
              <w:t xml:space="preserve">Уч., с. </w:t>
            </w:r>
            <w:r>
              <w:rPr>
                <w:sz w:val="20"/>
                <w:szCs w:val="20"/>
              </w:rPr>
              <w:t>138-140</w:t>
            </w:r>
          </w:p>
          <w:p w:rsidR="00D00B92" w:rsidRPr="000D5CC7" w:rsidRDefault="00D00B92" w:rsidP="00803760">
            <w:pPr>
              <w:rPr>
                <w:sz w:val="20"/>
                <w:szCs w:val="20"/>
              </w:rPr>
            </w:pPr>
            <w:proofErr w:type="spellStart"/>
            <w:r w:rsidRPr="000D5CC7">
              <w:rPr>
                <w:sz w:val="20"/>
                <w:szCs w:val="20"/>
              </w:rPr>
              <w:t>Тетр</w:t>
            </w:r>
            <w:proofErr w:type="spellEnd"/>
            <w:r w:rsidRPr="000D5CC7">
              <w:rPr>
                <w:sz w:val="20"/>
                <w:szCs w:val="20"/>
              </w:rPr>
              <w:t>. с.</w:t>
            </w:r>
            <w:r>
              <w:rPr>
                <w:sz w:val="20"/>
                <w:szCs w:val="20"/>
              </w:rPr>
              <w:t>80-82</w:t>
            </w: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00B92" w:rsidRPr="00F625B4" w:rsidRDefault="00D00B92" w:rsidP="00CC563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00B92" w:rsidTr="00803760">
        <w:trPr>
          <w:trHeight w:val="150"/>
          <w:tblCellSpacing w:w="0" w:type="dxa"/>
          <w:jc w:val="center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B92" w:rsidRDefault="00D00B92" w:rsidP="00D00B9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16-17</w:t>
            </w:r>
          </w:p>
          <w:p w:rsidR="00D00B92" w:rsidRDefault="00D00B92" w:rsidP="00D00B9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(120)</w:t>
            </w:r>
          </w:p>
          <w:p w:rsidR="00D00B92" w:rsidRDefault="00D00B92" w:rsidP="00D00B9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(121)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extDirection w:val="btLr"/>
          </w:tcPr>
          <w:p w:rsidR="00D00B92" w:rsidRPr="00893101" w:rsidRDefault="00D00B92" w:rsidP="00803760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Волшебные сказки (</w:t>
            </w:r>
            <w:r w:rsidR="0083112A">
              <w:rPr>
                <w:b/>
                <w:sz w:val="20"/>
                <w:szCs w:val="20"/>
              </w:rPr>
              <w:t>1</w:t>
            </w:r>
            <w:r w:rsidRPr="00893101">
              <w:rPr>
                <w:b/>
                <w:sz w:val="20"/>
                <w:szCs w:val="20"/>
              </w:rPr>
              <w:t>7ч)</w:t>
            </w:r>
          </w:p>
        </w:tc>
        <w:tc>
          <w:tcPr>
            <w:tcW w:w="23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0B92" w:rsidRDefault="00D00B92" w:rsidP="008037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3101">
              <w:rPr>
                <w:sz w:val="20"/>
                <w:szCs w:val="20"/>
              </w:rPr>
              <w:t>Русская народная сказка «</w:t>
            </w:r>
            <w:proofErr w:type="spellStart"/>
            <w:r w:rsidRPr="00893101">
              <w:rPr>
                <w:sz w:val="20"/>
                <w:szCs w:val="20"/>
              </w:rPr>
              <w:t>Хаврошечка</w:t>
            </w:r>
            <w:proofErr w:type="spellEnd"/>
            <w:r w:rsidRPr="00893101">
              <w:rPr>
                <w:sz w:val="20"/>
                <w:szCs w:val="20"/>
              </w:rPr>
              <w:t xml:space="preserve">». </w:t>
            </w:r>
          </w:p>
          <w:p w:rsidR="00D00B92" w:rsidRDefault="00D00B92" w:rsidP="008037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00B92" w:rsidRDefault="00D00B92" w:rsidP="008037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00B92" w:rsidRDefault="00D00B92" w:rsidP="008037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00B92" w:rsidRDefault="00D00B92" w:rsidP="008037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00B92" w:rsidRPr="00893101" w:rsidRDefault="00D00B92" w:rsidP="008037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B92" w:rsidRPr="00893101" w:rsidRDefault="00D00B92" w:rsidP="008037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D00B92" w:rsidRPr="00893101" w:rsidRDefault="00D00B92" w:rsidP="008037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00B92" w:rsidRPr="00893101" w:rsidRDefault="00D00B92" w:rsidP="008037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00B92" w:rsidRPr="00893101" w:rsidRDefault="00D00B92" w:rsidP="008037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00B92" w:rsidRPr="00893101" w:rsidRDefault="00D00B92" w:rsidP="008037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B92" w:rsidRPr="00893101" w:rsidRDefault="00D00B92" w:rsidP="008037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3101">
              <w:rPr>
                <w:sz w:val="20"/>
                <w:szCs w:val="20"/>
              </w:rPr>
              <w:t>Развитие навыков чтения и читательских умений (описание, иллюстрирование, объяснение поведения и поступки героев)</w:t>
            </w:r>
          </w:p>
        </w:tc>
        <w:tc>
          <w:tcPr>
            <w:tcW w:w="35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00B92" w:rsidRPr="00893101" w:rsidRDefault="00D00B92" w:rsidP="008037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3101">
              <w:rPr>
                <w:spacing w:val="45"/>
                <w:sz w:val="20"/>
                <w:szCs w:val="20"/>
              </w:rPr>
              <w:t>Уметь</w:t>
            </w:r>
            <w:r w:rsidRPr="00893101">
              <w:rPr>
                <w:sz w:val="20"/>
                <w:szCs w:val="20"/>
              </w:rPr>
              <w:t>:</w:t>
            </w:r>
          </w:p>
          <w:p w:rsidR="00D00B92" w:rsidRPr="00893101" w:rsidRDefault="00D00B92" w:rsidP="00803760">
            <w:pPr>
              <w:tabs>
                <w:tab w:val="left" w:pos="21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3101">
              <w:rPr>
                <w:sz w:val="20"/>
                <w:szCs w:val="20"/>
              </w:rPr>
              <w:t>– различать сказки о животных, бытовые, волшебные;</w:t>
            </w:r>
          </w:p>
          <w:p w:rsidR="00D00B92" w:rsidRPr="00893101" w:rsidRDefault="00D00B92" w:rsidP="00803760">
            <w:pPr>
              <w:tabs>
                <w:tab w:val="left" w:pos="24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3101">
              <w:rPr>
                <w:sz w:val="20"/>
                <w:szCs w:val="20"/>
              </w:rPr>
              <w:t xml:space="preserve">– сравнивать волшебные сказки – народные и авторские; </w:t>
            </w:r>
          </w:p>
          <w:p w:rsidR="00D00B92" w:rsidRPr="00893101" w:rsidRDefault="00D00B92" w:rsidP="008037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3101">
              <w:rPr>
                <w:sz w:val="20"/>
                <w:szCs w:val="20"/>
              </w:rPr>
              <w:t>– сочинять сказки с волшебными предметами;</w:t>
            </w:r>
          </w:p>
          <w:p w:rsidR="00D00B92" w:rsidRPr="00893101" w:rsidRDefault="00D00B92" w:rsidP="00803760">
            <w:pPr>
              <w:tabs>
                <w:tab w:val="left" w:pos="24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3101">
              <w:rPr>
                <w:sz w:val="20"/>
                <w:szCs w:val="20"/>
              </w:rPr>
              <w:t>– самостоятельно читать волшебные сказки.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B92" w:rsidRDefault="00D00B92" w:rsidP="008037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93101">
              <w:rPr>
                <w:sz w:val="20"/>
                <w:szCs w:val="20"/>
              </w:rPr>
              <w:t>Тематическ</w:t>
            </w:r>
            <w:proofErr w:type="spellEnd"/>
          </w:p>
          <w:p w:rsidR="00D00B92" w:rsidRPr="00893101" w:rsidRDefault="00D00B92" w:rsidP="008037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B92" w:rsidRPr="000D5CC7" w:rsidRDefault="00D00B92" w:rsidP="00803760">
            <w:pPr>
              <w:rPr>
                <w:sz w:val="20"/>
                <w:szCs w:val="20"/>
              </w:rPr>
            </w:pPr>
            <w:r w:rsidRPr="000D5CC7">
              <w:rPr>
                <w:sz w:val="20"/>
                <w:szCs w:val="20"/>
              </w:rPr>
              <w:t xml:space="preserve">Уч., с. </w:t>
            </w:r>
            <w:r>
              <w:rPr>
                <w:sz w:val="20"/>
                <w:szCs w:val="20"/>
              </w:rPr>
              <w:t>141-147</w:t>
            </w:r>
          </w:p>
          <w:p w:rsidR="00D00B92" w:rsidRDefault="00D00B92" w:rsidP="00803760">
            <w:pPr>
              <w:rPr>
                <w:sz w:val="20"/>
                <w:szCs w:val="20"/>
              </w:rPr>
            </w:pPr>
            <w:proofErr w:type="spellStart"/>
            <w:r w:rsidRPr="000D5CC7">
              <w:rPr>
                <w:sz w:val="20"/>
                <w:szCs w:val="20"/>
              </w:rPr>
              <w:t>Тетр</w:t>
            </w:r>
            <w:proofErr w:type="spellEnd"/>
            <w:r w:rsidRPr="000D5CC7">
              <w:rPr>
                <w:sz w:val="20"/>
                <w:szCs w:val="20"/>
              </w:rPr>
              <w:t>. с.</w:t>
            </w:r>
            <w:r>
              <w:rPr>
                <w:sz w:val="20"/>
                <w:szCs w:val="20"/>
              </w:rPr>
              <w:t>83-84</w:t>
            </w:r>
          </w:p>
          <w:p w:rsidR="00D00B92" w:rsidRPr="00893101" w:rsidRDefault="00D00B92" w:rsidP="00803760">
            <w:pPr>
              <w:rPr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00B92" w:rsidRPr="00F625B4" w:rsidRDefault="00D00B92" w:rsidP="00CC563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00B92" w:rsidTr="00803760">
        <w:trPr>
          <w:trHeight w:val="150"/>
          <w:tblCellSpacing w:w="0" w:type="dxa"/>
          <w:jc w:val="center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B92" w:rsidRDefault="00D00B92" w:rsidP="00D00B9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2F31B5" w:rsidRDefault="00D00B92" w:rsidP="002F31B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(122)</w:t>
            </w:r>
            <w:r w:rsidR="002F31B5">
              <w:rPr>
                <w:sz w:val="20"/>
                <w:szCs w:val="20"/>
              </w:rPr>
              <w:t xml:space="preserve"> 19</w:t>
            </w:r>
          </w:p>
          <w:p w:rsidR="00D00B92" w:rsidRDefault="002F31B5" w:rsidP="002F31B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(123)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extDirection w:val="btLr"/>
          </w:tcPr>
          <w:p w:rsidR="00D00B92" w:rsidRDefault="00D00B92" w:rsidP="00803760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0B92" w:rsidRDefault="00D00B92" w:rsidP="00D00B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3101">
              <w:rPr>
                <w:i/>
                <w:iCs/>
                <w:sz w:val="20"/>
                <w:szCs w:val="20"/>
              </w:rPr>
              <w:t>Дополнительное чтение</w:t>
            </w:r>
            <w:r w:rsidRPr="00893101">
              <w:rPr>
                <w:sz w:val="20"/>
                <w:szCs w:val="20"/>
              </w:rPr>
              <w:t>: русская народная сказка «</w:t>
            </w:r>
            <w:proofErr w:type="gramStart"/>
            <w:r w:rsidRPr="00893101">
              <w:rPr>
                <w:sz w:val="20"/>
                <w:szCs w:val="20"/>
              </w:rPr>
              <w:t>Чудо-чудное</w:t>
            </w:r>
            <w:proofErr w:type="gramEnd"/>
            <w:r w:rsidRPr="00893101">
              <w:rPr>
                <w:sz w:val="20"/>
                <w:szCs w:val="20"/>
              </w:rPr>
              <w:t>, диво-дивное»</w:t>
            </w:r>
            <w:r w:rsidR="00331561">
              <w:rPr>
                <w:sz w:val="20"/>
                <w:szCs w:val="20"/>
              </w:rPr>
              <w:t>.</w:t>
            </w:r>
          </w:p>
          <w:p w:rsidR="00D00B92" w:rsidRPr="00893101" w:rsidRDefault="00D00B92" w:rsidP="008037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B92" w:rsidRPr="00893101" w:rsidRDefault="002F31B5" w:rsidP="008037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B92" w:rsidRPr="00893101" w:rsidRDefault="00D00B92" w:rsidP="008037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3101">
              <w:rPr>
                <w:sz w:val="20"/>
                <w:szCs w:val="20"/>
              </w:rPr>
              <w:t>Развитие навыков чтения и читательских умений (описание, иллюстрирование, объяснение поведения и поступки героев)</w:t>
            </w:r>
          </w:p>
        </w:tc>
        <w:tc>
          <w:tcPr>
            <w:tcW w:w="35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B92" w:rsidRPr="00893101" w:rsidRDefault="00D00B92" w:rsidP="00803760">
            <w:pPr>
              <w:autoSpaceDE w:val="0"/>
              <w:autoSpaceDN w:val="0"/>
              <w:adjustRightInd w:val="0"/>
              <w:rPr>
                <w:spacing w:val="45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B92" w:rsidRDefault="00D00B92" w:rsidP="00D00B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93101">
              <w:rPr>
                <w:caps/>
                <w:sz w:val="20"/>
                <w:szCs w:val="20"/>
              </w:rPr>
              <w:t>ф</w:t>
            </w:r>
            <w:r>
              <w:rPr>
                <w:sz w:val="20"/>
                <w:szCs w:val="20"/>
              </w:rPr>
              <w:t>ронтал</w:t>
            </w:r>
            <w:proofErr w:type="spellEnd"/>
          </w:p>
          <w:p w:rsidR="00D00B92" w:rsidRPr="00893101" w:rsidRDefault="00D00B92" w:rsidP="00D00B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893101">
              <w:rPr>
                <w:sz w:val="20"/>
                <w:szCs w:val="20"/>
              </w:rPr>
              <w:t>индивидуальный</w:t>
            </w:r>
            <w:proofErr w:type="gramEnd"/>
            <w:r w:rsidRPr="00893101">
              <w:rPr>
                <w:sz w:val="20"/>
                <w:szCs w:val="20"/>
              </w:rPr>
              <w:t xml:space="preserve"> опросы. Самостоятельная работа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B92" w:rsidRDefault="00D00B92" w:rsidP="00D00B92">
            <w:pPr>
              <w:rPr>
                <w:sz w:val="20"/>
                <w:szCs w:val="20"/>
              </w:rPr>
            </w:pPr>
            <w:proofErr w:type="spellStart"/>
            <w:r w:rsidRPr="000D5CC7">
              <w:rPr>
                <w:sz w:val="20"/>
                <w:szCs w:val="20"/>
              </w:rPr>
              <w:t>Тетр</w:t>
            </w:r>
            <w:proofErr w:type="spellEnd"/>
            <w:r w:rsidRPr="000D5CC7">
              <w:rPr>
                <w:sz w:val="20"/>
                <w:szCs w:val="20"/>
              </w:rPr>
              <w:t>. с.</w:t>
            </w:r>
            <w:r>
              <w:rPr>
                <w:sz w:val="20"/>
                <w:szCs w:val="20"/>
              </w:rPr>
              <w:t>84-85</w:t>
            </w:r>
          </w:p>
          <w:p w:rsidR="00D00B92" w:rsidRPr="000D5CC7" w:rsidRDefault="00D00B92" w:rsidP="00803760">
            <w:pPr>
              <w:rPr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00B92" w:rsidRPr="00F625B4" w:rsidRDefault="00D00B92" w:rsidP="00CC563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00B92" w:rsidTr="00803760">
        <w:trPr>
          <w:trHeight w:val="150"/>
          <w:tblCellSpacing w:w="0" w:type="dxa"/>
          <w:jc w:val="center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0B92" w:rsidRDefault="00D00B92" w:rsidP="00D00B9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2F31B5" w:rsidRDefault="00D00B92" w:rsidP="002F31B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(124)</w:t>
            </w:r>
            <w:r w:rsidR="002F31B5">
              <w:rPr>
                <w:sz w:val="20"/>
                <w:szCs w:val="20"/>
              </w:rPr>
              <w:t xml:space="preserve"> 21</w:t>
            </w:r>
          </w:p>
          <w:p w:rsidR="00D00B92" w:rsidRDefault="002F31B5" w:rsidP="002F31B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(125)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extDirection w:val="btLr"/>
          </w:tcPr>
          <w:p w:rsidR="00D00B92" w:rsidRPr="00893101" w:rsidRDefault="00D00B92" w:rsidP="00803760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0B92" w:rsidRPr="00893101" w:rsidRDefault="00D00B92" w:rsidP="008037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3101">
              <w:rPr>
                <w:sz w:val="20"/>
                <w:szCs w:val="20"/>
              </w:rPr>
              <w:t>А. Пушкин «Сказка о рыбаке и рыбке».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B92" w:rsidRPr="00893101" w:rsidRDefault="00D00B92" w:rsidP="008037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D00B92" w:rsidRPr="00893101" w:rsidRDefault="00D00B92" w:rsidP="008037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00B92" w:rsidRPr="00893101" w:rsidRDefault="00D00B92" w:rsidP="008037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00B92" w:rsidRPr="00893101" w:rsidRDefault="00D00B92" w:rsidP="008037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00B92" w:rsidRPr="00893101" w:rsidRDefault="00D00B92" w:rsidP="008037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B92" w:rsidRPr="00893101" w:rsidRDefault="00D00B92" w:rsidP="008037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3101">
              <w:rPr>
                <w:sz w:val="20"/>
                <w:szCs w:val="20"/>
              </w:rPr>
              <w:t>Развитие восприятия художественного произведения, читательских умений</w:t>
            </w:r>
          </w:p>
        </w:tc>
        <w:tc>
          <w:tcPr>
            <w:tcW w:w="35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00B92" w:rsidRPr="00893101" w:rsidRDefault="00D00B92" w:rsidP="00803760">
            <w:pPr>
              <w:tabs>
                <w:tab w:val="left" w:pos="24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3101">
              <w:rPr>
                <w:spacing w:val="45"/>
                <w:sz w:val="20"/>
                <w:szCs w:val="20"/>
              </w:rPr>
              <w:t>Знать</w:t>
            </w:r>
            <w:r w:rsidRPr="00893101">
              <w:rPr>
                <w:sz w:val="20"/>
                <w:szCs w:val="20"/>
              </w:rPr>
              <w:t>:</w:t>
            </w:r>
          </w:p>
          <w:p w:rsidR="00D00B92" w:rsidRPr="00893101" w:rsidRDefault="00D00B92" w:rsidP="008037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3101">
              <w:rPr>
                <w:sz w:val="20"/>
                <w:szCs w:val="20"/>
              </w:rPr>
              <w:t>– русских и зарубежных авторов сказок, их названия;</w:t>
            </w:r>
          </w:p>
          <w:p w:rsidR="00D00B92" w:rsidRPr="00893101" w:rsidRDefault="00D00B92" w:rsidP="00803760">
            <w:pPr>
              <w:tabs>
                <w:tab w:val="left" w:pos="24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3101">
              <w:rPr>
                <w:sz w:val="20"/>
                <w:szCs w:val="20"/>
              </w:rPr>
              <w:t>– различие сказок бытовых, волшебных, о животных.</w:t>
            </w:r>
          </w:p>
          <w:p w:rsidR="00D00B92" w:rsidRPr="00893101" w:rsidRDefault="00D00B92" w:rsidP="00803760">
            <w:pPr>
              <w:tabs>
                <w:tab w:val="left" w:pos="24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3101">
              <w:rPr>
                <w:spacing w:val="45"/>
                <w:sz w:val="20"/>
                <w:szCs w:val="20"/>
              </w:rPr>
              <w:t>Уметь</w:t>
            </w:r>
            <w:r w:rsidRPr="00893101">
              <w:rPr>
                <w:sz w:val="20"/>
                <w:szCs w:val="20"/>
              </w:rPr>
              <w:t>:</w:t>
            </w:r>
          </w:p>
          <w:p w:rsidR="00D00B92" w:rsidRPr="00893101" w:rsidRDefault="00D00B92" w:rsidP="00803760">
            <w:pPr>
              <w:tabs>
                <w:tab w:val="left" w:pos="24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3101">
              <w:rPr>
                <w:sz w:val="20"/>
                <w:szCs w:val="20"/>
              </w:rPr>
              <w:t>– самостоятельно читать произведение;</w:t>
            </w:r>
          </w:p>
          <w:p w:rsidR="00D00B92" w:rsidRPr="00893101" w:rsidRDefault="00D00B92" w:rsidP="00803760">
            <w:pPr>
              <w:tabs>
                <w:tab w:val="left" w:pos="24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3101">
              <w:rPr>
                <w:sz w:val="20"/>
                <w:szCs w:val="20"/>
              </w:rPr>
              <w:t>– давать оценку поступкам героев;</w:t>
            </w:r>
          </w:p>
          <w:p w:rsidR="00D00B92" w:rsidRPr="00893101" w:rsidRDefault="00D00B92" w:rsidP="00803760">
            <w:pPr>
              <w:tabs>
                <w:tab w:val="left" w:pos="24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3101">
              <w:rPr>
                <w:sz w:val="20"/>
                <w:szCs w:val="20"/>
              </w:rPr>
              <w:t>рассказывать сказку близко к тексту;</w:t>
            </w:r>
          </w:p>
          <w:p w:rsidR="00D00B92" w:rsidRPr="00893101" w:rsidRDefault="00D00B92" w:rsidP="00803760">
            <w:pPr>
              <w:tabs>
                <w:tab w:val="left" w:pos="24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3101">
              <w:rPr>
                <w:sz w:val="20"/>
                <w:szCs w:val="20"/>
              </w:rPr>
              <w:t>– знать наизусть отрывок из сказки в стихах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B92" w:rsidRPr="00893101" w:rsidRDefault="00D00B92" w:rsidP="008037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B92" w:rsidRPr="000D5CC7" w:rsidRDefault="00D00B92" w:rsidP="00803760">
            <w:pPr>
              <w:rPr>
                <w:sz w:val="20"/>
                <w:szCs w:val="20"/>
              </w:rPr>
            </w:pPr>
            <w:r w:rsidRPr="000D5CC7">
              <w:rPr>
                <w:sz w:val="20"/>
                <w:szCs w:val="20"/>
              </w:rPr>
              <w:t xml:space="preserve">Уч., с. </w:t>
            </w:r>
            <w:r>
              <w:rPr>
                <w:sz w:val="20"/>
                <w:szCs w:val="20"/>
              </w:rPr>
              <w:t>148-158</w:t>
            </w:r>
          </w:p>
          <w:p w:rsidR="00D00B92" w:rsidRDefault="00D00B92" w:rsidP="00803760">
            <w:pPr>
              <w:rPr>
                <w:sz w:val="20"/>
                <w:szCs w:val="20"/>
              </w:rPr>
            </w:pPr>
            <w:proofErr w:type="spellStart"/>
            <w:r w:rsidRPr="000D5CC7">
              <w:rPr>
                <w:sz w:val="20"/>
                <w:szCs w:val="20"/>
              </w:rPr>
              <w:t>Тетр</w:t>
            </w:r>
            <w:proofErr w:type="spellEnd"/>
            <w:r w:rsidRPr="000D5CC7">
              <w:rPr>
                <w:sz w:val="20"/>
                <w:szCs w:val="20"/>
              </w:rPr>
              <w:t>. с.</w:t>
            </w:r>
            <w:r>
              <w:rPr>
                <w:sz w:val="20"/>
                <w:szCs w:val="20"/>
              </w:rPr>
              <w:t>86-89</w:t>
            </w:r>
          </w:p>
          <w:p w:rsidR="00D00B92" w:rsidRPr="00893101" w:rsidRDefault="00D00B92" w:rsidP="00803760">
            <w:pPr>
              <w:rPr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00B92" w:rsidRPr="00F625B4" w:rsidRDefault="00D00B92" w:rsidP="00CC563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00B92" w:rsidTr="00803760">
        <w:trPr>
          <w:trHeight w:val="150"/>
          <w:tblCellSpacing w:w="0" w:type="dxa"/>
          <w:jc w:val="center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31B5" w:rsidRDefault="002F31B5" w:rsidP="002F31B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:rsidR="002F31B5" w:rsidRDefault="002F31B5" w:rsidP="002F31B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(126) 23</w:t>
            </w:r>
          </w:p>
          <w:p w:rsidR="00D00B92" w:rsidRDefault="002F31B5" w:rsidP="002F31B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(127)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extDirection w:val="btLr"/>
          </w:tcPr>
          <w:p w:rsidR="00D00B92" w:rsidRPr="00893101" w:rsidRDefault="00D00B92" w:rsidP="00803760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00B92" w:rsidRDefault="00D00B92" w:rsidP="008037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3101">
              <w:rPr>
                <w:i/>
                <w:iCs/>
                <w:sz w:val="20"/>
                <w:szCs w:val="20"/>
              </w:rPr>
              <w:t>Дополнительное чтение</w:t>
            </w:r>
            <w:r w:rsidRPr="00893101">
              <w:rPr>
                <w:sz w:val="20"/>
                <w:szCs w:val="20"/>
              </w:rPr>
              <w:t xml:space="preserve">: А. Пушкин «Сказка о попе и работнике его </w:t>
            </w:r>
            <w:proofErr w:type="spellStart"/>
            <w:proofErr w:type="gramStart"/>
            <w:r w:rsidRPr="00893101">
              <w:rPr>
                <w:caps/>
                <w:sz w:val="20"/>
                <w:szCs w:val="20"/>
              </w:rPr>
              <w:t>б</w:t>
            </w:r>
            <w:r w:rsidRPr="00893101">
              <w:rPr>
                <w:sz w:val="20"/>
                <w:szCs w:val="20"/>
              </w:rPr>
              <w:t>алде</w:t>
            </w:r>
            <w:proofErr w:type="spellEnd"/>
            <w:proofErr w:type="gramEnd"/>
            <w:r w:rsidRPr="00893101">
              <w:rPr>
                <w:sz w:val="20"/>
                <w:szCs w:val="20"/>
              </w:rPr>
              <w:t>»</w:t>
            </w:r>
            <w:r w:rsidR="00331561">
              <w:rPr>
                <w:sz w:val="20"/>
                <w:szCs w:val="20"/>
              </w:rPr>
              <w:t>.</w:t>
            </w:r>
          </w:p>
          <w:p w:rsidR="002F31B5" w:rsidRDefault="002F31B5" w:rsidP="008037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F31B5" w:rsidRDefault="002F31B5" w:rsidP="008037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F31B5" w:rsidRPr="00893101" w:rsidRDefault="002F31B5" w:rsidP="008037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B92" w:rsidRDefault="00D00B92" w:rsidP="008037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B92" w:rsidRPr="00893101" w:rsidRDefault="00D00B92" w:rsidP="008037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3101">
              <w:rPr>
                <w:sz w:val="20"/>
                <w:szCs w:val="20"/>
              </w:rPr>
              <w:t>Развитие восприятия художественного произведения, читательских умений</w:t>
            </w:r>
          </w:p>
        </w:tc>
        <w:tc>
          <w:tcPr>
            <w:tcW w:w="35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B92" w:rsidRPr="00893101" w:rsidRDefault="00D00B92" w:rsidP="00803760">
            <w:pPr>
              <w:tabs>
                <w:tab w:val="left" w:pos="240"/>
              </w:tabs>
              <w:autoSpaceDE w:val="0"/>
              <w:autoSpaceDN w:val="0"/>
              <w:adjustRightInd w:val="0"/>
              <w:rPr>
                <w:spacing w:val="45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B92" w:rsidRDefault="00D00B92">
            <w:r w:rsidRPr="009B32B0">
              <w:rPr>
                <w:sz w:val="20"/>
                <w:szCs w:val="20"/>
              </w:rPr>
              <w:t>Текущий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1B5" w:rsidRDefault="002F31B5" w:rsidP="002F31B5">
            <w:pPr>
              <w:rPr>
                <w:sz w:val="20"/>
                <w:szCs w:val="20"/>
              </w:rPr>
            </w:pPr>
            <w:proofErr w:type="spellStart"/>
            <w:r w:rsidRPr="000D5CC7">
              <w:rPr>
                <w:sz w:val="20"/>
                <w:szCs w:val="20"/>
              </w:rPr>
              <w:t>Тетр</w:t>
            </w:r>
            <w:proofErr w:type="spellEnd"/>
            <w:r w:rsidRPr="000D5CC7">
              <w:rPr>
                <w:sz w:val="20"/>
                <w:szCs w:val="20"/>
              </w:rPr>
              <w:t>. с.</w:t>
            </w:r>
            <w:r>
              <w:rPr>
                <w:sz w:val="20"/>
                <w:szCs w:val="20"/>
              </w:rPr>
              <w:t>88-89</w:t>
            </w:r>
          </w:p>
          <w:p w:rsidR="00D00B92" w:rsidRPr="000D5CC7" w:rsidRDefault="00D00B92" w:rsidP="00803760">
            <w:pPr>
              <w:rPr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00B92" w:rsidRPr="00F625B4" w:rsidRDefault="00D00B92" w:rsidP="00CC563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F31B5" w:rsidTr="00803760">
        <w:trPr>
          <w:trHeight w:val="150"/>
          <w:tblCellSpacing w:w="0" w:type="dxa"/>
          <w:jc w:val="center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31B5" w:rsidRDefault="002F31B5" w:rsidP="002F31B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  <w:p w:rsidR="002F31B5" w:rsidRDefault="002F31B5" w:rsidP="002F31B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(128)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extDirection w:val="btLr"/>
          </w:tcPr>
          <w:p w:rsidR="002F31B5" w:rsidRPr="00893101" w:rsidRDefault="002F31B5" w:rsidP="00803760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F31B5" w:rsidRPr="00893101" w:rsidRDefault="002F31B5" w:rsidP="008037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3101">
              <w:rPr>
                <w:i/>
                <w:iCs/>
                <w:sz w:val="20"/>
                <w:szCs w:val="20"/>
              </w:rPr>
              <w:t>Дополнительное чтение</w:t>
            </w:r>
            <w:r w:rsidRPr="00893101">
              <w:rPr>
                <w:sz w:val="20"/>
                <w:szCs w:val="20"/>
              </w:rPr>
              <w:t>: индийская сказка «Золотая рыба»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1B5" w:rsidRDefault="002F31B5" w:rsidP="008037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1B5" w:rsidRPr="00893101" w:rsidRDefault="002F31B5" w:rsidP="008037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3101">
              <w:rPr>
                <w:sz w:val="20"/>
                <w:szCs w:val="20"/>
              </w:rPr>
              <w:t>Развитие восприятия художественного произведения, читательских умений, моделирование обложки для книги</w:t>
            </w:r>
          </w:p>
        </w:tc>
        <w:tc>
          <w:tcPr>
            <w:tcW w:w="35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1B5" w:rsidRPr="00893101" w:rsidRDefault="002F31B5" w:rsidP="0080376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1B5" w:rsidRPr="009B32B0" w:rsidRDefault="002F31B5" w:rsidP="00803760">
            <w:pPr>
              <w:rPr>
                <w:sz w:val="20"/>
                <w:szCs w:val="20"/>
              </w:rPr>
            </w:pPr>
            <w:r w:rsidRPr="009B32B0">
              <w:rPr>
                <w:sz w:val="20"/>
                <w:szCs w:val="20"/>
              </w:rPr>
              <w:t>Текущий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1B5" w:rsidRDefault="002F31B5" w:rsidP="00803760">
            <w:pPr>
              <w:rPr>
                <w:sz w:val="20"/>
                <w:szCs w:val="20"/>
              </w:rPr>
            </w:pPr>
            <w:proofErr w:type="spellStart"/>
            <w:r w:rsidRPr="000D5CC7">
              <w:rPr>
                <w:sz w:val="20"/>
                <w:szCs w:val="20"/>
              </w:rPr>
              <w:t>Тетр</w:t>
            </w:r>
            <w:proofErr w:type="spellEnd"/>
            <w:r w:rsidRPr="000D5CC7">
              <w:rPr>
                <w:sz w:val="20"/>
                <w:szCs w:val="20"/>
              </w:rPr>
              <w:t>. с.</w:t>
            </w:r>
            <w:r>
              <w:rPr>
                <w:sz w:val="20"/>
                <w:szCs w:val="20"/>
              </w:rPr>
              <w:t>87-88</w:t>
            </w:r>
          </w:p>
          <w:p w:rsidR="002F31B5" w:rsidRPr="000D5CC7" w:rsidRDefault="002F31B5" w:rsidP="00803760">
            <w:pPr>
              <w:rPr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F31B5" w:rsidRPr="00F625B4" w:rsidRDefault="002F31B5" w:rsidP="00CC563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F31B5" w:rsidTr="00803760">
        <w:trPr>
          <w:trHeight w:val="150"/>
          <w:tblCellSpacing w:w="0" w:type="dxa"/>
          <w:jc w:val="center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31B5" w:rsidRDefault="002F31B5" w:rsidP="002F31B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</w:t>
            </w:r>
          </w:p>
          <w:p w:rsidR="002F31B5" w:rsidRPr="00893101" w:rsidRDefault="002F31B5" w:rsidP="002F31B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(129) 26-27</w:t>
            </w:r>
          </w:p>
          <w:p w:rsidR="002F31B5" w:rsidRDefault="002F31B5" w:rsidP="002F31B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(130</w:t>
            </w:r>
            <w:r w:rsidRPr="00893101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</w:p>
          <w:p w:rsidR="002F31B5" w:rsidRDefault="002F31B5" w:rsidP="002F31B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(131)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extDirection w:val="btLr"/>
          </w:tcPr>
          <w:p w:rsidR="002F31B5" w:rsidRPr="00893101" w:rsidRDefault="002F31B5" w:rsidP="00803760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F31B5" w:rsidRPr="00893101" w:rsidRDefault="002F31B5" w:rsidP="002F31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3101">
              <w:rPr>
                <w:sz w:val="20"/>
                <w:szCs w:val="20"/>
              </w:rPr>
              <w:t xml:space="preserve">Ш. Перро «Кот в сапогах». 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1B5" w:rsidRPr="00893101" w:rsidRDefault="002F31B5" w:rsidP="008037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2F31B5" w:rsidRPr="00893101" w:rsidRDefault="002F31B5" w:rsidP="008037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F31B5" w:rsidRPr="00893101" w:rsidRDefault="002F31B5" w:rsidP="008037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F31B5" w:rsidRPr="00893101" w:rsidRDefault="002F31B5" w:rsidP="008037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F31B5" w:rsidRPr="00893101" w:rsidRDefault="002F31B5" w:rsidP="008037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1B5" w:rsidRPr="00893101" w:rsidRDefault="002F31B5" w:rsidP="008037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3101">
              <w:rPr>
                <w:sz w:val="20"/>
                <w:szCs w:val="20"/>
              </w:rPr>
              <w:t>Развитие восприятия художественного произведения, читательских умений, моделирование обложки для книги</w:t>
            </w:r>
          </w:p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1B5" w:rsidRPr="00893101" w:rsidRDefault="002F31B5" w:rsidP="0080376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1B5" w:rsidRDefault="002F31B5">
            <w:r w:rsidRPr="009B32B0">
              <w:rPr>
                <w:sz w:val="20"/>
                <w:szCs w:val="20"/>
              </w:rPr>
              <w:t>Текущий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1B5" w:rsidRPr="000D5CC7" w:rsidRDefault="002F31B5" w:rsidP="00803760">
            <w:pPr>
              <w:rPr>
                <w:sz w:val="20"/>
                <w:szCs w:val="20"/>
              </w:rPr>
            </w:pPr>
            <w:r w:rsidRPr="000D5CC7">
              <w:rPr>
                <w:sz w:val="20"/>
                <w:szCs w:val="20"/>
              </w:rPr>
              <w:t xml:space="preserve">Уч., с. </w:t>
            </w:r>
            <w:r>
              <w:rPr>
                <w:sz w:val="20"/>
                <w:szCs w:val="20"/>
              </w:rPr>
              <w:t>158-168</w:t>
            </w:r>
          </w:p>
          <w:p w:rsidR="002F31B5" w:rsidRDefault="002F31B5" w:rsidP="00803760">
            <w:pPr>
              <w:rPr>
                <w:sz w:val="20"/>
                <w:szCs w:val="20"/>
              </w:rPr>
            </w:pPr>
            <w:proofErr w:type="spellStart"/>
            <w:r w:rsidRPr="000D5CC7">
              <w:rPr>
                <w:sz w:val="20"/>
                <w:szCs w:val="20"/>
              </w:rPr>
              <w:t>Тетр</w:t>
            </w:r>
            <w:proofErr w:type="spellEnd"/>
            <w:r w:rsidRPr="000D5CC7">
              <w:rPr>
                <w:sz w:val="20"/>
                <w:szCs w:val="20"/>
              </w:rPr>
              <w:t>. с.</w:t>
            </w:r>
            <w:r>
              <w:rPr>
                <w:sz w:val="20"/>
                <w:szCs w:val="20"/>
              </w:rPr>
              <w:t>90</w:t>
            </w:r>
          </w:p>
          <w:p w:rsidR="002F31B5" w:rsidRPr="00893101" w:rsidRDefault="002F31B5" w:rsidP="00803760">
            <w:pPr>
              <w:rPr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F31B5" w:rsidRPr="00F625B4" w:rsidRDefault="002F31B5" w:rsidP="00CC563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3112A" w:rsidTr="00803760">
        <w:trPr>
          <w:trHeight w:val="150"/>
          <w:tblCellSpacing w:w="0" w:type="dxa"/>
          <w:jc w:val="center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112A" w:rsidRDefault="0083112A" w:rsidP="0083112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28-29</w:t>
            </w:r>
          </w:p>
          <w:p w:rsidR="0083112A" w:rsidRDefault="0083112A" w:rsidP="0083112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(132-133) 30</w:t>
            </w:r>
          </w:p>
          <w:p w:rsidR="0083112A" w:rsidRDefault="0083112A" w:rsidP="0083112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(134)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extDirection w:val="btLr"/>
          </w:tcPr>
          <w:p w:rsidR="0083112A" w:rsidRPr="00893101" w:rsidRDefault="0083112A" w:rsidP="00803760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3112A" w:rsidRPr="00893101" w:rsidRDefault="0083112A" w:rsidP="008311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3101">
              <w:rPr>
                <w:i/>
                <w:iCs/>
                <w:sz w:val="20"/>
                <w:szCs w:val="20"/>
              </w:rPr>
              <w:t>Дополнительное чтение</w:t>
            </w:r>
            <w:r w:rsidRPr="00893101">
              <w:rPr>
                <w:sz w:val="20"/>
                <w:szCs w:val="20"/>
              </w:rPr>
              <w:t xml:space="preserve">: Л. Кэрролл «Алиса в стране чудес» </w:t>
            </w:r>
          </w:p>
          <w:p w:rsidR="0083112A" w:rsidRPr="00893101" w:rsidRDefault="0083112A" w:rsidP="008037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12A" w:rsidRDefault="0083112A" w:rsidP="008037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12A" w:rsidRDefault="0083112A">
            <w:r w:rsidRPr="00C5690E">
              <w:rPr>
                <w:sz w:val="20"/>
                <w:szCs w:val="20"/>
              </w:rPr>
              <w:t>Развитие восприятия художественного произведения, читательских умений, моделирование обложки для книги</w:t>
            </w:r>
          </w:p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12A" w:rsidRPr="00893101" w:rsidRDefault="0083112A" w:rsidP="0080376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12A" w:rsidRDefault="0083112A">
            <w:r w:rsidRPr="00CE7DDC">
              <w:rPr>
                <w:sz w:val="20"/>
                <w:szCs w:val="20"/>
              </w:rPr>
              <w:t>Текущий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12A" w:rsidRDefault="0083112A" w:rsidP="0083112A">
            <w:pPr>
              <w:rPr>
                <w:sz w:val="20"/>
                <w:szCs w:val="20"/>
              </w:rPr>
            </w:pPr>
            <w:proofErr w:type="spellStart"/>
            <w:r w:rsidRPr="000D5CC7">
              <w:rPr>
                <w:sz w:val="20"/>
                <w:szCs w:val="20"/>
              </w:rPr>
              <w:t>Тетр</w:t>
            </w:r>
            <w:proofErr w:type="spellEnd"/>
            <w:r w:rsidRPr="000D5CC7">
              <w:rPr>
                <w:sz w:val="20"/>
                <w:szCs w:val="20"/>
              </w:rPr>
              <w:t>. с.</w:t>
            </w:r>
            <w:r>
              <w:rPr>
                <w:sz w:val="20"/>
                <w:szCs w:val="20"/>
              </w:rPr>
              <w:t>91</w:t>
            </w:r>
          </w:p>
          <w:p w:rsidR="0083112A" w:rsidRPr="000D5CC7" w:rsidRDefault="0083112A" w:rsidP="00803760">
            <w:pPr>
              <w:rPr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3112A" w:rsidRPr="00F625B4" w:rsidRDefault="0083112A" w:rsidP="00CC563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3112A" w:rsidTr="00803760">
        <w:trPr>
          <w:trHeight w:val="150"/>
          <w:tblCellSpacing w:w="0" w:type="dxa"/>
          <w:jc w:val="center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112A" w:rsidRDefault="0083112A" w:rsidP="0080376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  <w:p w:rsidR="0083112A" w:rsidRPr="00893101" w:rsidRDefault="0083112A" w:rsidP="0080376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(135)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extDirection w:val="btLr"/>
          </w:tcPr>
          <w:p w:rsidR="0083112A" w:rsidRPr="00893101" w:rsidRDefault="0083112A" w:rsidP="00803760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3112A" w:rsidRPr="003829B9" w:rsidRDefault="0083112A" w:rsidP="008311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29B9">
              <w:rPr>
                <w:i/>
                <w:iCs/>
                <w:sz w:val="20"/>
                <w:szCs w:val="20"/>
              </w:rPr>
              <w:t>Дополнительное чтение</w:t>
            </w:r>
            <w:r w:rsidRPr="003829B9">
              <w:rPr>
                <w:sz w:val="20"/>
                <w:szCs w:val="20"/>
              </w:rPr>
              <w:t>:</w:t>
            </w:r>
          </w:p>
          <w:p w:rsidR="0083112A" w:rsidRPr="00893101" w:rsidRDefault="0083112A" w:rsidP="0083112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29B9">
              <w:rPr>
                <w:sz w:val="20"/>
                <w:szCs w:val="20"/>
              </w:rPr>
              <w:t>Х.-К. Андерсен</w:t>
            </w:r>
            <w:r>
              <w:rPr>
                <w:sz w:val="20"/>
                <w:szCs w:val="20"/>
              </w:rPr>
              <w:t xml:space="preserve"> «Принцесса на горошине».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12A" w:rsidRPr="00893101" w:rsidRDefault="0083112A" w:rsidP="008037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12A" w:rsidRDefault="0083112A">
            <w:r w:rsidRPr="00C5690E">
              <w:rPr>
                <w:sz w:val="20"/>
                <w:szCs w:val="20"/>
              </w:rPr>
              <w:t>Развитие восприятия художественного произведения, читательских умений, моделирование обложки для книги</w:t>
            </w:r>
          </w:p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12A" w:rsidRPr="00893101" w:rsidRDefault="0083112A" w:rsidP="0080376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12A" w:rsidRDefault="0083112A">
            <w:r w:rsidRPr="00CE7DDC">
              <w:rPr>
                <w:sz w:val="20"/>
                <w:szCs w:val="20"/>
              </w:rPr>
              <w:t>Текущий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12A" w:rsidRPr="000D5CC7" w:rsidRDefault="0083112A" w:rsidP="0083112A">
            <w:pPr>
              <w:rPr>
                <w:sz w:val="20"/>
                <w:szCs w:val="20"/>
              </w:rPr>
            </w:pPr>
            <w:r w:rsidRPr="000D5CC7">
              <w:rPr>
                <w:sz w:val="20"/>
                <w:szCs w:val="20"/>
              </w:rPr>
              <w:t xml:space="preserve">Уч., с. </w:t>
            </w:r>
          </w:p>
          <w:p w:rsidR="0083112A" w:rsidRDefault="0083112A" w:rsidP="0083112A">
            <w:pPr>
              <w:rPr>
                <w:sz w:val="20"/>
                <w:szCs w:val="20"/>
              </w:rPr>
            </w:pPr>
            <w:proofErr w:type="spellStart"/>
            <w:r w:rsidRPr="000D5CC7">
              <w:rPr>
                <w:sz w:val="20"/>
                <w:szCs w:val="20"/>
              </w:rPr>
              <w:t>Тетр</w:t>
            </w:r>
            <w:proofErr w:type="spellEnd"/>
            <w:r w:rsidRPr="000D5CC7">
              <w:rPr>
                <w:sz w:val="20"/>
                <w:szCs w:val="20"/>
              </w:rPr>
              <w:t>. с.</w:t>
            </w:r>
          </w:p>
          <w:p w:rsidR="0083112A" w:rsidRPr="00893101" w:rsidRDefault="0083112A" w:rsidP="00803760">
            <w:pPr>
              <w:rPr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3112A" w:rsidRPr="00F625B4" w:rsidRDefault="0083112A" w:rsidP="00CC563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3112A" w:rsidTr="00803760">
        <w:trPr>
          <w:trHeight w:val="150"/>
          <w:tblCellSpacing w:w="0" w:type="dxa"/>
          <w:jc w:val="center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112A" w:rsidRDefault="0083112A" w:rsidP="0080376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  <w:p w:rsidR="0083112A" w:rsidRPr="00893101" w:rsidRDefault="0083112A" w:rsidP="0080376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(136)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3112A" w:rsidRPr="00A07F4C" w:rsidRDefault="0083112A" w:rsidP="0080376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3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3112A" w:rsidRPr="00893101" w:rsidRDefault="0083112A" w:rsidP="008037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Волшебный мир сказок. </w:t>
            </w:r>
            <w:r w:rsidRPr="00893101">
              <w:rPr>
                <w:sz w:val="20"/>
                <w:szCs w:val="20"/>
              </w:rPr>
              <w:t>Проверь себя.</w:t>
            </w:r>
          </w:p>
          <w:p w:rsidR="0083112A" w:rsidRPr="00893101" w:rsidRDefault="0083112A" w:rsidP="008037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3101">
              <w:rPr>
                <w:sz w:val="20"/>
                <w:szCs w:val="20"/>
              </w:rPr>
              <w:t>Проверка техники чтения</w:t>
            </w:r>
            <w:r w:rsidR="00331561">
              <w:rPr>
                <w:sz w:val="20"/>
                <w:szCs w:val="20"/>
              </w:rPr>
              <w:t>.</w:t>
            </w:r>
          </w:p>
          <w:p w:rsidR="0083112A" w:rsidRPr="00893101" w:rsidRDefault="0083112A" w:rsidP="008037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12A" w:rsidRPr="00893101" w:rsidRDefault="0083112A" w:rsidP="008037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3101">
              <w:rPr>
                <w:sz w:val="20"/>
                <w:szCs w:val="20"/>
              </w:rPr>
              <w:t>1</w:t>
            </w:r>
          </w:p>
          <w:p w:rsidR="0083112A" w:rsidRPr="00893101" w:rsidRDefault="0083112A" w:rsidP="008037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3112A" w:rsidRPr="00893101" w:rsidRDefault="0083112A" w:rsidP="008037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3112A" w:rsidRPr="00893101" w:rsidRDefault="0083112A" w:rsidP="008037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12A" w:rsidRPr="00893101" w:rsidRDefault="0083112A" w:rsidP="008037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93101">
              <w:rPr>
                <w:sz w:val="20"/>
                <w:szCs w:val="20"/>
              </w:rPr>
              <w:t xml:space="preserve">Определение уровня </w:t>
            </w:r>
            <w:proofErr w:type="spellStart"/>
            <w:r w:rsidRPr="00893101">
              <w:rPr>
                <w:sz w:val="20"/>
                <w:szCs w:val="20"/>
              </w:rPr>
              <w:t>сформированности</w:t>
            </w:r>
            <w:proofErr w:type="spellEnd"/>
            <w:r w:rsidRPr="00893101">
              <w:rPr>
                <w:sz w:val="20"/>
                <w:szCs w:val="20"/>
              </w:rPr>
              <w:t xml:space="preserve"> учебной читательской деятельности</w:t>
            </w:r>
          </w:p>
        </w:tc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12A" w:rsidRPr="00893101" w:rsidRDefault="0083112A" w:rsidP="00803760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12A" w:rsidRPr="00893101" w:rsidRDefault="0083112A" w:rsidP="008037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893101">
              <w:rPr>
                <w:sz w:val="20"/>
                <w:szCs w:val="20"/>
              </w:rPr>
              <w:t>Итоговый</w:t>
            </w:r>
            <w:proofErr w:type="gramEnd"/>
            <w:r w:rsidRPr="00893101">
              <w:rPr>
                <w:sz w:val="20"/>
                <w:szCs w:val="20"/>
              </w:rPr>
              <w:t>, диагностические тесты и задания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112A" w:rsidRPr="000D5CC7" w:rsidRDefault="0083112A" w:rsidP="00803760">
            <w:pPr>
              <w:rPr>
                <w:sz w:val="20"/>
                <w:szCs w:val="20"/>
              </w:rPr>
            </w:pPr>
            <w:r w:rsidRPr="000D5CC7">
              <w:rPr>
                <w:sz w:val="20"/>
                <w:szCs w:val="20"/>
              </w:rPr>
              <w:t xml:space="preserve">Уч., с. </w:t>
            </w:r>
            <w:r>
              <w:rPr>
                <w:sz w:val="20"/>
                <w:szCs w:val="20"/>
              </w:rPr>
              <w:t>169-171</w:t>
            </w:r>
          </w:p>
          <w:p w:rsidR="0083112A" w:rsidRDefault="0083112A" w:rsidP="00803760">
            <w:pPr>
              <w:rPr>
                <w:sz w:val="20"/>
                <w:szCs w:val="20"/>
              </w:rPr>
            </w:pPr>
            <w:proofErr w:type="spellStart"/>
            <w:r w:rsidRPr="000D5CC7">
              <w:rPr>
                <w:sz w:val="20"/>
                <w:szCs w:val="20"/>
              </w:rPr>
              <w:t>Тетр</w:t>
            </w:r>
            <w:proofErr w:type="spellEnd"/>
            <w:r w:rsidRPr="000D5CC7">
              <w:rPr>
                <w:sz w:val="20"/>
                <w:szCs w:val="20"/>
              </w:rPr>
              <w:t>. с.</w:t>
            </w:r>
            <w:r>
              <w:rPr>
                <w:sz w:val="20"/>
                <w:szCs w:val="20"/>
              </w:rPr>
              <w:t>91-95</w:t>
            </w:r>
          </w:p>
          <w:p w:rsidR="0083112A" w:rsidRPr="00893101" w:rsidRDefault="0083112A" w:rsidP="00803760">
            <w:pPr>
              <w:rPr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3112A" w:rsidRPr="00F625B4" w:rsidRDefault="0083112A" w:rsidP="00CC563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0E655B" w:rsidRPr="00893101" w:rsidRDefault="000E655B" w:rsidP="00C4797C">
      <w:pPr>
        <w:pStyle w:val="ae"/>
        <w:tabs>
          <w:tab w:val="left" w:pos="9495"/>
        </w:tabs>
        <w:ind w:left="285" w:firstLine="720"/>
        <w:jc w:val="center"/>
        <w:rPr>
          <w:b/>
          <w:sz w:val="20"/>
          <w:szCs w:val="20"/>
        </w:rPr>
      </w:pPr>
    </w:p>
    <w:p w:rsidR="003829B9" w:rsidRPr="003829B9" w:rsidRDefault="003829B9" w:rsidP="00C4797C">
      <w:pPr>
        <w:pStyle w:val="ae"/>
        <w:tabs>
          <w:tab w:val="left" w:pos="9495"/>
        </w:tabs>
        <w:ind w:left="285" w:firstLine="720"/>
        <w:jc w:val="center"/>
        <w:rPr>
          <w:b/>
          <w:sz w:val="20"/>
          <w:szCs w:val="20"/>
        </w:rPr>
      </w:pPr>
    </w:p>
    <w:p w:rsidR="00CF0083" w:rsidRPr="00554A69" w:rsidRDefault="00CF0083" w:rsidP="00803760">
      <w:pPr>
        <w:pStyle w:val="ae"/>
        <w:tabs>
          <w:tab w:val="left" w:pos="9495"/>
        </w:tabs>
        <w:rPr>
          <w:b/>
          <w:sz w:val="20"/>
          <w:szCs w:val="20"/>
          <w:u w:val="single"/>
        </w:rPr>
      </w:pPr>
    </w:p>
    <w:p w:rsidR="00554A69" w:rsidRPr="00FA21EB" w:rsidRDefault="00554A69" w:rsidP="00554A69">
      <w:pPr>
        <w:spacing w:line="360" w:lineRule="auto"/>
        <w:jc w:val="center"/>
        <w:rPr>
          <w:b/>
          <w:sz w:val="20"/>
          <w:szCs w:val="20"/>
          <w:u w:val="single"/>
        </w:rPr>
      </w:pPr>
      <w:r w:rsidRPr="00FA21EB">
        <w:rPr>
          <w:b/>
          <w:sz w:val="20"/>
          <w:szCs w:val="20"/>
          <w:u w:val="single"/>
        </w:rPr>
        <w:t>Поурочно-тематическое планирование по литературному чтению на родном языке</w:t>
      </w: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872"/>
        <w:gridCol w:w="2792"/>
        <w:gridCol w:w="3969"/>
        <w:gridCol w:w="4394"/>
        <w:gridCol w:w="2268"/>
        <w:gridCol w:w="776"/>
      </w:tblGrid>
      <w:tr w:rsidR="00554A69" w:rsidRPr="00FA21EB" w:rsidTr="00D631D0">
        <w:tc>
          <w:tcPr>
            <w:tcW w:w="697" w:type="dxa"/>
            <w:shd w:val="clear" w:color="auto" w:fill="auto"/>
          </w:tcPr>
          <w:p w:rsidR="00554A69" w:rsidRPr="00FA21EB" w:rsidRDefault="00554A69" w:rsidP="00D631D0">
            <w:pPr>
              <w:jc w:val="center"/>
              <w:rPr>
                <w:b/>
                <w:sz w:val="20"/>
                <w:szCs w:val="20"/>
              </w:rPr>
            </w:pPr>
            <w:r w:rsidRPr="00FA21EB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FA21EB">
              <w:rPr>
                <w:b/>
                <w:sz w:val="20"/>
                <w:szCs w:val="20"/>
              </w:rPr>
              <w:t>п</w:t>
            </w:r>
            <w:proofErr w:type="gramEnd"/>
            <w:r w:rsidRPr="00FA21EB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872" w:type="dxa"/>
            <w:shd w:val="clear" w:color="auto" w:fill="auto"/>
          </w:tcPr>
          <w:p w:rsidR="00554A69" w:rsidRPr="00FA21EB" w:rsidRDefault="00554A69" w:rsidP="00D631D0">
            <w:pPr>
              <w:jc w:val="center"/>
              <w:rPr>
                <w:b/>
                <w:sz w:val="20"/>
                <w:szCs w:val="20"/>
              </w:rPr>
            </w:pPr>
            <w:r w:rsidRPr="00FA21EB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2792" w:type="dxa"/>
            <w:shd w:val="clear" w:color="auto" w:fill="auto"/>
          </w:tcPr>
          <w:p w:rsidR="00554A69" w:rsidRPr="00FA21EB" w:rsidRDefault="00554A69" w:rsidP="00D631D0">
            <w:pPr>
              <w:jc w:val="center"/>
              <w:rPr>
                <w:b/>
                <w:sz w:val="20"/>
                <w:szCs w:val="20"/>
              </w:rPr>
            </w:pPr>
            <w:r w:rsidRPr="00FA21EB">
              <w:rPr>
                <w:b/>
                <w:sz w:val="20"/>
                <w:szCs w:val="20"/>
              </w:rPr>
              <w:t>Название раздела, темы</w:t>
            </w:r>
          </w:p>
        </w:tc>
        <w:tc>
          <w:tcPr>
            <w:tcW w:w="3969" w:type="dxa"/>
            <w:shd w:val="clear" w:color="auto" w:fill="auto"/>
          </w:tcPr>
          <w:p w:rsidR="00554A69" w:rsidRPr="00FA21EB" w:rsidRDefault="00554A69" w:rsidP="00D631D0">
            <w:pPr>
              <w:jc w:val="center"/>
              <w:rPr>
                <w:b/>
                <w:sz w:val="20"/>
                <w:szCs w:val="20"/>
              </w:rPr>
            </w:pPr>
            <w:r w:rsidRPr="00FA21EB">
              <w:rPr>
                <w:b/>
                <w:sz w:val="20"/>
                <w:szCs w:val="20"/>
              </w:rPr>
              <w:t>Основные теоретические сведения, практические умения</w:t>
            </w:r>
          </w:p>
        </w:tc>
        <w:tc>
          <w:tcPr>
            <w:tcW w:w="4394" w:type="dxa"/>
            <w:shd w:val="clear" w:color="auto" w:fill="auto"/>
          </w:tcPr>
          <w:p w:rsidR="00554A69" w:rsidRPr="00FA21EB" w:rsidRDefault="00554A69" w:rsidP="00D631D0">
            <w:pPr>
              <w:jc w:val="center"/>
              <w:rPr>
                <w:b/>
                <w:sz w:val="20"/>
                <w:szCs w:val="20"/>
              </w:rPr>
            </w:pPr>
            <w:r w:rsidRPr="00FA21EB">
              <w:rPr>
                <w:b/>
                <w:sz w:val="20"/>
                <w:szCs w:val="20"/>
              </w:rPr>
              <w:t>Планируемые результаты</w:t>
            </w:r>
          </w:p>
          <w:p w:rsidR="00554A69" w:rsidRPr="00FA21EB" w:rsidRDefault="00554A69" w:rsidP="00D631D0">
            <w:pPr>
              <w:jc w:val="center"/>
              <w:rPr>
                <w:b/>
                <w:sz w:val="20"/>
                <w:szCs w:val="20"/>
              </w:rPr>
            </w:pPr>
            <w:r w:rsidRPr="00FA21EB">
              <w:rPr>
                <w:b/>
                <w:sz w:val="20"/>
                <w:szCs w:val="20"/>
              </w:rPr>
              <w:t>(формируемые УУД)</w:t>
            </w:r>
          </w:p>
        </w:tc>
        <w:tc>
          <w:tcPr>
            <w:tcW w:w="2268" w:type="dxa"/>
            <w:shd w:val="clear" w:color="auto" w:fill="auto"/>
          </w:tcPr>
          <w:p w:rsidR="00554A69" w:rsidRPr="00FA21EB" w:rsidRDefault="00554A69" w:rsidP="00D631D0">
            <w:pPr>
              <w:jc w:val="center"/>
              <w:rPr>
                <w:b/>
                <w:sz w:val="20"/>
                <w:szCs w:val="20"/>
              </w:rPr>
            </w:pPr>
            <w:r w:rsidRPr="00FA21EB">
              <w:rPr>
                <w:b/>
                <w:sz w:val="20"/>
                <w:szCs w:val="20"/>
              </w:rPr>
              <w:t xml:space="preserve">Примечание </w:t>
            </w:r>
          </w:p>
          <w:p w:rsidR="00554A69" w:rsidRPr="00FA21EB" w:rsidRDefault="00554A69" w:rsidP="00D631D0">
            <w:pPr>
              <w:jc w:val="center"/>
              <w:rPr>
                <w:b/>
                <w:sz w:val="20"/>
                <w:szCs w:val="20"/>
              </w:rPr>
            </w:pPr>
            <w:r w:rsidRPr="00FA21EB">
              <w:rPr>
                <w:b/>
                <w:sz w:val="20"/>
                <w:szCs w:val="20"/>
              </w:rPr>
              <w:t>(словарь, ЭОР, оборудование и т.д.)</w:t>
            </w:r>
          </w:p>
        </w:tc>
        <w:tc>
          <w:tcPr>
            <w:tcW w:w="776" w:type="dxa"/>
            <w:shd w:val="clear" w:color="auto" w:fill="auto"/>
          </w:tcPr>
          <w:p w:rsidR="00554A69" w:rsidRPr="00FA21EB" w:rsidRDefault="00554A69" w:rsidP="00D631D0">
            <w:pPr>
              <w:jc w:val="center"/>
              <w:rPr>
                <w:sz w:val="20"/>
                <w:szCs w:val="20"/>
              </w:rPr>
            </w:pPr>
            <w:r w:rsidRPr="00FA21EB">
              <w:rPr>
                <w:b/>
                <w:sz w:val="20"/>
                <w:szCs w:val="20"/>
              </w:rPr>
              <w:t>Дата</w:t>
            </w:r>
          </w:p>
        </w:tc>
      </w:tr>
      <w:tr w:rsidR="00554A69" w:rsidRPr="00FA21EB" w:rsidTr="00D631D0">
        <w:tc>
          <w:tcPr>
            <w:tcW w:w="697" w:type="dxa"/>
            <w:shd w:val="clear" w:color="auto" w:fill="auto"/>
          </w:tcPr>
          <w:p w:rsidR="00554A69" w:rsidRPr="00FA21EB" w:rsidRDefault="00554A69" w:rsidP="00D631D0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72" w:type="dxa"/>
            <w:shd w:val="clear" w:color="auto" w:fill="auto"/>
          </w:tcPr>
          <w:p w:rsidR="00554A69" w:rsidRPr="00FA21EB" w:rsidRDefault="00554A69" w:rsidP="00D631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23" w:type="dxa"/>
            <w:gridSpan w:val="4"/>
            <w:shd w:val="clear" w:color="auto" w:fill="auto"/>
          </w:tcPr>
          <w:p w:rsidR="00554A69" w:rsidRPr="00FA21EB" w:rsidRDefault="00554A69" w:rsidP="00D631D0">
            <w:pPr>
              <w:jc w:val="center"/>
              <w:rPr>
                <w:b/>
                <w:sz w:val="20"/>
                <w:szCs w:val="20"/>
              </w:rPr>
            </w:pPr>
            <w:r w:rsidRPr="00FA21EB">
              <w:rPr>
                <w:b/>
                <w:sz w:val="20"/>
                <w:szCs w:val="20"/>
              </w:rPr>
              <w:t>Писатели – детям</w:t>
            </w:r>
          </w:p>
        </w:tc>
        <w:tc>
          <w:tcPr>
            <w:tcW w:w="776" w:type="dxa"/>
            <w:shd w:val="clear" w:color="auto" w:fill="auto"/>
          </w:tcPr>
          <w:p w:rsidR="00554A69" w:rsidRPr="00FA21EB" w:rsidRDefault="00554A69" w:rsidP="00D631D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54A69" w:rsidRPr="00FA21EB" w:rsidTr="00D631D0">
        <w:tc>
          <w:tcPr>
            <w:tcW w:w="697" w:type="dxa"/>
            <w:shd w:val="clear" w:color="auto" w:fill="auto"/>
          </w:tcPr>
          <w:p w:rsidR="00554A69" w:rsidRPr="00FA21EB" w:rsidRDefault="00554A69" w:rsidP="00D631D0">
            <w:pPr>
              <w:jc w:val="center"/>
              <w:rPr>
                <w:b/>
                <w:sz w:val="20"/>
                <w:szCs w:val="20"/>
              </w:rPr>
            </w:pPr>
            <w:r w:rsidRPr="00FA21EB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872" w:type="dxa"/>
            <w:shd w:val="clear" w:color="auto" w:fill="auto"/>
          </w:tcPr>
          <w:p w:rsidR="00554A69" w:rsidRPr="00FA21EB" w:rsidRDefault="00554A69" w:rsidP="00D631D0">
            <w:pPr>
              <w:jc w:val="center"/>
              <w:rPr>
                <w:b/>
                <w:sz w:val="20"/>
                <w:szCs w:val="20"/>
              </w:rPr>
            </w:pPr>
            <w:r w:rsidRPr="00FA21E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792" w:type="dxa"/>
            <w:shd w:val="clear" w:color="auto" w:fill="auto"/>
          </w:tcPr>
          <w:p w:rsidR="00554A69" w:rsidRPr="00FA21EB" w:rsidRDefault="00554A69" w:rsidP="00D631D0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FA21EB">
              <w:rPr>
                <w:sz w:val="20"/>
                <w:szCs w:val="20"/>
                <w:lang w:eastAsia="ar-SA"/>
              </w:rPr>
              <w:t>Техника безопасности на уроках литературного чтения на родном (русском) языке.</w:t>
            </w:r>
          </w:p>
          <w:p w:rsidR="00554A69" w:rsidRPr="00FA21EB" w:rsidRDefault="00554A69" w:rsidP="00D631D0">
            <w:pPr>
              <w:jc w:val="both"/>
              <w:rPr>
                <w:sz w:val="20"/>
                <w:szCs w:val="20"/>
                <w:lang w:eastAsia="ar-SA"/>
              </w:rPr>
            </w:pPr>
            <w:r w:rsidRPr="00FA21EB">
              <w:rPr>
                <w:sz w:val="20"/>
                <w:szCs w:val="20"/>
              </w:rPr>
              <w:t>«Книга – это ручеёк, по которому в человеческую душу втекает добро».</w:t>
            </w:r>
          </w:p>
        </w:tc>
        <w:tc>
          <w:tcPr>
            <w:tcW w:w="3969" w:type="dxa"/>
            <w:shd w:val="clear" w:color="auto" w:fill="auto"/>
          </w:tcPr>
          <w:p w:rsidR="00554A69" w:rsidRPr="00FA21EB" w:rsidRDefault="00554A69" w:rsidP="00D631D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FA21EB">
              <w:rPr>
                <w:sz w:val="20"/>
                <w:szCs w:val="20"/>
              </w:rPr>
              <w:t>Афоризмы о чтении и книге. О пользе чтения – языком плаката.</w:t>
            </w:r>
          </w:p>
        </w:tc>
        <w:tc>
          <w:tcPr>
            <w:tcW w:w="4394" w:type="dxa"/>
            <w:shd w:val="clear" w:color="auto" w:fill="auto"/>
          </w:tcPr>
          <w:p w:rsidR="00554A69" w:rsidRPr="00FA21EB" w:rsidRDefault="00554A69" w:rsidP="00D631D0">
            <w:pPr>
              <w:jc w:val="both"/>
              <w:rPr>
                <w:sz w:val="20"/>
                <w:szCs w:val="20"/>
              </w:rPr>
            </w:pPr>
            <w:r w:rsidRPr="00FA21EB">
              <w:rPr>
                <w:sz w:val="20"/>
                <w:szCs w:val="20"/>
              </w:rPr>
              <w:t xml:space="preserve">П.: </w:t>
            </w:r>
            <w:r w:rsidRPr="00FA21EB">
              <w:rPr>
                <w:b/>
                <w:sz w:val="20"/>
                <w:szCs w:val="20"/>
              </w:rPr>
              <w:t>Знает</w:t>
            </w:r>
            <w:r w:rsidRPr="00FA21EB">
              <w:rPr>
                <w:sz w:val="20"/>
                <w:szCs w:val="20"/>
              </w:rPr>
              <w:t xml:space="preserve"> </w:t>
            </w:r>
            <w:r w:rsidRPr="00FA21EB">
              <w:rPr>
                <w:bCs/>
                <w:sz w:val="20"/>
                <w:szCs w:val="20"/>
              </w:rPr>
              <w:t xml:space="preserve">афоризмы, пословицы, поговорки о книге. </w:t>
            </w:r>
            <w:r w:rsidRPr="00FA21EB">
              <w:rPr>
                <w:b/>
                <w:bCs/>
                <w:sz w:val="20"/>
                <w:szCs w:val="20"/>
              </w:rPr>
              <w:t>Понимает</w:t>
            </w:r>
            <w:r w:rsidRPr="00FA21EB">
              <w:rPr>
                <w:bCs/>
                <w:sz w:val="20"/>
                <w:szCs w:val="20"/>
              </w:rPr>
              <w:t xml:space="preserve"> значение книги для человека.</w:t>
            </w:r>
          </w:p>
          <w:p w:rsidR="00554A69" w:rsidRPr="00FA21EB" w:rsidRDefault="00554A69" w:rsidP="00D631D0">
            <w:pPr>
              <w:jc w:val="both"/>
              <w:rPr>
                <w:sz w:val="20"/>
                <w:szCs w:val="20"/>
              </w:rPr>
            </w:pPr>
            <w:r w:rsidRPr="00FA21EB">
              <w:rPr>
                <w:sz w:val="20"/>
                <w:szCs w:val="20"/>
              </w:rPr>
              <w:t xml:space="preserve">М.: </w:t>
            </w:r>
            <w:r w:rsidRPr="00FA21EB">
              <w:rPr>
                <w:b/>
                <w:sz w:val="20"/>
                <w:szCs w:val="20"/>
              </w:rPr>
              <w:t>Познавательные:</w:t>
            </w:r>
            <w:r w:rsidRPr="00FA21EB">
              <w:rPr>
                <w:sz w:val="20"/>
                <w:szCs w:val="20"/>
              </w:rPr>
              <w:t xml:space="preserve"> осознаёт познавательную задачу, воспринимает её на слух, решает её (под руководством учителя или самостоятельно). </w:t>
            </w:r>
          </w:p>
          <w:p w:rsidR="00554A69" w:rsidRPr="00FA21EB" w:rsidRDefault="00554A69" w:rsidP="00D631D0">
            <w:pPr>
              <w:jc w:val="both"/>
              <w:rPr>
                <w:sz w:val="20"/>
                <w:szCs w:val="20"/>
              </w:rPr>
            </w:pPr>
            <w:proofErr w:type="gramStart"/>
            <w:r w:rsidRPr="00FA21EB">
              <w:rPr>
                <w:rFonts w:eastAsia="Calibri"/>
                <w:b/>
                <w:sz w:val="20"/>
                <w:szCs w:val="20"/>
                <w:lang w:eastAsia="en-US"/>
              </w:rPr>
              <w:t>Коммуникативные</w:t>
            </w:r>
            <w:proofErr w:type="gramEnd"/>
            <w:r w:rsidRPr="00FA21EB">
              <w:rPr>
                <w:rFonts w:eastAsia="Calibri"/>
                <w:b/>
                <w:sz w:val="20"/>
                <w:szCs w:val="20"/>
                <w:lang w:eastAsia="en-US"/>
              </w:rPr>
              <w:t>:</w:t>
            </w:r>
            <w:r w:rsidRPr="00FA21EB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FA21EB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Pr="00FA21EB">
              <w:rPr>
                <w:sz w:val="20"/>
                <w:szCs w:val="20"/>
              </w:rPr>
              <w:t xml:space="preserve">слушает собеседника и понимает речь других. </w:t>
            </w:r>
          </w:p>
          <w:p w:rsidR="00554A69" w:rsidRPr="00FA21EB" w:rsidRDefault="00554A69" w:rsidP="00D631D0">
            <w:pPr>
              <w:widowControl w:val="0"/>
              <w:shd w:val="clear" w:color="auto" w:fill="FFFFFF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gramStart"/>
            <w:r w:rsidRPr="00FA21EB">
              <w:rPr>
                <w:rFonts w:eastAsia="Calibri"/>
                <w:b/>
                <w:sz w:val="20"/>
                <w:szCs w:val="20"/>
                <w:lang w:eastAsia="en-US"/>
              </w:rPr>
              <w:t>Регулятивные</w:t>
            </w:r>
            <w:proofErr w:type="gramEnd"/>
            <w:r w:rsidRPr="00FA21EB">
              <w:rPr>
                <w:rFonts w:eastAsia="Calibri"/>
                <w:b/>
                <w:sz w:val="20"/>
                <w:szCs w:val="20"/>
                <w:lang w:eastAsia="en-US"/>
              </w:rPr>
              <w:t>:</w:t>
            </w:r>
            <w:r w:rsidRPr="00FA21EB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FA21EB">
              <w:rPr>
                <w:sz w:val="20"/>
                <w:szCs w:val="20"/>
              </w:rPr>
              <w:t>принимает и сохраняет цель и учебную задачу.</w:t>
            </w:r>
            <w:r w:rsidRPr="00FA21EB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</w:p>
          <w:p w:rsidR="00554A69" w:rsidRPr="00FA21EB" w:rsidRDefault="00554A69" w:rsidP="00D631D0">
            <w:pPr>
              <w:widowControl w:val="0"/>
              <w:shd w:val="clear" w:color="auto" w:fill="FFFFFF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A21EB">
              <w:rPr>
                <w:sz w:val="20"/>
                <w:szCs w:val="20"/>
              </w:rPr>
              <w:t>Л.:</w:t>
            </w:r>
            <w:r w:rsidRPr="00FA21EB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FA21EB">
              <w:rPr>
                <w:rFonts w:eastAsia="Calibri"/>
                <w:b/>
                <w:sz w:val="20"/>
                <w:szCs w:val="20"/>
                <w:lang w:eastAsia="en-US"/>
              </w:rPr>
              <w:t>Имеет</w:t>
            </w:r>
            <w:r w:rsidRPr="00FA21EB">
              <w:rPr>
                <w:rFonts w:eastAsia="Calibri"/>
                <w:sz w:val="20"/>
                <w:szCs w:val="20"/>
                <w:lang w:eastAsia="en-US"/>
              </w:rPr>
              <w:t xml:space="preserve"> представление о своей этнической принадлежности.</w:t>
            </w:r>
          </w:p>
        </w:tc>
        <w:tc>
          <w:tcPr>
            <w:tcW w:w="2268" w:type="dxa"/>
            <w:shd w:val="clear" w:color="auto" w:fill="auto"/>
          </w:tcPr>
          <w:p w:rsidR="00554A69" w:rsidRPr="00FA21EB" w:rsidRDefault="00554A69" w:rsidP="00D631D0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FA21EB">
              <w:rPr>
                <w:sz w:val="20"/>
                <w:szCs w:val="20"/>
                <w:lang w:eastAsia="ar-SA"/>
              </w:rPr>
              <w:t>презентация</w:t>
            </w:r>
          </w:p>
          <w:p w:rsidR="00554A69" w:rsidRPr="00FA21EB" w:rsidRDefault="00554A69" w:rsidP="00D631D0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FA21EB">
              <w:rPr>
                <w:sz w:val="20"/>
                <w:szCs w:val="20"/>
                <w:lang w:eastAsia="ar-SA"/>
              </w:rPr>
              <w:t>пословицы</w:t>
            </w:r>
          </w:p>
          <w:p w:rsidR="00554A69" w:rsidRPr="00FA21EB" w:rsidRDefault="00554A69" w:rsidP="00D631D0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FA21EB">
              <w:rPr>
                <w:sz w:val="20"/>
                <w:szCs w:val="20"/>
                <w:lang w:eastAsia="ar-SA"/>
              </w:rPr>
              <w:t>афоризмы</w:t>
            </w:r>
          </w:p>
        </w:tc>
        <w:tc>
          <w:tcPr>
            <w:tcW w:w="776" w:type="dxa"/>
            <w:shd w:val="clear" w:color="auto" w:fill="auto"/>
          </w:tcPr>
          <w:p w:rsidR="00554A69" w:rsidRPr="00FA21EB" w:rsidRDefault="00554A69" w:rsidP="00D631D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54A69" w:rsidRPr="00FA21EB" w:rsidTr="00D631D0">
        <w:tc>
          <w:tcPr>
            <w:tcW w:w="697" w:type="dxa"/>
            <w:shd w:val="clear" w:color="auto" w:fill="auto"/>
          </w:tcPr>
          <w:p w:rsidR="00554A69" w:rsidRPr="00FA21EB" w:rsidRDefault="00554A69" w:rsidP="00D631D0">
            <w:pPr>
              <w:jc w:val="center"/>
              <w:rPr>
                <w:b/>
                <w:sz w:val="20"/>
                <w:szCs w:val="20"/>
              </w:rPr>
            </w:pPr>
            <w:r w:rsidRPr="00FA21EB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872" w:type="dxa"/>
            <w:shd w:val="clear" w:color="auto" w:fill="auto"/>
          </w:tcPr>
          <w:p w:rsidR="00554A69" w:rsidRPr="00FA21EB" w:rsidRDefault="00554A69" w:rsidP="00D631D0">
            <w:pPr>
              <w:jc w:val="center"/>
              <w:rPr>
                <w:b/>
                <w:sz w:val="20"/>
                <w:szCs w:val="20"/>
              </w:rPr>
            </w:pPr>
            <w:r w:rsidRPr="00FA21E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792" w:type="dxa"/>
            <w:shd w:val="clear" w:color="auto" w:fill="auto"/>
          </w:tcPr>
          <w:p w:rsidR="00554A69" w:rsidRPr="00FA21EB" w:rsidRDefault="00554A69" w:rsidP="00D631D0">
            <w:pPr>
              <w:jc w:val="both"/>
              <w:rPr>
                <w:sz w:val="20"/>
                <w:szCs w:val="20"/>
              </w:rPr>
            </w:pPr>
            <w:r w:rsidRPr="00FA21EB">
              <w:rPr>
                <w:sz w:val="20"/>
                <w:szCs w:val="20"/>
              </w:rPr>
              <w:t>Е. Серова загадки «Подскажи словечко».</w:t>
            </w:r>
          </w:p>
        </w:tc>
        <w:tc>
          <w:tcPr>
            <w:tcW w:w="3969" w:type="dxa"/>
            <w:shd w:val="clear" w:color="auto" w:fill="auto"/>
          </w:tcPr>
          <w:p w:rsidR="00554A69" w:rsidRPr="00FA21EB" w:rsidRDefault="00554A69" w:rsidP="00D631D0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FA21EB">
              <w:rPr>
                <w:sz w:val="20"/>
                <w:szCs w:val="20"/>
              </w:rPr>
              <w:t xml:space="preserve">Загадка авторская и народная. Выявление закона построения загадки: в основе описание объекта, явления (описываю, не называя). Сравнение народной и авторской загадки (какая из них более понятна, </w:t>
            </w:r>
            <w:r w:rsidRPr="00FA21EB">
              <w:rPr>
                <w:sz w:val="20"/>
                <w:szCs w:val="20"/>
              </w:rPr>
              <w:lastRenderedPageBreak/>
              <w:t>почему). Понятия «фольклор» и «литература». Сочинение загадок.</w:t>
            </w:r>
          </w:p>
        </w:tc>
        <w:tc>
          <w:tcPr>
            <w:tcW w:w="4394" w:type="dxa"/>
            <w:shd w:val="clear" w:color="auto" w:fill="auto"/>
          </w:tcPr>
          <w:p w:rsidR="00554A69" w:rsidRPr="00FA21EB" w:rsidRDefault="00554A69" w:rsidP="00D631D0">
            <w:pPr>
              <w:jc w:val="both"/>
              <w:rPr>
                <w:sz w:val="20"/>
                <w:szCs w:val="20"/>
              </w:rPr>
            </w:pPr>
            <w:r w:rsidRPr="00FA21EB">
              <w:rPr>
                <w:sz w:val="20"/>
                <w:szCs w:val="20"/>
              </w:rPr>
              <w:lastRenderedPageBreak/>
              <w:t xml:space="preserve">П.: </w:t>
            </w:r>
            <w:r w:rsidRPr="00FA21EB">
              <w:rPr>
                <w:b/>
                <w:sz w:val="20"/>
                <w:szCs w:val="20"/>
              </w:rPr>
              <w:t xml:space="preserve">Умеет различать авторскую и народную загадку. </w:t>
            </w:r>
            <w:r w:rsidRPr="00FA21EB">
              <w:rPr>
                <w:sz w:val="20"/>
                <w:szCs w:val="20"/>
              </w:rPr>
              <w:t xml:space="preserve"> </w:t>
            </w:r>
          </w:p>
          <w:p w:rsidR="00554A69" w:rsidRPr="00FA21EB" w:rsidRDefault="00554A69" w:rsidP="00D631D0">
            <w:pPr>
              <w:jc w:val="both"/>
              <w:rPr>
                <w:sz w:val="20"/>
                <w:szCs w:val="20"/>
              </w:rPr>
            </w:pPr>
            <w:r w:rsidRPr="00FA21EB">
              <w:rPr>
                <w:sz w:val="20"/>
                <w:szCs w:val="20"/>
              </w:rPr>
              <w:t xml:space="preserve">М.: </w:t>
            </w:r>
            <w:r w:rsidRPr="00FA21EB">
              <w:rPr>
                <w:b/>
                <w:sz w:val="20"/>
                <w:szCs w:val="20"/>
              </w:rPr>
              <w:t>Познавательные:</w:t>
            </w:r>
            <w:r w:rsidRPr="00FA21EB">
              <w:rPr>
                <w:sz w:val="20"/>
                <w:szCs w:val="20"/>
              </w:rPr>
              <w:t xml:space="preserve"> воспринимает на слух и понимает различные виды сообщений (информационные тексты).</w:t>
            </w:r>
          </w:p>
          <w:p w:rsidR="00554A69" w:rsidRPr="00FA21EB" w:rsidRDefault="00554A69" w:rsidP="00D631D0">
            <w:pPr>
              <w:jc w:val="both"/>
              <w:rPr>
                <w:sz w:val="20"/>
                <w:szCs w:val="20"/>
              </w:rPr>
            </w:pPr>
            <w:r w:rsidRPr="00FA21EB">
              <w:rPr>
                <w:rFonts w:eastAsia="Calibri"/>
                <w:b/>
                <w:sz w:val="20"/>
                <w:szCs w:val="20"/>
                <w:lang w:eastAsia="en-US"/>
              </w:rPr>
              <w:lastRenderedPageBreak/>
              <w:t>Коммуникативные:</w:t>
            </w:r>
            <w:r w:rsidRPr="00FA21EB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FA21EB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Pr="00FA21EB">
              <w:rPr>
                <w:sz w:val="20"/>
                <w:szCs w:val="20"/>
              </w:rPr>
              <w:t xml:space="preserve">принимает участие в диалоге, общей беседе, выполняя правила речевого поведения (не перебивать, выслушивать собеседника, стремиться понять его точку зрения и др.). </w:t>
            </w:r>
          </w:p>
          <w:p w:rsidR="00554A69" w:rsidRPr="00FA21EB" w:rsidRDefault="00554A69" w:rsidP="00D631D0">
            <w:pPr>
              <w:jc w:val="both"/>
              <w:rPr>
                <w:sz w:val="20"/>
                <w:szCs w:val="20"/>
              </w:rPr>
            </w:pPr>
            <w:r w:rsidRPr="00FA21EB">
              <w:rPr>
                <w:rFonts w:eastAsia="Calibri"/>
                <w:b/>
                <w:sz w:val="20"/>
                <w:szCs w:val="20"/>
                <w:lang w:eastAsia="en-US"/>
              </w:rPr>
              <w:t>Регулятивные:</w:t>
            </w:r>
            <w:r w:rsidRPr="00FA21EB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FA21EB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Pr="00FA21EB">
              <w:rPr>
                <w:sz w:val="20"/>
                <w:szCs w:val="20"/>
              </w:rPr>
              <w:t xml:space="preserve">высказывает свои предположения относительно способа решения учебной задачи. </w:t>
            </w:r>
          </w:p>
          <w:p w:rsidR="00554A69" w:rsidRPr="00FA21EB" w:rsidRDefault="00554A69" w:rsidP="00D631D0">
            <w:pPr>
              <w:widowControl w:val="0"/>
              <w:shd w:val="clear" w:color="auto" w:fill="FFFFFF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A21EB">
              <w:rPr>
                <w:sz w:val="20"/>
                <w:szCs w:val="20"/>
              </w:rPr>
              <w:t>Л.:</w:t>
            </w:r>
            <w:r w:rsidRPr="00FA21EB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FA21EB">
              <w:rPr>
                <w:rFonts w:eastAsia="Calibri"/>
                <w:b/>
                <w:sz w:val="20"/>
                <w:szCs w:val="20"/>
                <w:lang w:eastAsia="en-US"/>
              </w:rPr>
              <w:t>Положительно</w:t>
            </w:r>
            <w:r w:rsidRPr="00FA21EB">
              <w:rPr>
                <w:rFonts w:eastAsia="Calibri"/>
                <w:sz w:val="20"/>
                <w:szCs w:val="20"/>
                <w:lang w:eastAsia="en-US"/>
              </w:rPr>
              <w:t>е отношение к языковой деятельности.</w:t>
            </w:r>
          </w:p>
        </w:tc>
        <w:tc>
          <w:tcPr>
            <w:tcW w:w="2268" w:type="dxa"/>
            <w:shd w:val="clear" w:color="auto" w:fill="auto"/>
          </w:tcPr>
          <w:p w:rsidR="00554A69" w:rsidRPr="00FA21EB" w:rsidRDefault="00554A69" w:rsidP="00D631D0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FA21EB">
              <w:rPr>
                <w:sz w:val="20"/>
                <w:szCs w:val="20"/>
              </w:rPr>
              <w:lastRenderedPageBreak/>
              <w:t>презентация</w:t>
            </w:r>
          </w:p>
        </w:tc>
        <w:tc>
          <w:tcPr>
            <w:tcW w:w="776" w:type="dxa"/>
            <w:shd w:val="clear" w:color="auto" w:fill="auto"/>
          </w:tcPr>
          <w:p w:rsidR="00554A69" w:rsidRPr="00FA21EB" w:rsidRDefault="00554A69" w:rsidP="00D631D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54A69" w:rsidRPr="00FA21EB" w:rsidTr="00D631D0">
        <w:tc>
          <w:tcPr>
            <w:tcW w:w="697" w:type="dxa"/>
            <w:shd w:val="clear" w:color="auto" w:fill="auto"/>
          </w:tcPr>
          <w:p w:rsidR="00554A69" w:rsidRPr="00FA21EB" w:rsidRDefault="00554A69" w:rsidP="00D631D0">
            <w:pPr>
              <w:jc w:val="center"/>
              <w:rPr>
                <w:b/>
                <w:sz w:val="20"/>
                <w:szCs w:val="20"/>
              </w:rPr>
            </w:pPr>
            <w:r w:rsidRPr="00FA21EB">
              <w:rPr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872" w:type="dxa"/>
            <w:shd w:val="clear" w:color="auto" w:fill="auto"/>
          </w:tcPr>
          <w:p w:rsidR="00554A69" w:rsidRPr="00FA21EB" w:rsidRDefault="00554A69" w:rsidP="00D631D0">
            <w:pPr>
              <w:jc w:val="center"/>
              <w:rPr>
                <w:b/>
                <w:sz w:val="20"/>
                <w:szCs w:val="20"/>
              </w:rPr>
            </w:pPr>
            <w:r w:rsidRPr="00FA21E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792" w:type="dxa"/>
            <w:shd w:val="clear" w:color="auto" w:fill="auto"/>
          </w:tcPr>
          <w:p w:rsidR="00554A69" w:rsidRPr="00FA21EB" w:rsidRDefault="00554A69" w:rsidP="00D631D0">
            <w:pPr>
              <w:jc w:val="both"/>
              <w:rPr>
                <w:sz w:val="20"/>
                <w:szCs w:val="20"/>
              </w:rPr>
            </w:pPr>
            <w:r w:rsidRPr="00FA21EB">
              <w:rPr>
                <w:sz w:val="20"/>
                <w:szCs w:val="20"/>
              </w:rPr>
              <w:t>К. Чуковский «От двух до пяти».</w:t>
            </w:r>
          </w:p>
          <w:p w:rsidR="00554A69" w:rsidRPr="00FA21EB" w:rsidRDefault="00554A69" w:rsidP="00D631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554A69" w:rsidRPr="00FA21EB" w:rsidRDefault="00554A69" w:rsidP="00D631D0">
            <w:pPr>
              <w:jc w:val="both"/>
              <w:rPr>
                <w:sz w:val="20"/>
                <w:szCs w:val="20"/>
              </w:rPr>
            </w:pPr>
            <w:r w:rsidRPr="00FA21EB">
              <w:rPr>
                <w:sz w:val="20"/>
                <w:szCs w:val="20"/>
              </w:rPr>
              <w:t>Детское словотворчество. Чтение по ролям и обсуждение детских высказываний из книги «От двух до пяти». Знакомство с фразеологизмом как языковым явлениям. Выявление смысла фразеологизмов в детских высказываниях.</w:t>
            </w:r>
          </w:p>
        </w:tc>
        <w:tc>
          <w:tcPr>
            <w:tcW w:w="4394" w:type="dxa"/>
            <w:shd w:val="clear" w:color="auto" w:fill="auto"/>
          </w:tcPr>
          <w:p w:rsidR="00554A69" w:rsidRPr="00FA21EB" w:rsidRDefault="00554A69" w:rsidP="00D631D0">
            <w:pPr>
              <w:jc w:val="both"/>
              <w:rPr>
                <w:sz w:val="20"/>
                <w:szCs w:val="20"/>
              </w:rPr>
            </w:pPr>
            <w:r w:rsidRPr="00FA21EB">
              <w:rPr>
                <w:sz w:val="20"/>
                <w:szCs w:val="20"/>
              </w:rPr>
              <w:t xml:space="preserve">П.: </w:t>
            </w:r>
            <w:r w:rsidRPr="00FA21EB">
              <w:rPr>
                <w:b/>
                <w:sz w:val="20"/>
                <w:szCs w:val="20"/>
              </w:rPr>
              <w:t>Умеет</w:t>
            </w:r>
            <w:r w:rsidRPr="00FA21EB">
              <w:rPr>
                <w:sz w:val="20"/>
                <w:szCs w:val="20"/>
              </w:rPr>
              <w:t xml:space="preserve"> </w:t>
            </w:r>
            <w:r w:rsidRPr="00FA21EB">
              <w:rPr>
                <w:bCs/>
                <w:sz w:val="20"/>
                <w:szCs w:val="20"/>
              </w:rPr>
              <w:t>читать выразительно по ролям.</w:t>
            </w:r>
          </w:p>
          <w:p w:rsidR="00554A69" w:rsidRPr="00FA21EB" w:rsidRDefault="00554A69" w:rsidP="00D631D0">
            <w:pPr>
              <w:jc w:val="both"/>
              <w:rPr>
                <w:sz w:val="20"/>
                <w:szCs w:val="20"/>
              </w:rPr>
            </w:pPr>
            <w:r w:rsidRPr="00FA21EB">
              <w:rPr>
                <w:sz w:val="20"/>
                <w:szCs w:val="20"/>
              </w:rPr>
              <w:t xml:space="preserve">М.: </w:t>
            </w:r>
            <w:r w:rsidRPr="00FA21EB">
              <w:rPr>
                <w:b/>
                <w:sz w:val="20"/>
                <w:szCs w:val="20"/>
              </w:rPr>
              <w:t>Познавательные:</w:t>
            </w:r>
            <w:r w:rsidRPr="00FA21EB">
              <w:rPr>
                <w:sz w:val="20"/>
                <w:szCs w:val="20"/>
              </w:rPr>
              <w:t xml:space="preserve"> работает с информацией, представленной в разных формах (текст, рисунок, таблица, схема), под руководством учителя и самостоятельно.</w:t>
            </w:r>
          </w:p>
          <w:p w:rsidR="00554A69" w:rsidRPr="00FA21EB" w:rsidRDefault="00554A69" w:rsidP="00D631D0">
            <w:pPr>
              <w:jc w:val="both"/>
              <w:rPr>
                <w:sz w:val="20"/>
                <w:szCs w:val="20"/>
              </w:rPr>
            </w:pPr>
            <w:r w:rsidRPr="00FA21EB">
              <w:rPr>
                <w:rFonts w:eastAsia="Calibri"/>
                <w:b/>
                <w:sz w:val="20"/>
                <w:szCs w:val="20"/>
                <w:lang w:eastAsia="en-US"/>
              </w:rPr>
              <w:t>Коммуникативные:</w:t>
            </w:r>
            <w:r w:rsidRPr="00FA21EB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FA21EB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Pr="00FA21EB">
              <w:rPr>
                <w:sz w:val="20"/>
                <w:szCs w:val="20"/>
              </w:rPr>
              <w:t xml:space="preserve">выбирает адекватные речевые средства в диалоге с учителем и одноклассниками. </w:t>
            </w:r>
          </w:p>
          <w:p w:rsidR="00554A69" w:rsidRPr="00FA21EB" w:rsidRDefault="00554A69" w:rsidP="00D631D0">
            <w:pPr>
              <w:jc w:val="both"/>
              <w:rPr>
                <w:sz w:val="20"/>
                <w:szCs w:val="20"/>
              </w:rPr>
            </w:pPr>
            <w:r w:rsidRPr="00FA21EB">
              <w:rPr>
                <w:rFonts w:eastAsia="Calibri"/>
                <w:b/>
                <w:sz w:val="20"/>
                <w:szCs w:val="20"/>
                <w:lang w:eastAsia="en-US"/>
              </w:rPr>
              <w:t>Регулятивные:</w:t>
            </w:r>
            <w:r w:rsidRPr="00FA21EB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FA21EB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Pr="00FA21EB">
              <w:rPr>
                <w:sz w:val="20"/>
                <w:szCs w:val="20"/>
              </w:rPr>
              <w:t xml:space="preserve">в сотрудничестве с учителем находит варианты решения учебной задачи. </w:t>
            </w:r>
          </w:p>
          <w:p w:rsidR="00554A69" w:rsidRPr="00FA21EB" w:rsidRDefault="00554A69" w:rsidP="00D631D0">
            <w:pPr>
              <w:widowControl w:val="0"/>
              <w:shd w:val="clear" w:color="auto" w:fill="FFFFFF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A21EB">
              <w:rPr>
                <w:sz w:val="20"/>
                <w:szCs w:val="20"/>
              </w:rPr>
              <w:t>Л.:</w:t>
            </w:r>
            <w:r w:rsidRPr="00FA21EB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FA21EB">
              <w:rPr>
                <w:rFonts w:eastAsia="Calibri"/>
                <w:b/>
                <w:sz w:val="20"/>
                <w:szCs w:val="20"/>
                <w:lang w:eastAsia="en-US"/>
              </w:rPr>
              <w:t>Заинтересованность</w:t>
            </w:r>
            <w:r w:rsidRPr="00FA21EB">
              <w:rPr>
                <w:rFonts w:eastAsia="Calibri"/>
                <w:sz w:val="20"/>
                <w:szCs w:val="20"/>
                <w:lang w:eastAsia="en-US"/>
              </w:rPr>
              <w:t xml:space="preserve"> в выполнении языковых и речевых заданий.</w:t>
            </w:r>
          </w:p>
        </w:tc>
        <w:tc>
          <w:tcPr>
            <w:tcW w:w="2268" w:type="dxa"/>
            <w:shd w:val="clear" w:color="auto" w:fill="auto"/>
          </w:tcPr>
          <w:p w:rsidR="00554A69" w:rsidRPr="00FA21EB" w:rsidRDefault="00554A69" w:rsidP="00D631D0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  <w:p w:rsidR="00554A69" w:rsidRPr="00FA21EB" w:rsidRDefault="00554A69" w:rsidP="00D631D0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FA21EB">
              <w:rPr>
                <w:sz w:val="20"/>
                <w:szCs w:val="20"/>
              </w:rPr>
              <w:t>презентация</w:t>
            </w:r>
          </w:p>
        </w:tc>
        <w:tc>
          <w:tcPr>
            <w:tcW w:w="776" w:type="dxa"/>
            <w:shd w:val="clear" w:color="auto" w:fill="auto"/>
          </w:tcPr>
          <w:p w:rsidR="00554A69" w:rsidRPr="00FA21EB" w:rsidRDefault="00554A69" w:rsidP="00D631D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54A69" w:rsidRPr="00FA21EB" w:rsidTr="00D631D0">
        <w:tc>
          <w:tcPr>
            <w:tcW w:w="697" w:type="dxa"/>
            <w:shd w:val="clear" w:color="auto" w:fill="auto"/>
          </w:tcPr>
          <w:p w:rsidR="00554A69" w:rsidRPr="00FA21EB" w:rsidRDefault="00554A69" w:rsidP="00D631D0">
            <w:pPr>
              <w:jc w:val="center"/>
              <w:rPr>
                <w:b/>
                <w:sz w:val="20"/>
                <w:szCs w:val="20"/>
              </w:rPr>
            </w:pPr>
            <w:r w:rsidRPr="00FA21EB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872" w:type="dxa"/>
            <w:shd w:val="clear" w:color="auto" w:fill="auto"/>
          </w:tcPr>
          <w:p w:rsidR="00554A69" w:rsidRPr="00FA21EB" w:rsidRDefault="00554A69" w:rsidP="00D631D0">
            <w:pPr>
              <w:jc w:val="center"/>
              <w:rPr>
                <w:b/>
                <w:sz w:val="20"/>
                <w:szCs w:val="20"/>
              </w:rPr>
            </w:pPr>
            <w:r w:rsidRPr="00FA21E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792" w:type="dxa"/>
            <w:shd w:val="clear" w:color="auto" w:fill="auto"/>
          </w:tcPr>
          <w:p w:rsidR="00554A69" w:rsidRPr="00FA21EB" w:rsidRDefault="00554A69" w:rsidP="00D631D0">
            <w:pPr>
              <w:jc w:val="both"/>
              <w:rPr>
                <w:sz w:val="20"/>
                <w:szCs w:val="20"/>
              </w:rPr>
            </w:pPr>
            <w:r w:rsidRPr="00FA21EB">
              <w:rPr>
                <w:sz w:val="20"/>
                <w:szCs w:val="20"/>
              </w:rPr>
              <w:t xml:space="preserve">А. </w:t>
            </w:r>
            <w:proofErr w:type="spellStart"/>
            <w:r w:rsidRPr="00FA21EB">
              <w:rPr>
                <w:sz w:val="20"/>
                <w:szCs w:val="20"/>
              </w:rPr>
              <w:t>Барто</w:t>
            </w:r>
            <w:proofErr w:type="spellEnd"/>
            <w:r w:rsidRPr="00FA21EB">
              <w:rPr>
                <w:sz w:val="20"/>
                <w:szCs w:val="20"/>
              </w:rPr>
              <w:t xml:space="preserve"> «Болтунья». </w:t>
            </w:r>
          </w:p>
        </w:tc>
        <w:tc>
          <w:tcPr>
            <w:tcW w:w="3969" w:type="dxa"/>
            <w:shd w:val="clear" w:color="auto" w:fill="auto"/>
          </w:tcPr>
          <w:p w:rsidR="00554A69" w:rsidRPr="00FA21EB" w:rsidRDefault="00554A69" w:rsidP="00D631D0">
            <w:pPr>
              <w:jc w:val="both"/>
              <w:rPr>
                <w:sz w:val="20"/>
                <w:szCs w:val="20"/>
              </w:rPr>
            </w:pPr>
            <w:r w:rsidRPr="00FA21EB">
              <w:rPr>
                <w:sz w:val="20"/>
                <w:szCs w:val="20"/>
              </w:rPr>
              <w:t>Прием контраста. Анализ характера героя. Слушание, выразительное чтение. Выявление эмоционального тона: трагическое или комическое.  Юмор в стихотворении.</w:t>
            </w:r>
          </w:p>
        </w:tc>
        <w:tc>
          <w:tcPr>
            <w:tcW w:w="4394" w:type="dxa"/>
            <w:shd w:val="clear" w:color="auto" w:fill="auto"/>
          </w:tcPr>
          <w:p w:rsidR="00554A69" w:rsidRPr="00FA21EB" w:rsidRDefault="00554A69" w:rsidP="00D631D0">
            <w:pPr>
              <w:jc w:val="both"/>
              <w:rPr>
                <w:sz w:val="20"/>
                <w:szCs w:val="20"/>
              </w:rPr>
            </w:pPr>
            <w:r w:rsidRPr="00FA21EB">
              <w:rPr>
                <w:sz w:val="20"/>
                <w:szCs w:val="20"/>
              </w:rPr>
              <w:t xml:space="preserve">П.: </w:t>
            </w:r>
            <w:r w:rsidRPr="00FA21EB">
              <w:rPr>
                <w:b/>
                <w:bCs/>
                <w:sz w:val="20"/>
                <w:szCs w:val="20"/>
              </w:rPr>
              <w:t>Умеет</w:t>
            </w:r>
            <w:r w:rsidRPr="00FA21EB">
              <w:rPr>
                <w:bCs/>
                <w:sz w:val="20"/>
                <w:szCs w:val="20"/>
              </w:rPr>
              <w:t xml:space="preserve"> анализировать характер героя. </w:t>
            </w:r>
          </w:p>
          <w:p w:rsidR="00554A69" w:rsidRPr="00FA21EB" w:rsidRDefault="00554A69" w:rsidP="00D631D0">
            <w:pPr>
              <w:jc w:val="both"/>
              <w:rPr>
                <w:sz w:val="20"/>
                <w:szCs w:val="20"/>
              </w:rPr>
            </w:pPr>
            <w:r w:rsidRPr="00FA21EB">
              <w:rPr>
                <w:sz w:val="20"/>
                <w:szCs w:val="20"/>
              </w:rPr>
              <w:t xml:space="preserve">М.: </w:t>
            </w:r>
            <w:r w:rsidRPr="00FA21EB">
              <w:rPr>
                <w:b/>
                <w:sz w:val="20"/>
                <w:szCs w:val="20"/>
              </w:rPr>
              <w:t>Познавательные:</w:t>
            </w:r>
            <w:r w:rsidRPr="00FA21EB">
              <w:rPr>
                <w:sz w:val="20"/>
                <w:szCs w:val="20"/>
              </w:rPr>
              <w:t xml:space="preserve"> осуществляет под руководством учителя поиск нужной информации в соответствии с поставленной задачей. </w:t>
            </w:r>
          </w:p>
          <w:p w:rsidR="00554A69" w:rsidRPr="00FA21EB" w:rsidRDefault="00554A69" w:rsidP="00D631D0">
            <w:pPr>
              <w:jc w:val="both"/>
              <w:rPr>
                <w:sz w:val="20"/>
                <w:szCs w:val="20"/>
              </w:rPr>
            </w:pPr>
            <w:r w:rsidRPr="00FA21EB">
              <w:rPr>
                <w:rFonts w:eastAsia="Calibri"/>
                <w:b/>
                <w:sz w:val="20"/>
                <w:szCs w:val="20"/>
                <w:lang w:eastAsia="en-US"/>
              </w:rPr>
              <w:t>Коммуникативные:</w:t>
            </w:r>
            <w:r w:rsidRPr="00FA21EB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FA21EB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Pr="00FA21EB">
              <w:rPr>
                <w:sz w:val="20"/>
                <w:szCs w:val="20"/>
              </w:rPr>
              <w:t xml:space="preserve">признает существование различных точек зрения. </w:t>
            </w:r>
          </w:p>
          <w:p w:rsidR="00554A69" w:rsidRPr="00FA21EB" w:rsidRDefault="00554A69" w:rsidP="00D631D0">
            <w:pPr>
              <w:jc w:val="both"/>
              <w:rPr>
                <w:sz w:val="20"/>
                <w:szCs w:val="20"/>
              </w:rPr>
            </w:pPr>
            <w:r w:rsidRPr="00FA21EB">
              <w:rPr>
                <w:rFonts w:eastAsia="Calibri"/>
                <w:b/>
                <w:sz w:val="20"/>
                <w:szCs w:val="20"/>
                <w:lang w:eastAsia="en-US"/>
              </w:rPr>
              <w:t>Регулятивные:</w:t>
            </w:r>
            <w:r w:rsidRPr="00FA21EB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FA21EB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Pr="00FA21EB">
              <w:rPr>
                <w:sz w:val="20"/>
                <w:szCs w:val="20"/>
              </w:rPr>
              <w:t xml:space="preserve">планирует (совместно с учителем) свои действия в соответствии с поставленной задачей и условиями её реализации. </w:t>
            </w:r>
          </w:p>
          <w:p w:rsidR="00554A69" w:rsidRPr="00FA21EB" w:rsidRDefault="00554A69" w:rsidP="00D631D0">
            <w:pPr>
              <w:widowControl w:val="0"/>
              <w:shd w:val="clear" w:color="auto" w:fill="FFFFFF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A21EB">
              <w:rPr>
                <w:sz w:val="20"/>
                <w:szCs w:val="20"/>
              </w:rPr>
              <w:t>Л.:</w:t>
            </w:r>
            <w:r w:rsidRPr="00FA21EB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FA21EB">
              <w:rPr>
                <w:rFonts w:eastAsia="Calibri"/>
                <w:b/>
                <w:sz w:val="20"/>
                <w:szCs w:val="20"/>
                <w:lang w:eastAsia="en-US"/>
              </w:rPr>
              <w:t>Развиты</w:t>
            </w:r>
            <w:r w:rsidRPr="00FA21EB">
              <w:rPr>
                <w:rFonts w:eastAsia="Calibri"/>
                <w:sz w:val="20"/>
                <w:szCs w:val="20"/>
                <w:lang w:eastAsia="en-US"/>
              </w:rPr>
              <w:t xml:space="preserve"> чувства прекрасного и эстетические чувства. </w:t>
            </w:r>
          </w:p>
        </w:tc>
        <w:tc>
          <w:tcPr>
            <w:tcW w:w="2268" w:type="dxa"/>
            <w:shd w:val="clear" w:color="auto" w:fill="auto"/>
          </w:tcPr>
          <w:p w:rsidR="00554A69" w:rsidRPr="00FA21EB" w:rsidRDefault="00554A69" w:rsidP="00D631D0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FA21EB">
              <w:rPr>
                <w:sz w:val="20"/>
                <w:szCs w:val="20"/>
              </w:rPr>
              <w:t>презентация</w:t>
            </w:r>
          </w:p>
        </w:tc>
        <w:tc>
          <w:tcPr>
            <w:tcW w:w="776" w:type="dxa"/>
            <w:shd w:val="clear" w:color="auto" w:fill="auto"/>
          </w:tcPr>
          <w:p w:rsidR="00554A69" w:rsidRPr="00FA21EB" w:rsidRDefault="00554A69" w:rsidP="00D631D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54A69" w:rsidRPr="00FA21EB" w:rsidTr="00D631D0">
        <w:tc>
          <w:tcPr>
            <w:tcW w:w="697" w:type="dxa"/>
            <w:shd w:val="clear" w:color="auto" w:fill="auto"/>
          </w:tcPr>
          <w:p w:rsidR="00554A69" w:rsidRPr="00FA21EB" w:rsidRDefault="00554A69" w:rsidP="00D631D0">
            <w:pPr>
              <w:jc w:val="center"/>
              <w:rPr>
                <w:b/>
                <w:sz w:val="20"/>
                <w:szCs w:val="20"/>
              </w:rPr>
            </w:pPr>
            <w:r w:rsidRPr="00FA21EB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872" w:type="dxa"/>
            <w:shd w:val="clear" w:color="auto" w:fill="auto"/>
          </w:tcPr>
          <w:p w:rsidR="00554A69" w:rsidRPr="00FA21EB" w:rsidRDefault="00554A69" w:rsidP="00D631D0">
            <w:pPr>
              <w:jc w:val="center"/>
              <w:rPr>
                <w:b/>
                <w:sz w:val="20"/>
                <w:szCs w:val="20"/>
              </w:rPr>
            </w:pPr>
            <w:r w:rsidRPr="00FA21E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792" w:type="dxa"/>
            <w:shd w:val="clear" w:color="auto" w:fill="auto"/>
          </w:tcPr>
          <w:p w:rsidR="00554A69" w:rsidRPr="00FA21EB" w:rsidRDefault="00554A69" w:rsidP="00D631D0">
            <w:pPr>
              <w:jc w:val="both"/>
              <w:rPr>
                <w:sz w:val="20"/>
                <w:szCs w:val="20"/>
              </w:rPr>
            </w:pPr>
            <w:r w:rsidRPr="00FA21EB">
              <w:rPr>
                <w:sz w:val="20"/>
                <w:szCs w:val="20"/>
              </w:rPr>
              <w:t>С. Михалков «Фома».</w:t>
            </w:r>
          </w:p>
        </w:tc>
        <w:tc>
          <w:tcPr>
            <w:tcW w:w="3969" w:type="dxa"/>
            <w:shd w:val="clear" w:color="auto" w:fill="auto"/>
          </w:tcPr>
          <w:p w:rsidR="00554A69" w:rsidRPr="00FA21EB" w:rsidRDefault="00554A69" w:rsidP="00D631D0">
            <w:pPr>
              <w:jc w:val="both"/>
              <w:rPr>
                <w:sz w:val="20"/>
                <w:szCs w:val="20"/>
              </w:rPr>
            </w:pPr>
            <w:r w:rsidRPr="00FA21EB">
              <w:rPr>
                <w:sz w:val="20"/>
                <w:szCs w:val="20"/>
              </w:rPr>
              <w:t>Прием контраста. Анализ характера героя. Слушание, выразительное чтение. Выявление эмоционального тона: трагическое или комическое.  Юмор в стихотворении.</w:t>
            </w:r>
          </w:p>
        </w:tc>
        <w:tc>
          <w:tcPr>
            <w:tcW w:w="4394" w:type="dxa"/>
            <w:shd w:val="clear" w:color="auto" w:fill="auto"/>
          </w:tcPr>
          <w:p w:rsidR="00554A69" w:rsidRPr="00FA21EB" w:rsidRDefault="00554A69" w:rsidP="00D631D0">
            <w:pPr>
              <w:jc w:val="both"/>
              <w:rPr>
                <w:sz w:val="20"/>
                <w:szCs w:val="20"/>
              </w:rPr>
            </w:pPr>
            <w:r w:rsidRPr="00FA21EB">
              <w:rPr>
                <w:sz w:val="20"/>
                <w:szCs w:val="20"/>
              </w:rPr>
              <w:t xml:space="preserve">П.: </w:t>
            </w:r>
            <w:r w:rsidRPr="00FA21EB">
              <w:rPr>
                <w:b/>
                <w:sz w:val="20"/>
                <w:szCs w:val="20"/>
              </w:rPr>
              <w:t xml:space="preserve">Различает </w:t>
            </w:r>
            <w:r w:rsidRPr="00FA21EB">
              <w:rPr>
                <w:sz w:val="20"/>
                <w:szCs w:val="20"/>
              </w:rPr>
              <w:t>приемы контраста.</w:t>
            </w:r>
          </w:p>
          <w:p w:rsidR="00554A69" w:rsidRPr="00FA21EB" w:rsidRDefault="00554A69" w:rsidP="00D631D0">
            <w:pPr>
              <w:jc w:val="both"/>
              <w:rPr>
                <w:sz w:val="20"/>
                <w:szCs w:val="20"/>
              </w:rPr>
            </w:pPr>
            <w:r w:rsidRPr="00FA21EB">
              <w:rPr>
                <w:sz w:val="20"/>
                <w:szCs w:val="20"/>
              </w:rPr>
              <w:t xml:space="preserve">М.: </w:t>
            </w:r>
            <w:proofErr w:type="gramStart"/>
            <w:r w:rsidRPr="00FA21EB">
              <w:rPr>
                <w:b/>
                <w:sz w:val="20"/>
                <w:szCs w:val="20"/>
              </w:rPr>
              <w:t>Познавательные</w:t>
            </w:r>
            <w:proofErr w:type="gramEnd"/>
            <w:r w:rsidRPr="00FA21EB">
              <w:rPr>
                <w:b/>
                <w:sz w:val="20"/>
                <w:szCs w:val="20"/>
              </w:rPr>
              <w:t>:</w:t>
            </w:r>
            <w:r w:rsidRPr="00FA21EB">
              <w:rPr>
                <w:sz w:val="20"/>
                <w:szCs w:val="20"/>
              </w:rPr>
              <w:t xml:space="preserve"> пользуется словарями и справочным материалом.</w:t>
            </w:r>
          </w:p>
          <w:p w:rsidR="00554A69" w:rsidRPr="00FA21EB" w:rsidRDefault="00554A69" w:rsidP="00D631D0">
            <w:pPr>
              <w:jc w:val="both"/>
              <w:rPr>
                <w:sz w:val="20"/>
                <w:szCs w:val="20"/>
              </w:rPr>
            </w:pPr>
            <w:proofErr w:type="gramStart"/>
            <w:r w:rsidRPr="00FA21EB">
              <w:rPr>
                <w:rFonts w:eastAsia="Calibri"/>
                <w:b/>
                <w:sz w:val="20"/>
                <w:szCs w:val="20"/>
                <w:lang w:eastAsia="en-US"/>
              </w:rPr>
              <w:t>Коммуникативные</w:t>
            </w:r>
            <w:proofErr w:type="gramEnd"/>
            <w:r w:rsidRPr="00FA21EB">
              <w:rPr>
                <w:rFonts w:eastAsia="Calibri"/>
                <w:b/>
                <w:sz w:val="20"/>
                <w:szCs w:val="20"/>
                <w:lang w:eastAsia="en-US"/>
              </w:rPr>
              <w:t>:</w:t>
            </w:r>
            <w:r w:rsidRPr="00FA21EB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FA21EB">
              <w:rPr>
                <w:sz w:val="20"/>
                <w:szCs w:val="20"/>
              </w:rPr>
              <w:t xml:space="preserve">воспринимает другое мнение и позицию. </w:t>
            </w:r>
            <w:r w:rsidRPr="00FA21EB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</w:p>
          <w:p w:rsidR="00554A69" w:rsidRPr="00FA21EB" w:rsidRDefault="00554A69" w:rsidP="00D631D0">
            <w:pPr>
              <w:jc w:val="both"/>
              <w:rPr>
                <w:sz w:val="20"/>
                <w:szCs w:val="20"/>
              </w:rPr>
            </w:pPr>
            <w:r w:rsidRPr="00FA21EB">
              <w:rPr>
                <w:rFonts w:eastAsia="Calibri"/>
                <w:b/>
                <w:sz w:val="20"/>
                <w:szCs w:val="20"/>
                <w:lang w:eastAsia="en-US"/>
              </w:rPr>
              <w:t>Регулятивные:</w:t>
            </w:r>
            <w:r w:rsidRPr="00FA21EB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FA21EB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Pr="00FA21EB">
              <w:rPr>
                <w:sz w:val="20"/>
                <w:szCs w:val="20"/>
              </w:rPr>
              <w:t xml:space="preserve">выполняет действия по намеченному плану, а также по инструкциям, содержащимся в источниках информации. </w:t>
            </w:r>
          </w:p>
          <w:p w:rsidR="00554A69" w:rsidRPr="00FA21EB" w:rsidRDefault="00554A69" w:rsidP="00D631D0">
            <w:pPr>
              <w:jc w:val="both"/>
              <w:rPr>
                <w:sz w:val="20"/>
                <w:szCs w:val="20"/>
              </w:rPr>
            </w:pPr>
            <w:r w:rsidRPr="00FA21EB">
              <w:rPr>
                <w:sz w:val="20"/>
                <w:szCs w:val="20"/>
              </w:rPr>
              <w:t xml:space="preserve">Л.: </w:t>
            </w:r>
            <w:r w:rsidRPr="00FA21EB">
              <w:rPr>
                <w:b/>
                <w:sz w:val="20"/>
                <w:szCs w:val="20"/>
              </w:rPr>
              <w:t>Развиты</w:t>
            </w:r>
            <w:r w:rsidRPr="00FA21EB">
              <w:rPr>
                <w:sz w:val="20"/>
                <w:szCs w:val="20"/>
              </w:rPr>
              <w:t xml:space="preserve"> этические чувства (доброжелательности, сочувствия, сопереживания, отзывчивости, совести и др.).</w:t>
            </w:r>
          </w:p>
        </w:tc>
        <w:tc>
          <w:tcPr>
            <w:tcW w:w="2268" w:type="dxa"/>
            <w:shd w:val="clear" w:color="auto" w:fill="auto"/>
          </w:tcPr>
          <w:p w:rsidR="00554A69" w:rsidRPr="00FA21EB" w:rsidRDefault="00554A69" w:rsidP="00D631D0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FA21EB">
              <w:rPr>
                <w:sz w:val="20"/>
                <w:szCs w:val="20"/>
              </w:rPr>
              <w:t>презентация</w:t>
            </w:r>
          </w:p>
        </w:tc>
        <w:tc>
          <w:tcPr>
            <w:tcW w:w="776" w:type="dxa"/>
            <w:shd w:val="clear" w:color="auto" w:fill="auto"/>
          </w:tcPr>
          <w:p w:rsidR="00554A69" w:rsidRPr="00FA21EB" w:rsidRDefault="00554A69" w:rsidP="00D631D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54A69" w:rsidRPr="00FA21EB" w:rsidTr="00D631D0">
        <w:tc>
          <w:tcPr>
            <w:tcW w:w="697" w:type="dxa"/>
            <w:shd w:val="clear" w:color="auto" w:fill="auto"/>
          </w:tcPr>
          <w:p w:rsidR="00554A69" w:rsidRPr="00FA21EB" w:rsidRDefault="00554A69" w:rsidP="00554A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</w:tcPr>
          <w:p w:rsidR="00554A69" w:rsidRPr="00FA21EB" w:rsidRDefault="00554A69" w:rsidP="00D631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23" w:type="dxa"/>
            <w:gridSpan w:val="4"/>
            <w:shd w:val="clear" w:color="auto" w:fill="auto"/>
          </w:tcPr>
          <w:p w:rsidR="00554A69" w:rsidRPr="00FA21EB" w:rsidRDefault="00554A69" w:rsidP="00D631D0">
            <w:pPr>
              <w:tabs>
                <w:tab w:val="center" w:pos="6603"/>
                <w:tab w:val="left" w:pos="9529"/>
              </w:tabs>
              <w:suppressAutoHyphens/>
              <w:snapToGrid w:val="0"/>
              <w:jc w:val="center"/>
              <w:rPr>
                <w:b/>
                <w:sz w:val="20"/>
                <w:szCs w:val="20"/>
              </w:rPr>
            </w:pPr>
            <w:r w:rsidRPr="00FA21EB">
              <w:rPr>
                <w:b/>
                <w:sz w:val="20"/>
                <w:szCs w:val="20"/>
              </w:rPr>
              <w:t>Я и мои друзья</w:t>
            </w:r>
          </w:p>
        </w:tc>
        <w:tc>
          <w:tcPr>
            <w:tcW w:w="776" w:type="dxa"/>
            <w:shd w:val="clear" w:color="auto" w:fill="auto"/>
          </w:tcPr>
          <w:p w:rsidR="00554A69" w:rsidRPr="00FA21EB" w:rsidRDefault="00554A69" w:rsidP="00D631D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54A69" w:rsidRPr="00FA21EB" w:rsidTr="00D631D0">
        <w:tc>
          <w:tcPr>
            <w:tcW w:w="697" w:type="dxa"/>
            <w:shd w:val="clear" w:color="auto" w:fill="auto"/>
          </w:tcPr>
          <w:p w:rsidR="00554A69" w:rsidRPr="00FA21EB" w:rsidRDefault="00554A69" w:rsidP="00554A69">
            <w:pPr>
              <w:jc w:val="center"/>
              <w:rPr>
                <w:b/>
                <w:sz w:val="20"/>
                <w:szCs w:val="20"/>
              </w:rPr>
            </w:pPr>
            <w:r w:rsidRPr="00FA21EB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872" w:type="dxa"/>
            <w:shd w:val="clear" w:color="auto" w:fill="auto"/>
          </w:tcPr>
          <w:p w:rsidR="00554A69" w:rsidRPr="00FA21EB" w:rsidRDefault="00554A69" w:rsidP="00554A69">
            <w:pPr>
              <w:jc w:val="center"/>
              <w:rPr>
                <w:b/>
                <w:sz w:val="20"/>
                <w:szCs w:val="20"/>
              </w:rPr>
            </w:pPr>
            <w:r w:rsidRPr="00FA21E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792" w:type="dxa"/>
            <w:shd w:val="clear" w:color="auto" w:fill="auto"/>
          </w:tcPr>
          <w:p w:rsidR="00554A69" w:rsidRPr="00FA21EB" w:rsidRDefault="00554A69" w:rsidP="00554A69">
            <w:pPr>
              <w:jc w:val="both"/>
              <w:rPr>
                <w:sz w:val="20"/>
                <w:szCs w:val="20"/>
              </w:rPr>
            </w:pPr>
            <w:r w:rsidRPr="00FA21EB">
              <w:rPr>
                <w:sz w:val="20"/>
                <w:szCs w:val="20"/>
              </w:rPr>
              <w:t xml:space="preserve">Рассказ А. Гайдара </w:t>
            </w:r>
            <w:r w:rsidRPr="00FA21EB">
              <w:rPr>
                <w:sz w:val="20"/>
                <w:szCs w:val="20"/>
              </w:rPr>
              <w:lastRenderedPageBreak/>
              <w:t>«Совесть».</w:t>
            </w:r>
          </w:p>
        </w:tc>
        <w:tc>
          <w:tcPr>
            <w:tcW w:w="3969" w:type="dxa"/>
            <w:shd w:val="clear" w:color="auto" w:fill="auto"/>
          </w:tcPr>
          <w:p w:rsidR="00554A69" w:rsidRPr="00FA21EB" w:rsidRDefault="00554A69" w:rsidP="00554A69">
            <w:pPr>
              <w:jc w:val="both"/>
              <w:rPr>
                <w:sz w:val="20"/>
                <w:szCs w:val="20"/>
              </w:rPr>
            </w:pPr>
            <w:r w:rsidRPr="00FA21EB">
              <w:rPr>
                <w:sz w:val="20"/>
                <w:szCs w:val="20"/>
              </w:rPr>
              <w:lastRenderedPageBreak/>
              <w:t xml:space="preserve">Беседа о нравственных качествах человека. </w:t>
            </w:r>
            <w:r w:rsidRPr="00FA21EB">
              <w:rPr>
                <w:sz w:val="20"/>
                <w:szCs w:val="20"/>
              </w:rPr>
              <w:lastRenderedPageBreak/>
              <w:t xml:space="preserve">Поиск ответа на вопрос «что такое совесть». Анализ характера героини. Чтение рассказа по ролям.  </w:t>
            </w:r>
          </w:p>
        </w:tc>
        <w:tc>
          <w:tcPr>
            <w:tcW w:w="4394" w:type="dxa"/>
            <w:shd w:val="clear" w:color="auto" w:fill="auto"/>
          </w:tcPr>
          <w:p w:rsidR="00554A69" w:rsidRPr="00FA21EB" w:rsidRDefault="00554A69" w:rsidP="00554A69">
            <w:pPr>
              <w:jc w:val="both"/>
              <w:rPr>
                <w:sz w:val="20"/>
                <w:szCs w:val="20"/>
              </w:rPr>
            </w:pPr>
            <w:r w:rsidRPr="00FA21EB">
              <w:rPr>
                <w:sz w:val="20"/>
                <w:szCs w:val="20"/>
              </w:rPr>
              <w:lastRenderedPageBreak/>
              <w:t xml:space="preserve">П.: </w:t>
            </w:r>
            <w:r w:rsidRPr="00FA21EB">
              <w:rPr>
                <w:b/>
                <w:sz w:val="20"/>
                <w:szCs w:val="20"/>
              </w:rPr>
              <w:t xml:space="preserve">Умеет </w:t>
            </w:r>
            <w:r w:rsidRPr="00FA21EB">
              <w:rPr>
                <w:sz w:val="20"/>
                <w:szCs w:val="20"/>
              </w:rPr>
              <w:t>читать по ролям.</w:t>
            </w:r>
          </w:p>
          <w:p w:rsidR="00554A69" w:rsidRPr="00FA21EB" w:rsidRDefault="00554A69" w:rsidP="00554A69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  <w:r w:rsidRPr="00FA21EB">
              <w:rPr>
                <w:sz w:val="20"/>
                <w:szCs w:val="20"/>
              </w:rPr>
              <w:lastRenderedPageBreak/>
              <w:t xml:space="preserve">М.: </w:t>
            </w:r>
            <w:r w:rsidRPr="00FA21EB">
              <w:rPr>
                <w:b/>
                <w:sz w:val="20"/>
                <w:szCs w:val="20"/>
              </w:rPr>
              <w:t>Познавательные:</w:t>
            </w:r>
            <w:r w:rsidRPr="00FA21EB">
              <w:rPr>
                <w:sz w:val="20"/>
                <w:szCs w:val="20"/>
              </w:rPr>
              <w:t xml:space="preserve"> </w:t>
            </w:r>
            <w:r w:rsidRPr="00FA21EB">
              <w:rPr>
                <w:sz w:val="20"/>
                <w:szCs w:val="20"/>
                <w:shd w:val="clear" w:color="auto" w:fill="FFFFFF"/>
              </w:rPr>
              <w:t>устанавливает причинно-следственные связи, осуществляет анализ, сравнение, классификацию.</w:t>
            </w:r>
          </w:p>
          <w:p w:rsidR="00554A69" w:rsidRPr="00FA21EB" w:rsidRDefault="00554A69" w:rsidP="00554A69">
            <w:pPr>
              <w:widowControl w:val="0"/>
              <w:shd w:val="clear" w:color="auto" w:fill="FFFFFF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A21EB">
              <w:rPr>
                <w:rFonts w:eastAsia="Calibri"/>
                <w:b/>
                <w:sz w:val="20"/>
                <w:szCs w:val="20"/>
                <w:lang w:eastAsia="en-US"/>
              </w:rPr>
              <w:t>Коммуникативные:</w:t>
            </w:r>
            <w:r w:rsidRPr="00FA21EB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FA21EB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Pr="00FA21EB">
              <w:rPr>
                <w:sz w:val="20"/>
                <w:szCs w:val="20"/>
                <w:shd w:val="clear" w:color="auto" w:fill="FFFFFF"/>
              </w:rPr>
              <w:t>самостоятельно находит способы решения проблемы.</w:t>
            </w:r>
          </w:p>
          <w:p w:rsidR="00554A69" w:rsidRPr="00FA21EB" w:rsidRDefault="00554A69" w:rsidP="00554A69">
            <w:pPr>
              <w:widowControl w:val="0"/>
              <w:shd w:val="clear" w:color="auto" w:fill="FFFFFF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A21EB">
              <w:rPr>
                <w:rFonts w:eastAsia="Calibri"/>
                <w:b/>
                <w:sz w:val="20"/>
                <w:szCs w:val="20"/>
                <w:lang w:eastAsia="en-US"/>
              </w:rPr>
              <w:t>Регулятивные:</w:t>
            </w:r>
            <w:r w:rsidRPr="00FA21EB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FA21EB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Pr="00FA21EB">
              <w:rPr>
                <w:sz w:val="20"/>
                <w:szCs w:val="20"/>
                <w:shd w:val="clear" w:color="auto" w:fill="FFFFFF"/>
              </w:rPr>
              <w:t xml:space="preserve">находит ответы на вопросы и извлекает необходимую информацию в тексте и иллюстрации. </w:t>
            </w:r>
          </w:p>
          <w:p w:rsidR="00554A69" w:rsidRPr="00FA21EB" w:rsidRDefault="00554A69" w:rsidP="00554A69">
            <w:pPr>
              <w:widowControl w:val="0"/>
              <w:shd w:val="clear" w:color="auto" w:fill="FFFFFF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A21EB">
              <w:rPr>
                <w:sz w:val="20"/>
                <w:szCs w:val="20"/>
              </w:rPr>
              <w:t>Л.:</w:t>
            </w:r>
            <w:r w:rsidRPr="00FA21EB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FA21EB">
              <w:rPr>
                <w:rFonts w:eastAsia="Calibri"/>
                <w:b/>
                <w:sz w:val="20"/>
                <w:szCs w:val="20"/>
                <w:lang w:eastAsia="en-US"/>
              </w:rPr>
              <w:t>Умение</w:t>
            </w:r>
            <w:r w:rsidRPr="00FA21EB">
              <w:rPr>
                <w:rFonts w:eastAsia="Calibri"/>
                <w:sz w:val="20"/>
                <w:szCs w:val="20"/>
                <w:lang w:eastAsia="en-US"/>
              </w:rPr>
              <w:t xml:space="preserve">  соотносить полученный результат с поставленными задачами.</w:t>
            </w:r>
          </w:p>
        </w:tc>
        <w:tc>
          <w:tcPr>
            <w:tcW w:w="2268" w:type="dxa"/>
            <w:shd w:val="clear" w:color="auto" w:fill="auto"/>
          </w:tcPr>
          <w:p w:rsidR="00554A69" w:rsidRPr="00FA21EB" w:rsidRDefault="00554A69" w:rsidP="00554A69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FA21EB">
              <w:rPr>
                <w:sz w:val="20"/>
                <w:szCs w:val="20"/>
              </w:rPr>
              <w:lastRenderedPageBreak/>
              <w:t>презентация</w:t>
            </w:r>
          </w:p>
        </w:tc>
        <w:tc>
          <w:tcPr>
            <w:tcW w:w="776" w:type="dxa"/>
            <w:shd w:val="clear" w:color="auto" w:fill="auto"/>
          </w:tcPr>
          <w:p w:rsidR="00554A69" w:rsidRPr="00FA21EB" w:rsidRDefault="00554A69" w:rsidP="00D631D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54A69" w:rsidRPr="00FA21EB" w:rsidTr="00D631D0">
        <w:tc>
          <w:tcPr>
            <w:tcW w:w="697" w:type="dxa"/>
            <w:shd w:val="clear" w:color="auto" w:fill="auto"/>
          </w:tcPr>
          <w:p w:rsidR="00554A69" w:rsidRPr="00FA21EB" w:rsidRDefault="00554A69" w:rsidP="00554A69">
            <w:pPr>
              <w:jc w:val="center"/>
              <w:rPr>
                <w:b/>
                <w:sz w:val="20"/>
                <w:szCs w:val="20"/>
              </w:rPr>
            </w:pPr>
            <w:r w:rsidRPr="00FA21EB">
              <w:rPr>
                <w:b/>
                <w:sz w:val="20"/>
                <w:szCs w:val="20"/>
              </w:rPr>
              <w:lastRenderedPageBreak/>
              <w:t>7.</w:t>
            </w:r>
          </w:p>
        </w:tc>
        <w:tc>
          <w:tcPr>
            <w:tcW w:w="872" w:type="dxa"/>
            <w:shd w:val="clear" w:color="auto" w:fill="auto"/>
          </w:tcPr>
          <w:p w:rsidR="00554A69" w:rsidRPr="00FA21EB" w:rsidRDefault="00554A69" w:rsidP="00554A69">
            <w:pPr>
              <w:jc w:val="center"/>
              <w:rPr>
                <w:b/>
                <w:sz w:val="20"/>
                <w:szCs w:val="20"/>
              </w:rPr>
            </w:pPr>
            <w:r w:rsidRPr="00FA21E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792" w:type="dxa"/>
            <w:shd w:val="clear" w:color="auto" w:fill="auto"/>
          </w:tcPr>
          <w:p w:rsidR="00554A69" w:rsidRPr="00FA21EB" w:rsidRDefault="00554A69" w:rsidP="00554A69">
            <w:pPr>
              <w:jc w:val="both"/>
              <w:rPr>
                <w:sz w:val="20"/>
                <w:szCs w:val="20"/>
              </w:rPr>
            </w:pPr>
            <w:r w:rsidRPr="00FA21EB">
              <w:rPr>
                <w:sz w:val="20"/>
                <w:szCs w:val="20"/>
              </w:rPr>
              <w:t xml:space="preserve">Г. </w:t>
            </w:r>
            <w:proofErr w:type="gramStart"/>
            <w:r w:rsidRPr="00FA21EB">
              <w:rPr>
                <w:sz w:val="20"/>
                <w:szCs w:val="20"/>
              </w:rPr>
              <w:t>Остер</w:t>
            </w:r>
            <w:proofErr w:type="gramEnd"/>
            <w:r w:rsidRPr="00FA21EB">
              <w:rPr>
                <w:sz w:val="20"/>
                <w:szCs w:val="20"/>
              </w:rPr>
              <w:t xml:space="preserve"> «Меня нет дома», «Где лучше бояться», «Одни неприятности». </w:t>
            </w:r>
          </w:p>
        </w:tc>
        <w:tc>
          <w:tcPr>
            <w:tcW w:w="3969" w:type="dxa"/>
            <w:shd w:val="clear" w:color="auto" w:fill="auto"/>
          </w:tcPr>
          <w:p w:rsidR="00554A69" w:rsidRPr="00FA21EB" w:rsidRDefault="00554A69" w:rsidP="00554A69">
            <w:pPr>
              <w:jc w:val="both"/>
              <w:rPr>
                <w:sz w:val="20"/>
                <w:szCs w:val="20"/>
              </w:rPr>
            </w:pPr>
            <w:r w:rsidRPr="00FA21EB">
              <w:rPr>
                <w:sz w:val="20"/>
                <w:szCs w:val="20"/>
              </w:rPr>
              <w:t xml:space="preserve">Рассказ или сказка? Знакомство с творчеством Г. </w:t>
            </w:r>
            <w:proofErr w:type="spellStart"/>
            <w:r w:rsidRPr="00FA21EB">
              <w:rPr>
                <w:sz w:val="20"/>
                <w:szCs w:val="20"/>
              </w:rPr>
              <w:t>Остера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554A69" w:rsidRPr="00FA21EB" w:rsidRDefault="00554A69" w:rsidP="00554A69">
            <w:pPr>
              <w:jc w:val="both"/>
              <w:rPr>
                <w:sz w:val="20"/>
                <w:szCs w:val="20"/>
              </w:rPr>
            </w:pPr>
            <w:r w:rsidRPr="00FA21EB">
              <w:rPr>
                <w:sz w:val="20"/>
                <w:szCs w:val="20"/>
              </w:rPr>
              <w:t xml:space="preserve">П.: </w:t>
            </w:r>
            <w:r w:rsidRPr="00FA21EB">
              <w:rPr>
                <w:b/>
                <w:sz w:val="20"/>
                <w:szCs w:val="20"/>
              </w:rPr>
              <w:t>Умеет</w:t>
            </w:r>
            <w:r w:rsidRPr="00FA21EB">
              <w:rPr>
                <w:sz w:val="20"/>
                <w:szCs w:val="20"/>
              </w:rPr>
              <w:t xml:space="preserve"> различать рассказ и сказку.</w:t>
            </w:r>
          </w:p>
          <w:p w:rsidR="00554A69" w:rsidRPr="00FA21EB" w:rsidRDefault="00554A69" w:rsidP="00554A69">
            <w:pPr>
              <w:jc w:val="both"/>
              <w:rPr>
                <w:sz w:val="20"/>
                <w:szCs w:val="20"/>
              </w:rPr>
            </w:pPr>
            <w:r w:rsidRPr="00FA21EB">
              <w:rPr>
                <w:sz w:val="20"/>
                <w:szCs w:val="20"/>
              </w:rPr>
              <w:t xml:space="preserve">М.: </w:t>
            </w:r>
            <w:proofErr w:type="gramStart"/>
            <w:r w:rsidRPr="00FA21EB">
              <w:rPr>
                <w:b/>
                <w:sz w:val="20"/>
                <w:szCs w:val="20"/>
              </w:rPr>
              <w:t>Познавательные</w:t>
            </w:r>
            <w:proofErr w:type="gramEnd"/>
            <w:r w:rsidRPr="00FA21EB">
              <w:rPr>
                <w:b/>
                <w:sz w:val="20"/>
                <w:szCs w:val="20"/>
              </w:rPr>
              <w:t>:</w:t>
            </w:r>
            <w:r w:rsidRPr="00FA21EB">
              <w:rPr>
                <w:sz w:val="20"/>
                <w:szCs w:val="20"/>
              </w:rPr>
              <w:t xml:space="preserve"> осмысленно читает текст, выделяет существенную информацию из текстов разных видов (художественного и познавательного).</w:t>
            </w:r>
          </w:p>
          <w:p w:rsidR="00554A69" w:rsidRPr="00FA21EB" w:rsidRDefault="00554A69" w:rsidP="00554A69">
            <w:pPr>
              <w:jc w:val="both"/>
              <w:rPr>
                <w:sz w:val="20"/>
                <w:szCs w:val="20"/>
              </w:rPr>
            </w:pPr>
            <w:proofErr w:type="gramStart"/>
            <w:r w:rsidRPr="00FA21EB">
              <w:rPr>
                <w:rFonts w:eastAsia="Calibri"/>
                <w:b/>
                <w:sz w:val="20"/>
                <w:szCs w:val="20"/>
                <w:lang w:eastAsia="en-US"/>
              </w:rPr>
              <w:t>Коммуникативные</w:t>
            </w:r>
            <w:proofErr w:type="gramEnd"/>
            <w:r w:rsidRPr="00FA21EB">
              <w:rPr>
                <w:rFonts w:eastAsia="Calibri"/>
                <w:b/>
                <w:sz w:val="20"/>
                <w:szCs w:val="20"/>
                <w:lang w:eastAsia="en-US"/>
              </w:rPr>
              <w:t>:</w:t>
            </w:r>
            <w:r w:rsidRPr="00FA21EB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FA21EB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Pr="00FA21EB">
              <w:rPr>
                <w:sz w:val="20"/>
                <w:szCs w:val="20"/>
              </w:rPr>
              <w:t>формулирует собственное мнение и аргументирует его.</w:t>
            </w:r>
          </w:p>
          <w:p w:rsidR="00554A69" w:rsidRPr="00FA21EB" w:rsidRDefault="00554A69" w:rsidP="00554A69">
            <w:pPr>
              <w:jc w:val="both"/>
              <w:rPr>
                <w:sz w:val="20"/>
                <w:szCs w:val="20"/>
              </w:rPr>
            </w:pPr>
            <w:r w:rsidRPr="00FA21EB">
              <w:rPr>
                <w:rFonts w:eastAsia="Calibri"/>
                <w:b/>
                <w:sz w:val="20"/>
                <w:szCs w:val="20"/>
                <w:lang w:eastAsia="en-US"/>
              </w:rPr>
              <w:t>Регулятивные:</w:t>
            </w:r>
            <w:r w:rsidRPr="00FA21EB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FA21EB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Pr="00FA21EB">
              <w:rPr>
                <w:sz w:val="20"/>
                <w:szCs w:val="20"/>
              </w:rPr>
              <w:t xml:space="preserve">проговаривает (сначала вслух, потом на уровне внутренней речи) последовательность производимых действий, составляющих основу осваиваемой деятельности. </w:t>
            </w:r>
          </w:p>
          <w:p w:rsidR="00554A69" w:rsidRPr="00FA21EB" w:rsidRDefault="00554A69" w:rsidP="00554A69">
            <w:pPr>
              <w:widowControl w:val="0"/>
              <w:shd w:val="clear" w:color="auto" w:fill="FFFFFF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A21EB">
              <w:rPr>
                <w:sz w:val="20"/>
                <w:szCs w:val="20"/>
              </w:rPr>
              <w:t>Л.:</w:t>
            </w:r>
            <w:r w:rsidRPr="00FA21EB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FA21EB">
              <w:rPr>
                <w:rFonts w:eastAsia="Calibri"/>
                <w:b/>
                <w:sz w:val="20"/>
                <w:szCs w:val="20"/>
                <w:lang w:eastAsia="en-US"/>
              </w:rPr>
              <w:t>Развито</w:t>
            </w:r>
            <w:r w:rsidRPr="00FA21EB">
              <w:rPr>
                <w:rFonts w:eastAsia="Calibri"/>
                <w:sz w:val="20"/>
                <w:szCs w:val="20"/>
                <w:lang w:eastAsia="en-US"/>
              </w:rPr>
              <w:t xml:space="preserve"> чувство любви к Родине, чувства гордости за свою Родину, народ, великое достояние русского народа – русский язык.</w:t>
            </w:r>
          </w:p>
        </w:tc>
        <w:tc>
          <w:tcPr>
            <w:tcW w:w="2268" w:type="dxa"/>
            <w:shd w:val="clear" w:color="auto" w:fill="auto"/>
          </w:tcPr>
          <w:p w:rsidR="00554A69" w:rsidRPr="00FA21EB" w:rsidRDefault="00554A69" w:rsidP="00554A69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  <w:p w:rsidR="00554A69" w:rsidRPr="00FA21EB" w:rsidRDefault="00554A69" w:rsidP="00554A69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FA21EB">
              <w:rPr>
                <w:sz w:val="20"/>
                <w:szCs w:val="20"/>
              </w:rPr>
              <w:t xml:space="preserve">  </w:t>
            </w:r>
          </w:p>
          <w:p w:rsidR="00554A69" w:rsidRPr="00FA21EB" w:rsidRDefault="00554A69" w:rsidP="00554A69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FA21EB">
              <w:rPr>
                <w:sz w:val="20"/>
                <w:szCs w:val="20"/>
              </w:rPr>
              <w:t>презентация</w:t>
            </w:r>
          </w:p>
        </w:tc>
        <w:tc>
          <w:tcPr>
            <w:tcW w:w="776" w:type="dxa"/>
            <w:shd w:val="clear" w:color="auto" w:fill="auto"/>
          </w:tcPr>
          <w:p w:rsidR="00554A69" w:rsidRPr="00FA21EB" w:rsidRDefault="00554A69" w:rsidP="00D631D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54A69" w:rsidRPr="00FA21EB" w:rsidTr="00D631D0">
        <w:tc>
          <w:tcPr>
            <w:tcW w:w="697" w:type="dxa"/>
            <w:shd w:val="clear" w:color="auto" w:fill="auto"/>
          </w:tcPr>
          <w:p w:rsidR="00554A69" w:rsidRPr="00FA21EB" w:rsidRDefault="00554A69" w:rsidP="00554A69">
            <w:pPr>
              <w:jc w:val="center"/>
              <w:rPr>
                <w:b/>
                <w:sz w:val="20"/>
                <w:szCs w:val="20"/>
              </w:rPr>
            </w:pPr>
            <w:r w:rsidRPr="00FA21EB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872" w:type="dxa"/>
            <w:shd w:val="clear" w:color="auto" w:fill="auto"/>
          </w:tcPr>
          <w:p w:rsidR="00554A69" w:rsidRPr="00FA21EB" w:rsidRDefault="00554A69" w:rsidP="00554A69">
            <w:pPr>
              <w:jc w:val="center"/>
              <w:rPr>
                <w:b/>
                <w:sz w:val="20"/>
                <w:szCs w:val="20"/>
              </w:rPr>
            </w:pPr>
            <w:r w:rsidRPr="00FA21E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792" w:type="dxa"/>
            <w:shd w:val="clear" w:color="auto" w:fill="auto"/>
          </w:tcPr>
          <w:p w:rsidR="00554A69" w:rsidRPr="00FA21EB" w:rsidRDefault="00554A69" w:rsidP="00554A69">
            <w:pPr>
              <w:jc w:val="both"/>
              <w:rPr>
                <w:sz w:val="20"/>
                <w:szCs w:val="20"/>
              </w:rPr>
            </w:pPr>
            <w:r w:rsidRPr="00FA21EB">
              <w:rPr>
                <w:sz w:val="20"/>
                <w:szCs w:val="20"/>
              </w:rPr>
              <w:t>С. Махотин «Вот так встреча!», «Воскресенье», «Что я ему скажу?», «Я больше не буду», «Добрые слова».</w:t>
            </w:r>
          </w:p>
        </w:tc>
        <w:tc>
          <w:tcPr>
            <w:tcW w:w="3969" w:type="dxa"/>
            <w:shd w:val="clear" w:color="auto" w:fill="auto"/>
          </w:tcPr>
          <w:p w:rsidR="00554A69" w:rsidRPr="00FA21EB" w:rsidRDefault="00554A69" w:rsidP="00554A69">
            <w:pPr>
              <w:jc w:val="both"/>
              <w:rPr>
                <w:sz w:val="20"/>
                <w:szCs w:val="20"/>
              </w:rPr>
            </w:pPr>
            <w:r w:rsidRPr="00FA21EB">
              <w:rPr>
                <w:sz w:val="20"/>
                <w:szCs w:val="20"/>
              </w:rPr>
              <w:t>Мир современного ребенка в стихотворениях современного поэта С.Р. Махотина. Определение общего в стихах: все вместе они рассказывают о герое, его друзьях, родителях, увлечениях, о бедах и радостях, о нравственном выборе. Собирательная характеристика лирического героя. Составление аннотации на сборник стихов С. Махотина по образцу.</w:t>
            </w:r>
          </w:p>
        </w:tc>
        <w:tc>
          <w:tcPr>
            <w:tcW w:w="4394" w:type="dxa"/>
            <w:shd w:val="clear" w:color="auto" w:fill="auto"/>
          </w:tcPr>
          <w:p w:rsidR="00554A69" w:rsidRPr="00FA21EB" w:rsidRDefault="00554A69" w:rsidP="00554A69">
            <w:pPr>
              <w:jc w:val="both"/>
              <w:rPr>
                <w:sz w:val="20"/>
                <w:szCs w:val="20"/>
              </w:rPr>
            </w:pPr>
            <w:r w:rsidRPr="00FA21EB">
              <w:rPr>
                <w:sz w:val="20"/>
                <w:szCs w:val="20"/>
              </w:rPr>
              <w:t xml:space="preserve">П.: </w:t>
            </w:r>
            <w:r w:rsidRPr="00FA21EB">
              <w:rPr>
                <w:b/>
                <w:bCs/>
                <w:sz w:val="20"/>
                <w:szCs w:val="20"/>
              </w:rPr>
              <w:t>Умеет</w:t>
            </w:r>
            <w:r w:rsidRPr="00FA21EB">
              <w:rPr>
                <w:bCs/>
                <w:sz w:val="20"/>
                <w:szCs w:val="20"/>
              </w:rPr>
              <w:t xml:space="preserve"> составлять аннотацию.</w:t>
            </w:r>
          </w:p>
          <w:p w:rsidR="00554A69" w:rsidRPr="00FA21EB" w:rsidRDefault="00554A69" w:rsidP="00554A69">
            <w:pPr>
              <w:jc w:val="both"/>
              <w:rPr>
                <w:sz w:val="20"/>
                <w:szCs w:val="20"/>
              </w:rPr>
            </w:pPr>
            <w:r w:rsidRPr="00FA21EB">
              <w:rPr>
                <w:sz w:val="20"/>
                <w:szCs w:val="20"/>
              </w:rPr>
              <w:t xml:space="preserve">М.: </w:t>
            </w:r>
            <w:r w:rsidRPr="00FA21EB">
              <w:rPr>
                <w:b/>
                <w:sz w:val="20"/>
                <w:szCs w:val="20"/>
              </w:rPr>
              <w:t>Познавательные:</w:t>
            </w:r>
            <w:r w:rsidRPr="00FA21EB">
              <w:rPr>
                <w:sz w:val="20"/>
                <w:szCs w:val="20"/>
              </w:rPr>
              <w:t xml:space="preserve"> составляет устно небольшое сообщение об изучаемом языковом объекте по вопросам учителя (с опорой на графическую информацию или прочитанный текст).</w:t>
            </w:r>
          </w:p>
          <w:p w:rsidR="00554A69" w:rsidRPr="00FA21EB" w:rsidRDefault="00554A69" w:rsidP="00554A69">
            <w:pPr>
              <w:jc w:val="both"/>
              <w:rPr>
                <w:sz w:val="20"/>
                <w:szCs w:val="20"/>
              </w:rPr>
            </w:pPr>
            <w:proofErr w:type="gramStart"/>
            <w:r w:rsidRPr="00FA21EB">
              <w:rPr>
                <w:rFonts w:eastAsia="Calibri"/>
                <w:b/>
                <w:sz w:val="20"/>
                <w:szCs w:val="20"/>
                <w:lang w:eastAsia="en-US"/>
              </w:rPr>
              <w:t>Коммуникативные:</w:t>
            </w:r>
            <w:r w:rsidRPr="00FA21EB">
              <w:rPr>
                <w:sz w:val="20"/>
                <w:szCs w:val="20"/>
              </w:rPr>
              <w:t xml:space="preserve"> работает в группе, учитывает мнение партнёра, высказывает своё мнение, договаривается и приходит к общему решению в совместной деятельности. </w:t>
            </w:r>
            <w:r w:rsidRPr="00FA21EB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FA21EB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proofErr w:type="gramEnd"/>
          </w:p>
          <w:p w:rsidR="00554A69" w:rsidRPr="00FA21EB" w:rsidRDefault="00554A69" w:rsidP="00554A69">
            <w:pPr>
              <w:widowControl w:val="0"/>
              <w:shd w:val="clear" w:color="auto" w:fill="FFFFFF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gramStart"/>
            <w:r w:rsidRPr="00FA21EB">
              <w:rPr>
                <w:rFonts w:eastAsia="Calibri"/>
                <w:b/>
                <w:sz w:val="20"/>
                <w:szCs w:val="20"/>
                <w:lang w:eastAsia="en-US"/>
              </w:rPr>
              <w:t>Регулятивные</w:t>
            </w:r>
            <w:proofErr w:type="gramEnd"/>
            <w:r w:rsidRPr="00FA21EB">
              <w:rPr>
                <w:rFonts w:eastAsia="Calibri"/>
                <w:b/>
                <w:sz w:val="20"/>
                <w:szCs w:val="20"/>
                <w:lang w:eastAsia="en-US"/>
              </w:rPr>
              <w:t>:</w:t>
            </w:r>
            <w:r w:rsidRPr="00FA21EB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FA21EB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Pr="00FA21EB">
              <w:rPr>
                <w:sz w:val="20"/>
                <w:szCs w:val="20"/>
              </w:rPr>
              <w:t>принимает и сохраняет цель и учебную задачу</w:t>
            </w:r>
          </w:p>
          <w:p w:rsidR="00554A69" w:rsidRPr="00FA21EB" w:rsidRDefault="00554A69" w:rsidP="00554A69">
            <w:pPr>
              <w:widowControl w:val="0"/>
              <w:shd w:val="clear" w:color="auto" w:fill="FFFFFF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A21EB">
              <w:rPr>
                <w:sz w:val="20"/>
                <w:szCs w:val="20"/>
              </w:rPr>
              <w:t>Л.:</w:t>
            </w:r>
            <w:r w:rsidRPr="00FA21EB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FA21EB">
              <w:rPr>
                <w:rFonts w:eastAsia="Calibri"/>
                <w:b/>
                <w:sz w:val="20"/>
                <w:szCs w:val="20"/>
                <w:lang w:eastAsia="en-US"/>
              </w:rPr>
              <w:t>Положительное</w:t>
            </w:r>
            <w:r w:rsidRPr="00FA21EB">
              <w:rPr>
                <w:rFonts w:eastAsia="Calibri"/>
                <w:sz w:val="20"/>
                <w:szCs w:val="20"/>
                <w:lang w:eastAsia="en-US"/>
              </w:rPr>
              <w:t xml:space="preserve"> отношение к языковой деятельности.</w:t>
            </w:r>
          </w:p>
        </w:tc>
        <w:tc>
          <w:tcPr>
            <w:tcW w:w="2268" w:type="dxa"/>
            <w:shd w:val="clear" w:color="auto" w:fill="auto"/>
          </w:tcPr>
          <w:p w:rsidR="00554A69" w:rsidRPr="00FA21EB" w:rsidRDefault="00554A69" w:rsidP="00554A69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FA21EB">
              <w:rPr>
                <w:sz w:val="20"/>
                <w:szCs w:val="20"/>
              </w:rPr>
              <w:t>презентация</w:t>
            </w:r>
          </w:p>
        </w:tc>
        <w:tc>
          <w:tcPr>
            <w:tcW w:w="776" w:type="dxa"/>
            <w:shd w:val="clear" w:color="auto" w:fill="auto"/>
          </w:tcPr>
          <w:p w:rsidR="00554A69" w:rsidRPr="00FA21EB" w:rsidRDefault="00554A69" w:rsidP="00D631D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54A69" w:rsidRPr="00FA21EB" w:rsidTr="00D631D0">
        <w:tc>
          <w:tcPr>
            <w:tcW w:w="697" w:type="dxa"/>
            <w:shd w:val="clear" w:color="auto" w:fill="auto"/>
          </w:tcPr>
          <w:p w:rsidR="00554A69" w:rsidRPr="00FA21EB" w:rsidRDefault="00554A69" w:rsidP="00554A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</w:tcPr>
          <w:p w:rsidR="00554A69" w:rsidRPr="00FA21EB" w:rsidRDefault="00554A69" w:rsidP="00554A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23" w:type="dxa"/>
            <w:gridSpan w:val="4"/>
            <w:shd w:val="clear" w:color="auto" w:fill="auto"/>
          </w:tcPr>
          <w:p w:rsidR="00554A69" w:rsidRPr="00FA21EB" w:rsidRDefault="00554A69" w:rsidP="00554A6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A21EB">
              <w:rPr>
                <w:b/>
                <w:sz w:val="20"/>
                <w:szCs w:val="20"/>
              </w:rPr>
              <w:t>Люблю природу русскую. Весна</w:t>
            </w:r>
          </w:p>
        </w:tc>
        <w:tc>
          <w:tcPr>
            <w:tcW w:w="776" w:type="dxa"/>
            <w:shd w:val="clear" w:color="auto" w:fill="auto"/>
          </w:tcPr>
          <w:p w:rsidR="00554A69" w:rsidRPr="00FA21EB" w:rsidRDefault="00554A69" w:rsidP="00D631D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54A69" w:rsidRPr="00FA21EB" w:rsidTr="00D631D0">
        <w:tc>
          <w:tcPr>
            <w:tcW w:w="697" w:type="dxa"/>
            <w:shd w:val="clear" w:color="auto" w:fill="auto"/>
          </w:tcPr>
          <w:p w:rsidR="00554A69" w:rsidRPr="00FA21EB" w:rsidRDefault="00554A69" w:rsidP="00554A69">
            <w:pPr>
              <w:jc w:val="center"/>
              <w:rPr>
                <w:b/>
                <w:sz w:val="20"/>
                <w:szCs w:val="20"/>
              </w:rPr>
            </w:pPr>
            <w:r w:rsidRPr="00FA21EB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872" w:type="dxa"/>
            <w:shd w:val="clear" w:color="auto" w:fill="auto"/>
          </w:tcPr>
          <w:p w:rsidR="00554A69" w:rsidRPr="00FA21EB" w:rsidRDefault="00554A69" w:rsidP="00554A69">
            <w:pPr>
              <w:jc w:val="center"/>
              <w:rPr>
                <w:b/>
                <w:sz w:val="20"/>
                <w:szCs w:val="20"/>
              </w:rPr>
            </w:pPr>
            <w:r w:rsidRPr="00FA21E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792" w:type="dxa"/>
            <w:shd w:val="clear" w:color="auto" w:fill="auto"/>
          </w:tcPr>
          <w:p w:rsidR="00554A69" w:rsidRPr="00FA21EB" w:rsidRDefault="00554A69" w:rsidP="00554A69">
            <w:pPr>
              <w:jc w:val="both"/>
              <w:rPr>
                <w:sz w:val="20"/>
                <w:szCs w:val="20"/>
              </w:rPr>
            </w:pPr>
            <w:r w:rsidRPr="00FA21EB">
              <w:rPr>
                <w:sz w:val="20"/>
                <w:szCs w:val="20"/>
              </w:rPr>
              <w:t>Урок-экскурсия.</w:t>
            </w:r>
          </w:p>
          <w:p w:rsidR="00554A69" w:rsidRPr="00FA21EB" w:rsidRDefault="00554A69" w:rsidP="00554A69">
            <w:pPr>
              <w:jc w:val="both"/>
              <w:rPr>
                <w:sz w:val="20"/>
                <w:szCs w:val="20"/>
              </w:rPr>
            </w:pPr>
            <w:r w:rsidRPr="00FA21EB">
              <w:rPr>
                <w:sz w:val="20"/>
                <w:szCs w:val="20"/>
              </w:rPr>
              <w:t>Капризы погоды в рассказе Н. Сладкова «Апрельские шутки» и стихотворении Р. Рождественского «Странный февраль».</w:t>
            </w:r>
          </w:p>
        </w:tc>
        <w:tc>
          <w:tcPr>
            <w:tcW w:w="3969" w:type="dxa"/>
            <w:shd w:val="clear" w:color="auto" w:fill="auto"/>
          </w:tcPr>
          <w:p w:rsidR="00554A69" w:rsidRPr="00FA21EB" w:rsidRDefault="00554A69" w:rsidP="00554A69">
            <w:pPr>
              <w:jc w:val="both"/>
              <w:rPr>
                <w:sz w:val="20"/>
                <w:szCs w:val="20"/>
              </w:rPr>
            </w:pPr>
            <w:r w:rsidRPr="00FA21EB">
              <w:rPr>
                <w:sz w:val="20"/>
                <w:szCs w:val="20"/>
              </w:rPr>
              <w:t>Знакомство с произведениями Н. Сладкова, Р. Рождественского</w:t>
            </w:r>
          </w:p>
        </w:tc>
        <w:tc>
          <w:tcPr>
            <w:tcW w:w="4394" w:type="dxa"/>
            <w:shd w:val="clear" w:color="auto" w:fill="auto"/>
          </w:tcPr>
          <w:p w:rsidR="00554A69" w:rsidRPr="00FA21EB" w:rsidRDefault="00554A69" w:rsidP="00554A69">
            <w:pPr>
              <w:jc w:val="both"/>
              <w:rPr>
                <w:sz w:val="20"/>
                <w:szCs w:val="20"/>
              </w:rPr>
            </w:pPr>
            <w:r w:rsidRPr="00FA21EB">
              <w:rPr>
                <w:sz w:val="20"/>
                <w:szCs w:val="20"/>
              </w:rPr>
              <w:t xml:space="preserve">П.: </w:t>
            </w:r>
            <w:r w:rsidRPr="00FA21EB">
              <w:rPr>
                <w:b/>
                <w:sz w:val="20"/>
                <w:szCs w:val="20"/>
              </w:rPr>
              <w:t>Знает</w:t>
            </w:r>
            <w:r w:rsidRPr="00FA21EB">
              <w:rPr>
                <w:sz w:val="20"/>
                <w:szCs w:val="20"/>
              </w:rPr>
              <w:t xml:space="preserve"> названия </w:t>
            </w:r>
            <w:r w:rsidRPr="00FA21EB">
              <w:rPr>
                <w:bCs/>
                <w:sz w:val="20"/>
                <w:szCs w:val="20"/>
              </w:rPr>
              <w:t>произведений о природе.</w:t>
            </w:r>
          </w:p>
          <w:p w:rsidR="00554A69" w:rsidRPr="00FA21EB" w:rsidRDefault="00554A69" w:rsidP="00554A69">
            <w:pPr>
              <w:jc w:val="both"/>
              <w:rPr>
                <w:sz w:val="20"/>
                <w:szCs w:val="20"/>
              </w:rPr>
            </w:pPr>
            <w:r w:rsidRPr="00FA21EB">
              <w:rPr>
                <w:sz w:val="20"/>
                <w:szCs w:val="20"/>
              </w:rPr>
              <w:t xml:space="preserve">М.: </w:t>
            </w:r>
            <w:r w:rsidRPr="00FA21EB">
              <w:rPr>
                <w:b/>
                <w:sz w:val="20"/>
                <w:szCs w:val="20"/>
              </w:rPr>
              <w:t>Познавательные:</w:t>
            </w:r>
            <w:r w:rsidRPr="00FA21EB">
              <w:rPr>
                <w:sz w:val="20"/>
                <w:szCs w:val="20"/>
              </w:rPr>
              <w:t xml:space="preserve"> составляет небольшие собственные тексты по предложенной теме, рисунку.</w:t>
            </w:r>
          </w:p>
          <w:p w:rsidR="00554A69" w:rsidRPr="00FA21EB" w:rsidRDefault="00554A69" w:rsidP="00554A69">
            <w:pPr>
              <w:jc w:val="both"/>
              <w:rPr>
                <w:sz w:val="20"/>
                <w:szCs w:val="20"/>
              </w:rPr>
            </w:pPr>
            <w:proofErr w:type="gramStart"/>
            <w:r w:rsidRPr="00FA21EB">
              <w:rPr>
                <w:rFonts w:eastAsia="Calibri"/>
                <w:b/>
                <w:sz w:val="20"/>
                <w:szCs w:val="20"/>
                <w:lang w:eastAsia="en-US"/>
              </w:rPr>
              <w:t>Коммуникативные</w:t>
            </w:r>
            <w:proofErr w:type="gramEnd"/>
            <w:r w:rsidRPr="00FA21EB">
              <w:rPr>
                <w:rFonts w:eastAsia="Calibri"/>
                <w:b/>
                <w:sz w:val="20"/>
                <w:szCs w:val="20"/>
                <w:lang w:eastAsia="en-US"/>
              </w:rPr>
              <w:t>:</w:t>
            </w:r>
            <w:r w:rsidRPr="00FA21EB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FA21EB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Pr="00FA21EB">
              <w:rPr>
                <w:sz w:val="20"/>
                <w:szCs w:val="20"/>
              </w:rPr>
              <w:t xml:space="preserve">проявляет доброжелательное отношение к партнёру. </w:t>
            </w:r>
          </w:p>
          <w:p w:rsidR="00554A69" w:rsidRPr="00FA21EB" w:rsidRDefault="00554A69" w:rsidP="00554A69">
            <w:pPr>
              <w:jc w:val="both"/>
              <w:rPr>
                <w:sz w:val="20"/>
                <w:szCs w:val="20"/>
              </w:rPr>
            </w:pPr>
            <w:r w:rsidRPr="00FA21EB">
              <w:rPr>
                <w:rFonts w:eastAsia="Calibri"/>
                <w:b/>
                <w:sz w:val="20"/>
                <w:szCs w:val="20"/>
                <w:lang w:eastAsia="en-US"/>
              </w:rPr>
              <w:t>Регулятивные:</w:t>
            </w:r>
            <w:r w:rsidRPr="00FA21EB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FA21EB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Pr="00FA21EB">
              <w:rPr>
                <w:sz w:val="20"/>
                <w:szCs w:val="20"/>
              </w:rPr>
              <w:t xml:space="preserve">высказывает свои предположения относительно способа решения учебной задачи. </w:t>
            </w:r>
          </w:p>
          <w:p w:rsidR="00554A69" w:rsidRPr="00FA21EB" w:rsidRDefault="00554A69" w:rsidP="00554A69">
            <w:pPr>
              <w:widowControl w:val="0"/>
              <w:shd w:val="clear" w:color="auto" w:fill="FFFFFF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A21EB">
              <w:rPr>
                <w:sz w:val="20"/>
                <w:szCs w:val="20"/>
              </w:rPr>
              <w:lastRenderedPageBreak/>
              <w:t>Л.:</w:t>
            </w:r>
            <w:r w:rsidRPr="00FA21EB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FA21EB">
              <w:rPr>
                <w:rFonts w:eastAsia="Calibri"/>
                <w:b/>
                <w:sz w:val="20"/>
                <w:szCs w:val="20"/>
                <w:lang w:eastAsia="en-US"/>
              </w:rPr>
              <w:t>Понимание</w:t>
            </w:r>
            <w:r w:rsidRPr="00FA21EB">
              <w:rPr>
                <w:rFonts w:eastAsia="Calibri"/>
                <w:sz w:val="20"/>
                <w:szCs w:val="20"/>
                <w:lang w:eastAsia="en-US"/>
              </w:rPr>
              <w:t xml:space="preserve"> чувств одноклассников, учителей.  </w:t>
            </w:r>
          </w:p>
        </w:tc>
        <w:tc>
          <w:tcPr>
            <w:tcW w:w="2268" w:type="dxa"/>
            <w:shd w:val="clear" w:color="auto" w:fill="auto"/>
          </w:tcPr>
          <w:p w:rsidR="00554A69" w:rsidRPr="00FA21EB" w:rsidRDefault="00554A69" w:rsidP="00554A69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</w:tcPr>
          <w:p w:rsidR="00554A69" w:rsidRPr="00FA21EB" w:rsidRDefault="00554A69" w:rsidP="00D631D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54A69" w:rsidRPr="00FA21EB" w:rsidTr="00D631D0">
        <w:tc>
          <w:tcPr>
            <w:tcW w:w="697" w:type="dxa"/>
            <w:shd w:val="clear" w:color="auto" w:fill="auto"/>
          </w:tcPr>
          <w:p w:rsidR="00554A69" w:rsidRPr="00FA21EB" w:rsidRDefault="00554A69" w:rsidP="00554A69">
            <w:pPr>
              <w:jc w:val="center"/>
              <w:rPr>
                <w:b/>
                <w:sz w:val="20"/>
                <w:szCs w:val="20"/>
              </w:rPr>
            </w:pPr>
            <w:r w:rsidRPr="00FA21EB">
              <w:rPr>
                <w:b/>
                <w:sz w:val="20"/>
                <w:szCs w:val="20"/>
              </w:rPr>
              <w:lastRenderedPageBreak/>
              <w:t>10.</w:t>
            </w:r>
          </w:p>
        </w:tc>
        <w:tc>
          <w:tcPr>
            <w:tcW w:w="872" w:type="dxa"/>
            <w:shd w:val="clear" w:color="auto" w:fill="auto"/>
          </w:tcPr>
          <w:p w:rsidR="00554A69" w:rsidRPr="00FA21EB" w:rsidRDefault="00554A69" w:rsidP="00554A69">
            <w:pPr>
              <w:jc w:val="center"/>
              <w:rPr>
                <w:b/>
                <w:sz w:val="20"/>
                <w:szCs w:val="20"/>
              </w:rPr>
            </w:pPr>
            <w:r w:rsidRPr="00FA21E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792" w:type="dxa"/>
            <w:shd w:val="clear" w:color="auto" w:fill="auto"/>
          </w:tcPr>
          <w:p w:rsidR="00554A69" w:rsidRPr="00FA21EB" w:rsidRDefault="00554A69" w:rsidP="00554A69">
            <w:pPr>
              <w:jc w:val="both"/>
              <w:rPr>
                <w:sz w:val="20"/>
                <w:szCs w:val="20"/>
              </w:rPr>
            </w:pPr>
            <w:r w:rsidRPr="00FA21EB">
              <w:rPr>
                <w:sz w:val="20"/>
                <w:szCs w:val="20"/>
              </w:rPr>
              <w:t xml:space="preserve">Е. </w:t>
            </w:r>
            <w:proofErr w:type="spellStart"/>
            <w:r w:rsidRPr="00FA21EB">
              <w:rPr>
                <w:sz w:val="20"/>
                <w:szCs w:val="20"/>
              </w:rPr>
              <w:t>Ярышевская</w:t>
            </w:r>
            <w:proofErr w:type="spellEnd"/>
            <w:r w:rsidRPr="00FA21EB">
              <w:rPr>
                <w:sz w:val="20"/>
                <w:szCs w:val="20"/>
              </w:rPr>
              <w:t xml:space="preserve"> «Зима возвращается». </w:t>
            </w:r>
          </w:p>
          <w:p w:rsidR="00554A69" w:rsidRPr="00FA21EB" w:rsidRDefault="00554A69" w:rsidP="00554A69">
            <w:pPr>
              <w:jc w:val="both"/>
              <w:rPr>
                <w:sz w:val="20"/>
                <w:szCs w:val="20"/>
              </w:rPr>
            </w:pPr>
            <w:r w:rsidRPr="00FA21EB">
              <w:rPr>
                <w:sz w:val="20"/>
                <w:szCs w:val="20"/>
              </w:rPr>
              <w:t>В. Лунин «Весна».</w:t>
            </w:r>
          </w:p>
        </w:tc>
        <w:tc>
          <w:tcPr>
            <w:tcW w:w="3969" w:type="dxa"/>
            <w:shd w:val="clear" w:color="auto" w:fill="auto"/>
          </w:tcPr>
          <w:p w:rsidR="00554A69" w:rsidRPr="00FA21EB" w:rsidRDefault="00554A69" w:rsidP="00554A69">
            <w:pPr>
              <w:jc w:val="both"/>
              <w:rPr>
                <w:sz w:val="20"/>
                <w:szCs w:val="20"/>
              </w:rPr>
            </w:pPr>
            <w:r w:rsidRPr="00FA21EB">
              <w:rPr>
                <w:sz w:val="20"/>
                <w:szCs w:val="20"/>
              </w:rPr>
              <w:t xml:space="preserve">Как работает прием олицетворения.  Стихотворения современных поэтов Е. </w:t>
            </w:r>
            <w:proofErr w:type="spellStart"/>
            <w:r w:rsidRPr="00FA21EB">
              <w:rPr>
                <w:sz w:val="20"/>
                <w:szCs w:val="20"/>
              </w:rPr>
              <w:t>Ярышевской</w:t>
            </w:r>
            <w:proofErr w:type="spellEnd"/>
            <w:r w:rsidRPr="00FA21EB">
              <w:rPr>
                <w:sz w:val="20"/>
                <w:szCs w:val="20"/>
              </w:rPr>
              <w:t>, В. Лунина. Наблюдения за картиной мира, созданной поэтом: мастер слова оживляет мир, например, зиму представляет забывчивой дамой.     Нахождение общего в стихотворениях (прием олицетворения). Подбор интонации, выразительное чтение.</w:t>
            </w:r>
          </w:p>
        </w:tc>
        <w:tc>
          <w:tcPr>
            <w:tcW w:w="4394" w:type="dxa"/>
            <w:shd w:val="clear" w:color="auto" w:fill="auto"/>
          </w:tcPr>
          <w:p w:rsidR="00554A69" w:rsidRPr="00FA21EB" w:rsidRDefault="00554A69" w:rsidP="00554A69">
            <w:pPr>
              <w:jc w:val="both"/>
              <w:rPr>
                <w:sz w:val="20"/>
                <w:szCs w:val="20"/>
              </w:rPr>
            </w:pPr>
            <w:r w:rsidRPr="00FA21EB">
              <w:rPr>
                <w:sz w:val="20"/>
                <w:szCs w:val="20"/>
              </w:rPr>
              <w:t xml:space="preserve">П.: </w:t>
            </w:r>
            <w:r w:rsidRPr="00FA21EB">
              <w:rPr>
                <w:b/>
                <w:sz w:val="20"/>
                <w:szCs w:val="20"/>
              </w:rPr>
              <w:t>Умеет</w:t>
            </w:r>
            <w:r w:rsidRPr="00FA21EB">
              <w:rPr>
                <w:sz w:val="20"/>
                <w:szCs w:val="20"/>
              </w:rPr>
              <w:t xml:space="preserve"> пользоваться приёмом олицетворения.</w:t>
            </w:r>
          </w:p>
          <w:p w:rsidR="00554A69" w:rsidRPr="00FA21EB" w:rsidRDefault="00554A69" w:rsidP="00554A69">
            <w:pPr>
              <w:jc w:val="both"/>
              <w:rPr>
                <w:sz w:val="20"/>
                <w:szCs w:val="20"/>
              </w:rPr>
            </w:pPr>
            <w:r w:rsidRPr="00FA21EB">
              <w:rPr>
                <w:sz w:val="20"/>
                <w:szCs w:val="20"/>
              </w:rPr>
              <w:t xml:space="preserve">М.: </w:t>
            </w:r>
            <w:r w:rsidRPr="00FA21EB">
              <w:rPr>
                <w:b/>
                <w:sz w:val="20"/>
                <w:szCs w:val="20"/>
              </w:rPr>
              <w:t>Познавательные:</w:t>
            </w:r>
            <w:r w:rsidRPr="00FA21EB">
              <w:rPr>
                <w:sz w:val="20"/>
                <w:szCs w:val="20"/>
              </w:rPr>
              <w:t xml:space="preserve"> осуществляет синтез как составление целого из частей (под руководством учителя). </w:t>
            </w:r>
          </w:p>
          <w:p w:rsidR="00554A69" w:rsidRPr="00FA21EB" w:rsidRDefault="00554A69" w:rsidP="00554A69">
            <w:pPr>
              <w:jc w:val="both"/>
              <w:rPr>
                <w:sz w:val="20"/>
                <w:szCs w:val="20"/>
              </w:rPr>
            </w:pPr>
            <w:proofErr w:type="gramStart"/>
            <w:r w:rsidRPr="00FA21EB">
              <w:rPr>
                <w:rFonts w:eastAsia="Calibri"/>
                <w:b/>
                <w:sz w:val="20"/>
                <w:szCs w:val="20"/>
                <w:lang w:eastAsia="en-US"/>
              </w:rPr>
              <w:t>Коммуникативные:</w:t>
            </w:r>
            <w:r w:rsidRPr="00FA21EB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FA21EB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Pr="00FA21EB">
              <w:rPr>
                <w:sz w:val="20"/>
                <w:szCs w:val="20"/>
              </w:rPr>
              <w:t xml:space="preserve">работает в группе, учитывает мнение партнёра, высказывает своё мнение, договаривается и приходит к общему решению в совместной деятельности. </w:t>
            </w:r>
            <w:proofErr w:type="gramEnd"/>
          </w:p>
          <w:p w:rsidR="00554A69" w:rsidRPr="00FA21EB" w:rsidRDefault="00554A69" w:rsidP="00554A69">
            <w:pPr>
              <w:jc w:val="both"/>
              <w:rPr>
                <w:sz w:val="20"/>
                <w:szCs w:val="20"/>
              </w:rPr>
            </w:pPr>
            <w:r w:rsidRPr="00FA21EB">
              <w:rPr>
                <w:rFonts w:eastAsia="Calibri"/>
                <w:b/>
                <w:sz w:val="20"/>
                <w:szCs w:val="20"/>
                <w:lang w:eastAsia="en-US"/>
              </w:rPr>
              <w:t>Регулятивные:</w:t>
            </w:r>
            <w:r w:rsidRPr="00FA21EB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FA21EB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Pr="00FA21EB">
              <w:rPr>
                <w:sz w:val="20"/>
                <w:szCs w:val="20"/>
              </w:rPr>
              <w:t>выполняет учебные действия в устной, письменной речи, во внутреннем плане.</w:t>
            </w:r>
          </w:p>
          <w:p w:rsidR="00554A69" w:rsidRPr="00FA21EB" w:rsidRDefault="00554A69" w:rsidP="00554A69">
            <w:pPr>
              <w:widowControl w:val="0"/>
              <w:shd w:val="clear" w:color="auto" w:fill="FFFFFF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A21EB">
              <w:rPr>
                <w:sz w:val="20"/>
                <w:szCs w:val="20"/>
              </w:rPr>
              <w:t>Л.:</w:t>
            </w:r>
            <w:r w:rsidRPr="00FA21EB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FA21EB">
              <w:rPr>
                <w:rFonts w:eastAsia="Calibri"/>
                <w:b/>
                <w:sz w:val="20"/>
                <w:szCs w:val="20"/>
                <w:lang w:eastAsia="en-US"/>
              </w:rPr>
              <w:t>Имеет</w:t>
            </w:r>
            <w:r w:rsidRPr="00FA21EB">
              <w:rPr>
                <w:rFonts w:eastAsia="Calibri"/>
                <w:sz w:val="20"/>
                <w:szCs w:val="20"/>
                <w:lang w:eastAsia="en-US"/>
              </w:rPr>
              <w:t xml:space="preserve"> представление о своей этнической принадлежности.</w:t>
            </w:r>
          </w:p>
        </w:tc>
        <w:tc>
          <w:tcPr>
            <w:tcW w:w="2268" w:type="dxa"/>
            <w:shd w:val="clear" w:color="auto" w:fill="auto"/>
          </w:tcPr>
          <w:p w:rsidR="00554A69" w:rsidRPr="00FA21EB" w:rsidRDefault="00554A69" w:rsidP="00554A69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FA21EB">
              <w:rPr>
                <w:sz w:val="20"/>
                <w:szCs w:val="20"/>
              </w:rPr>
              <w:t>презентация</w:t>
            </w:r>
          </w:p>
        </w:tc>
        <w:tc>
          <w:tcPr>
            <w:tcW w:w="776" w:type="dxa"/>
            <w:shd w:val="clear" w:color="auto" w:fill="auto"/>
          </w:tcPr>
          <w:p w:rsidR="00554A69" w:rsidRPr="00FA21EB" w:rsidRDefault="00554A69" w:rsidP="00D631D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54A69" w:rsidRPr="00FA21EB" w:rsidTr="00D631D0">
        <w:tc>
          <w:tcPr>
            <w:tcW w:w="697" w:type="dxa"/>
            <w:shd w:val="clear" w:color="auto" w:fill="auto"/>
          </w:tcPr>
          <w:p w:rsidR="00554A69" w:rsidRPr="00FA21EB" w:rsidRDefault="00554A69" w:rsidP="00554A69">
            <w:pPr>
              <w:jc w:val="center"/>
              <w:rPr>
                <w:b/>
                <w:sz w:val="20"/>
                <w:szCs w:val="20"/>
              </w:rPr>
            </w:pPr>
            <w:r w:rsidRPr="00FA21EB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872" w:type="dxa"/>
            <w:shd w:val="clear" w:color="auto" w:fill="auto"/>
          </w:tcPr>
          <w:p w:rsidR="00554A69" w:rsidRPr="00FA21EB" w:rsidRDefault="00554A69" w:rsidP="00554A69">
            <w:pPr>
              <w:jc w:val="center"/>
              <w:rPr>
                <w:b/>
                <w:sz w:val="20"/>
                <w:szCs w:val="20"/>
              </w:rPr>
            </w:pPr>
            <w:r w:rsidRPr="00FA21E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792" w:type="dxa"/>
            <w:shd w:val="clear" w:color="auto" w:fill="auto"/>
          </w:tcPr>
          <w:p w:rsidR="00554A69" w:rsidRPr="00FA21EB" w:rsidRDefault="00554A69" w:rsidP="00554A69">
            <w:pPr>
              <w:jc w:val="both"/>
              <w:rPr>
                <w:sz w:val="20"/>
                <w:szCs w:val="20"/>
              </w:rPr>
            </w:pPr>
            <w:r w:rsidRPr="00FA21EB">
              <w:rPr>
                <w:sz w:val="20"/>
                <w:szCs w:val="20"/>
              </w:rPr>
              <w:t>Конкурс чтецов.</w:t>
            </w:r>
          </w:p>
        </w:tc>
        <w:tc>
          <w:tcPr>
            <w:tcW w:w="3969" w:type="dxa"/>
            <w:shd w:val="clear" w:color="auto" w:fill="auto"/>
          </w:tcPr>
          <w:p w:rsidR="00554A69" w:rsidRPr="00FA21EB" w:rsidRDefault="00554A69" w:rsidP="00554A69">
            <w:pPr>
              <w:jc w:val="both"/>
              <w:rPr>
                <w:sz w:val="20"/>
                <w:szCs w:val="20"/>
              </w:rPr>
            </w:pPr>
            <w:r w:rsidRPr="00FA21EB">
              <w:rPr>
                <w:sz w:val="20"/>
                <w:szCs w:val="20"/>
              </w:rPr>
              <w:t>Чтение стихотворений о весне.</w:t>
            </w:r>
          </w:p>
        </w:tc>
        <w:tc>
          <w:tcPr>
            <w:tcW w:w="4394" w:type="dxa"/>
            <w:shd w:val="clear" w:color="auto" w:fill="auto"/>
          </w:tcPr>
          <w:p w:rsidR="00554A69" w:rsidRPr="00FA21EB" w:rsidRDefault="00554A69" w:rsidP="00554A69">
            <w:pPr>
              <w:jc w:val="both"/>
              <w:rPr>
                <w:sz w:val="20"/>
                <w:szCs w:val="20"/>
              </w:rPr>
            </w:pPr>
            <w:r w:rsidRPr="00FA21EB">
              <w:rPr>
                <w:sz w:val="20"/>
                <w:szCs w:val="20"/>
              </w:rPr>
              <w:t xml:space="preserve">П.: </w:t>
            </w:r>
            <w:r w:rsidRPr="00FA21EB">
              <w:rPr>
                <w:b/>
                <w:sz w:val="20"/>
                <w:szCs w:val="20"/>
              </w:rPr>
              <w:t>Умеет</w:t>
            </w:r>
            <w:r w:rsidRPr="00FA21EB">
              <w:rPr>
                <w:sz w:val="20"/>
                <w:szCs w:val="20"/>
              </w:rPr>
              <w:t xml:space="preserve"> </w:t>
            </w:r>
            <w:r w:rsidRPr="00FA21EB">
              <w:rPr>
                <w:bCs/>
                <w:sz w:val="20"/>
                <w:szCs w:val="20"/>
              </w:rPr>
              <w:t xml:space="preserve">читать стихи выразительно наизусть. </w:t>
            </w:r>
          </w:p>
          <w:p w:rsidR="00554A69" w:rsidRPr="00FA21EB" w:rsidRDefault="00554A69" w:rsidP="00554A69">
            <w:pPr>
              <w:jc w:val="both"/>
              <w:rPr>
                <w:sz w:val="20"/>
                <w:szCs w:val="20"/>
              </w:rPr>
            </w:pPr>
            <w:r w:rsidRPr="00FA21EB">
              <w:rPr>
                <w:sz w:val="20"/>
                <w:szCs w:val="20"/>
              </w:rPr>
              <w:t xml:space="preserve">М.: </w:t>
            </w:r>
            <w:r w:rsidRPr="00FA21EB">
              <w:rPr>
                <w:b/>
                <w:sz w:val="20"/>
                <w:szCs w:val="20"/>
              </w:rPr>
              <w:t>Познавательные:</w:t>
            </w:r>
            <w:r w:rsidRPr="00FA21EB">
              <w:rPr>
                <w:sz w:val="20"/>
                <w:szCs w:val="20"/>
              </w:rPr>
              <w:t xml:space="preserve"> находит языковые примеры для иллюстрации изучаемых языковых понятий.</w:t>
            </w:r>
          </w:p>
          <w:p w:rsidR="00554A69" w:rsidRPr="00FA21EB" w:rsidRDefault="00554A69" w:rsidP="00554A69">
            <w:pPr>
              <w:jc w:val="both"/>
              <w:rPr>
                <w:sz w:val="20"/>
                <w:szCs w:val="20"/>
              </w:rPr>
            </w:pPr>
            <w:proofErr w:type="gramStart"/>
            <w:r w:rsidRPr="00FA21EB">
              <w:rPr>
                <w:rFonts w:eastAsia="Calibri"/>
                <w:b/>
                <w:sz w:val="20"/>
                <w:szCs w:val="20"/>
                <w:lang w:eastAsia="en-US"/>
              </w:rPr>
              <w:t>Коммуникативные</w:t>
            </w:r>
            <w:proofErr w:type="gramEnd"/>
            <w:r w:rsidRPr="00FA21EB">
              <w:rPr>
                <w:rFonts w:eastAsia="Calibri"/>
                <w:b/>
                <w:sz w:val="20"/>
                <w:szCs w:val="20"/>
                <w:lang w:eastAsia="en-US"/>
              </w:rPr>
              <w:t>:</w:t>
            </w:r>
            <w:r w:rsidRPr="00FA21EB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FA21EB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Pr="00FA21EB">
              <w:rPr>
                <w:sz w:val="20"/>
                <w:szCs w:val="20"/>
              </w:rPr>
              <w:t>формулирует собственное мнение и аргументирует его.</w:t>
            </w:r>
          </w:p>
          <w:p w:rsidR="00554A69" w:rsidRPr="00FA21EB" w:rsidRDefault="00554A69" w:rsidP="00554A69">
            <w:pPr>
              <w:jc w:val="both"/>
              <w:rPr>
                <w:sz w:val="20"/>
                <w:szCs w:val="20"/>
              </w:rPr>
            </w:pPr>
            <w:r w:rsidRPr="00FA21EB">
              <w:rPr>
                <w:rFonts w:eastAsia="Calibri"/>
                <w:b/>
                <w:sz w:val="20"/>
                <w:szCs w:val="20"/>
                <w:lang w:eastAsia="en-US"/>
              </w:rPr>
              <w:t>Регулятивные:</w:t>
            </w:r>
            <w:r w:rsidRPr="00FA21EB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FA21EB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Pr="00FA21EB">
              <w:rPr>
                <w:sz w:val="20"/>
                <w:szCs w:val="20"/>
              </w:rPr>
              <w:t xml:space="preserve">проговаривает (сначала вслух, потом на уровне внутренней речи) последовательность производимых действий, составляющих основу осваиваемой деятельности. </w:t>
            </w:r>
          </w:p>
          <w:p w:rsidR="00554A69" w:rsidRPr="00FA21EB" w:rsidRDefault="00554A69" w:rsidP="00554A69">
            <w:pPr>
              <w:widowControl w:val="0"/>
              <w:shd w:val="clear" w:color="auto" w:fill="FFFFFF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A21EB">
              <w:rPr>
                <w:sz w:val="20"/>
                <w:szCs w:val="20"/>
              </w:rPr>
              <w:t>Л.:</w:t>
            </w:r>
            <w:r w:rsidRPr="00FA21EB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FA21EB">
              <w:rPr>
                <w:rFonts w:eastAsia="Calibri"/>
                <w:b/>
                <w:sz w:val="20"/>
                <w:szCs w:val="20"/>
                <w:lang w:eastAsia="en-US"/>
              </w:rPr>
              <w:t>Положительное</w:t>
            </w:r>
            <w:r w:rsidRPr="00FA21EB">
              <w:rPr>
                <w:rFonts w:eastAsia="Calibri"/>
                <w:sz w:val="20"/>
                <w:szCs w:val="20"/>
                <w:lang w:eastAsia="en-US"/>
              </w:rPr>
              <w:t xml:space="preserve"> отношение к языковой деятельности.</w:t>
            </w:r>
          </w:p>
        </w:tc>
        <w:tc>
          <w:tcPr>
            <w:tcW w:w="2268" w:type="dxa"/>
            <w:shd w:val="clear" w:color="auto" w:fill="auto"/>
          </w:tcPr>
          <w:p w:rsidR="00554A69" w:rsidRPr="00FA21EB" w:rsidRDefault="00554A69" w:rsidP="00554A69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</w:tcPr>
          <w:p w:rsidR="00554A69" w:rsidRPr="00FA21EB" w:rsidRDefault="00554A69" w:rsidP="00D631D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54A69" w:rsidRPr="00FA21EB" w:rsidTr="00D631D0">
        <w:tc>
          <w:tcPr>
            <w:tcW w:w="697" w:type="dxa"/>
            <w:shd w:val="clear" w:color="auto" w:fill="auto"/>
          </w:tcPr>
          <w:p w:rsidR="00554A69" w:rsidRPr="00FA21EB" w:rsidRDefault="00554A69" w:rsidP="00D631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</w:tcPr>
          <w:p w:rsidR="00554A69" w:rsidRPr="00FA21EB" w:rsidRDefault="00554A69" w:rsidP="00D631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23" w:type="dxa"/>
            <w:gridSpan w:val="4"/>
            <w:shd w:val="clear" w:color="auto" w:fill="auto"/>
          </w:tcPr>
          <w:p w:rsidR="00554A69" w:rsidRPr="00FA21EB" w:rsidRDefault="00554A69" w:rsidP="00D631D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A21EB">
              <w:rPr>
                <w:b/>
                <w:sz w:val="20"/>
                <w:szCs w:val="20"/>
              </w:rPr>
              <w:t>И в шутку и всерьез</w:t>
            </w:r>
          </w:p>
        </w:tc>
        <w:tc>
          <w:tcPr>
            <w:tcW w:w="776" w:type="dxa"/>
            <w:shd w:val="clear" w:color="auto" w:fill="auto"/>
          </w:tcPr>
          <w:p w:rsidR="00554A69" w:rsidRPr="00FA21EB" w:rsidRDefault="00554A69" w:rsidP="00D631D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54A69" w:rsidRPr="00FA21EB" w:rsidTr="00D631D0">
        <w:tc>
          <w:tcPr>
            <w:tcW w:w="697" w:type="dxa"/>
            <w:shd w:val="clear" w:color="auto" w:fill="auto"/>
          </w:tcPr>
          <w:p w:rsidR="00554A69" w:rsidRPr="00FA21EB" w:rsidRDefault="00554A69" w:rsidP="00D631D0">
            <w:pPr>
              <w:jc w:val="center"/>
              <w:rPr>
                <w:b/>
                <w:sz w:val="20"/>
                <w:szCs w:val="20"/>
              </w:rPr>
            </w:pPr>
            <w:r w:rsidRPr="00FA21EB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872" w:type="dxa"/>
            <w:shd w:val="clear" w:color="auto" w:fill="auto"/>
          </w:tcPr>
          <w:p w:rsidR="00554A69" w:rsidRPr="00FA21EB" w:rsidRDefault="00554A69" w:rsidP="00D631D0">
            <w:pPr>
              <w:jc w:val="center"/>
              <w:rPr>
                <w:b/>
                <w:sz w:val="20"/>
                <w:szCs w:val="20"/>
              </w:rPr>
            </w:pPr>
            <w:r w:rsidRPr="00FA21E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792" w:type="dxa"/>
            <w:shd w:val="clear" w:color="auto" w:fill="auto"/>
          </w:tcPr>
          <w:p w:rsidR="00554A69" w:rsidRPr="00FA21EB" w:rsidRDefault="00554A69" w:rsidP="00D631D0">
            <w:pPr>
              <w:jc w:val="both"/>
              <w:rPr>
                <w:sz w:val="20"/>
                <w:szCs w:val="20"/>
              </w:rPr>
            </w:pPr>
            <w:r w:rsidRPr="00FA21EB">
              <w:rPr>
                <w:sz w:val="20"/>
                <w:szCs w:val="20"/>
              </w:rPr>
              <w:t xml:space="preserve">Б. </w:t>
            </w:r>
            <w:proofErr w:type="spellStart"/>
            <w:r w:rsidRPr="00FA21EB">
              <w:rPr>
                <w:sz w:val="20"/>
                <w:szCs w:val="20"/>
              </w:rPr>
              <w:t>Заходер</w:t>
            </w:r>
            <w:proofErr w:type="spellEnd"/>
            <w:r w:rsidRPr="00FA21EB">
              <w:rPr>
                <w:sz w:val="20"/>
                <w:szCs w:val="20"/>
              </w:rPr>
              <w:t xml:space="preserve"> «Вот что значит запятая».</w:t>
            </w:r>
          </w:p>
        </w:tc>
        <w:tc>
          <w:tcPr>
            <w:tcW w:w="3969" w:type="dxa"/>
            <w:shd w:val="clear" w:color="auto" w:fill="auto"/>
          </w:tcPr>
          <w:p w:rsidR="00554A69" w:rsidRPr="00FA21EB" w:rsidRDefault="00554A69" w:rsidP="00D631D0">
            <w:pPr>
              <w:jc w:val="both"/>
              <w:rPr>
                <w:sz w:val="20"/>
                <w:szCs w:val="20"/>
              </w:rPr>
            </w:pPr>
            <w:r w:rsidRPr="00FA21EB">
              <w:rPr>
                <w:sz w:val="20"/>
                <w:szCs w:val="20"/>
              </w:rPr>
              <w:t>Небылица как жанр фольклора. Как устроена небылица. Назначение небылицы: развеселить слушателя, удивить его. Понятия «фольклор» и «литература». Сочинение небылицы.</w:t>
            </w:r>
          </w:p>
        </w:tc>
        <w:tc>
          <w:tcPr>
            <w:tcW w:w="4394" w:type="dxa"/>
            <w:shd w:val="clear" w:color="auto" w:fill="auto"/>
          </w:tcPr>
          <w:p w:rsidR="00554A69" w:rsidRPr="00FA21EB" w:rsidRDefault="00554A69" w:rsidP="00D631D0">
            <w:pPr>
              <w:jc w:val="both"/>
              <w:rPr>
                <w:sz w:val="20"/>
                <w:szCs w:val="20"/>
              </w:rPr>
            </w:pPr>
            <w:r w:rsidRPr="00FA21EB">
              <w:rPr>
                <w:sz w:val="20"/>
                <w:szCs w:val="20"/>
              </w:rPr>
              <w:t xml:space="preserve">П.: </w:t>
            </w:r>
            <w:r w:rsidRPr="00FA21EB">
              <w:rPr>
                <w:b/>
                <w:bCs/>
                <w:sz w:val="20"/>
                <w:szCs w:val="20"/>
              </w:rPr>
              <w:t>Осознаёт</w:t>
            </w:r>
            <w:r w:rsidRPr="00FA21EB">
              <w:rPr>
                <w:bCs/>
                <w:sz w:val="20"/>
                <w:szCs w:val="20"/>
              </w:rPr>
              <w:t xml:space="preserve">  важность соблюдения норм современного русского литературного языка для культурного человека.</w:t>
            </w:r>
          </w:p>
          <w:p w:rsidR="00554A69" w:rsidRPr="00FA21EB" w:rsidRDefault="00554A69" w:rsidP="00D631D0">
            <w:pPr>
              <w:jc w:val="both"/>
              <w:rPr>
                <w:sz w:val="20"/>
                <w:szCs w:val="20"/>
              </w:rPr>
            </w:pPr>
            <w:r w:rsidRPr="00FA21EB">
              <w:rPr>
                <w:sz w:val="20"/>
                <w:szCs w:val="20"/>
              </w:rPr>
              <w:t xml:space="preserve">М.: </w:t>
            </w:r>
            <w:proofErr w:type="gramStart"/>
            <w:r w:rsidRPr="00FA21EB">
              <w:rPr>
                <w:b/>
                <w:sz w:val="20"/>
                <w:szCs w:val="20"/>
              </w:rPr>
              <w:t>Познавательные</w:t>
            </w:r>
            <w:proofErr w:type="gramEnd"/>
            <w:r w:rsidRPr="00FA21EB">
              <w:rPr>
                <w:b/>
                <w:sz w:val="20"/>
                <w:szCs w:val="20"/>
              </w:rPr>
              <w:t>:</w:t>
            </w:r>
            <w:r w:rsidRPr="00FA21EB">
              <w:rPr>
                <w:sz w:val="20"/>
                <w:szCs w:val="20"/>
              </w:rPr>
              <w:t xml:space="preserve"> осуществляет сравнение, сопоставление, классификацию изученных фактов языка по заданным признакам и самостоятельно выделенным основаниям. </w:t>
            </w:r>
          </w:p>
          <w:p w:rsidR="00554A69" w:rsidRPr="00FA21EB" w:rsidRDefault="00554A69" w:rsidP="00D631D0">
            <w:pPr>
              <w:jc w:val="both"/>
              <w:rPr>
                <w:sz w:val="20"/>
                <w:szCs w:val="20"/>
              </w:rPr>
            </w:pPr>
            <w:proofErr w:type="gramStart"/>
            <w:r w:rsidRPr="00FA21EB">
              <w:rPr>
                <w:rFonts w:eastAsia="Calibri"/>
                <w:b/>
                <w:sz w:val="20"/>
                <w:szCs w:val="20"/>
                <w:lang w:eastAsia="en-US"/>
              </w:rPr>
              <w:t>Коммуникативные</w:t>
            </w:r>
            <w:proofErr w:type="gramEnd"/>
            <w:r w:rsidRPr="00FA21EB">
              <w:rPr>
                <w:rFonts w:eastAsia="Calibri"/>
                <w:b/>
                <w:sz w:val="20"/>
                <w:szCs w:val="20"/>
                <w:lang w:eastAsia="en-US"/>
              </w:rPr>
              <w:t>:</w:t>
            </w:r>
            <w:r w:rsidRPr="00FA21EB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FA21EB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Pr="00FA21EB">
              <w:rPr>
                <w:sz w:val="20"/>
                <w:szCs w:val="20"/>
              </w:rPr>
              <w:t xml:space="preserve">воспринимает другое мнение и позицию. </w:t>
            </w:r>
          </w:p>
          <w:p w:rsidR="00554A69" w:rsidRPr="00FA21EB" w:rsidRDefault="00554A69" w:rsidP="00D631D0">
            <w:pPr>
              <w:jc w:val="both"/>
              <w:rPr>
                <w:sz w:val="20"/>
                <w:szCs w:val="20"/>
              </w:rPr>
            </w:pPr>
            <w:r w:rsidRPr="00FA21EB">
              <w:rPr>
                <w:rFonts w:eastAsia="Calibri"/>
                <w:b/>
                <w:sz w:val="20"/>
                <w:szCs w:val="20"/>
                <w:lang w:eastAsia="en-US"/>
              </w:rPr>
              <w:t>Регулятивные:</w:t>
            </w:r>
            <w:r w:rsidRPr="00FA21EB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FA21EB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Pr="00FA21EB">
              <w:rPr>
                <w:sz w:val="20"/>
                <w:szCs w:val="20"/>
              </w:rPr>
              <w:t xml:space="preserve">выполняет действия по намеченному плану, а также по инструкциям, содержащимся в источниках информации. </w:t>
            </w:r>
          </w:p>
          <w:p w:rsidR="00554A69" w:rsidRPr="00FA21EB" w:rsidRDefault="00554A69" w:rsidP="00D631D0">
            <w:pPr>
              <w:widowControl w:val="0"/>
              <w:shd w:val="clear" w:color="auto" w:fill="FFFFFF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A21EB">
              <w:rPr>
                <w:sz w:val="20"/>
                <w:szCs w:val="20"/>
              </w:rPr>
              <w:t>Л.:</w:t>
            </w:r>
            <w:r w:rsidRPr="00FA21EB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FA21EB">
              <w:rPr>
                <w:rFonts w:eastAsia="Calibri"/>
                <w:b/>
                <w:sz w:val="20"/>
                <w:szCs w:val="20"/>
                <w:lang w:eastAsia="en-US"/>
              </w:rPr>
              <w:t>Проявляет</w:t>
            </w:r>
            <w:r w:rsidRPr="00FA21EB">
              <w:rPr>
                <w:rFonts w:eastAsia="Calibri"/>
                <w:sz w:val="20"/>
                <w:szCs w:val="20"/>
                <w:lang w:eastAsia="en-US"/>
              </w:rPr>
              <w:t xml:space="preserve">  интерес к проектно-творческой деятельности.</w:t>
            </w:r>
          </w:p>
        </w:tc>
        <w:tc>
          <w:tcPr>
            <w:tcW w:w="2268" w:type="dxa"/>
            <w:shd w:val="clear" w:color="auto" w:fill="auto"/>
          </w:tcPr>
          <w:p w:rsidR="00554A69" w:rsidRPr="00FA21EB" w:rsidRDefault="00554A69" w:rsidP="00D631D0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FA21EB">
              <w:rPr>
                <w:sz w:val="20"/>
                <w:szCs w:val="20"/>
              </w:rPr>
              <w:t>презентация</w:t>
            </w:r>
          </w:p>
        </w:tc>
        <w:tc>
          <w:tcPr>
            <w:tcW w:w="776" w:type="dxa"/>
            <w:shd w:val="clear" w:color="auto" w:fill="auto"/>
          </w:tcPr>
          <w:p w:rsidR="00554A69" w:rsidRPr="00FA21EB" w:rsidRDefault="00554A69" w:rsidP="00D631D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54A69" w:rsidRPr="00FA21EB" w:rsidTr="00D631D0">
        <w:tc>
          <w:tcPr>
            <w:tcW w:w="697" w:type="dxa"/>
            <w:shd w:val="clear" w:color="auto" w:fill="auto"/>
          </w:tcPr>
          <w:p w:rsidR="00554A69" w:rsidRPr="00FA21EB" w:rsidRDefault="00554A69" w:rsidP="00D631D0">
            <w:pPr>
              <w:jc w:val="center"/>
              <w:rPr>
                <w:b/>
                <w:sz w:val="20"/>
                <w:szCs w:val="20"/>
              </w:rPr>
            </w:pPr>
            <w:r w:rsidRPr="00FA21EB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872" w:type="dxa"/>
            <w:shd w:val="clear" w:color="auto" w:fill="auto"/>
          </w:tcPr>
          <w:p w:rsidR="00554A69" w:rsidRPr="00FA21EB" w:rsidRDefault="00554A69" w:rsidP="00D631D0">
            <w:pPr>
              <w:jc w:val="center"/>
              <w:rPr>
                <w:b/>
                <w:sz w:val="20"/>
                <w:szCs w:val="20"/>
              </w:rPr>
            </w:pPr>
            <w:r w:rsidRPr="00FA21E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792" w:type="dxa"/>
            <w:shd w:val="clear" w:color="auto" w:fill="auto"/>
          </w:tcPr>
          <w:p w:rsidR="00554A69" w:rsidRPr="00FA21EB" w:rsidRDefault="00554A69" w:rsidP="00D631D0">
            <w:pPr>
              <w:jc w:val="both"/>
              <w:rPr>
                <w:sz w:val="20"/>
                <w:szCs w:val="20"/>
              </w:rPr>
            </w:pPr>
            <w:r w:rsidRPr="00FA21EB">
              <w:rPr>
                <w:sz w:val="20"/>
                <w:szCs w:val="20"/>
              </w:rPr>
              <w:t xml:space="preserve">Г. Кружков «Слетело с ветки яблоко», необычные стихи про черепаху, про волка. </w:t>
            </w:r>
          </w:p>
          <w:p w:rsidR="00554A69" w:rsidRPr="00FA21EB" w:rsidRDefault="00554A69" w:rsidP="00D631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554A69" w:rsidRPr="00FA21EB" w:rsidRDefault="00554A69" w:rsidP="00D631D0">
            <w:pPr>
              <w:jc w:val="both"/>
              <w:rPr>
                <w:sz w:val="20"/>
                <w:szCs w:val="20"/>
              </w:rPr>
            </w:pPr>
            <w:r w:rsidRPr="00FA21EB">
              <w:rPr>
                <w:sz w:val="20"/>
                <w:szCs w:val="20"/>
              </w:rPr>
              <w:t xml:space="preserve">Стихи для детей Г. Кружкова. Эксперименты с названиями и содержанием в стихах про волка, про черепаху. Выразительное чтение. Составление аннотации на сборник стихов </w:t>
            </w:r>
            <w:r w:rsidRPr="00FA21EB">
              <w:rPr>
                <w:sz w:val="20"/>
                <w:szCs w:val="20"/>
              </w:rPr>
              <w:lastRenderedPageBreak/>
              <w:t>Г. Кружкова по образцу.</w:t>
            </w:r>
          </w:p>
        </w:tc>
        <w:tc>
          <w:tcPr>
            <w:tcW w:w="4394" w:type="dxa"/>
            <w:shd w:val="clear" w:color="auto" w:fill="auto"/>
          </w:tcPr>
          <w:p w:rsidR="00554A69" w:rsidRPr="00FA21EB" w:rsidRDefault="00554A69" w:rsidP="00D631D0">
            <w:pPr>
              <w:jc w:val="both"/>
              <w:rPr>
                <w:sz w:val="20"/>
                <w:szCs w:val="20"/>
              </w:rPr>
            </w:pPr>
            <w:r w:rsidRPr="00FA21EB">
              <w:rPr>
                <w:sz w:val="20"/>
                <w:szCs w:val="20"/>
              </w:rPr>
              <w:lastRenderedPageBreak/>
              <w:t xml:space="preserve">П.: </w:t>
            </w:r>
            <w:r w:rsidRPr="00FA21EB">
              <w:rPr>
                <w:b/>
                <w:sz w:val="20"/>
                <w:szCs w:val="20"/>
              </w:rPr>
              <w:t>Умеет</w:t>
            </w:r>
            <w:r w:rsidRPr="00FA21EB">
              <w:rPr>
                <w:sz w:val="20"/>
                <w:szCs w:val="20"/>
              </w:rPr>
              <w:t xml:space="preserve"> вести диалог.</w:t>
            </w:r>
          </w:p>
          <w:p w:rsidR="00554A69" w:rsidRPr="00FA21EB" w:rsidRDefault="00554A69" w:rsidP="00D631D0">
            <w:pPr>
              <w:jc w:val="both"/>
              <w:rPr>
                <w:sz w:val="20"/>
                <w:szCs w:val="20"/>
              </w:rPr>
            </w:pPr>
            <w:r w:rsidRPr="00FA21EB">
              <w:rPr>
                <w:sz w:val="20"/>
                <w:szCs w:val="20"/>
              </w:rPr>
              <w:t xml:space="preserve">М.: </w:t>
            </w:r>
            <w:r w:rsidRPr="00FA21EB">
              <w:rPr>
                <w:b/>
                <w:sz w:val="20"/>
                <w:szCs w:val="20"/>
              </w:rPr>
              <w:t>Познавательные:</w:t>
            </w:r>
            <w:r w:rsidRPr="00FA21EB">
              <w:rPr>
                <w:sz w:val="20"/>
                <w:szCs w:val="20"/>
              </w:rPr>
              <w:t xml:space="preserve"> осуществляет аналогии между изучаемым предметом и собственным опытом (под руководством учителя). </w:t>
            </w:r>
          </w:p>
          <w:p w:rsidR="00554A69" w:rsidRPr="00FA21EB" w:rsidRDefault="00554A69" w:rsidP="00D631D0">
            <w:pPr>
              <w:jc w:val="both"/>
              <w:rPr>
                <w:sz w:val="20"/>
                <w:szCs w:val="20"/>
              </w:rPr>
            </w:pPr>
            <w:r w:rsidRPr="00FA21EB">
              <w:rPr>
                <w:rFonts w:eastAsia="Calibri"/>
                <w:b/>
                <w:sz w:val="20"/>
                <w:szCs w:val="20"/>
                <w:lang w:eastAsia="en-US"/>
              </w:rPr>
              <w:t>Коммуникативные:</w:t>
            </w:r>
            <w:r w:rsidRPr="00FA21EB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FA21EB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Pr="00FA21EB">
              <w:rPr>
                <w:sz w:val="20"/>
                <w:szCs w:val="20"/>
              </w:rPr>
              <w:t xml:space="preserve">признает существование </w:t>
            </w:r>
            <w:r w:rsidRPr="00FA21EB">
              <w:rPr>
                <w:sz w:val="20"/>
                <w:szCs w:val="20"/>
              </w:rPr>
              <w:lastRenderedPageBreak/>
              <w:t xml:space="preserve">различных точек зрения. </w:t>
            </w:r>
          </w:p>
          <w:p w:rsidR="00554A69" w:rsidRPr="00FA21EB" w:rsidRDefault="00554A69" w:rsidP="00D631D0">
            <w:pPr>
              <w:widowControl w:val="0"/>
              <w:shd w:val="clear" w:color="auto" w:fill="FFFFFF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gramStart"/>
            <w:r w:rsidRPr="00FA21EB">
              <w:rPr>
                <w:rFonts w:eastAsia="Calibri"/>
                <w:b/>
                <w:sz w:val="20"/>
                <w:szCs w:val="20"/>
                <w:lang w:eastAsia="en-US"/>
              </w:rPr>
              <w:t>Регулятивные</w:t>
            </w:r>
            <w:proofErr w:type="gramEnd"/>
            <w:r w:rsidRPr="00FA21EB">
              <w:rPr>
                <w:rFonts w:eastAsia="Calibri"/>
                <w:b/>
                <w:sz w:val="20"/>
                <w:szCs w:val="20"/>
                <w:lang w:eastAsia="en-US"/>
              </w:rPr>
              <w:t>:</w:t>
            </w:r>
            <w:r w:rsidRPr="00FA21EB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FA21EB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Pr="00FA21EB">
              <w:rPr>
                <w:sz w:val="20"/>
                <w:szCs w:val="20"/>
              </w:rPr>
              <w:t>принимает и сохраняет цель и учебную задачу.</w:t>
            </w:r>
          </w:p>
          <w:p w:rsidR="00554A69" w:rsidRPr="00FA21EB" w:rsidRDefault="00554A69" w:rsidP="00D631D0">
            <w:pPr>
              <w:widowControl w:val="0"/>
              <w:shd w:val="clear" w:color="auto" w:fill="FFFFFF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A21EB">
              <w:rPr>
                <w:sz w:val="20"/>
                <w:szCs w:val="20"/>
              </w:rPr>
              <w:t>Л.:</w:t>
            </w:r>
            <w:r w:rsidRPr="00FA21EB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FA21EB">
              <w:rPr>
                <w:rFonts w:eastAsia="Calibri"/>
                <w:b/>
                <w:sz w:val="20"/>
                <w:szCs w:val="20"/>
                <w:lang w:eastAsia="en-US"/>
              </w:rPr>
              <w:t>Понимание</w:t>
            </w:r>
            <w:r w:rsidRPr="00FA21EB">
              <w:rPr>
                <w:rFonts w:eastAsia="Calibri"/>
                <w:sz w:val="20"/>
                <w:szCs w:val="20"/>
                <w:lang w:eastAsia="en-US"/>
              </w:rPr>
              <w:t xml:space="preserve"> чувств одноклассников, учителей.  </w:t>
            </w:r>
          </w:p>
        </w:tc>
        <w:tc>
          <w:tcPr>
            <w:tcW w:w="2268" w:type="dxa"/>
            <w:shd w:val="clear" w:color="auto" w:fill="auto"/>
          </w:tcPr>
          <w:p w:rsidR="00554A69" w:rsidRPr="00FA21EB" w:rsidRDefault="00554A69" w:rsidP="00D631D0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  <w:p w:rsidR="00554A69" w:rsidRPr="00FA21EB" w:rsidRDefault="00554A69" w:rsidP="00D631D0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FA21EB">
              <w:rPr>
                <w:sz w:val="20"/>
                <w:szCs w:val="20"/>
              </w:rPr>
              <w:t>презентация</w:t>
            </w:r>
          </w:p>
        </w:tc>
        <w:tc>
          <w:tcPr>
            <w:tcW w:w="776" w:type="dxa"/>
            <w:shd w:val="clear" w:color="auto" w:fill="auto"/>
          </w:tcPr>
          <w:p w:rsidR="00554A69" w:rsidRPr="00FA21EB" w:rsidRDefault="00554A69" w:rsidP="00D631D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54A69" w:rsidRPr="00FA21EB" w:rsidTr="00D631D0">
        <w:tc>
          <w:tcPr>
            <w:tcW w:w="697" w:type="dxa"/>
            <w:shd w:val="clear" w:color="auto" w:fill="auto"/>
          </w:tcPr>
          <w:p w:rsidR="00554A69" w:rsidRPr="00FA21EB" w:rsidRDefault="00554A69" w:rsidP="00D631D0">
            <w:pPr>
              <w:jc w:val="center"/>
              <w:rPr>
                <w:b/>
                <w:sz w:val="20"/>
                <w:szCs w:val="20"/>
              </w:rPr>
            </w:pPr>
            <w:r w:rsidRPr="00FA21EB">
              <w:rPr>
                <w:b/>
                <w:sz w:val="20"/>
                <w:szCs w:val="20"/>
              </w:rPr>
              <w:lastRenderedPageBreak/>
              <w:t>14.</w:t>
            </w:r>
          </w:p>
        </w:tc>
        <w:tc>
          <w:tcPr>
            <w:tcW w:w="872" w:type="dxa"/>
            <w:shd w:val="clear" w:color="auto" w:fill="auto"/>
          </w:tcPr>
          <w:p w:rsidR="00554A69" w:rsidRPr="00FA21EB" w:rsidRDefault="00554A69" w:rsidP="00D631D0">
            <w:pPr>
              <w:jc w:val="center"/>
              <w:rPr>
                <w:b/>
                <w:sz w:val="20"/>
                <w:szCs w:val="20"/>
              </w:rPr>
            </w:pPr>
            <w:r w:rsidRPr="00FA21E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792" w:type="dxa"/>
            <w:shd w:val="clear" w:color="auto" w:fill="auto"/>
          </w:tcPr>
          <w:p w:rsidR="00554A69" w:rsidRPr="00FA21EB" w:rsidRDefault="00554A69" w:rsidP="00D631D0">
            <w:pPr>
              <w:jc w:val="both"/>
              <w:rPr>
                <w:sz w:val="20"/>
                <w:szCs w:val="20"/>
              </w:rPr>
            </w:pPr>
            <w:r w:rsidRPr="00FA21EB">
              <w:rPr>
                <w:sz w:val="20"/>
                <w:szCs w:val="20"/>
              </w:rPr>
              <w:t xml:space="preserve">М. </w:t>
            </w:r>
            <w:proofErr w:type="spellStart"/>
            <w:r w:rsidRPr="00FA21EB">
              <w:rPr>
                <w:sz w:val="20"/>
                <w:szCs w:val="20"/>
              </w:rPr>
              <w:t>Яснов</w:t>
            </w:r>
            <w:proofErr w:type="spellEnd"/>
            <w:r w:rsidRPr="00FA21EB">
              <w:rPr>
                <w:sz w:val="20"/>
                <w:szCs w:val="20"/>
              </w:rPr>
              <w:t xml:space="preserve"> «</w:t>
            </w:r>
            <w:proofErr w:type="spellStart"/>
            <w:r w:rsidRPr="00FA21EB">
              <w:rPr>
                <w:sz w:val="20"/>
                <w:szCs w:val="20"/>
              </w:rPr>
              <w:t>Чудетство</w:t>
            </w:r>
            <w:proofErr w:type="spellEnd"/>
            <w:r w:rsidRPr="00FA21EB">
              <w:rPr>
                <w:sz w:val="20"/>
                <w:szCs w:val="20"/>
              </w:rPr>
              <w:t>», «</w:t>
            </w:r>
            <w:proofErr w:type="spellStart"/>
            <w:r w:rsidRPr="00FA21EB">
              <w:rPr>
                <w:sz w:val="20"/>
                <w:szCs w:val="20"/>
              </w:rPr>
              <w:t>Горестипечалести</w:t>
            </w:r>
            <w:proofErr w:type="spellEnd"/>
            <w:r w:rsidRPr="00FA21EB">
              <w:rPr>
                <w:sz w:val="20"/>
                <w:szCs w:val="20"/>
              </w:rPr>
              <w:t xml:space="preserve">», «Радость». </w:t>
            </w:r>
          </w:p>
          <w:p w:rsidR="00554A69" w:rsidRPr="00FA21EB" w:rsidRDefault="00554A69" w:rsidP="00D631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554A69" w:rsidRPr="00FA21EB" w:rsidRDefault="00554A69" w:rsidP="00D631D0">
            <w:pPr>
              <w:jc w:val="both"/>
              <w:rPr>
                <w:sz w:val="20"/>
                <w:szCs w:val="20"/>
              </w:rPr>
            </w:pPr>
            <w:r w:rsidRPr="00FA21EB">
              <w:rPr>
                <w:sz w:val="20"/>
                <w:szCs w:val="20"/>
              </w:rPr>
              <w:t xml:space="preserve">Чудеса языка в поэзии М. </w:t>
            </w:r>
            <w:proofErr w:type="spellStart"/>
            <w:r w:rsidRPr="00FA21EB">
              <w:rPr>
                <w:sz w:val="20"/>
                <w:szCs w:val="20"/>
              </w:rPr>
              <w:t>Яснова</w:t>
            </w:r>
            <w:proofErr w:type="spellEnd"/>
            <w:r w:rsidRPr="00FA21EB">
              <w:rPr>
                <w:sz w:val="20"/>
                <w:szCs w:val="20"/>
              </w:rPr>
              <w:t xml:space="preserve"> «</w:t>
            </w:r>
            <w:proofErr w:type="spellStart"/>
            <w:r w:rsidRPr="00FA21EB">
              <w:rPr>
                <w:sz w:val="20"/>
                <w:szCs w:val="20"/>
              </w:rPr>
              <w:t>Чудетство</w:t>
            </w:r>
            <w:proofErr w:type="spellEnd"/>
            <w:r w:rsidRPr="00FA21EB">
              <w:rPr>
                <w:sz w:val="20"/>
                <w:szCs w:val="20"/>
              </w:rPr>
              <w:t>», «Горести-</w:t>
            </w:r>
            <w:proofErr w:type="spellStart"/>
            <w:r w:rsidRPr="00FA21EB">
              <w:rPr>
                <w:sz w:val="20"/>
                <w:szCs w:val="20"/>
              </w:rPr>
              <w:t>печалести</w:t>
            </w:r>
            <w:proofErr w:type="spellEnd"/>
            <w:r w:rsidRPr="00FA21EB">
              <w:rPr>
                <w:sz w:val="20"/>
                <w:szCs w:val="20"/>
              </w:rPr>
              <w:t>». Новые слова и их значение в стихотворениях.</w:t>
            </w:r>
          </w:p>
        </w:tc>
        <w:tc>
          <w:tcPr>
            <w:tcW w:w="4394" w:type="dxa"/>
            <w:shd w:val="clear" w:color="auto" w:fill="auto"/>
          </w:tcPr>
          <w:p w:rsidR="00554A69" w:rsidRPr="00FA21EB" w:rsidRDefault="00554A69" w:rsidP="00D631D0">
            <w:pPr>
              <w:jc w:val="both"/>
              <w:rPr>
                <w:sz w:val="20"/>
                <w:szCs w:val="20"/>
              </w:rPr>
            </w:pPr>
            <w:r w:rsidRPr="00FA21EB">
              <w:rPr>
                <w:sz w:val="20"/>
                <w:szCs w:val="20"/>
              </w:rPr>
              <w:t xml:space="preserve">П.: </w:t>
            </w:r>
            <w:r w:rsidRPr="00FA21EB">
              <w:rPr>
                <w:b/>
                <w:sz w:val="20"/>
                <w:szCs w:val="20"/>
              </w:rPr>
              <w:t>Умеет</w:t>
            </w:r>
            <w:r w:rsidRPr="00FA21EB">
              <w:rPr>
                <w:sz w:val="20"/>
                <w:szCs w:val="20"/>
              </w:rPr>
              <w:t xml:space="preserve"> составлять развёрнутое толкование значения слова.</w:t>
            </w:r>
          </w:p>
          <w:p w:rsidR="00554A69" w:rsidRPr="00FA21EB" w:rsidRDefault="00554A69" w:rsidP="00D631D0">
            <w:pPr>
              <w:jc w:val="both"/>
              <w:rPr>
                <w:b/>
                <w:sz w:val="20"/>
                <w:szCs w:val="20"/>
              </w:rPr>
            </w:pPr>
            <w:r w:rsidRPr="00FA21EB">
              <w:rPr>
                <w:sz w:val="20"/>
                <w:szCs w:val="20"/>
              </w:rPr>
              <w:t xml:space="preserve">М.: </w:t>
            </w:r>
            <w:r w:rsidRPr="00FA21EB">
              <w:rPr>
                <w:b/>
                <w:sz w:val="20"/>
                <w:szCs w:val="20"/>
              </w:rPr>
              <w:t>Познавательные:</w:t>
            </w:r>
            <w:r w:rsidRPr="00FA21EB">
              <w:rPr>
                <w:sz w:val="20"/>
                <w:szCs w:val="20"/>
              </w:rPr>
              <w:t xml:space="preserve"> устанавливает причинно-следственные связи в изучаемом круге явлений, строить рассуждения в форме простых суждений об объекте.</w:t>
            </w:r>
          </w:p>
          <w:p w:rsidR="00554A69" w:rsidRPr="00FA21EB" w:rsidRDefault="00554A69" w:rsidP="00D631D0">
            <w:pPr>
              <w:jc w:val="both"/>
              <w:rPr>
                <w:sz w:val="20"/>
                <w:szCs w:val="20"/>
              </w:rPr>
            </w:pPr>
            <w:r w:rsidRPr="00FA21EB">
              <w:rPr>
                <w:rFonts w:eastAsia="Calibri"/>
                <w:b/>
                <w:sz w:val="20"/>
                <w:szCs w:val="20"/>
                <w:lang w:eastAsia="en-US"/>
              </w:rPr>
              <w:t>Коммуникативные:</w:t>
            </w:r>
            <w:r w:rsidRPr="00FA21EB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FA21EB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Pr="00FA21EB">
              <w:rPr>
                <w:sz w:val="20"/>
                <w:szCs w:val="20"/>
              </w:rPr>
              <w:t xml:space="preserve">выбирает адекватные речевые средства в диалоге с учителем и одноклассниками. </w:t>
            </w:r>
          </w:p>
          <w:p w:rsidR="00554A69" w:rsidRPr="00FA21EB" w:rsidRDefault="00554A69" w:rsidP="00D631D0">
            <w:pPr>
              <w:jc w:val="both"/>
              <w:rPr>
                <w:sz w:val="20"/>
                <w:szCs w:val="20"/>
              </w:rPr>
            </w:pPr>
            <w:r w:rsidRPr="00FA21EB">
              <w:rPr>
                <w:rFonts w:eastAsia="Calibri"/>
                <w:b/>
                <w:sz w:val="20"/>
                <w:szCs w:val="20"/>
                <w:lang w:eastAsia="en-US"/>
              </w:rPr>
              <w:t>Регулятивные:</w:t>
            </w:r>
            <w:r w:rsidRPr="00FA21EB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FA21EB">
              <w:rPr>
                <w:sz w:val="20"/>
                <w:szCs w:val="20"/>
              </w:rPr>
              <w:t xml:space="preserve">высказывает свои предположения относительно способа решения учебной задачи. </w:t>
            </w:r>
          </w:p>
          <w:p w:rsidR="00554A69" w:rsidRPr="00FA21EB" w:rsidRDefault="00554A69" w:rsidP="00D631D0">
            <w:pPr>
              <w:widowControl w:val="0"/>
              <w:shd w:val="clear" w:color="auto" w:fill="FFFFFF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A21EB">
              <w:rPr>
                <w:sz w:val="20"/>
                <w:szCs w:val="20"/>
              </w:rPr>
              <w:t>Л.:</w:t>
            </w:r>
            <w:r w:rsidRPr="00FA21EB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FA21EB">
              <w:rPr>
                <w:rFonts w:eastAsia="Calibri"/>
                <w:b/>
                <w:sz w:val="20"/>
                <w:szCs w:val="20"/>
                <w:lang w:eastAsia="en-US"/>
              </w:rPr>
              <w:t>Положительное</w:t>
            </w:r>
            <w:r w:rsidRPr="00FA21EB">
              <w:rPr>
                <w:rFonts w:eastAsia="Calibri"/>
                <w:sz w:val="20"/>
                <w:szCs w:val="20"/>
                <w:lang w:eastAsia="en-US"/>
              </w:rPr>
              <w:t xml:space="preserve"> отношение к языковой деятельности.</w:t>
            </w:r>
          </w:p>
        </w:tc>
        <w:tc>
          <w:tcPr>
            <w:tcW w:w="2268" w:type="dxa"/>
            <w:shd w:val="clear" w:color="auto" w:fill="auto"/>
          </w:tcPr>
          <w:p w:rsidR="00554A69" w:rsidRPr="00FA21EB" w:rsidRDefault="00554A69" w:rsidP="00D631D0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FA21EB">
              <w:rPr>
                <w:sz w:val="20"/>
                <w:szCs w:val="20"/>
              </w:rPr>
              <w:t>презентация</w:t>
            </w:r>
          </w:p>
        </w:tc>
        <w:tc>
          <w:tcPr>
            <w:tcW w:w="776" w:type="dxa"/>
            <w:shd w:val="clear" w:color="auto" w:fill="auto"/>
          </w:tcPr>
          <w:p w:rsidR="00554A69" w:rsidRPr="00FA21EB" w:rsidRDefault="00554A69" w:rsidP="00D631D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54A69" w:rsidRPr="00FA21EB" w:rsidTr="00D631D0">
        <w:tc>
          <w:tcPr>
            <w:tcW w:w="697" w:type="dxa"/>
            <w:shd w:val="clear" w:color="auto" w:fill="auto"/>
          </w:tcPr>
          <w:p w:rsidR="00554A69" w:rsidRPr="00FA21EB" w:rsidRDefault="00554A69" w:rsidP="00D631D0">
            <w:pPr>
              <w:jc w:val="center"/>
              <w:rPr>
                <w:b/>
                <w:sz w:val="20"/>
                <w:szCs w:val="20"/>
              </w:rPr>
            </w:pPr>
            <w:r w:rsidRPr="00FA21EB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872" w:type="dxa"/>
            <w:shd w:val="clear" w:color="auto" w:fill="auto"/>
          </w:tcPr>
          <w:p w:rsidR="00554A69" w:rsidRPr="00FA21EB" w:rsidRDefault="00554A69" w:rsidP="00D631D0">
            <w:pPr>
              <w:jc w:val="center"/>
              <w:rPr>
                <w:b/>
                <w:sz w:val="20"/>
                <w:szCs w:val="20"/>
              </w:rPr>
            </w:pPr>
            <w:r w:rsidRPr="00FA21E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792" w:type="dxa"/>
            <w:shd w:val="clear" w:color="auto" w:fill="auto"/>
          </w:tcPr>
          <w:p w:rsidR="00554A69" w:rsidRPr="00FA21EB" w:rsidRDefault="00554A69" w:rsidP="00D631D0">
            <w:pPr>
              <w:jc w:val="both"/>
              <w:rPr>
                <w:sz w:val="20"/>
                <w:szCs w:val="20"/>
              </w:rPr>
            </w:pPr>
            <w:r w:rsidRPr="00FA21EB">
              <w:rPr>
                <w:sz w:val="20"/>
                <w:szCs w:val="20"/>
              </w:rPr>
              <w:t xml:space="preserve">С. </w:t>
            </w:r>
            <w:proofErr w:type="spellStart"/>
            <w:r w:rsidRPr="00FA21EB">
              <w:rPr>
                <w:sz w:val="20"/>
                <w:szCs w:val="20"/>
              </w:rPr>
              <w:t>Эйдлин</w:t>
            </w:r>
            <w:proofErr w:type="spellEnd"/>
            <w:r w:rsidRPr="00FA21EB">
              <w:rPr>
                <w:sz w:val="20"/>
                <w:szCs w:val="20"/>
              </w:rPr>
              <w:t xml:space="preserve"> «Клад».</w:t>
            </w:r>
          </w:p>
        </w:tc>
        <w:tc>
          <w:tcPr>
            <w:tcW w:w="3969" w:type="dxa"/>
            <w:shd w:val="clear" w:color="auto" w:fill="auto"/>
          </w:tcPr>
          <w:p w:rsidR="00554A69" w:rsidRPr="00FA21EB" w:rsidRDefault="00554A69" w:rsidP="00D631D0">
            <w:pPr>
              <w:jc w:val="both"/>
              <w:rPr>
                <w:sz w:val="20"/>
                <w:szCs w:val="20"/>
              </w:rPr>
            </w:pPr>
            <w:r w:rsidRPr="00FA21EB">
              <w:rPr>
                <w:sz w:val="20"/>
                <w:szCs w:val="20"/>
              </w:rPr>
              <w:t xml:space="preserve">Знакомство со стихотворением самарского поэта С. </w:t>
            </w:r>
            <w:proofErr w:type="spellStart"/>
            <w:r w:rsidRPr="00FA21EB">
              <w:rPr>
                <w:sz w:val="20"/>
                <w:szCs w:val="20"/>
              </w:rPr>
              <w:t>Эйдлина</w:t>
            </w:r>
            <w:proofErr w:type="spellEnd"/>
            <w:r w:rsidRPr="00FA21EB">
              <w:rPr>
                <w:sz w:val="20"/>
                <w:szCs w:val="20"/>
              </w:rPr>
              <w:t xml:space="preserve"> «Клад». Поиск ответа на ключевой вопрос: что всего на свете дороже. Выразительное чтение стихотворения.  Краткая биография поэта.</w:t>
            </w:r>
          </w:p>
        </w:tc>
        <w:tc>
          <w:tcPr>
            <w:tcW w:w="4394" w:type="dxa"/>
            <w:shd w:val="clear" w:color="auto" w:fill="auto"/>
          </w:tcPr>
          <w:p w:rsidR="00554A69" w:rsidRPr="00FA21EB" w:rsidRDefault="00554A69" w:rsidP="00D631D0">
            <w:pPr>
              <w:jc w:val="both"/>
              <w:rPr>
                <w:sz w:val="20"/>
                <w:szCs w:val="20"/>
              </w:rPr>
            </w:pPr>
            <w:r w:rsidRPr="00FA21EB">
              <w:rPr>
                <w:sz w:val="20"/>
                <w:szCs w:val="20"/>
              </w:rPr>
              <w:t xml:space="preserve">П.: </w:t>
            </w:r>
            <w:r w:rsidRPr="00FA21EB">
              <w:rPr>
                <w:b/>
                <w:sz w:val="20"/>
                <w:szCs w:val="20"/>
              </w:rPr>
              <w:t>Умеет</w:t>
            </w:r>
            <w:r w:rsidRPr="00FA21EB">
              <w:rPr>
                <w:sz w:val="20"/>
                <w:szCs w:val="20"/>
              </w:rPr>
              <w:t xml:space="preserve"> </w:t>
            </w:r>
            <w:r w:rsidRPr="00FA21EB">
              <w:rPr>
                <w:bCs/>
                <w:sz w:val="20"/>
                <w:szCs w:val="20"/>
              </w:rPr>
              <w:t xml:space="preserve">читать стихотворение выразительно. </w:t>
            </w:r>
          </w:p>
          <w:p w:rsidR="00554A69" w:rsidRPr="00FA21EB" w:rsidRDefault="00554A69" w:rsidP="00D631D0">
            <w:pPr>
              <w:jc w:val="both"/>
              <w:rPr>
                <w:sz w:val="20"/>
                <w:szCs w:val="20"/>
              </w:rPr>
            </w:pPr>
            <w:r w:rsidRPr="00FA21EB">
              <w:rPr>
                <w:sz w:val="20"/>
                <w:szCs w:val="20"/>
              </w:rPr>
              <w:t xml:space="preserve">М.: </w:t>
            </w:r>
            <w:r w:rsidRPr="00FA21EB">
              <w:rPr>
                <w:b/>
                <w:sz w:val="20"/>
                <w:szCs w:val="20"/>
              </w:rPr>
              <w:t>Познавательные:</w:t>
            </w:r>
            <w:r w:rsidRPr="00FA21EB">
              <w:rPr>
                <w:sz w:val="20"/>
                <w:szCs w:val="20"/>
              </w:rPr>
              <w:t xml:space="preserve"> воспринимает на слух и понимает различные виды сообщений (информационные тексты).</w:t>
            </w:r>
          </w:p>
          <w:p w:rsidR="00554A69" w:rsidRPr="00FA21EB" w:rsidRDefault="00554A69" w:rsidP="00D631D0">
            <w:pPr>
              <w:jc w:val="both"/>
              <w:rPr>
                <w:sz w:val="20"/>
                <w:szCs w:val="20"/>
              </w:rPr>
            </w:pPr>
            <w:r w:rsidRPr="00FA21EB">
              <w:rPr>
                <w:rFonts w:eastAsia="Calibri"/>
                <w:b/>
                <w:sz w:val="20"/>
                <w:szCs w:val="20"/>
                <w:lang w:eastAsia="en-US"/>
              </w:rPr>
              <w:t>Коммуникативные:</w:t>
            </w:r>
            <w:r w:rsidRPr="00FA21EB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FA21EB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Pr="00FA21EB">
              <w:rPr>
                <w:sz w:val="20"/>
                <w:szCs w:val="20"/>
              </w:rPr>
              <w:t xml:space="preserve">принимает участие в диалоге, общей беседе, выполняя правила речевого поведения (не перебивать, выслушивать собеседника, стремиться понять его точку зрения и др.). </w:t>
            </w:r>
          </w:p>
          <w:p w:rsidR="00554A69" w:rsidRPr="00FA21EB" w:rsidRDefault="00554A69" w:rsidP="00D631D0">
            <w:pPr>
              <w:jc w:val="both"/>
              <w:rPr>
                <w:sz w:val="20"/>
                <w:szCs w:val="20"/>
              </w:rPr>
            </w:pPr>
            <w:r w:rsidRPr="00FA21EB">
              <w:rPr>
                <w:rFonts w:eastAsia="Calibri"/>
                <w:b/>
                <w:sz w:val="20"/>
                <w:szCs w:val="20"/>
                <w:lang w:eastAsia="en-US"/>
              </w:rPr>
              <w:t>Регулятивные:</w:t>
            </w:r>
            <w:r w:rsidRPr="00FA21EB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FA21EB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Pr="00FA21EB">
              <w:rPr>
                <w:sz w:val="20"/>
                <w:szCs w:val="20"/>
              </w:rPr>
              <w:t xml:space="preserve">планирует (совместно с учителем) свои действия в соответствии с поставленной задачей и условиями её реализации. </w:t>
            </w:r>
          </w:p>
          <w:p w:rsidR="00554A69" w:rsidRPr="00FA21EB" w:rsidRDefault="00554A69" w:rsidP="00D631D0">
            <w:pPr>
              <w:widowControl w:val="0"/>
              <w:shd w:val="clear" w:color="auto" w:fill="FFFFFF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A21EB">
              <w:rPr>
                <w:sz w:val="20"/>
                <w:szCs w:val="20"/>
              </w:rPr>
              <w:t>Л.:</w:t>
            </w:r>
            <w:r w:rsidRPr="00FA21EB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FA21EB">
              <w:rPr>
                <w:rFonts w:eastAsia="Calibri"/>
                <w:b/>
                <w:sz w:val="20"/>
                <w:szCs w:val="20"/>
                <w:lang w:eastAsia="en-US"/>
              </w:rPr>
              <w:t>Имеет</w:t>
            </w:r>
            <w:r w:rsidRPr="00FA21EB">
              <w:rPr>
                <w:rFonts w:eastAsia="Calibri"/>
                <w:sz w:val="20"/>
                <w:szCs w:val="20"/>
                <w:lang w:eastAsia="en-US"/>
              </w:rPr>
              <w:t xml:space="preserve"> представление о своей этнической принадлежности.</w:t>
            </w:r>
          </w:p>
        </w:tc>
        <w:tc>
          <w:tcPr>
            <w:tcW w:w="2268" w:type="dxa"/>
            <w:shd w:val="clear" w:color="auto" w:fill="auto"/>
          </w:tcPr>
          <w:p w:rsidR="00554A69" w:rsidRPr="00FA21EB" w:rsidRDefault="00554A69" w:rsidP="00D631D0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FA21EB">
              <w:rPr>
                <w:sz w:val="20"/>
                <w:szCs w:val="20"/>
              </w:rPr>
              <w:t>презентация</w:t>
            </w:r>
          </w:p>
        </w:tc>
        <w:tc>
          <w:tcPr>
            <w:tcW w:w="776" w:type="dxa"/>
            <w:shd w:val="clear" w:color="auto" w:fill="auto"/>
          </w:tcPr>
          <w:p w:rsidR="00554A69" w:rsidRPr="00FA21EB" w:rsidRDefault="00554A69" w:rsidP="00D631D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54A69" w:rsidRPr="00FA21EB" w:rsidTr="00D631D0">
        <w:tc>
          <w:tcPr>
            <w:tcW w:w="697" w:type="dxa"/>
            <w:shd w:val="clear" w:color="auto" w:fill="auto"/>
          </w:tcPr>
          <w:p w:rsidR="00554A69" w:rsidRPr="00FA21EB" w:rsidRDefault="00554A69" w:rsidP="00D631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</w:tcPr>
          <w:p w:rsidR="00554A69" w:rsidRPr="00FA21EB" w:rsidRDefault="00554A69" w:rsidP="00D631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23" w:type="dxa"/>
            <w:gridSpan w:val="4"/>
            <w:shd w:val="clear" w:color="auto" w:fill="auto"/>
          </w:tcPr>
          <w:p w:rsidR="00554A69" w:rsidRPr="00FA21EB" w:rsidRDefault="00554A69" w:rsidP="00D631D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A21EB">
              <w:rPr>
                <w:b/>
                <w:sz w:val="20"/>
                <w:szCs w:val="20"/>
              </w:rPr>
              <w:t>И в шутку и всерьез</w:t>
            </w:r>
          </w:p>
        </w:tc>
        <w:tc>
          <w:tcPr>
            <w:tcW w:w="776" w:type="dxa"/>
            <w:shd w:val="clear" w:color="auto" w:fill="auto"/>
          </w:tcPr>
          <w:p w:rsidR="00554A69" w:rsidRPr="00FA21EB" w:rsidRDefault="00554A69" w:rsidP="00D631D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54A69" w:rsidRPr="00FA21EB" w:rsidTr="00D631D0">
        <w:tc>
          <w:tcPr>
            <w:tcW w:w="697" w:type="dxa"/>
            <w:shd w:val="clear" w:color="auto" w:fill="auto"/>
          </w:tcPr>
          <w:p w:rsidR="00554A69" w:rsidRPr="00FA21EB" w:rsidRDefault="00554A69" w:rsidP="00D631D0">
            <w:pPr>
              <w:jc w:val="center"/>
              <w:rPr>
                <w:b/>
                <w:sz w:val="20"/>
                <w:szCs w:val="20"/>
              </w:rPr>
            </w:pPr>
            <w:r w:rsidRPr="00FA21EB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872" w:type="dxa"/>
            <w:shd w:val="clear" w:color="auto" w:fill="auto"/>
          </w:tcPr>
          <w:p w:rsidR="00554A69" w:rsidRPr="00FA21EB" w:rsidRDefault="00554A69" w:rsidP="00D631D0">
            <w:pPr>
              <w:jc w:val="center"/>
              <w:rPr>
                <w:b/>
                <w:sz w:val="20"/>
                <w:szCs w:val="20"/>
              </w:rPr>
            </w:pPr>
            <w:r w:rsidRPr="00FA21E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792" w:type="dxa"/>
            <w:shd w:val="clear" w:color="auto" w:fill="auto"/>
          </w:tcPr>
          <w:p w:rsidR="00554A69" w:rsidRPr="00FA21EB" w:rsidRDefault="00554A69" w:rsidP="00D631D0">
            <w:pPr>
              <w:jc w:val="both"/>
              <w:rPr>
                <w:sz w:val="20"/>
                <w:szCs w:val="20"/>
              </w:rPr>
            </w:pPr>
            <w:r w:rsidRPr="00FA21EB">
              <w:rPr>
                <w:sz w:val="20"/>
                <w:szCs w:val="20"/>
              </w:rPr>
              <w:t xml:space="preserve">Е. Евтушенко «Хотят ли русские войны». </w:t>
            </w:r>
          </w:p>
          <w:p w:rsidR="00554A69" w:rsidRPr="00FA21EB" w:rsidRDefault="00554A69" w:rsidP="00D631D0">
            <w:pPr>
              <w:jc w:val="both"/>
              <w:rPr>
                <w:sz w:val="20"/>
                <w:szCs w:val="20"/>
              </w:rPr>
            </w:pPr>
            <w:r w:rsidRPr="00FA21EB">
              <w:rPr>
                <w:sz w:val="20"/>
                <w:szCs w:val="20"/>
              </w:rPr>
              <w:t>К. Симонова «Родина».</w:t>
            </w:r>
          </w:p>
        </w:tc>
        <w:tc>
          <w:tcPr>
            <w:tcW w:w="3969" w:type="dxa"/>
            <w:shd w:val="clear" w:color="auto" w:fill="auto"/>
          </w:tcPr>
          <w:p w:rsidR="00554A69" w:rsidRPr="00FA21EB" w:rsidRDefault="00554A69" w:rsidP="00D631D0">
            <w:pPr>
              <w:jc w:val="both"/>
              <w:rPr>
                <w:sz w:val="20"/>
                <w:szCs w:val="20"/>
              </w:rPr>
            </w:pPr>
            <w:r w:rsidRPr="00FA21EB">
              <w:rPr>
                <w:sz w:val="20"/>
                <w:szCs w:val="20"/>
              </w:rPr>
              <w:t>Они сражались за Родину, за мир. Военная тема в стихотворении.</w:t>
            </w:r>
          </w:p>
          <w:p w:rsidR="00554A69" w:rsidRPr="00FA21EB" w:rsidRDefault="00554A69" w:rsidP="00D631D0">
            <w:pPr>
              <w:jc w:val="both"/>
              <w:rPr>
                <w:sz w:val="20"/>
                <w:szCs w:val="20"/>
              </w:rPr>
            </w:pPr>
            <w:r w:rsidRPr="00FA21EB">
              <w:rPr>
                <w:sz w:val="20"/>
                <w:szCs w:val="20"/>
              </w:rPr>
              <w:t>Любовь к Родине в стихах советских поэтов. Слушание стихотворений о войне, о Родине. Беседа о любви к Отечеству, к малой Родине.  Русские народные пословицы о Родине.</w:t>
            </w:r>
          </w:p>
        </w:tc>
        <w:tc>
          <w:tcPr>
            <w:tcW w:w="4394" w:type="dxa"/>
            <w:shd w:val="clear" w:color="auto" w:fill="auto"/>
          </w:tcPr>
          <w:p w:rsidR="00554A69" w:rsidRPr="00FA21EB" w:rsidRDefault="00554A69" w:rsidP="00D631D0">
            <w:pPr>
              <w:jc w:val="both"/>
              <w:rPr>
                <w:sz w:val="20"/>
                <w:szCs w:val="20"/>
              </w:rPr>
            </w:pPr>
            <w:r w:rsidRPr="00FA21EB">
              <w:rPr>
                <w:sz w:val="20"/>
                <w:szCs w:val="20"/>
              </w:rPr>
              <w:t xml:space="preserve">П.: </w:t>
            </w:r>
            <w:r w:rsidRPr="00FA21EB">
              <w:rPr>
                <w:b/>
                <w:sz w:val="20"/>
                <w:szCs w:val="20"/>
              </w:rPr>
              <w:t xml:space="preserve">Осознает </w:t>
            </w:r>
            <w:r w:rsidRPr="00FA21EB">
              <w:rPr>
                <w:sz w:val="20"/>
                <w:szCs w:val="20"/>
              </w:rPr>
              <w:t xml:space="preserve">значение победы русского народа над фашизмом. </w:t>
            </w:r>
          </w:p>
          <w:p w:rsidR="00554A69" w:rsidRPr="00FA21EB" w:rsidRDefault="00554A69" w:rsidP="00D631D0">
            <w:pPr>
              <w:jc w:val="both"/>
              <w:rPr>
                <w:sz w:val="20"/>
                <w:szCs w:val="20"/>
              </w:rPr>
            </w:pPr>
            <w:r w:rsidRPr="00FA21EB">
              <w:rPr>
                <w:sz w:val="20"/>
                <w:szCs w:val="20"/>
              </w:rPr>
              <w:t xml:space="preserve">М.: </w:t>
            </w:r>
            <w:r w:rsidRPr="00FA21EB">
              <w:rPr>
                <w:b/>
                <w:sz w:val="20"/>
                <w:szCs w:val="20"/>
              </w:rPr>
              <w:t>Познавательные:</w:t>
            </w:r>
            <w:r w:rsidRPr="00FA21EB">
              <w:rPr>
                <w:sz w:val="20"/>
                <w:szCs w:val="20"/>
              </w:rPr>
              <w:t xml:space="preserve"> осознаёт познавательную задачу, воспринимает её на слух, решает её (под руководством учителя или самостоятельно). </w:t>
            </w:r>
          </w:p>
          <w:p w:rsidR="00554A69" w:rsidRPr="00FA21EB" w:rsidRDefault="00554A69" w:rsidP="00D631D0">
            <w:pPr>
              <w:jc w:val="both"/>
              <w:rPr>
                <w:sz w:val="20"/>
                <w:szCs w:val="20"/>
              </w:rPr>
            </w:pPr>
            <w:proofErr w:type="gramStart"/>
            <w:r w:rsidRPr="00FA21EB">
              <w:rPr>
                <w:rFonts w:eastAsia="Calibri"/>
                <w:b/>
                <w:sz w:val="20"/>
                <w:szCs w:val="20"/>
                <w:lang w:eastAsia="en-US"/>
              </w:rPr>
              <w:t>Коммуникативные</w:t>
            </w:r>
            <w:proofErr w:type="gramEnd"/>
            <w:r w:rsidRPr="00FA21EB">
              <w:rPr>
                <w:rFonts w:eastAsia="Calibri"/>
                <w:b/>
                <w:sz w:val="20"/>
                <w:szCs w:val="20"/>
                <w:lang w:eastAsia="en-US"/>
              </w:rPr>
              <w:t>:</w:t>
            </w:r>
            <w:r w:rsidRPr="00FA21EB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FA21EB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Pr="00FA21EB">
              <w:rPr>
                <w:sz w:val="20"/>
                <w:szCs w:val="20"/>
              </w:rPr>
              <w:t xml:space="preserve">слушает собеседника и понимает речь других. </w:t>
            </w:r>
          </w:p>
          <w:p w:rsidR="00554A69" w:rsidRPr="00FA21EB" w:rsidRDefault="00554A69" w:rsidP="00D631D0">
            <w:pPr>
              <w:jc w:val="both"/>
              <w:rPr>
                <w:sz w:val="20"/>
                <w:szCs w:val="20"/>
              </w:rPr>
            </w:pPr>
            <w:r w:rsidRPr="00FA21EB">
              <w:rPr>
                <w:rFonts w:eastAsia="Calibri"/>
                <w:b/>
                <w:sz w:val="20"/>
                <w:szCs w:val="20"/>
                <w:lang w:eastAsia="en-US"/>
              </w:rPr>
              <w:t>Регулятивные:</w:t>
            </w:r>
            <w:r w:rsidRPr="00FA21EB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FA21EB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Pr="00FA21EB">
              <w:rPr>
                <w:sz w:val="20"/>
                <w:szCs w:val="20"/>
              </w:rPr>
              <w:t xml:space="preserve">в сотрудничестве с учителем находит варианты решения учебной задачи. </w:t>
            </w:r>
          </w:p>
          <w:p w:rsidR="00554A69" w:rsidRPr="00FA21EB" w:rsidRDefault="00554A69" w:rsidP="00D631D0">
            <w:pPr>
              <w:widowControl w:val="0"/>
              <w:shd w:val="clear" w:color="auto" w:fill="FFFFFF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A21EB">
              <w:rPr>
                <w:sz w:val="20"/>
                <w:szCs w:val="20"/>
              </w:rPr>
              <w:t>Л.:</w:t>
            </w:r>
            <w:r w:rsidRPr="00FA21EB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FA21EB">
              <w:rPr>
                <w:rFonts w:eastAsia="Calibri"/>
                <w:b/>
                <w:sz w:val="20"/>
                <w:szCs w:val="20"/>
                <w:lang w:eastAsia="en-US"/>
              </w:rPr>
              <w:t>Развито</w:t>
            </w:r>
            <w:r w:rsidRPr="00FA21EB">
              <w:rPr>
                <w:rFonts w:eastAsia="Calibri"/>
                <w:sz w:val="20"/>
                <w:szCs w:val="20"/>
                <w:lang w:eastAsia="en-US"/>
              </w:rPr>
              <w:t xml:space="preserve"> чувство любви к Родине, чувства гордости за свою Родину, народ, великое достояние русского народа – русский язык.</w:t>
            </w:r>
          </w:p>
        </w:tc>
        <w:tc>
          <w:tcPr>
            <w:tcW w:w="2268" w:type="dxa"/>
            <w:shd w:val="clear" w:color="auto" w:fill="auto"/>
          </w:tcPr>
          <w:p w:rsidR="00554A69" w:rsidRPr="00FA21EB" w:rsidRDefault="00554A69" w:rsidP="00D631D0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FA21EB">
              <w:rPr>
                <w:sz w:val="20"/>
                <w:szCs w:val="20"/>
              </w:rPr>
              <w:t>презентация</w:t>
            </w:r>
          </w:p>
        </w:tc>
        <w:tc>
          <w:tcPr>
            <w:tcW w:w="776" w:type="dxa"/>
            <w:shd w:val="clear" w:color="auto" w:fill="auto"/>
          </w:tcPr>
          <w:p w:rsidR="00554A69" w:rsidRPr="00FA21EB" w:rsidRDefault="00554A69" w:rsidP="00D631D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54A69" w:rsidRPr="00FA21EB" w:rsidTr="00D631D0">
        <w:tc>
          <w:tcPr>
            <w:tcW w:w="697" w:type="dxa"/>
            <w:shd w:val="clear" w:color="auto" w:fill="auto"/>
          </w:tcPr>
          <w:p w:rsidR="00554A69" w:rsidRPr="00FA21EB" w:rsidRDefault="00554A69" w:rsidP="00D631D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FA21EB">
              <w:rPr>
                <w:b/>
                <w:color w:val="FF0000"/>
                <w:sz w:val="20"/>
                <w:szCs w:val="20"/>
              </w:rPr>
              <w:t>17.</w:t>
            </w:r>
          </w:p>
        </w:tc>
        <w:tc>
          <w:tcPr>
            <w:tcW w:w="872" w:type="dxa"/>
            <w:shd w:val="clear" w:color="auto" w:fill="auto"/>
          </w:tcPr>
          <w:p w:rsidR="00554A69" w:rsidRPr="00FA21EB" w:rsidRDefault="00554A69" w:rsidP="00D631D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FA21EB"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2792" w:type="dxa"/>
            <w:shd w:val="clear" w:color="auto" w:fill="auto"/>
          </w:tcPr>
          <w:p w:rsidR="00554A69" w:rsidRPr="00FA21EB" w:rsidRDefault="00554A69" w:rsidP="00D631D0">
            <w:pPr>
              <w:jc w:val="both"/>
              <w:rPr>
                <w:sz w:val="20"/>
                <w:szCs w:val="20"/>
              </w:rPr>
            </w:pPr>
            <w:r w:rsidRPr="00FA21EB">
              <w:rPr>
                <w:sz w:val="20"/>
                <w:szCs w:val="20"/>
              </w:rPr>
              <w:t xml:space="preserve">М. Исаковский «Вишня». Э. </w:t>
            </w:r>
            <w:proofErr w:type="spellStart"/>
            <w:r w:rsidRPr="00FA21EB">
              <w:rPr>
                <w:sz w:val="20"/>
                <w:szCs w:val="20"/>
              </w:rPr>
              <w:lastRenderedPageBreak/>
              <w:t>Шим</w:t>
            </w:r>
            <w:proofErr w:type="spellEnd"/>
            <w:r w:rsidRPr="00FA21EB">
              <w:rPr>
                <w:sz w:val="20"/>
                <w:szCs w:val="20"/>
              </w:rPr>
              <w:t xml:space="preserve"> «Черемуха». </w:t>
            </w:r>
          </w:p>
          <w:p w:rsidR="00554A69" w:rsidRPr="00FA21EB" w:rsidRDefault="00554A69" w:rsidP="00D631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554A69" w:rsidRPr="00FA21EB" w:rsidRDefault="00554A69" w:rsidP="00D631D0">
            <w:pPr>
              <w:jc w:val="both"/>
              <w:rPr>
                <w:sz w:val="20"/>
                <w:szCs w:val="20"/>
              </w:rPr>
            </w:pPr>
            <w:r w:rsidRPr="00FA21EB">
              <w:rPr>
                <w:sz w:val="20"/>
                <w:szCs w:val="20"/>
              </w:rPr>
              <w:lastRenderedPageBreak/>
              <w:t xml:space="preserve">Мир вокруг тебя. М. Исаковский «Вишня». </w:t>
            </w:r>
            <w:r w:rsidRPr="00FA21EB">
              <w:rPr>
                <w:sz w:val="20"/>
                <w:szCs w:val="20"/>
              </w:rPr>
              <w:lastRenderedPageBreak/>
              <w:t xml:space="preserve">Э. </w:t>
            </w:r>
            <w:proofErr w:type="spellStart"/>
            <w:r w:rsidRPr="00FA21EB">
              <w:rPr>
                <w:sz w:val="20"/>
                <w:szCs w:val="20"/>
              </w:rPr>
              <w:t>Шим</w:t>
            </w:r>
            <w:proofErr w:type="spellEnd"/>
            <w:r w:rsidRPr="00FA21EB">
              <w:rPr>
                <w:sz w:val="20"/>
                <w:szCs w:val="20"/>
              </w:rPr>
              <w:t xml:space="preserve"> «Черемуха». Наблюдение за характером лирического героя М. Исаковского. Смысл монолога Черемухи в рассказе Э. </w:t>
            </w:r>
            <w:proofErr w:type="spellStart"/>
            <w:r w:rsidRPr="00FA21EB">
              <w:rPr>
                <w:sz w:val="20"/>
                <w:szCs w:val="20"/>
              </w:rPr>
              <w:t>Шима</w:t>
            </w:r>
            <w:proofErr w:type="spellEnd"/>
            <w:r w:rsidRPr="00FA21EB">
              <w:rPr>
                <w:sz w:val="20"/>
                <w:szCs w:val="20"/>
              </w:rPr>
              <w:t>. Выявление общего в произведениях: трепетное, бережное отношение к миру, к человеку.</w:t>
            </w:r>
          </w:p>
        </w:tc>
        <w:tc>
          <w:tcPr>
            <w:tcW w:w="4394" w:type="dxa"/>
            <w:shd w:val="clear" w:color="auto" w:fill="auto"/>
          </w:tcPr>
          <w:p w:rsidR="00554A69" w:rsidRPr="00FA21EB" w:rsidRDefault="00554A69" w:rsidP="00D631D0">
            <w:pPr>
              <w:jc w:val="both"/>
              <w:rPr>
                <w:sz w:val="20"/>
                <w:szCs w:val="20"/>
              </w:rPr>
            </w:pPr>
            <w:r w:rsidRPr="00FA21EB">
              <w:rPr>
                <w:sz w:val="20"/>
                <w:szCs w:val="20"/>
              </w:rPr>
              <w:lastRenderedPageBreak/>
              <w:t xml:space="preserve">П.: </w:t>
            </w:r>
            <w:r w:rsidRPr="00FA21EB">
              <w:rPr>
                <w:b/>
                <w:sz w:val="20"/>
                <w:szCs w:val="20"/>
              </w:rPr>
              <w:t>Умеет</w:t>
            </w:r>
            <w:r w:rsidRPr="00FA21EB">
              <w:rPr>
                <w:sz w:val="20"/>
                <w:szCs w:val="20"/>
              </w:rPr>
              <w:t xml:space="preserve"> </w:t>
            </w:r>
            <w:r w:rsidRPr="00FA21EB">
              <w:rPr>
                <w:bCs/>
                <w:sz w:val="20"/>
                <w:szCs w:val="20"/>
              </w:rPr>
              <w:t xml:space="preserve">читать стихотворение выразительно. </w:t>
            </w:r>
          </w:p>
          <w:p w:rsidR="00554A69" w:rsidRPr="00FA21EB" w:rsidRDefault="00554A69" w:rsidP="00D631D0">
            <w:pPr>
              <w:jc w:val="both"/>
              <w:rPr>
                <w:sz w:val="20"/>
                <w:szCs w:val="20"/>
              </w:rPr>
            </w:pPr>
            <w:r w:rsidRPr="00FA21EB">
              <w:rPr>
                <w:sz w:val="20"/>
                <w:szCs w:val="20"/>
              </w:rPr>
              <w:lastRenderedPageBreak/>
              <w:t xml:space="preserve">М.: </w:t>
            </w:r>
            <w:r w:rsidRPr="00FA21EB">
              <w:rPr>
                <w:b/>
                <w:sz w:val="20"/>
                <w:szCs w:val="20"/>
              </w:rPr>
              <w:t>Познавательные:</w:t>
            </w:r>
            <w:r w:rsidRPr="00FA21EB">
              <w:rPr>
                <w:sz w:val="20"/>
                <w:szCs w:val="20"/>
              </w:rPr>
              <w:t xml:space="preserve"> воспринимает на слух и понимает различные виды сообщений (информационные тексты).</w:t>
            </w:r>
          </w:p>
          <w:p w:rsidR="00554A69" w:rsidRPr="00FA21EB" w:rsidRDefault="00554A69" w:rsidP="00D631D0">
            <w:pPr>
              <w:jc w:val="both"/>
              <w:rPr>
                <w:sz w:val="20"/>
                <w:szCs w:val="20"/>
              </w:rPr>
            </w:pPr>
            <w:r w:rsidRPr="00FA21EB">
              <w:rPr>
                <w:rFonts w:eastAsia="Calibri"/>
                <w:b/>
                <w:sz w:val="20"/>
                <w:szCs w:val="20"/>
                <w:lang w:eastAsia="en-US"/>
              </w:rPr>
              <w:t>Коммуникативные:</w:t>
            </w:r>
            <w:r w:rsidRPr="00FA21EB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FA21EB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Pr="00FA21EB">
              <w:rPr>
                <w:sz w:val="20"/>
                <w:szCs w:val="20"/>
              </w:rPr>
              <w:t xml:space="preserve">принимает участие в диалоге, общей беседе, выполняя правила речевого поведения (не перебивать, выслушивать собеседника, стремиться понять его точку зрения и др.). </w:t>
            </w:r>
          </w:p>
          <w:p w:rsidR="00554A69" w:rsidRPr="00FA21EB" w:rsidRDefault="00554A69" w:rsidP="00D631D0">
            <w:pPr>
              <w:jc w:val="both"/>
              <w:rPr>
                <w:sz w:val="20"/>
                <w:szCs w:val="20"/>
              </w:rPr>
            </w:pPr>
            <w:r w:rsidRPr="00FA21EB">
              <w:rPr>
                <w:rFonts w:eastAsia="Calibri"/>
                <w:b/>
                <w:sz w:val="20"/>
                <w:szCs w:val="20"/>
                <w:lang w:eastAsia="en-US"/>
              </w:rPr>
              <w:t>Регулятивные:</w:t>
            </w:r>
            <w:r w:rsidRPr="00FA21EB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FA21EB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Pr="00FA21EB">
              <w:rPr>
                <w:sz w:val="20"/>
                <w:szCs w:val="20"/>
              </w:rPr>
              <w:t xml:space="preserve">планирует (совместно с учителем) свои действия в соответствии с поставленной задачей и условиями её реализации. </w:t>
            </w:r>
          </w:p>
          <w:p w:rsidR="00554A69" w:rsidRPr="00FA21EB" w:rsidRDefault="00554A69" w:rsidP="00D631D0">
            <w:pPr>
              <w:jc w:val="both"/>
              <w:rPr>
                <w:color w:val="FF0000"/>
                <w:sz w:val="20"/>
                <w:szCs w:val="20"/>
              </w:rPr>
            </w:pPr>
            <w:r w:rsidRPr="00FA21EB">
              <w:rPr>
                <w:sz w:val="20"/>
                <w:szCs w:val="20"/>
              </w:rPr>
              <w:t>Л.:</w:t>
            </w:r>
            <w:r w:rsidRPr="00FA21EB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FA21EB">
              <w:rPr>
                <w:rFonts w:eastAsia="Calibri"/>
                <w:b/>
                <w:sz w:val="20"/>
                <w:szCs w:val="20"/>
                <w:lang w:eastAsia="en-US"/>
              </w:rPr>
              <w:t>Имеет</w:t>
            </w:r>
            <w:r w:rsidRPr="00FA21EB">
              <w:rPr>
                <w:rFonts w:eastAsia="Calibri"/>
                <w:sz w:val="20"/>
                <w:szCs w:val="20"/>
                <w:lang w:eastAsia="en-US"/>
              </w:rPr>
              <w:t xml:space="preserve"> представление о своей этнической принадлежности.</w:t>
            </w:r>
          </w:p>
        </w:tc>
        <w:tc>
          <w:tcPr>
            <w:tcW w:w="2268" w:type="dxa"/>
            <w:shd w:val="clear" w:color="auto" w:fill="auto"/>
          </w:tcPr>
          <w:p w:rsidR="00554A69" w:rsidRPr="00FA21EB" w:rsidRDefault="00554A69" w:rsidP="00D631D0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FA21EB">
              <w:rPr>
                <w:sz w:val="20"/>
                <w:szCs w:val="20"/>
              </w:rPr>
              <w:lastRenderedPageBreak/>
              <w:t>презентация</w:t>
            </w:r>
          </w:p>
        </w:tc>
        <w:tc>
          <w:tcPr>
            <w:tcW w:w="776" w:type="dxa"/>
            <w:shd w:val="clear" w:color="auto" w:fill="auto"/>
          </w:tcPr>
          <w:p w:rsidR="00554A69" w:rsidRPr="00FA21EB" w:rsidRDefault="00554A69" w:rsidP="00D631D0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554A69" w:rsidRPr="00FA21EB" w:rsidTr="00D631D0">
        <w:tc>
          <w:tcPr>
            <w:tcW w:w="697" w:type="dxa"/>
            <w:shd w:val="clear" w:color="auto" w:fill="auto"/>
          </w:tcPr>
          <w:p w:rsidR="00554A69" w:rsidRPr="00FA21EB" w:rsidRDefault="00554A69" w:rsidP="00D631D0">
            <w:pPr>
              <w:jc w:val="center"/>
              <w:rPr>
                <w:b/>
                <w:sz w:val="20"/>
                <w:szCs w:val="20"/>
              </w:rPr>
            </w:pPr>
            <w:r w:rsidRPr="00FA21EB">
              <w:rPr>
                <w:b/>
                <w:sz w:val="20"/>
                <w:szCs w:val="20"/>
              </w:rPr>
              <w:lastRenderedPageBreak/>
              <w:t>18.</w:t>
            </w:r>
          </w:p>
        </w:tc>
        <w:tc>
          <w:tcPr>
            <w:tcW w:w="872" w:type="dxa"/>
            <w:shd w:val="clear" w:color="auto" w:fill="auto"/>
          </w:tcPr>
          <w:p w:rsidR="00554A69" w:rsidRPr="00FA21EB" w:rsidRDefault="00554A69" w:rsidP="00D631D0">
            <w:pPr>
              <w:jc w:val="center"/>
              <w:rPr>
                <w:b/>
                <w:sz w:val="20"/>
                <w:szCs w:val="20"/>
              </w:rPr>
            </w:pPr>
            <w:r w:rsidRPr="00FA21E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792" w:type="dxa"/>
            <w:shd w:val="clear" w:color="auto" w:fill="auto"/>
          </w:tcPr>
          <w:p w:rsidR="00554A69" w:rsidRPr="00FA21EB" w:rsidRDefault="00554A69" w:rsidP="00D631D0">
            <w:pPr>
              <w:jc w:val="both"/>
              <w:rPr>
                <w:sz w:val="20"/>
                <w:szCs w:val="20"/>
              </w:rPr>
            </w:pPr>
            <w:r w:rsidRPr="00FA21EB">
              <w:rPr>
                <w:sz w:val="20"/>
                <w:szCs w:val="20"/>
              </w:rPr>
              <w:t>Проектная задача «Современные писатели – детям». Создание сборника произведений.</w:t>
            </w:r>
          </w:p>
        </w:tc>
        <w:tc>
          <w:tcPr>
            <w:tcW w:w="3969" w:type="dxa"/>
            <w:shd w:val="clear" w:color="auto" w:fill="auto"/>
          </w:tcPr>
          <w:p w:rsidR="00554A69" w:rsidRPr="00FA21EB" w:rsidRDefault="00554A69" w:rsidP="00D631D0">
            <w:pPr>
              <w:jc w:val="both"/>
              <w:rPr>
                <w:sz w:val="20"/>
                <w:szCs w:val="20"/>
              </w:rPr>
            </w:pPr>
            <w:r w:rsidRPr="00FA21EB">
              <w:rPr>
                <w:sz w:val="20"/>
                <w:szCs w:val="20"/>
                <w:lang w:eastAsia="ar-SA"/>
              </w:rPr>
              <w:t>Создание сборника произведений «Современные писатели о детях»</w:t>
            </w:r>
          </w:p>
        </w:tc>
        <w:tc>
          <w:tcPr>
            <w:tcW w:w="4394" w:type="dxa"/>
            <w:shd w:val="clear" w:color="auto" w:fill="auto"/>
          </w:tcPr>
          <w:p w:rsidR="00554A69" w:rsidRPr="00FA21EB" w:rsidRDefault="00554A69" w:rsidP="00D631D0">
            <w:pPr>
              <w:jc w:val="both"/>
              <w:rPr>
                <w:sz w:val="20"/>
                <w:szCs w:val="20"/>
              </w:rPr>
            </w:pPr>
            <w:r w:rsidRPr="00FA21EB">
              <w:rPr>
                <w:sz w:val="20"/>
                <w:szCs w:val="20"/>
              </w:rPr>
              <w:t xml:space="preserve">П.: </w:t>
            </w:r>
            <w:r w:rsidRPr="00FA21EB">
              <w:rPr>
                <w:b/>
                <w:sz w:val="20"/>
                <w:szCs w:val="20"/>
              </w:rPr>
              <w:t>Умеет</w:t>
            </w:r>
            <w:r w:rsidRPr="00FA21EB">
              <w:rPr>
                <w:sz w:val="20"/>
                <w:szCs w:val="20"/>
              </w:rPr>
              <w:t xml:space="preserve"> создавать текст как результата собственного мини-исследования; оформлять сообщение в письменной форме и представление его в устной форме.</w:t>
            </w:r>
          </w:p>
          <w:p w:rsidR="00554A69" w:rsidRPr="00FA21EB" w:rsidRDefault="00554A69" w:rsidP="00D631D0">
            <w:pPr>
              <w:jc w:val="both"/>
              <w:rPr>
                <w:sz w:val="20"/>
                <w:szCs w:val="20"/>
              </w:rPr>
            </w:pPr>
            <w:r w:rsidRPr="00FA21EB">
              <w:rPr>
                <w:sz w:val="20"/>
                <w:szCs w:val="20"/>
              </w:rPr>
              <w:t xml:space="preserve">М.: </w:t>
            </w:r>
            <w:r w:rsidRPr="00FA21EB">
              <w:rPr>
                <w:b/>
                <w:sz w:val="20"/>
                <w:szCs w:val="20"/>
              </w:rPr>
              <w:t>Познавательные:</w:t>
            </w:r>
            <w:r w:rsidRPr="00FA21EB">
              <w:rPr>
                <w:sz w:val="20"/>
                <w:szCs w:val="20"/>
              </w:rPr>
              <w:t xml:space="preserve"> осознаёт познавательную задачу, воспринимает её на слух, решает её (под руководством учителя или самостоятельно). </w:t>
            </w:r>
          </w:p>
          <w:p w:rsidR="00554A69" w:rsidRPr="00FA21EB" w:rsidRDefault="00554A69" w:rsidP="00D631D0">
            <w:pPr>
              <w:jc w:val="both"/>
              <w:rPr>
                <w:sz w:val="20"/>
                <w:szCs w:val="20"/>
              </w:rPr>
            </w:pPr>
            <w:proofErr w:type="gramStart"/>
            <w:r w:rsidRPr="00FA21EB">
              <w:rPr>
                <w:rFonts w:eastAsia="Calibri"/>
                <w:b/>
                <w:sz w:val="20"/>
                <w:szCs w:val="20"/>
                <w:lang w:eastAsia="en-US"/>
              </w:rPr>
              <w:t>Коммуникативные</w:t>
            </w:r>
            <w:proofErr w:type="gramEnd"/>
            <w:r w:rsidRPr="00FA21EB">
              <w:rPr>
                <w:rFonts w:eastAsia="Calibri"/>
                <w:b/>
                <w:sz w:val="20"/>
                <w:szCs w:val="20"/>
                <w:lang w:eastAsia="en-US"/>
              </w:rPr>
              <w:t>:</w:t>
            </w:r>
            <w:r w:rsidRPr="00FA21EB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FA21EB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Pr="00FA21EB">
              <w:rPr>
                <w:sz w:val="20"/>
                <w:szCs w:val="20"/>
              </w:rPr>
              <w:t xml:space="preserve">слушает собеседника и понимает речь других. </w:t>
            </w:r>
          </w:p>
          <w:p w:rsidR="00554A69" w:rsidRPr="00FA21EB" w:rsidRDefault="00554A69" w:rsidP="00D631D0">
            <w:pPr>
              <w:jc w:val="both"/>
              <w:rPr>
                <w:sz w:val="20"/>
                <w:szCs w:val="20"/>
              </w:rPr>
            </w:pPr>
            <w:r w:rsidRPr="00FA21EB">
              <w:rPr>
                <w:rFonts w:eastAsia="Calibri"/>
                <w:b/>
                <w:sz w:val="20"/>
                <w:szCs w:val="20"/>
                <w:lang w:eastAsia="en-US"/>
              </w:rPr>
              <w:t>Регулятивные:</w:t>
            </w:r>
            <w:r w:rsidRPr="00FA21EB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FA21EB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Pr="00FA21EB">
              <w:rPr>
                <w:sz w:val="20"/>
                <w:szCs w:val="20"/>
              </w:rPr>
              <w:t xml:space="preserve">в сотрудничестве с учителем находит варианты решения учебной задачи. </w:t>
            </w:r>
          </w:p>
          <w:p w:rsidR="00554A69" w:rsidRPr="00FA21EB" w:rsidRDefault="00554A69" w:rsidP="00D631D0">
            <w:pPr>
              <w:jc w:val="both"/>
              <w:rPr>
                <w:sz w:val="20"/>
                <w:szCs w:val="20"/>
              </w:rPr>
            </w:pPr>
            <w:r w:rsidRPr="00FA21EB">
              <w:rPr>
                <w:sz w:val="20"/>
                <w:szCs w:val="20"/>
              </w:rPr>
              <w:t>Л.:</w:t>
            </w:r>
            <w:r w:rsidRPr="00FA21EB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FA21EB">
              <w:rPr>
                <w:rFonts w:eastAsia="Calibri"/>
                <w:b/>
                <w:sz w:val="20"/>
                <w:szCs w:val="20"/>
                <w:lang w:eastAsia="en-US"/>
              </w:rPr>
              <w:t>Развито</w:t>
            </w:r>
            <w:r w:rsidRPr="00FA21EB">
              <w:rPr>
                <w:rFonts w:eastAsia="Calibri"/>
                <w:sz w:val="20"/>
                <w:szCs w:val="20"/>
                <w:lang w:eastAsia="en-US"/>
              </w:rPr>
              <w:t xml:space="preserve"> чувство любви к Родине, чувства гордости за свою Родину, народ, великое достояние русского народа – русский язык.</w:t>
            </w:r>
          </w:p>
        </w:tc>
        <w:tc>
          <w:tcPr>
            <w:tcW w:w="2268" w:type="dxa"/>
            <w:shd w:val="clear" w:color="auto" w:fill="auto"/>
          </w:tcPr>
          <w:p w:rsidR="00554A69" w:rsidRPr="00FA21EB" w:rsidRDefault="00554A69" w:rsidP="00D631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</w:tcPr>
          <w:p w:rsidR="00554A69" w:rsidRPr="00FA21EB" w:rsidRDefault="00554A69" w:rsidP="00D631D0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D4B0D" w:rsidRPr="00FA21EB" w:rsidRDefault="00DD4B0D" w:rsidP="0085275D">
      <w:pPr>
        <w:widowControl w:val="0"/>
        <w:jc w:val="center"/>
        <w:outlineLvl w:val="0"/>
        <w:rPr>
          <w:b/>
          <w:bCs/>
          <w:i/>
          <w:iCs/>
          <w:sz w:val="20"/>
          <w:szCs w:val="20"/>
        </w:rPr>
      </w:pPr>
    </w:p>
    <w:p w:rsidR="00681DC3" w:rsidRPr="00B53049" w:rsidRDefault="0085275D" w:rsidP="00B53049">
      <w:pPr>
        <w:widowControl w:val="0"/>
        <w:outlineLvl w:val="0"/>
        <w:rPr>
          <w:i/>
          <w:iCs/>
          <w:sz w:val="20"/>
          <w:szCs w:val="20"/>
        </w:rPr>
      </w:pPr>
      <w:r>
        <w:t xml:space="preserve">     </w:t>
      </w:r>
      <w:r w:rsidR="00B53049">
        <w:t xml:space="preserve">                            </w:t>
      </w:r>
    </w:p>
    <w:p w:rsidR="005D1519" w:rsidRPr="008A75AD" w:rsidRDefault="005D1519" w:rsidP="00766834">
      <w:pPr>
        <w:pStyle w:val="ae"/>
        <w:tabs>
          <w:tab w:val="left" w:pos="9495"/>
        </w:tabs>
        <w:jc w:val="center"/>
        <w:rPr>
          <w:b/>
          <w:sz w:val="28"/>
          <w:szCs w:val="28"/>
          <w:u w:val="single"/>
        </w:rPr>
      </w:pPr>
      <w:r w:rsidRPr="008A75AD">
        <w:rPr>
          <w:b/>
          <w:sz w:val="28"/>
          <w:szCs w:val="28"/>
          <w:u w:val="single"/>
        </w:rPr>
        <w:t>Поурочно-тематическое планирование по математике</w:t>
      </w:r>
    </w:p>
    <w:p w:rsidR="005D1519" w:rsidRDefault="005D1519" w:rsidP="005D1519">
      <w:pPr>
        <w:pStyle w:val="ae"/>
        <w:tabs>
          <w:tab w:val="left" w:pos="9495"/>
        </w:tabs>
        <w:ind w:left="285" w:firstLine="720"/>
        <w:jc w:val="center"/>
        <w:rPr>
          <w:b/>
        </w:rPr>
      </w:pPr>
      <w:r w:rsidRPr="003D3EB8">
        <w:rPr>
          <w:b/>
        </w:rPr>
        <w:t>1 четверть</w:t>
      </w:r>
      <w:r>
        <w:rPr>
          <w:b/>
        </w:rPr>
        <w:t xml:space="preserve"> </w:t>
      </w:r>
    </w:p>
    <w:p w:rsidR="005D1519" w:rsidRDefault="005D1519" w:rsidP="005D1519">
      <w:pPr>
        <w:pStyle w:val="ae"/>
        <w:tabs>
          <w:tab w:val="left" w:pos="9495"/>
        </w:tabs>
        <w:ind w:left="285" w:firstLine="720"/>
        <w:jc w:val="center"/>
        <w:rPr>
          <w:b/>
        </w:rPr>
      </w:pPr>
      <w:r>
        <w:rPr>
          <w:b/>
        </w:rPr>
        <w:t>9</w:t>
      </w:r>
      <w:r w:rsidR="00966D2D">
        <w:rPr>
          <w:b/>
        </w:rPr>
        <w:t xml:space="preserve"> учебных недель, 4 часа в неделю, всего </w:t>
      </w:r>
      <w:r>
        <w:rPr>
          <w:b/>
        </w:rPr>
        <w:t>36 часов</w:t>
      </w:r>
    </w:p>
    <w:tbl>
      <w:tblPr>
        <w:tblW w:w="15270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12"/>
        <w:gridCol w:w="1262"/>
        <w:gridCol w:w="2015"/>
        <w:gridCol w:w="668"/>
        <w:gridCol w:w="994"/>
        <w:gridCol w:w="1990"/>
        <w:gridCol w:w="2284"/>
        <w:gridCol w:w="1113"/>
        <w:gridCol w:w="1753"/>
        <w:gridCol w:w="1319"/>
        <w:gridCol w:w="1060"/>
      </w:tblGrid>
      <w:tr w:rsidR="006F363E" w:rsidRPr="00F625B4" w:rsidTr="00FE1E05">
        <w:trPr>
          <w:trHeight w:val="885"/>
          <w:tblCellSpacing w:w="0" w:type="dxa"/>
          <w:jc w:val="center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363E" w:rsidRPr="00F625B4" w:rsidRDefault="006F363E" w:rsidP="003175D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>№</w:t>
            </w:r>
          </w:p>
          <w:p w:rsidR="006F363E" w:rsidRPr="00F625B4" w:rsidRDefault="006F363E" w:rsidP="003175D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proofErr w:type="gramStart"/>
            <w:r w:rsidRPr="00F625B4">
              <w:rPr>
                <w:b/>
                <w:sz w:val="20"/>
                <w:szCs w:val="20"/>
              </w:rPr>
              <w:t>п</w:t>
            </w:r>
            <w:proofErr w:type="gramEnd"/>
            <w:r w:rsidRPr="00F625B4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363E" w:rsidRPr="00F625B4" w:rsidRDefault="006F363E" w:rsidP="003175D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>Наименование</w:t>
            </w:r>
          </w:p>
          <w:p w:rsidR="006F363E" w:rsidRPr="00F625B4" w:rsidRDefault="006F363E" w:rsidP="003175D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>раздела</w:t>
            </w:r>
          </w:p>
          <w:p w:rsidR="006F363E" w:rsidRPr="00F625B4" w:rsidRDefault="006F363E" w:rsidP="003175D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>программы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363E" w:rsidRPr="00F625B4" w:rsidRDefault="006F363E" w:rsidP="003175D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363E" w:rsidRPr="00F625B4" w:rsidRDefault="006F363E" w:rsidP="003175D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F625B4">
              <w:rPr>
                <w:b/>
                <w:sz w:val="20"/>
                <w:szCs w:val="20"/>
              </w:rPr>
              <w:t>Количест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  <w:r w:rsidRPr="00F625B4">
              <w:rPr>
                <w:b/>
                <w:sz w:val="20"/>
                <w:szCs w:val="20"/>
              </w:rPr>
              <w:t>во</w:t>
            </w:r>
            <w:proofErr w:type="gramEnd"/>
            <w:r w:rsidRPr="00F625B4">
              <w:rPr>
                <w:b/>
                <w:sz w:val="20"/>
                <w:szCs w:val="20"/>
              </w:rPr>
              <w:t xml:space="preserve"> часов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363E" w:rsidRPr="00F625B4" w:rsidRDefault="006F363E" w:rsidP="003175D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>Тип</w:t>
            </w:r>
          </w:p>
          <w:p w:rsidR="006F363E" w:rsidRPr="00F625B4" w:rsidRDefault="006F363E" w:rsidP="003175D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>урока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363E" w:rsidRPr="00F625B4" w:rsidRDefault="006F363E" w:rsidP="003175D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 xml:space="preserve">Элементы </w:t>
            </w:r>
            <w:r w:rsidRPr="00F625B4">
              <w:rPr>
                <w:b/>
                <w:sz w:val="20"/>
                <w:szCs w:val="20"/>
              </w:rPr>
              <w:br/>
              <w:t>содержания</w:t>
            </w:r>
          </w:p>
          <w:p w:rsidR="006F363E" w:rsidRPr="00F625B4" w:rsidRDefault="006F363E" w:rsidP="003175D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>урока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363E" w:rsidRPr="00F625B4" w:rsidRDefault="006F363E" w:rsidP="003175D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 xml:space="preserve">Требования </w:t>
            </w:r>
            <w:r w:rsidRPr="00F625B4">
              <w:rPr>
                <w:b/>
                <w:sz w:val="20"/>
                <w:szCs w:val="20"/>
              </w:rPr>
              <w:br/>
              <w:t>к уровню</w:t>
            </w:r>
          </w:p>
          <w:p w:rsidR="006F363E" w:rsidRPr="00F625B4" w:rsidRDefault="006F363E" w:rsidP="003175D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>подготовленности</w:t>
            </w:r>
          </w:p>
          <w:p w:rsidR="006F363E" w:rsidRPr="00F625B4" w:rsidRDefault="006F363E" w:rsidP="003175D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>учащихся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363E" w:rsidRPr="00F625B4" w:rsidRDefault="006F363E" w:rsidP="003175D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>Вид</w:t>
            </w:r>
          </w:p>
          <w:p w:rsidR="006F363E" w:rsidRPr="00F625B4" w:rsidRDefault="006F363E" w:rsidP="003175D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>контроля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363E" w:rsidRPr="00F625B4" w:rsidRDefault="006F363E" w:rsidP="003175D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>Элементы дополнительного содержания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363E" w:rsidRPr="00F625B4" w:rsidRDefault="006F363E" w:rsidP="003175D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Работа на уроке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F363E" w:rsidRPr="00F625B4" w:rsidRDefault="006F363E" w:rsidP="003175D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 xml:space="preserve">Дата </w:t>
            </w:r>
            <w:proofErr w:type="spellStart"/>
            <w:r w:rsidRPr="00F625B4">
              <w:rPr>
                <w:b/>
                <w:sz w:val="20"/>
                <w:szCs w:val="20"/>
              </w:rPr>
              <w:t>прове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</w:p>
          <w:p w:rsidR="006F363E" w:rsidRPr="00F625B4" w:rsidRDefault="006F363E" w:rsidP="003175D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F625B4">
              <w:rPr>
                <w:b/>
                <w:sz w:val="20"/>
                <w:szCs w:val="20"/>
              </w:rPr>
              <w:t>дения</w:t>
            </w:r>
            <w:proofErr w:type="spellEnd"/>
          </w:p>
        </w:tc>
      </w:tr>
      <w:tr w:rsidR="00B8598A" w:rsidRPr="00F625B4" w:rsidTr="00FE1E05">
        <w:trPr>
          <w:cantSplit/>
          <w:trHeight w:val="1134"/>
          <w:tblCellSpacing w:w="0" w:type="dxa"/>
          <w:jc w:val="center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598A" w:rsidRPr="00B8598A" w:rsidRDefault="00B8598A" w:rsidP="003175D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B8598A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26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B8598A" w:rsidRPr="00B8598A" w:rsidRDefault="00B8598A" w:rsidP="00B8598A">
            <w:pPr>
              <w:autoSpaceDE w:val="0"/>
              <w:autoSpaceDN w:val="0"/>
              <w:adjustRightInd w:val="0"/>
              <w:spacing w:line="264" w:lineRule="auto"/>
              <w:ind w:left="113" w:right="113"/>
              <w:jc w:val="center"/>
              <w:rPr>
                <w:b/>
              </w:rPr>
            </w:pPr>
            <w:r w:rsidRPr="00B8598A">
              <w:rPr>
                <w:b/>
              </w:rPr>
              <w:t>Нумерация двузначных чисел</w:t>
            </w:r>
            <w:r>
              <w:rPr>
                <w:b/>
              </w:rPr>
              <w:t xml:space="preserve"> (</w:t>
            </w:r>
            <w:r w:rsidR="007A09B5">
              <w:rPr>
                <w:b/>
              </w:rPr>
              <w:t xml:space="preserve">9 </w:t>
            </w:r>
            <w:r>
              <w:rPr>
                <w:b/>
              </w:rPr>
              <w:t>ч)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98A" w:rsidRPr="00B8598A" w:rsidRDefault="00B8598A" w:rsidP="003175D3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B8598A">
              <w:rPr>
                <w:sz w:val="20"/>
                <w:szCs w:val="20"/>
              </w:rPr>
              <w:t xml:space="preserve">Числа 10, 20, </w:t>
            </w:r>
            <w:r w:rsidRPr="00B8598A">
              <w:rPr>
                <w:sz w:val="20"/>
                <w:szCs w:val="20"/>
              </w:rPr>
              <w:br/>
              <w:t>30, …, 100.  Однозначные и двузначные числа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98A" w:rsidRPr="00B8598A" w:rsidRDefault="00B8598A" w:rsidP="003175D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B8598A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98A" w:rsidRPr="00B8598A" w:rsidRDefault="00B8598A" w:rsidP="003175D3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B8598A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98A" w:rsidRPr="00B8598A" w:rsidRDefault="00B8598A" w:rsidP="003175D3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B8598A">
              <w:rPr>
                <w:sz w:val="20"/>
                <w:szCs w:val="20"/>
              </w:rPr>
              <w:t>Счет предметов. Название, последовательность и запись чисел от 0 до 100. Классы и разряды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98A" w:rsidRPr="00B8598A" w:rsidRDefault="00B8598A" w:rsidP="003175D3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B8598A">
              <w:rPr>
                <w:b/>
                <w:bCs/>
                <w:sz w:val="20"/>
                <w:szCs w:val="20"/>
              </w:rPr>
              <w:t>Знать</w:t>
            </w:r>
            <w:r w:rsidRPr="00B8598A">
              <w:rPr>
                <w:sz w:val="20"/>
                <w:szCs w:val="20"/>
              </w:rPr>
              <w:t xml:space="preserve"> понятия «однозначные» и «двузначные» числа.</w:t>
            </w:r>
          </w:p>
          <w:p w:rsidR="00B8598A" w:rsidRPr="00B8598A" w:rsidRDefault="00B8598A" w:rsidP="003175D3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B8598A">
              <w:rPr>
                <w:b/>
                <w:bCs/>
                <w:sz w:val="20"/>
                <w:szCs w:val="20"/>
              </w:rPr>
              <w:t>Уметь</w:t>
            </w:r>
            <w:r w:rsidRPr="00B8598A">
              <w:rPr>
                <w:sz w:val="20"/>
                <w:szCs w:val="20"/>
              </w:rPr>
              <w:t xml:space="preserve"> считать предметы десятками, читать названия чисел и составлять запись каждого числа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98A" w:rsidRPr="00B8598A" w:rsidRDefault="00B8598A" w:rsidP="003175D3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B8598A">
              <w:rPr>
                <w:sz w:val="20"/>
                <w:szCs w:val="20"/>
              </w:rPr>
              <w:t>Арифметический диктант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598A" w:rsidRPr="00B8598A" w:rsidRDefault="00B8598A" w:rsidP="003175D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598A" w:rsidRPr="006B1F2B" w:rsidRDefault="00B8598A" w:rsidP="00B859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Уч., с. 4-7</w:t>
            </w:r>
          </w:p>
          <w:p w:rsidR="00B8598A" w:rsidRDefault="00B8598A" w:rsidP="00B8598A">
            <w:pPr>
              <w:autoSpaceDE w:val="0"/>
              <w:autoSpaceDN w:val="0"/>
              <w:adjustRightInd w:val="0"/>
              <w:spacing w:line="264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Тетр</w:t>
            </w:r>
            <w:proofErr w:type="spellEnd"/>
            <w:r>
              <w:rPr>
                <w:sz w:val="20"/>
                <w:szCs w:val="20"/>
              </w:rPr>
              <w:t>. М. с.3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598A" w:rsidRPr="00F625B4" w:rsidRDefault="00B8598A" w:rsidP="003175D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8598A" w:rsidRPr="00F625B4" w:rsidTr="00FE1E05">
        <w:trPr>
          <w:trHeight w:val="885"/>
          <w:tblCellSpacing w:w="0" w:type="dxa"/>
          <w:jc w:val="center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598A" w:rsidRPr="00B8598A" w:rsidRDefault="00B8598A" w:rsidP="003175D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B8598A">
              <w:rPr>
                <w:sz w:val="20"/>
                <w:szCs w:val="20"/>
              </w:rPr>
              <w:t>2</w:t>
            </w:r>
          </w:p>
        </w:tc>
        <w:tc>
          <w:tcPr>
            <w:tcW w:w="126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598A" w:rsidRPr="00B8598A" w:rsidRDefault="00B8598A" w:rsidP="003175D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98A" w:rsidRPr="00B8598A" w:rsidRDefault="00B8598A" w:rsidP="003175D3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B8598A">
              <w:rPr>
                <w:sz w:val="20"/>
                <w:szCs w:val="20"/>
              </w:rPr>
              <w:t xml:space="preserve">Числа 10, 20, </w:t>
            </w:r>
            <w:r w:rsidRPr="00B8598A">
              <w:rPr>
                <w:sz w:val="20"/>
                <w:szCs w:val="20"/>
              </w:rPr>
              <w:br/>
              <w:t>30, …, 100. Сложение и вычитание в пределах второго десятка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98A" w:rsidRPr="00B8598A" w:rsidRDefault="00B8598A" w:rsidP="003175D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B8598A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98A" w:rsidRPr="00B8598A" w:rsidRDefault="00B8598A" w:rsidP="003175D3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B8598A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98A" w:rsidRPr="00B8598A" w:rsidRDefault="00B8598A" w:rsidP="003175D3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B8598A">
              <w:rPr>
                <w:sz w:val="20"/>
                <w:szCs w:val="20"/>
              </w:rPr>
              <w:t>Счет предметов. Название, последовательность и запись чисел от 0 до 100. Классы и разряды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98A" w:rsidRDefault="00B8598A" w:rsidP="003175D3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B8598A">
              <w:rPr>
                <w:b/>
                <w:bCs/>
                <w:sz w:val="20"/>
                <w:szCs w:val="20"/>
              </w:rPr>
              <w:t>Уметь</w:t>
            </w:r>
            <w:r w:rsidRPr="00B8598A">
              <w:rPr>
                <w:sz w:val="20"/>
                <w:szCs w:val="20"/>
              </w:rPr>
              <w:t xml:space="preserve"> считать десятками в прямом и в обратном порядке от 10 до 100; находить закономерность подбора чисел; записывать двузначные числа цифрами; выбирать верный ответ; решать задачи</w:t>
            </w:r>
          </w:p>
          <w:p w:rsidR="00DD4B0D" w:rsidRPr="00B8598A" w:rsidRDefault="00DD4B0D" w:rsidP="003175D3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98A" w:rsidRPr="00B8598A" w:rsidRDefault="00B8598A" w:rsidP="003175D3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B8598A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598A" w:rsidRPr="00B8598A" w:rsidRDefault="00B8598A" w:rsidP="003175D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598A" w:rsidRPr="006B1F2B" w:rsidRDefault="00B8598A" w:rsidP="00B859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Уч., с. 8-10</w:t>
            </w:r>
          </w:p>
          <w:p w:rsidR="00B8598A" w:rsidRDefault="00B8598A" w:rsidP="00B8598A">
            <w:pPr>
              <w:autoSpaceDE w:val="0"/>
              <w:autoSpaceDN w:val="0"/>
              <w:adjustRightInd w:val="0"/>
              <w:spacing w:line="264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Тетр</w:t>
            </w:r>
            <w:proofErr w:type="spellEnd"/>
            <w:r>
              <w:rPr>
                <w:sz w:val="20"/>
                <w:szCs w:val="20"/>
              </w:rPr>
              <w:t>. М. с.4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598A" w:rsidRPr="00F625B4" w:rsidRDefault="00B8598A" w:rsidP="003175D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8598A" w:rsidRPr="00F625B4" w:rsidTr="00FE1E05">
        <w:trPr>
          <w:trHeight w:val="885"/>
          <w:tblCellSpacing w:w="0" w:type="dxa"/>
          <w:jc w:val="center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598A" w:rsidRPr="00B8598A" w:rsidRDefault="00B8598A" w:rsidP="003175D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B8598A">
              <w:rPr>
                <w:sz w:val="20"/>
                <w:szCs w:val="20"/>
              </w:rPr>
              <w:t>3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598A" w:rsidRPr="00B8598A" w:rsidRDefault="00B8598A" w:rsidP="003175D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98A" w:rsidRPr="00B8598A" w:rsidRDefault="00B8598A" w:rsidP="003175D3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B8598A">
              <w:rPr>
                <w:sz w:val="20"/>
                <w:szCs w:val="20"/>
              </w:rPr>
              <w:t xml:space="preserve">Числа 10, 20, </w:t>
            </w:r>
            <w:r w:rsidRPr="00B8598A">
              <w:rPr>
                <w:sz w:val="20"/>
                <w:szCs w:val="20"/>
              </w:rPr>
              <w:br/>
              <w:t>30, …, 100. Решение и составление задач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98A" w:rsidRPr="00B8598A" w:rsidRDefault="00B8598A" w:rsidP="003175D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B8598A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98A" w:rsidRPr="00B8598A" w:rsidRDefault="00B8598A" w:rsidP="003175D3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B8598A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98A" w:rsidRPr="00B8598A" w:rsidRDefault="00B8598A" w:rsidP="003175D3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B8598A">
              <w:rPr>
                <w:sz w:val="20"/>
                <w:szCs w:val="20"/>
              </w:rPr>
              <w:t>Счет предметов. Название, последовательность и запись чисел от 0 до 100. Классы и разряды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98A" w:rsidRPr="00B8598A" w:rsidRDefault="00B8598A" w:rsidP="003175D3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B8598A">
              <w:rPr>
                <w:b/>
                <w:bCs/>
                <w:sz w:val="20"/>
                <w:szCs w:val="20"/>
              </w:rPr>
              <w:t>Уметь</w:t>
            </w:r>
            <w:r w:rsidRPr="00B8598A">
              <w:rPr>
                <w:sz w:val="20"/>
                <w:szCs w:val="20"/>
              </w:rPr>
              <w:t xml:space="preserve"> выполнять сложение и вычитание в пределах второго десятка; выполнять разностное сравнение; используя рисунок составлять условие задачи и формулировать вопрос; изменять текст задачи; составлять вопрос задачи со словом «сколько»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598A" w:rsidRPr="00B8598A" w:rsidRDefault="00B8598A" w:rsidP="003175D3">
            <w:pPr>
              <w:autoSpaceDE w:val="0"/>
              <w:autoSpaceDN w:val="0"/>
              <w:adjustRightInd w:val="0"/>
              <w:spacing w:after="195" w:line="252" w:lineRule="auto"/>
              <w:rPr>
                <w:sz w:val="20"/>
                <w:szCs w:val="20"/>
              </w:rPr>
            </w:pPr>
            <w:proofErr w:type="spellStart"/>
            <w:proofErr w:type="gramStart"/>
            <w:r w:rsidRPr="00B8598A">
              <w:rPr>
                <w:sz w:val="20"/>
                <w:szCs w:val="20"/>
              </w:rPr>
              <w:t>Взаимо</w:t>
            </w:r>
            <w:proofErr w:type="spellEnd"/>
            <w:r w:rsidRPr="00B8598A">
              <w:rPr>
                <w:sz w:val="20"/>
                <w:szCs w:val="20"/>
              </w:rPr>
              <w:t>-контроль</w:t>
            </w:r>
            <w:proofErr w:type="gramEnd"/>
            <w:r w:rsidRPr="00B8598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598A" w:rsidRPr="00B8598A" w:rsidRDefault="00B8598A" w:rsidP="003175D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598A" w:rsidRPr="00B8598A" w:rsidRDefault="00B8598A" w:rsidP="00B8598A">
            <w:pPr>
              <w:rPr>
                <w:sz w:val="20"/>
                <w:szCs w:val="20"/>
              </w:rPr>
            </w:pPr>
            <w:r w:rsidRPr="00B8598A">
              <w:rPr>
                <w:sz w:val="20"/>
                <w:szCs w:val="20"/>
              </w:rPr>
              <w:t>Уч., с. 9-11</w:t>
            </w:r>
          </w:p>
          <w:p w:rsidR="00B8598A" w:rsidRPr="00B8598A" w:rsidRDefault="00B8598A" w:rsidP="00B8598A">
            <w:pPr>
              <w:rPr>
                <w:sz w:val="20"/>
                <w:szCs w:val="20"/>
              </w:rPr>
            </w:pPr>
            <w:proofErr w:type="spellStart"/>
            <w:r w:rsidRPr="00B8598A">
              <w:rPr>
                <w:sz w:val="20"/>
                <w:szCs w:val="20"/>
              </w:rPr>
              <w:t>Тетр</w:t>
            </w:r>
            <w:proofErr w:type="spellEnd"/>
            <w:r w:rsidRPr="00B8598A">
              <w:rPr>
                <w:sz w:val="20"/>
                <w:szCs w:val="20"/>
              </w:rPr>
              <w:t>. М. с.4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8598A" w:rsidRPr="00F625B4" w:rsidRDefault="00B8598A" w:rsidP="003175D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B5A9A" w:rsidRPr="00F625B4" w:rsidTr="00FE1E05">
        <w:trPr>
          <w:trHeight w:val="885"/>
          <w:tblCellSpacing w:w="0" w:type="dxa"/>
          <w:jc w:val="center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5A9A" w:rsidRPr="00B8598A" w:rsidRDefault="004B5A9A" w:rsidP="003175D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5A9A" w:rsidRPr="00B8598A" w:rsidRDefault="004B5A9A" w:rsidP="003175D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A9A" w:rsidRPr="004B5A9A" w:rsidRDefault="004B5A9A" w:rsidP="003175D3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4B5A9A">
              <w:rPr>
                <w:sz w:val="20"/>
                <w:szCs w:val="20"/>
              </w:rPr>
              <w:t xml:space="preserve">Числа 10, 20, </w:t>
            </w:r>
            <w:r w:rsidRPr="004B5A9A">
              <w:rPr>
                <w:sz w:val="20"/>
                <w:szCs w:val="20"/>
              </w:rPr>
              <w:br/>
              <w:t>30, …, 100. Геометрические фигуры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A9A" w:rsidRPr="004B5A9A" w:rsidRDefault="004B5A9A" w:rsidP="003175D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4B5A9A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A9A" w:rsidRPr="004B5A9A" w:rsidRDefault="004B5A9A" w:rsidP="003175D3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4B5A9A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A9A" w:rsidRPr="004B5A9A" w:rsidRDefault="004B5A9A" w:rsidP="003175D3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4B5A9A">
              <w:rPr>
                <w:sz w:val="20"/>
                <w:szCs w:val="20"/>
              </w:rPr>
              <w:t>Счет предметов. Название, последовательность и запись чисел от 0 до 100. Классы и разряды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A9A" w:rsidRPr="004B5A9A" w:rsidRDefault="004B5A9A" w:rsidP="004B5A9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5A9A">
              <w:rPr>
                <w:b/>
                <w:bCs/>
                <w:sz w:val="20"/>
                <w:szCs w:val="20"/>
              </w:rPr>
              <w:t>Уметь</w:t>
            </w:r>
            <w:r w:rsidRPr="004B5A9A">
              <w:rPr>
                <w:sz w:val="20"/>
                <w:szCs w:val="20"/>
              </w:rPr>
              <w:t xml:space="preserve"> определять, какое время показывают часы; соотносить форму предметов с объемными фигурами (шаром, кубом, цилиндром); строить отрезок данной длины; определять симметричные фигуры на чертеже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A9A" w:rsidRPr="004B5A9A" w:rsidRDefault="004B5A9A" w:rsidP="003175D3">
            <w:pPr>
              <w:autoSpaceDE w:val="0"/>
              <w:autoSpaceDN w:val="0"/>
              <w:adjustRightInd w:val="0"/>
              <w:spacing w:after="195" w:line="252" w:lineRule="auto"/>
              <w:rPr>
                <w:sz w:val="20"/>
                <w:szCs w:val="20"/>
              </w:rPr>
            </w:pPr>
            <w:r w:rsidRPr="004B5A9A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A9A" w:rsidRPr="004B5A9A" w:rsidRDefault="004B5A9A" w:rsidP="003175D3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4B5A9A">
              <w:rPr>
                <w:sz w:val="20"/>
                <w:szCs w:val="20"/>
              </w:rPr>
              <w:t xml:space="preserve">Шар. Куб. цилиндр. Симметричные  фигуры 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5A9A" w:rsidRPr="00B8598A" w:rsidRDefault="004B5A9A" w:rsidP="004B5A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Уч., с. 10</w:t>
            </w:r>
            <w:r w:rsidRPr="00B8598A">
              <w:rPr>
                <w:sz w:val="20"/>
                <w:szCs w:val="20"/>
              </w:rPr>
              <w:t>-11</w:t>
            </w:r>
          </w:p>
          <w:p w:rsidR="004B5A9A" w:rsidRDefault="004B5A9A" w:rsidP="004B5A9A">
            <w:pPr>
              <w:rPr>
                <w:sz w:val="20"/>
                <w:szCs w:val="20"/>
              </w:rPr>
            </w:pPr>
            <w:proofErr w:type="spellStart"/>
            <w:r w:rsidRPr="00B8598A">
              <w:rPr>
                <w:sz w:val="20"/>
                <w:szCs w:val="20"/>
              </w:rPr>
              <w:t>Тетр</w:t>
            </w:r>
            <w:proofErr w:type="spellEnd"/>
            <w:r w:rsidRPr="00B8598A">
              <w:rPr>
                <w:sz w:val="20"/>
                <w:szCs w:val="20"/>
              </w:rPr>
              <w:t>. М. с.4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5A9A" w:rsidRPr="00F625B4" w:rsidRDefault="004B5A9A" w:rsidP="003175D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B5A9A" w:rsidRPr="00F625B4" w:rsidTr="00FE1E05">
        <w:trPr>
          <w:trHeight w:val="885"/>
          <w:tblCellSpacing w:w="0" w:type="dxa"/>
          <w:jc w:val="center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5A9A" w:rsidRPr="004B5A9A" w:rsidRDefault="004B5A9A" w:rsidP="003175D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4B5A9A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5A9A" w:rsidRPr="004B5A9A" w:rsidRDefault="004B5A9A" w:rsidP="003175D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A9A" w:rsidRPr="004B5A9A" w:rsidRDefault="004B5A9A" w:rsidP="003175D3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4B5A9A">
              <w:rPr>
                <w:sz w:val="20"/>
                <w:szCs w:val="20"/>
              </w:rPr>
              <w:t>Двузначные числа и их запись. Решение задач.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A9A" w:rsidRPr="004B5A9A" w:rsidRDefault="004B5A9A" w:rsidP="003175D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4B5A9A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A9A" w:rsidRPr="004B5A9A" w:rsidRDefault="004B5A9A" w:rsidP="003175D3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4B5A9A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A9A" w:rsidRDefault="004B5A9A" w:rsidP="003175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5A9A">
              <w:rPr>
                <w:sz w:val="20"/>
                <w:szCs w:val="20"/>
              </w:rPr>
              <w:t>Название, последовательность и запись двузначных чисел. Решение текстовых задач арифметическим способом (с опорой на схемы, таблицы, краткие записи и другие модели)</w:t>
            </w:r>
          </w:p>
          <w:p w:rsidR="00DD4B0D" w:rsidRPr="004B5A9A" w:rsidRDefault="00DD4B0D" w:rsidP="003175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A9A" w:rsidRPr="004B5A9A" w:rsidRDefault="004B5A9A" w:rsidP="003175D3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4B5A9A">
              <w:rPr>
                <w:b/>
                <w:bCs/>
                <w:sz w:val="20"/>
                <w:szCs w:val="20"/>
              </w:rPr>
              <w:t>Уметь</w:t>
            </w:r>
            <w:r w:rsidRPr="004B5A9A">
              <w:rPr>
                <w:sz w:val="20"/>
                <w:szCs w:val="20"/>
              </w:rPr>
              <w:t xml:space="preserve"> читать и записывать цифрами любые двузначные числа; решать задачи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A9A" w:rsidRPr="004B5A9A" w:rsidRDefault="004B5A9A" w:rsidP="003175D3">
            <w:pPr>
              <w:autoSpaceDE w:val="0"/>
              <w:autoSpaceDN w:val="0"/>
              <w:adjustRightInd w:val="0"/>
              <w:spacing w:after="195" w:line="252" w:lineRule="auto"/>
              <w:rPr>
                <w:sz w:val="20"/>
                <w:szCs w:val="20"/>
              </w:rPr>
            </w:pPr>
            <w:r w:rsidRPr="004B5A9A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5A9A" w:rsidRPr="004B5A9A" w:rsidRDefault="004B5A9A" w:rsidP="003175D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5A9A" w:rsidRPr="004B5A9A" w:rsidRDefault="004B5A9A" w:rsidP="004B5A9A">
            <w:pPr>
              <w:rPr>
                <w:sz w:val="20"/>
                <w:szCs w:val="20"/>
              </w:rPr>
            </w:pPr>
            <w:r w:rsidRPr="004B5A9A">
              <w:rPr>
                <w:sz w:val="20"/>
                <w:szCs w:val="20"/>
              </w:rPr>
              <w:t>Уч., с. 12-14</w:t>
            </w:r>
          </w:p>
          <w:p w:rsidR="004B5A9A" w:rsidRPr="004B5A9A" w:rsidRDefault="004B5A9A" w:rsidP="004B5A9A">
            <w:pPr>
              <w:rPr>
                <w:sz w:val="20"/>
                <w:szCs w:val="20"/>
              </w:rPr>
            </w:pPr>
            <w:proofErr w:type="spellStart"/>
            <w:r w:rsidRPr="004B5A9A">
              <w:rPr>
                <w:sz w:val="20"/>
                <w:szCs w:val="20"/>
              </w:rPr>
              <w:t>Тетр</w:t>
            </w:r>
            <w:proofErr w:type="spellEnd"/>
            <w:r w:rsidRPr="004B5A9A">
              <w:rPr>
                <w:sz w:val="20"/>
                <w:szCs w:val="20"/>
              </w:rPr>
              <w:t>. М. с.5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5A9A" w:rsidRPr="00F625B4" w:rsidRDefault="004B5A9A" w:rsidP="003175D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B5A9A" w:rsidRPr="00F625B4" w:rsidTr="00FE1E05">
        <w:trPr>
          <w:trHeight w:val="885"/>
          <w:tblCellSpacing w:w="0" w:type="dxa"/>
          <w:jc w:val="center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5A9A" w:rsidRPr="004B5A9A" w:rsidRDefault="004B5A9A" w:rsidP="003175D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4B5A9A">
              <w:rPr>
                <w:sz w:val="20"/>
                <w:szCs w:val="20"/>
              </w:rPr>
              <w:t>6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5A9A" w:rsidRPr="004B5A9A" w:rsidRDefault="004B5A9A" w:rsidP="003175D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A9A" w:rsidRPr="004B5A9A" w:rsidRDefault="004B5A9A" w:rsidP="003175D3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4B5A9A">
              <w:rPr>
                <w:sz w:val="20"/>
                <w:szCs w:val="20"/>
              </w:rPr>
              <w:t>Двузначные числа и их запись. Сложение и вычитание в пределах 20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A9A" w:rsidRPr="004B5A9A" w:rsidRDefault="004B5A9A" w:rsidP="003175D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4B5A9A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A9A" w:rsidRPr="004B5A9A" w:rsidRDefault="004B5A9A" w:rsidP="003175D3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4B5A9A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A9A" w:rsidRPr="004B5A9A" w:rsidRDefault="004B5A9A" w:rsidP="003175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5A9A">
              <w:rPr>
                <w:sz w:val="20"/>
                <w:szCs w:val="20"/>
              </w:rPr>
              <w:t>Название, последовательность и запись двузначных чисел. Устные и письменные вычисления с натуральными числами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A9A" w:rsidRDefault="004B5A9A" w:rsidP="003175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5A9A">
              <w:rPr>
                <w:b/>
                <w:bCs/>
                <w:sz w:val="20"/>
                <w:szCs w:val="20"/>
              </w:rPr>
              <w:t>Уметь</w:t>
            </w:r>
            <w:r w:rsidRPr="004B5A9A">
              <w:rPr>
                <w:sz w:val="20"/>
                <w:szCs w:val="20"/>
              </w:rPr>
              <w:t xml:space="preserve"> называть числа по порядку от 10 до 100; каждое двузначное число выкладывать палочками; вводить число </w:t>
            </w:r>
            <w:proofErr w:type="gramStart"/>
            <w:r w:rsidRPr="004B5A9A">
              <w:rPr>
                <w:sz w:val="20"/>
                <w:szCs w:val="20"/>
              </w:rPr>
              <w:t>в</w:t>
            </w:r>
            <w:proofErr w:type="gramEnd"/>
            <w:r w:rsidRPr="004B5A9A">
              <w:rPr>
                <w:sz w:val="20"/>
                <w:szCs w:val="20"/>
              </w:rPr>
              <w:t xml:space="preserve"> </w:t>
            </w:r>
            <w:proofErr w:type="gramStart"/>
            <w:r w:rsidRPr="004B5A9A">
              <w:rPr>
                <w:sz w:val="20"/>
                <w:szCs w:val="20"/>
              </w:rPr>
              <w:t>калькулятор</w:t>
            </w:r>
            <w:proofErr w:type="gramEnd"/>
            <w:r w:rsidRPr="004B5A9A">
              <w:rPr>
                <w:sz w:val="20"/>
                <w:szCs w:val="20"/>
              </w:rPr>
              <w:t>; находить сумму чисел с помощью калькулятора; выполнять сложение и вычитание в пределах 20</w:t>
            </w:r>
          </w:p>
          <w:p w:rsidR="00DD4B0D" w:rsidRPr="004B5A9A" w:rsidRDefault="00DD4B0D" w:rsidP="003175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A9A" w:rsidRPr="004B5A9A" w:rsidRDefault="004B5A9A" w:rsidP="003175D3">
            <w:pPr>
              <w:autoSpaceDE w:val="0"/>
              <w:autoSpaceDN w:val="0"/>
              <w:adjustRightInd w:val="0"/>
              <w:spacing w:after="195" w:line="252" w:lineRule="auto"/>
              <w:rPr>
                <w:sz w:val="20"/>
                <w:szCs w:val="20"/>
              </w:rPr>
            </w:pPr>
            <w:r w:rsidRPr="004B5A9A">
              <w:rPr>
                <w:sz w:val="20"/>
                <w:szCs w:val="20"/>
              </w:rPr>
              <w:t xml:space="preserve">Взаимоконтроль 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5A9A" w:rsidRPr="004B5A9A" w:rsidRDefault="004B5A9A" w:rsidP="003175D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5A9A" w:rsidRPr="004B5A9A" w:rsidRDefault="004B5A9A" w:rsidP="004B5A9A">
            <w:pPr>
              <w:rPr>
                <w:sz w:val="20"/>
                <w:szCs w:val="20"/>
              </w:rPr>
            </w:pPr>
            <w:r w:rsidRPr="004B5A9A">
              <w:rPr>
                <w:sz w:val="20"/>
                <w:szCs w:val="20"/>
              </w:rPr>
              <w:t>Уч., с. 15-16</w:t>
            </w:r>
          </w:p>
          <w:p w:rsidR="004B5A9A" w:rsidRPr="004B5A9A" w:rsidRDefault="004B5A9A" w:rsidP="004B5A9A">
            <w:pPr>
              <w:rPr>
                <w:sz w:val="20"/>
                <w:szCs w:val="20"/>
              </w:rPr>
            </w:pPr>
            <w:proofErr w:type="spellStart"/>
            <w:r w:rsidRPr="004B5A9A">
              <w:rPr>
                <w:sz w:val="20"/>
                <w:szCs w:val="20"/>
              </w:rPr>
              <w:t>Тетр</w:t>
            </w:r>
            <w:proofErr w:type="spellEnd"/>
            <w:r w:rsidRPr="004B5A9A">
              <w:rPr>
                <w:sz w:val="20"/>
                <w:szCs w:val="20"/>
              </w:rPr>
              <w:t>. М. с.6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5A9A" w:rsidRPr="00F625B4" w:rsidRDefault="004B5A9A" w:rsidP="003175D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B5A9A" w:rsidRPr="00F625B4" w:rsidTr="00FE1E05">
        <w:trPr>
          <w:trHeight w:val="885"/>
          <w:tblCellSpacing w:w="0" w:type="dxa"/>
          <w:jc w:val="center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5A9A" w:rsidRDefault="004B5A9A" w:rsidP="003175D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5A9A" w:rsidRPr="00B8598A" w:rsidRDefault="004B5A9A" w:rsidP="003175D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A9A" w:rsidRPr="004B5A9A" w:rsidRDefault="004B5A9A" w:rsidP="003175D3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4B5A9A">
              <w:rPr>
                <w:sz w:val="20"/>
                <w:szCs w:val="20"/>
              </w:rPr>
              <w:t>Двузначные числа и их запись. Работа с калькулятором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A9A" w:rsidRPr="004B5A9A" w:rsidRDefault="004B5A9A" w:rsidP="003175D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4B5A9A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A9A" w:rsidRPr="004B5A9A" w:rsidRDefault="004B5A9A" w:rsidP="003175D3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4B5A9A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A9A" w:rsidRPr="004B5A9A" w:rsidRDefault="004B5A9A" w:rsidP="003175D3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4B5A9A">
              <w:rPr>
                <w:sz w:val="20"/>
                <w:szCs w:val="20"/>
              </w:rPr>
              <w:t xml:space="preserve">Название, последовательность и запись двузначных чисел 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A9A" w:rsidRDefault="004B5A9A" w:rsidP="003175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5A9A">
              <w:rPr>
                <w:b/>
                <w:bCs/>
                <w:sz w:val="20"/>
                <w:szCs w:val="20"/>
              </w:rPr>
              <w:t>Уметь</w:t>
            </w:r>
            <w:r w:rsidRPr="004B5A9A">
              <w:rPr>
                <w:sz w:val="20"/>
                <w:szCs w:val="20"/>
              </w:rPr>
              <w:t xml:space="preserve"> рассказывать, как с помощью калькулятора найти разность чисел; выполнять сложение и вычитание в пределах второго десятка; выпол</w:t>
            </w:r>
            <w:r w:rsidR="00DD4B0D">
              <w:rPr>
                <w:sz w:val="20"/>
                <w:szCs w:val="20"/>
              </w:rPr>
              <w:t>нять разностное сравнение чисел</w:t>
            </w:r>
          </w:p>
          <w:p w:rsidR="00DD4B0D" w:rsidRPr="004B5A9A" w:rsidRDefault="00DD4B0D" w:rsidP="003175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A9A" w:rsidRPr="004B5A9A" w:rsidRDefault="004B5A9A" w:rsidP="003175D3">
            <w:pPr>
              <w:autoSpaceDE w:val="0"/>
              <w:autoSpaceDN w:val="0"/>
              <w:adjustRightInd w:val="0"/>
              <w:spacing w:after="195" w:line="252" w:lineRule="auto"/>
              <w:rPr>
                <w:sz w:val="20"/>
                <w:szCs w:val="20"/>
              </w:rPr>
            </w:pPr>
            <w:r w:rsidRPr="004B5A9A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A9A" w:rsidRPr="004B5A9A" w:rsidRDefault="004B5A9A" w:rsidP="003175D3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4B5A9A">
              <w:rPr>
                <w:sz w:val="20"/>
                <w:szCs w:val="20"/>
              </w:rPr>
              <w:t>Применение микрокалькулятора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5A9A" w:rsidRPr="004B5A9A" w:rsidRDefault="004B5A9A" w:rsidP="004B5A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Уч., с. 13</w:t>
            </w:r>
            <w:r w:rsidRPr="004B5A9A">
              <w:rPr>
                <w:sz w:val="20"/>
                <w:szCs w:val="20"/>
              </w:rPr>
              <w:t>-16</w:t>
            </w:r>
          </w:p>
          <w:p w:rsidR="004B5A9A" w:rsidRDefault="004B5A9A" w:rsidP="004B5A9A">
            <w:pPr>
              <w:rPr>
                <w:sz w:val="20"/>
                <w:szCs w:val="20"/>
              </w:rPr>
            </w:pPr>
            <w:proofErr w:type="spellStart"/>
            <w:r w:rsidRPr="004B5A9A">
              <w:rPr>
                <w:sz w:val="20"/>
                <w:szCs w:val="20"/>
              </w:rPr>
              <w:t>Тетр</w:t>
            </w:r>
            <w:proofErr w:type="spellEnd"/>
            <w:r w:rsidRPr="004B5A9A">
              <w:rPr>
                <w:sz w:val="20"/>
                <w:szCs w:val="20"/>
              </w:rPr>
              <w:t>. М. с.</w:t>
            </w:r>
            <w:r>
              <w:rPr>
                <w:sz w:val="20"/>
                <w:szCs w:val="20"/>
              </w:rPr>
              <w:t>7</w:t>
            </w:r>
          </w:p>
          <w:p w:rsidR="004B5A9A" w:rsidRDefault="004B5A9A" w:rsidP="004B5A9A">
            <w:pPr>
              <w:rPr>
                <w:sz w:val="20"/>
                <w:szCs w:val="20"/>
              </w:rPr>
            </w:pPr>
            <w:proofErr w:type="spellStart"/>
            <w:r w:rsidRPr="004B5A9A">
              <w:rPr>
                <w:sz w:val="20"/>
                <w:szCs w:val="20"/>
              </w:rPr>
              <w:t>Тетр</w:t>
            </w:r>
            <w:proofErr w:type="spellEnd"/>
            <w:r w:rsidRPr="004B5A9A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Д</w:t>
            </w:r>
            <w:r w:rsidRPr="004B5A9A">
              <w:rPr>
                <w:sz w:val="20"/>
                <w:szCs w:val="20"/>
              </w:rPr>
              <w:t>. с.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5A9A" w:rsidRPr="00F625B4" w:rsidRDefault="004B5A9A" w:rsidP="003175D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B5A9A" w:rsidRPr="00F625B4" w:rsidTr="00FE1E05">
        <w:trPr>
          <w:trHeight w:val="885"/>
          <w:tblCellSpacing w:w="0" w:type="dxa"/>
          <w:jc w:val="center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5A9A" w:rsidRDefault="004B5A9A" w:rsidP="003175D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5A9A" w:rsidRPr="00B8598A" w:rsidRDefault="004B5A9A" w:rsidP="003175D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A9A" w:rsidRPr="004B5A9A" w:rsidRDefault="004B5A9A" w:rsidP="003175D3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4B5A9A">
              <w:rPr>
                <w:sz w:val="20"/>
                <w:szCs w:val="20"/>
              </w:rPr>
              <w:t>Двузначные числа и их запись. Задачи на построение геометрических фигур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A9A" w:rsidRPr="004B5A9A" w:rsidRDefault="004B5A9A" w:rsidP="003175D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4B5A9A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A9A" w:rsidRPr="004B5A9A" w:rsidRDefault="004B5A9A" w:rsidP="003175D3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4B5A9A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A9A" w:rsidRPr="004B5A9A" w:rsidRDefault="004B5A9A" w:rsidP="003175D3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4B5A9A">
              <w:rPr>
                <w:sz w:val="20"/>
                <w:szCs w:val="20"/>
              </w:rPr>
              <w:t xml:space="preserve">Название, последовательность и запись двузначных чисел 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A9A" w:rsidRPr="004B5A9A" w:rsidRDefault="004B5A9A" w:rsidP="003175D3">
            <w:pPr>
              <w:autoSpaceDE w:val="0"/>
              <w:autoSpaceDN w:val="0"/>
              <w:adjustRightInd w:val="0"/>
              <w:spacing w:line="235" w:lineRule="auto"/>
              <w:rPr>
                <w:sz w:val="20"/>
                <w:szCs w:val="20"/>
              </w:rPr>
            </w:pPr>
            <w:r w:rsidRPr="004B5A9A">
              <w:rPr>
                <w:b/>
                <w:bCs/>
                <w:sz w:val="20"/>
                <w:szCs w:val="20"/>
              </w:rPr>
              <w:t xml:space="preserve">Уметь </w:t>
            </w:r>
            <w:r w:rsidRPr="004B5A9A">
              <w:rPr>
                <w:sz w:val="20"/>
                <w:szCs w:val="20"/>
              </w:rPr>
              <w:t>измерять высоту предметов; определять, какие предметы имеют оси симметрии; решать задачи; составлять по рисунку две задачи; измерять расстояние между точками; определять количество треугольников на чертеже; решать комбинаторные задачи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A9A" w:rsidRPr="004B5A9A" w:rsidRDefault="004B5A9A" w:rsidP="003175D3">
            <w:pPr>
              <w:autoSpaceDE w:val="0"/>
              <w:autoSpaceDN w:val="0"/>
              <w:adjustRightInd w:val="0"/>
              <w:spacing w:after="195" w:line="252" w:lineRule="auto"/>
              <w:rPr>
                <w:sz w:val="20"/>
                <w:szCs w:val="20"/>
              </w:rPr>
            </w:pPr>
            <w:r w:rsidRPr="004B5A9A">
              <w:rPr>
                <w:sz w:val="20"/>
                <w:szCs w:val="20"/>
              </w:rPr>
              <w:t>Работа в парах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A9A" w:rsidRPr="004B5A9A" w:rsidRDefault="004B5A9A" w:rsidP="003175D3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4B5A9A">
              <w:rPr>
                <w:sz w:val="20"/>
                <w:szCs w:val="20"/>
              </w:rPr>
              <w:t>Определение осей симметрии.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5A9A" w:rsidRPr="004B5A9A" w:rsidRDefault="004B5A9A" w:rsidP="004B5A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Уч., с. 17-18</w:t>
            </w:r>
          </w:p>
          <w:p w:rsidR="004B5A9A" w:rsidRDefault="004B5A9A" w:rsidP="004B5A9A">
            <w:pPr>
              <w:rPr>
                <w:sz w:val="20"/>
                <w:szCs w:val="20"/>
              </w:rPr>
            </w:pPr>
            <w:proofErr w:type="spellStart"/>
            <w:r w:rsidRPr="004B5A9A">
              <w:rPr>
                <w:sz w:val="20"/>
                <w:szCs w:val="20"/>
              </w:rPr>
              <w:t>Тетр</w:t>
            </w:r>
            <w:proofErr w:type="spellEnd"/>
            <w:r w:rsidRPr="004B5A9A">
              <w:rPr>
                <w:sz w:val="20"/>
                <w:szCs w:val="20"/>
              </w:rPr>
              <w:t>. М. с.</w:t>
            </w:r>
            <w:r w:rsidR="00265ADD">
              <w:rPr>
                <w:sz w:val="20"/>
                <w:szCs w:val="20"/>
              </w:rPr>
              <w:t>8</w:t>
            </w:r>
          </w:p>
          <w:p w:rsidR="00265ADD" w:rsidRDefault="00265ADD" w:rsidP="004B5A9A">
            <w:pPr>
              <w:rPr>
                <w:sz w:val="20"/>
                <w:szCs w:val="20"/>
              </w:rPr>
            </w:pPr>
            <w:proofErr w:type="spellStart"/>
            <w:r w:rsidRPr="004B5A9A">
              <w:rPr>
                <w:sz w:val="20"/>
                <w:szCs w:val="20"/>
              </w:rPr>
              <w:t>Тетр</w:t>
            </w:r>
            <w:proofErr w:type="spellEnd"/>
            <w:r w:rsidRPr="004B5A9A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Д</w:t>
            </w:r>
            <w:r w:rsidRPr="004B5A9A">
              <w:rPr>
                <w:sz w:val="20"/>
                <w:szCs w:val="20"/>
              </w:rPr>
              <w:t>. с.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5A9A" w:rsidRPr="00F625B4" w:rsidRDefault="004B5A9A" w:rsidP="003175D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A09B5" w:rsidRPr="00F625B4" w:rsidTr="00FE1E05">
        <w:trPr>
          <w:trHeight w:val="885"/>
          <w:tblCellSpacing w:w="0" w:type="dxa"/>
          <w:jc w:val="center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9B5" w:rsidRDefault="007A09B5" w:rsidP="003175D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9B5" w:rsidRPr="00B8598A" w:rsidRDefault="007A09B5" w:rsidP="003175D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9B5" w:rsidRPr="00265ADD" w:rsidRDefault="007A09B5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265ADD">
              <w:rPr>
                <w:sz w:val="20"/>
                <w:szCs w:val="20"/>
              </w:rPr>
              <w:t>Входная педагогическая диагностика №1.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9B5" w:rsidRPr="00265ADD" w:rsidRDefault="007A09B5" w:rsidP="00301D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265ADD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9B5" w:rsidRPr="00265ADD" w:rsidRDefault="007A09B5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265ADD">
              <w:rPr>
                <w:sz w:val="20"/>
                <w:szCs w:val="20"/>
              </w:rPr>
              <w:t>Контрольный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9B5" w:rsidRPr="00265ADD" w:rsidRDefault="007A09B5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265ADD">
              <w:rPr>
                <w:sz w:val="20"/>
                <w:szCs w:val="20"/>
              </w:rPr>
              <w:t>Решение текстовых задач арифметическим способом (с опорой на схемы, таблицы, краткие записи и другие модели)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9B5" w:rsidRPr="00265ADD" w:rsidRDefault="007A09B5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265ADD">
              <w:rPr>
                <w:b/>
                <w:bCs/>
                <w:sz w:val="20"/>
                <w:szCs w:val="20"/>
              </w:rPr>
              <w:t xml:space="preserve">Знать </w:t>
            </w:r>
            <w:r w:rsidRPr="00265ADD">
              <w:rPr>
                <w:sz w:val="20"/>
                <w:szCs w:val="20"/>
              </w:rPr>
              <w:t xml:space="preserve">изученный материал 1 класса 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9B5" w:rsidRPr="00265ADD" w:rsidRDefault="007A09B5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265ADD">
              <w:rPr>
                <w:sz w:val="20"/>
                <w:szCs w:val="20"/>
              </w:rPr>
              <w:t xml:space="preserve">Контрольная работа 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9B5" w:rsidRPr="004B5A9A" w:rsidRDefault="007A09B5" w:rsidP="003175D3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9B5" w:rsidRDefault="007A09B5" w:rsidP="004B5A9A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9B5" w:rsidRPr="00F625B4" w:rsidRDefault="007A09B5" w:rsidP="003175D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A09B5" w:rsidRPr="00F625B4" w:rsidTr="00301D90">
        <w:trPr>
          <w:cantSplit/>
          <w:trHeight w:val="1134"/>
          <w:tblCellSpacing w:w="0" w:type="dxa"/>
          <w:jc w:val="center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9B5" w:rsidRDefault="007A09B5" w:rsidP="003175D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 w:rsidRPr="00265ADD">
              <w:rPr>
                <w:sz w:val="20"/>
                <w:szCs w:val="20"/>
              </w:rPr>
              <w:t>10</w:t>
            </w:r>
          </w:p>
        </w:tc>
        <w:tc>
          <w:tcPr>
            <w:tcW w:w="126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:rsidR="007A09B5" w:rsidRPr="004B5A9A" w:rsidRDefault="007A09B5" w:rsidP="00DD4B0D">
            <w:pPr>
              <w:autoSpaceDE w:val="0"/>
              <w:autoSpaceDN w:val="0"/>
              <w:adjustRightInd w:val="0"/>
              <w:spacing w:after="195" w:line="252" w:lineRule="auto"/>
              <w:ind w:left="113" w:right="113"/>
              <w:jc w:val="center"/>
              <w:rPr>
                <w:b/>
              </w:rPr>
            </w:pPr>
            <w:r w:rsidRPr="004B5A9A">
              <w:rPr>
                <w:b/>
              </w:rPr>
              <w:t>Геометрический   материал</w:t>
            </w:r>
            <w:r>
              <w:rPr>
                <w:b/>
              </w:rPr>
              <w:t xml:space="preserve"> (7ч)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9B5" w:rsidRDefault="007A09B5" w:rsidP="003175D3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265ADD">
              <w:rPr>
                <w:sz w:val="20"/>
                <w:szCs w:val="20"/>
              </w:rPr>
              <w:t>Работа над ошибками.</w:t>
            </w:r>
          </w:p>
          <w:p w:rsidR="007A09B5" w:rsidRPr="00265ADD" w:rsidRDefault="007A09B5" w:rsidP="003175D3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265ADD">
              <w:rPr>
                <w:sz w:val="20"/>
                <w:szCs w:val="20"/>
              </w:rPr>
              <w:t>Луч и его обозначение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9B5" w:rsidRPr="00265ADD" w:rsidRDefault="007A09B5" w:rsidP="003175D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265ADD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9B5" w:rsidRPr="00265ADD" w:rsidRDefault="007A09B5" w:rsidP="003175D3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265ADD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9B5" w:rsidRPr="00265ADD" w:rsidRDefault="007A09B5" w:rsidP="003175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265ADD">
              <w:rPr>
                <w:sz w:val="20"/>
                <w:szCs w:val="20"/>
              </w:rPr>
              <w:t>Распознавание и изображение геометрических фигур: точка, прямая, отрезок, угол, многоугольники – треугольник, прямоугольник.</w:t>
            </w:r>
            <w:proofErr w:type="gramEnd"/>
            <w:r w:rsidRPr="00265ADD">
              <w:rPr>
                <w:sz w:val="20"/>
                <w:szCs w:val="20"/>
              </w:rPr>
              <w:t xml:space="preserve"> Измерение длины отрезка и построение отрезка заданной длины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9B5" w:rsidRPr="00265ADD" w:rsidRDefault="007A09B5" w:rsidP="003175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5ADD">
              <w:rPr>
                <w:b/>
                <w:bCs/>
                <w:sz w:val="20"/>
                <w:szCs w:val="20"/>
              </w:rPr>
              <w:t xml:space="preserve">Знать </w:t>
            </w:r>
            <w:r w:rsidRPr="00265ADD">
              <w:rPr>
                <w:sz w:val="20"/>
                <w:szCs w:val="20"/>
              </w:rPr>
              <w:t>правило изображения луча; что конца у луча нет.</w:t>
            </w:r>
          </w:p>
          <w:p w:rsidR="007A09B5" w:rsidRPr="00265ADD" w:rsidRDefault="007A09B5" w:rsidP="003175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5ADD">
              <w:rPr>
                <w:b/>
                <w:bCs/>
                <w:sz w:val="20"/>
                <w:szCs w:val="20"/>
              </w:rPr>
              <w:t>Уметь</w:t>
            </w:r>
            <w:r w:rsidRPr="00265ADD">
              <w:rPr>
                <w:sz w:val="20"/>
                <w:szCs w:val="20"/>
              </w:rPr>
              <w:t xml:space="preserve"> чертить луч, обозначать начало и бесконечность; называть луч латинскими буквами; читать задание и самостоятельно выполнять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9B5" w:rsidRPr="00265ADD" w:rsidRDefault="007A09B5" w:rsidP="003175D3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265ADD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9B5" w:rsidRPr="00265ADD" w:rsidRDefault="007A09B5" w:rsidP="003175D3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265ADD">
              <w:rPr>
                <w:sz w:val="20"/>
                <w:szCs w:val="20"/>
              </w:rPr>
              <w:t>Графы соотношений «больше», «меньше», «равно».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9B5" w:rsidRPr="004B5A9A" w:rsidRDefault="007A09B5" w:rsidP="00265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Уч., с. 19-20</w:t>
            </w:r>
          </w:p>
          <w:p w:rsidR="007A09B5" w:rsidRDefault="007A09B5" w:rsidP="00265ADD">
            <w:pPr>
              <w:rPr>
                <w:sz w:val="20"/>
                <w:szCs w:val="20"/>
              </w:rPr>
            </w:pPr>
            <w:proofErr w:type="spellStart"/>
            <w:r w:rsidRPr="004B5A9A">
              <w:rPr>
                <w:sz w:val="20"/>
                <w:szCs w:val="20"/>
              </w:rPr>
              <w:t>Тетр</w:t>
            </w:r>
            <w:proofErr w:type="spellEnd"/>
            <w:r w:rsidRPr="004B5A9A">
              <w:rPr>
                <w:sz w:val="20"/>
                <w:szCs w:val="20"/>
              </w:rPr>
              <w:t>. М. с.</w:t>
            </w:r>
            <w:r>
              <w:rPr>
                <w:sz w:val="20"/>
                <w:szCs w:val="20"/>
              </w:rPr>
              <w:t>8-9</w:t>
            </w:r>
          </w:p>
          <w:p w:rsidR="007A09B5" w:rsidRDefault="007A09B5" w:rsidP="00265ADD">
            <w:pPr>
              <w:rPr>
                <w:sz w:val="20"/>
                <w:szCs w:val="20"/>
              </w:rPr>
            </w:pPr>
            <w:proofErr w:type="spellStart"/>
            <w:r w:rsidRPr="004B5A9A">
              <w:rPr>
                <w:sz w:val="20"/>
                <w:szCs w:val="20"/>
              </w:rPr>
              <w:t>Тетр</w:t>
            </w:r>
            <w:proofErr w:type="spellEnd"/>
            <w:r w:rsidRPr="004B5A9A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Д</w:t>
            </w:r>
            <w:r w:rsidRPr="004B5A9A">
              <w:rPr>
                <w:sz w:val="20"/>
                <w:szCs w:val="20"/>
              </w:rPr>
              <w:t>. с.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9B5" w:rsidRPr="00F625B4" w:rsidRDefault="007A09B5" w:rsidP="003175D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A09B5" w:rsidRPr="00F625B4" w:rsidTr="00301D90">
        <w:trPr>
          <w:trHeight w:val="885"/>
          <w:tblCellSpacing w:w="0" w:type="dxa"/>
          <w:jc w:val="center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9B5" w:rsidRPr="00265ADD" w:rsidRDefault="007A09B5" w:rsidP="003175D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265ADD">
              <w:rPr>
                <w:sz w:val="20"/>
                <w:szCs w:val="20"/>
              </w:rPr>
              <w:t>11</w:t>
            </w:r>
          </w:p>
        </w:tc>
        <w:tc>
          <w:tcPr>
            <w:tcW w:w="126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9B5" w:rsidRPr="00265ADD" w:rsidRDefault="007A09B5" w:rsidP="003175D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9B5" w:rsidRPr="00265ADD" w:rsidRDefault="007A09B5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265ADD">
              <w:rPr>
                <w:sz w:val="20"/>
                <w:szCs w:val="20"/>
              </w:rPr>
              <w:t>Луч и его обозначение.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9B5" w:rsidRPr="00265ADD" w:rsidRDefault="007A09B5" w:rsidP="00301D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265ADD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9B5" w:rsidRPr="00265ADD" w:rsidRDefault="007A09B5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265ADD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9B5" w:rsidRPr="00265ADD" w:rsidRDefault="007A09B5" w:rsidP="00301D90">
            <w:pPr>
              <w:autoSpaceDE w:val="0"/>
              <w:autoSpaceDN w:val="0"/>
              <w:adjustRightInd w:val="0"/>
              <w:spacing w:after="120" w:line="252" w:lineRule="auto"/>
              <w:rPr>
                <w:sz w:val="20"/>
                <w:szCs w:val="20"/>
              </w:rPr>
            </w:pPr>
            <w:proofErr w:type="gramStart"/>
            <w:r w:rsidRPr="00265ADD">
              <w:rPr>
                <w:sz w:val="20"/>
                <w:szCs w:val="20"/>
              </w:rPr>
              <w:t>Распознавание и изображение геометрических фигур: точка, прямая, отрезок, угол, многоугольники – треугольник, прямоугольник.</w:t>
            </w:r>
            <w:proofErr w:type="gramEnd"/>
            <w:r w:rsidRPr="00265ADD">
              <w:rPr>
                <w:sz w:val="20"/>
                <w:szCs w:val="20"/>
              </w:rPr>
              <w:t xml:space="preserve"> Измерение длины отрезка и построение отрезка заданной длины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9B5" w:rsidRPr="00265ADD" w:rsidRDefault="007A09B5" w:rsidP="00DD4B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65ADD">
              <w:rPr>
                <w:b/>
                <w:bCs/>
                <w:sz w:val="20"/>
                <w:szCs w:val="20"/>
              </w:rPr>
              <w:t xml:space="preserve">Уметь </w:t>
            </w:r>
            <w:r w:rsidRPr="00265ADD">
              <w:rPr>
                <w:sz w:val="20"/>
                <w:szCs w:val="20"/>
              </w:rPr>
              <w:t>выполнять работу над ошибками; называть точки, которые лежат на луче, и точки, которые не лежат на этом луче; находить на рисунке лучи и называть их; сравнивать луч и отрезок; выполнять сложение и вычитание в пределах 20; выполнять разностное сравнение  чисел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9B5" w:rsidRPr="00265ADD" w:rsidRDefault="007A09B5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265ADD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9B5" w:rsidRPr="00265ADD" w:rsidRDefault="007A09B5" w:rsidP="00301D9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9B5" w:rsidRPr="00265ADD" w:rsidRDefault="007A09B5" w:rsidP="00301D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Уч., с. 20-25</w:t>
            </w:r>
          </w:p>
          <w:p w:rsidR="007A09B5" w:rsidRPr="00265ADD" w:rsidRDefault="007A09B5" w:rsidP="00301D90">
            <w:pPr>
              <w:rPr>
                <w:sz w:val="20"/>
                <w:szCs w:val="20"/>
              </w:rPr>
            </w:pPr>
            <w:proofErr w:type="spellStart"/>
            <w:r w:rsidRPr="00265ADD">
              <w:rPr>
                <w:sz w:val="20"/>
                <w:szCs w:val="20"/>
              </w:rPr>
              <w:t>Тетр</w:t>
            </w:r>
            <w:proofErr w:type="spellEnd"/>
            <w:r w:rsidRPr="00265ADD">
              <w:rPr>
                <w:sz w:val="20"/>
                <w:szCs w:val="20"/>
              </w:rPr>
              <w:t>. М. с.9-10</w:t>
            </w:r>
          </w:p>
          <w:p w:rsidR="007A09B5" w:rsidRPr="00265ADD" w:rsidRDefault="007A09B5" w:rsidP="00301D90">
            <w:pPr>
              <w:rPr>
                <w:sz w:val="20"/>
                <w:szCs w:val="20"/>
              </w:rPr>
            </w:pPr>
            <w:proofErr w:type="spellStart"/>
            <w:r w:rsidRPr="00265ADD">
              <w:rPr>
                <w:sz w:val="20"/>
                <w:szCs w:val="20"/>
              </w:rPr>
              <w:t>Тетр</w:t>
            </w:r>
            <w:proofErr w:type="spellEnd"/>
            <w:r w:rsidRPr="00265ADD">
              <w:rPr>
                <w:sz w:val="20"/>
                <w:szCs w:val="20"/>
              </w:rPr>
              <w:t>. Д. с.6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9B5" w:rsidRPr="00F625B4" w:rsidRDefault="007A09B5" w:rsidP="003175D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A09B5" w:rsidRPr="00F625B4" w:rsidTr="00FE1E05">
        <w:trPr>
          <w:trHeight w:val="885"/>
          <w:tblCellSpacing w:w="0" w:type="dxa"/>
          <w:jc w:val="center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9B5" w:rsidRPr="00265ADD" w:rsidRDefault="007A09B5" w:rsidP="00301D9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265ADD">
              <w:rPr>
                <w:sz w:val="20"/>
                <w:szCs w:val="20"/>
              </w:rPr>
              <w:t>12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9B5" w:rsidRPr="00265ADD" w:rsidRDefault="007A09B5" w:rsidP="00301D9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9B5" w:rsidRPr="00265ADD" w:rsidRDefault="007A09B5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265ADD">
              <w:rPr>
                <w:sz w:val="20"/>
                <w:szCs w:val="20"/>
              </w:rPr>
              <w:t>Луч и его обозначение. Решение задач.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9B5" w:rsidRPr="00265ADD" w:rsidRDefault="007A09B5" w:rsidP="00301D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265ADD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9B5" w:rsidRPr="00265ADD" w:rsidRDefault="007A09B5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265ADD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9B5" w:rsidRDefault="007A09B5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proofErr w:type="gramStart"/>
            <w:r w:rsidRPr="00265ADD">
              <w:rPr>
                <w:sz w:val="20"/>
                <w:szCs w:val="20"/>
              </w:rPr>
              <w:t>Распознавание и изображение геометрических фигур: точка, прямая, отрезок, угол, многоугольники – треугольник, прямоугольник.</w:t>
            </w:r>
            <w:proofErr w:type="gramEnd"/>
            <w:r w:rsidRPr="00265ADD">
              <w:rPr>
                <w:sz w:val="20"/>
                <w:szCs w:val="20"/>
              </w:rPr>
              <w:t xml:space="preserve"> Измерение длины отрезка и построение </w:t>
            </w:r>
            <w:r w:rsidRPr="00265ADD">
              <w:rPr>
                <w:sz w:val="20"/>
                <w:szCs w:val="20"/>
              </w:rPr>
              <w:lastRenderedPageBreak/>
              <w:t>отрезка заданной длины</w:t>
            </w:r>
          </w:p>
          <w:p w:rsidR="00DD4B0D" w:rsidRPr="00265ADD" w:rsidRDefault="00DD4B0D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9B5" w:rsidRPr="00265ADD" w:rsidRDefault="007A09B5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265ADD">
              <w:rPr>
                <w:b/>
                <w:bCs/>
                <w:sz w:val="20"/>
                <w:szCs w:val="20"/>
              </w:rPr>
              <w:lastRenderedPageBreak/>
              <w:t xml:space="preserve">Уметь </w:t>
            </w:r>
            <w:r w:rsidRPr="00265ADD">
              <w:rPr>
                <w:sz w:val="20"/>
                <w:szCs w:val="20"/>
              </w:rPr>
              <w:t>решать задачи; изменять условие задачи; изображать с помощью цветных палочек двузначные числа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9B5" w:rsidRPr="00265ADD" w:rsidRDefault="007A09B5" w:rsidP="00301D90">
            <w:pPr>
              <w:autoSpaceDE w:val="0"/>
              <w:autoSpaceDN w:val="0"/>
              <w:adjustRightInd w:val="0"/>
              <w:spacing w:after="195" w:line="252" w:lineRule="auto"/>
              <w:rPr>
                <w:sz w:val="20"/>
                <w:szCs w:val="20"/>
              </w:rPr>
            </w:pPr>
            <w:r w:rsidRPr="00265ADD">
              <w:rPr>
                <w:sz w:val="20"/>
                <w:szCs w:val="20"/>
              </w:rPr>
              <w:t xml:space="preserve">Взаимоконтроль 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9B5" w:rsidRPr="00265ADD" w:rsidRDefault="007A09B5" w:rsidP="00301D9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9B5" w:rsidRPr="00265ADD" w:rsidRDefault="007A09B5" w:rsidP="00301D90">
            <w:pPr>
              <w:rPr>
                <w:sz w:val="20"/>
                <w:szCs w:val="20"/>
              </w:rPr>
            </w:pPr>
            <w:r w:rsidRPr="00265ADD">
              <w:rPr>
                <w:sz w:val="20"/>
                <w:szCs w:val="20"/>
              </w:rPr>
              <w:t>Уч., с. 22-23</w:t>
            </w:r>
          </w:p>
          <w:p w:rsidR="007A09B5" w:rsidRPr="00265ADD" w:rsidRDefault="007A09B5" w:rsidP="00301D90">
            <w:pPr>
              <w:rPr>
                <w:sz w:val="20"/>
                <w:szCs w:val="20"/>
              </w:rPr>
            </w:pPr>
            <w:proofErr w:type="spellStart"/>
            <w:r w:rsidRPr="00265ADD">
              <w:rPr>
                <w:sz w:val="20"/>
                <w:szCs w:val="20"/>
              </w:rPr>
              <w:t>Тетр</w:t>
            </w:r>
            <w:proofErr w:type="spellEnd"/>
            <w:r w:rsidRPr="00265ADD">
              <w:rPr>
                <w:sz w:val="20"/>
                <w:szCs w:val="20"/>
              </w:rPr>
              <w:t>. М. с.10</w:t>
            </w:r>
          </w:p>
          <w:p w:rsidR="007A09B5" w:rsidRPr="00265ADD" w:rsidRDefault="007A09B5" w:rsidP="00301D90">
            <w:pPr>
              <w:rPr>
                <w:sz w:val="20"/>
                <w:szCs w:val="20"/>
              </w:rPr>
            </w:pPr>
            <w:proofErr w:type="spellStart"/>
            <w:r w:rsidRPr="00265ADD">
              <w:rPr>
                <w:sz w:val="20"/>
                <w:szCs w:val="20"/>
              </w:rPr>
              <w:t>Тетр</w:t>
            </w:r>
            <w:proofErr w:type="spellEnd"/>
            <w:r w:rsidRPr="00265ADD">
              <w:rPr>
                <w:sz w:val="20"/>
                <w:szCs w:val="20"/>
              </w:rPr>
              <w:t>. Д. с.7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9B5" w:rsidRPr="00F625B4" w:rsidRDefault="007A09B5" w:rsidP="003175D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A09B5" w:rsidRPr="00F625B4" w:rsidTr="00301D90">
        <w:trPr>
          <w:trHeight w:val="885"/>
          <w:tblCellSpacing w:w="0" w:type="dxa"/>
          <w:jc w:val="center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9B5" w:rsidRPr="005F7D1D" w:rsidRDefault="007A09B5" w:rsidP="00301D9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5F7D1D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9B5" w:rsidRPr="005F7D1D" w:rsidRDefault="007A09B5" w:rsidP="00301D9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9B5" w:rsidRPr="005F7D1D" w:rsidRDefault="007A09B5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5F7D1D">
              <w:rPr>
                <w:sz w:val="20"/>
                <w:szCs w:val="20"/>
              </w:rPr>
              <w:t>Числовой луч. Сравнение чисел с помощью числового луча.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9B5" w:rsidRPr="005F7D1D" w:rsidRDefault="007A09B5" w:rsidP="00301D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5F7D1D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9B5" w:rsidRPr="005F7D1D" w:rsidRDefault="007A09B5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5F7D1D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9B5" w:rsidRDefault="007A09B5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proofErr w:type="gramStart"/>
            <w:r w:rsidRPr="005F7D1D">
              <w:rPr>
                <w:sz w:val="20"/>
                <w:szCs w:val="20"/>
              </w:rPr>
              <w:t>Распознавание и изображение геометрических фигур: точка, прямая, отрезок, угол, многоугольники – треугольник, прямоугольник.</w:t>
            </w:r>
            <w:proofErr w:type="gramEnd"/>
            <w:r w:rsidRPr="005F7D1D">
              <w:rPr>
                <w:sz w:val="20"/>
                <w:szCs w:val="20"/>
              </w:rPr>
              <w:t xml:space="preserve"> Измерение длины отрезка и построение отрезка заданной длины</w:t>
            </w:r>
          </w:p>
          <w:p w:rsidR="00DD4B0D" w:rsidRPr="005F7D1D" w:rsidRDefault="00DD4B0D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9B5" w:rsidRPr="005F7D1D" w:rsidRDefault="007A09B5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5F7D1D">
              <w:rPr>
                <w:b/>
                <w:bCs/>
                <w:sz w:val="20"/>
                <w:szCs w:val="20"/>
              </w:rPr>
              <w:t xml:space="preserve">Знать </w:t>
            </w:r>
            <w:r w:rsidRPr="005F7D1D">
              <w:rPr>
                <w:sz w:val="20"/>
                <w:szCs w:val="20"/>
              </w:rPr>
              <w:t>понятия «числовой луч», «начало луча», «единичный отрезок».</w:t>
            </w:r>
          </w:p>
          <w:p w:rsidR="007A09B5" w:rsidRPr="005F7D1D" w:rsidRDefault="007A09B5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5F7D1D">
              <w:rPr>
                <w:b/>
                <w:bCs/>
                <w:sz w:val="20"/>
                <w:szCs w:val="20"/>
              </w:rPr>
              <w:t>Уметь</w:t>
            </w:r>
            <w:r w:rsidRPr="005F7D1D">
              <w:rPr>
                <w:sz w:val="20"/>
                <w:szCs w:val="20"/>
              </w:rPr>
              <w:t xml:space="preserve"> чертить луч с данным единичным отрезком; сравнивать числа с помощью числового луча; выбирать единичный отрезок; находить точку по заданной координате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9B5" w:rsidRPr="005F7D1D" w:rsidRDefault="007A09B5" w:rsidP="00301D90">
            <w:pPr>
              <w:autoSpaceDE w:val="0"/>
              <w:autoSpaceDN w:val="0"/>
              <w:adjustRightInd w:val="0"/>
              <w:spacing w:after="195" w:line="252" w:lineRule="auto"/>
              <w:rPr>
                <w:sz w:val="20"/>
                <w:szCs w:val="20"/>
              </w:rPr>
            </w:pPr>
            <w:r w:rsidRPr="005F7D1D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9B5" w:rsidRPr="005F7D1D" w:rsidRDefault="007A09B5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9B5" w:rsidRPr="005F7D1D" w:rsidRDefault="007A09B5" w:rsidP="00301D90">
            <w:pPr>
              <w:rPr>
                <w:sz w:val="20"/>
                <w:szCs w:val="20"/>
              </w:rPr>
            </w:pPr>
            <w:r w:rsidRPr="005F7D1D">
              <w:rPr>
                <w:sz w:val="20"/>
                <w:szCs w:val="20"/>
              </w:rPr>
              <w:t>Уч., с. 26-28</w:t>
            </w:r>
          </w:p>
          <w:p w:rsidR="007A09B5" w:rsidRPr="005F7D1D" w:rsidRDefault="007A09B5" w:rsidP="00301D90">
            <w:pPr>
              <w:rPr>
                <w:sz w:val="20"/>
                <w:szCs w:val="20"/>
              </w:rPr>
            </w:pPr>
            <w:proofErr w:type="spellStart"/>
            <w:r w:rsidRPr="005F7D1D">
              <w:rPr>
                <w:sz w:val="20"/>
                <w:szCs w:val="20"/>
              </w:rPr>
              <w:t>Тетр</w:t>
            </w:r>
            <w:proofErr w:type="spellEnd"/>
            <w:r w:rsidRPr="005F7D1D">
              <w:rPr>
                <w:sz w:val="20"/>
                <w:szCs w:val="20"/>
              </w:rPr>
              <w:t>. М. с.11-12</w:t>
            </w:r>
          </w:p>
          <w:p w:rsidR="007A09B5" w:rsidRPr="005F7D1D" w:rsidRDefault="007A09B5" w:rsidP="00301D9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9B5" w:rsidRPr="00F625B4" w:rsidRDefault="007A09B5" w:rsidP="003175D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A09B5" w:rsidRPr="00F625B4" w:rsidTr="00FE1E05">
        <w:trPr>
          <w:trHeight w:val="885"/>
          <w:tblCellSpacing w:w="0" w:type="dxa"/>
          <w:jc w:val="center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9B5" w:rsidRPr="005F7D1D" w:rsidRDefault="007A09B5" w:rsidP="00301D9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5F7D1D">
              <w:rPr>
                <w:sz w:val="20"/>
                <w:szCs w:val="20"/>
              </w:rPr>
              <w:t>14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9B5" w:rsidRPr="005F7D1D" w:rsidRDefault="007A09B5" w:rsidP="00301D9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9B5" w:rsidRPr="005F7D1D" w:rsidRDefault="007A09B5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5F7D1D">
              <w:rPr>
                <w:sz w:val="20"/>
                <w:szCs w:val="20"/>
              </w:rPr>
              <w:t>Числовой луч. Решение задач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9B5" w:rsidRPr="005F7D1D" w:rsidRDefault="007A09B5" w:rsidP="00301D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5F7D1D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9B5" w:rsidRPr="005F7D1D" w:rsidRDefault="007A09B5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5F7D1D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9B5" w:rsidRPr="005F7D1D" w:rsidRDefault="007A09B5" w:rsidP="00301D90">
            <w:pPr>
              <w:autoSpaceDE w:val="0"/>
              <w:autoSpaceDN w:val="0"/>
              <w:adjustRightInd w:val="0"/>
              <w:spacing w:after="120" w:line="252" w:lineRule="auto"/>
              <w:rPr>
                <w:sz w:val="20"/>
                <w:szCs w:val="20"/>
              </w:rPr>
            </w:pPr>
            <w:proofErr w:type="gramStart"/>
            <w:r w:rsidRPr="005F7D1D">
              <w:rPr>
                <w:sz w:val="20"/>
                <w:szCs w:val="20"/>
              </w:rPr>
              <w:t>Распознавание и изображение геометрических фигур: точка, прямая, отрезок, угол, многоугольники – треугольник, прямоугольник.</w:t>
            </w:r>
            <w:proofErr w:type="gramEnd"/>
            <w:r w:rsidRPr="005F7D1D">
              <w:rPr>
                <w:sz w:val="20"/>
                <w:szCs w:val="20"/>
              </w:rPr>
              <w:t xml:space="preserve"> Измерение длины отрезка и построение отрезка заданной длины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9B5" w:rsidRPr="005F7D1D" w:rsidRDefault="007A09B5" w:rsidP="00301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F7D1D">
              <w:rPr>
                <w:b/>
                <w:bCs/>
                <w:sz w:val="20"/>
                <w:szCs w:val="20"/>
              </w:rPr>
              <w:t>Уметь</w:t>
            </w:r>
            <w:r w:rsidRPr="005F7D1D">
              <w:rPr>
                <w:sz w:val="20"/>
                <w:szCs w:val="20"/>
              </w:rPr>
              <w:t xml:space="preserve"> соотносить числа и данные точки на числовом луче; решать текстовые задачи; выполнять сложение и вычитание в пределах 20; выполнять разностное сравнение чисел; вычислять длину отрезка; читать все высказывания о числах, изображенных с помощью граф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9B5" w:rsidRPr="005F7D1D" w:rsidRDefault="007A09B5" w:rsidP="00301D90">
            <w:pPr>
              <w:autoSpaceDE w:val="0"/>
              <w:autoSpaceDN w:val="0"/>
              <w:adjustRightInd w:val="0"/>
              <w:spacing w:after="195" w:line="252" w:lineRule="auto"/>
              <w:rPr>
                <w:sz w:val="20"/>
                <w:szCs w:val="20"/>
              </w:rPr>
            </w:pPr>
            <w:r w:rsidRPr="005F7D1D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9B5" w:rsidRPr="005F7D1D" w:rsidRDefault="007A09B5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9B5" w:rsidRPr="005F7D1D" w:rsidRDefault="007A09B5" w:rsidP="00301D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Уч., с. 29-31</w:t>
            </w:r>
          </w:p>
          <w:p w:rsidR="007A09B5" w:rsidRPr="005F7D1D" w:rsidRDefault="007A09B5" w:rsidP="00301D90">
            <w:pPr>
              <w:rPr>
                <w:sz w:val="20"/>
                <w:szCs w:val="20"/>
              </w:rPr>
            </w:pPr>
            <w:proofErr w:type="spellStart"/>
            <w:r w:rsidRPr="005F7D1D">
              <w:rPr>
                <w:sz w:val="20"/>
                <w:szCs w:val="20"/>
              </w:rPr>
              <w:t>Тетр</w:t>
            </w:r>
            <w:proofErr w:type="spellEnd"/>
            <w:r w:rsidRPr="005F7D1D">
              <w:rPr>
                <w:sz w:val="20"/>
                <w:szCs w:val="20"/>
              </w:rPr>
              <w:t>. М. с.12</w:t>
            </w:r>
          </w:p>
          <w:p w:rsidR="007A09B5" w:rsidRPr="005F7D1D" w:rsidRDefault="007A09B5" w:rsidP="00301D90">
            <w:pPr>
              <w:rPr>
                <w:sz w:val="20"/>
                <w:szCs w:val="20"/>
              </w:rPr>
            </w:pPr>
            <w:proofErr w:type="spellStart"/>
            <w:r w:rsidRPr="005F7D1D">
              <w:rPr>
                <w:sz w:val="20"/>
                <w:szCs w:val="20"/>
              </w:rPr>
              <w:t>Тетр</w:t>
            </w:r>
            <w:proofErr w:type="spellEnd"/>
            <w:r w:rsidRPr="005F7D1D">
              <w:rPr>
                <w:sz w:val="20"/>
                <w:szCs w:val="20"/>
              </w:rPr>
              <w:t>. Д. с.8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9B5" w:rsidRPr="00F625B4" w:rsidRDefault="007A09B5" w:rsidP="003175D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A09B5" w:rsidRPr="00F625B4" w:rsidTr="00FE1E05">
        <w:trPr>
          <w:trHeight w:val="885"/>
          <w:tblCellSpacing w:w="0" w:type="dxa"/>
          <w:jc w:val="center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9B5" w:rsidRPr="005F7D1D" w:rsidRDefault="007A09B5" w:rsidP="00301D9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5F7D1D">
              <w:rPr>
                <w:sz w:val="20"/>
                <w:szCs w:val="20"/>
              </w:rPr>
              <w:t>15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9B5" w:rsidRPr="005F7D1D" w:rsidRDefault="007A09B5" w:rsidP="00301D9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9B5" w:rsidRPr="005F7D1D" w:rsidRDefault="007A09B5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5F7D1D">
              <w:rPr>
                <w:sz w:val="20"/>
                <w:szCs w:val="20"/>
              </w:rPr>
              <w:t>Числовой луч. Построение числового луча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9B5" w:rsidRPr="005F7D1D" w:rsidRDefault="007A09B5" w:rsidP="00301D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5F7D1D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9B5" w:rsidRPr="005F7D1D" w:rsidRDefault="007A09B5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5F7D1D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9B5" w:rsidRPr="005F7D1D" w:rsidRDefault="007A09B5" w:rsidP="00301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5F7D1D">
              <w:rPr>
                <w:sz w:val="20"/>
                <w:szCs w:val="20"/>
              </w:rPr>
              <w:t>Распознавание и изображение геометрических фигур: точка, прямая, отрезок, угол, многоугольники – треугольник, прямоугольник.</w:t>
            </w:r>
            <w:proofErr w:type="gramEnd"/>
            <w:r w:rsidRPr="005F7D1D">
              <w:rPr>
                <w:sz w:val="20"/>
                <w:szCs w:val="20"/>
              </w:rPr>
              <w:t xml:space="preserve"> Измерение длины отрезка и построение отрезка заданной длины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9B5" w:rsidRPr="005F7D1D" w:rsidRDefault="007A09B5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5F7D1D">
              <w:rPr>
                <w:b/>
                <w:bCs/>
                <w:sz w:val="20"/>
                <w:szCs w:val="20"/>
              </w:rPr>
              <w:t>Иметь</w:t>
            </w:r>
            <w:r w:rsidRPr="005F7D1D">
              <w:rPr>
                <w:sz w:val="20"/>
                <w:szCs w:val="20"/>
              </w:rPr>
              <w:t xml:space="preserve"> представление о  греческом ученом Пифагоре.</w:t>
            </w:r>
          </w:p>
          <w:p w:rsidR="007A09B5" w:rsidRPr="005F7D1D" w:rsidRDefault="007A09B5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5F7D1D">
              <w:rPr>
                <w:b/>
                <w:bCs/>
                <w:sz w:val="20"/>
                <w:szCs w:val="20"/>
              </w:rPr>
              <w:t>Уметь</w:t>
            </w:r>
            <w:r w:rsidRPr="005F7D1D">
              <w:rPr>
                <w:sz w:val="20"/>
                <w:szCs w:val="20"/>
              </w:rPr>
              <w:t xml:space="preserve"> строить числовой луч с данным единичным отрезком; отмечать данные точки на числовом луче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9B5" w:rsidRPr="005F7D1D" w:rsidRDefault="007A09B5" w:rsidP="00301D90">
            <w:pPr>
              <w:autoSpaceDE w:val="0"/>
              <w:autoSpaceDN w:val="0"/>
              <w:adjustRightInd w:val="0"/>
              <w:spacing w:after="195" w:line="252" w:lineRule="auto"/>
              <w:rPr>
                <w:sz w:val="20"/>
                <w:szCs w:val="20"/>
              </w:rPr>
            </w:pPr>
            <w:r w:rsidRPr="005F7D1D">
              <w:rPr>
                <w:sz w:val="20"/>
                <w:szCs w:val="20"/>
              </w:rPr>
              <w:t xml:space="preserve">Взаимоконтроль 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9B5" w:rsidRPr="005F7D1D" w:rsidRDefault="007A09B5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5F7D1D">
              <w:rPr>
                <w:sz w:val="20"/>
                <w:szCs w:val="20"/>
              </w:rPr>
              <w:t>Знакомство с Пифагором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9B5" w:rsidRPr="005F7D1D" w:rsidRDefault="007A09B5" w:rsidP="00301D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Уч., с. 32-34</w:t>
            </w:r>
          </w:p>
          <w:p w:rsidR="007A09B5" w:rsidRPr="005F7D1D" w:rsidRDefault="007A09B5" w:rsidP="00301D90">
            <w:pPr>
              <w:rPr>
                <w:sz w:val="20"/>
                <w:szCs w:val="20"/>
              </w:rPr>
            </w:pPr>
            <w:proofErr w:type="spellStart"/>
            <w:r w:rsidRPr="005F7D1D">
              <w:rPr>
                <w:sz w:val="20"/>
                <w:szCs w:val="20"/>
              </w:rPr>
              <w:t>Тетр</w:t>
            </w:r>
            <w:proofErr w:type="spellEnd"/>
            <w:r w:rsidRPr="005F7D1D">
              <w:rPr>
                <w:sz w:val="20"/>
                <w:szCs w:val="20"/>
              </w:rPr>
              <w:t>. М. с.13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9B5" w:rsidRPr="00F625B4" w:rsidRDefault="007A09B5" w:rsidP="003175D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85985" w:rsidRPr="00F625B4" w:rsidTr="00FE1E05">
        <w:trPr>
          <w:trHeight w:val="885"/>
          <w:tblCellSpacing w:w="0" w:type="dxa"/>
          <w:jc w:val="center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5985" w:rsidRPr="005F7D1D" w:rsidRDefault="00D85985" w:rsidP="003175D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5985" w:rsidRPr="005F7D1D" w:rsidRDefault="00D85985" w:rsidP="003175D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985" w:rsidRPr="00D85985" w:rsidRDefault="00D85985" w:rsidP="003175D3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D85985">
              <w:rPr>
                <w:sz w:val="20"/>
                <w:szCs w:val="20"/>
              </w:rPr>
              <w:t xml:space="preserve">Контрольная работа по теме </w:t>
            </w:r>
            <w:r w:rsidRPr="00D85985">
              <w:rPr>
                <w:rStyle w:val="FontStyle34"/>
                <w:rFonts w:ascii="Times New Roman" w:hAnsi="Times New Roman"/>
                <w:sz w:val="20"/>
                <w:szCs w:val="20"/>
              </w:rPr>
              <w:t>«Запись и сравнение двузначных чисел. Луч».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985" w:rsidRPr="005F7D1D" w:rsidRDefault="00D85985" w:rsidP="003175D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985" w:rsidRPr="00265ADD" w:rsidRDefault="00D85985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265ADD">
              <w:rPr>
                <w:sz w:val="20"/>
                <w:szCs w:val="20"/>
              </w:rPr>
              <w:t>Контрольный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985" w:rsidRPr="00265ADD" w:rsidRDefault="00D85985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Сравнение двузначных чисел. Построение луча, числового луча.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985" w:rsidRPr="00265ADD" w:rsidRDefault="00D85985" w:rsidP="00D85985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265ADD">
              <w:rPr>
                <w:b/>
                <w:bCs/>
                <w:sz w:val="20"/>
                <w:szCs w:val="20"/>
              </w:rPr>
              <w:t xml:space="preserve">Знать </w:t>
            </w:r>
            <w:r w:rsidRPr="00265ADD">
              <w:rPr>
                <w:sz w:val="20"/>
                <w:szCs w:val="20"/>
              </w:rPr>
              <w:t xml:space="preserve">изученный материал 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985" w:rsidRPr="00265ADD" w:rsidRDefault="00D85985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265ADD">
              <w:rPr>
                <w:sz w:val="20"/>
                <w:szCs w:val="20"/>
              </w:rPr>
              <w:t xml:space="preserve">Контрольная работа 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985" w:rsidRPr="005F7D1D" w:rsidRDefault="00D85985" w:rsidP="003175D3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5985" w:rsidRPr="005F7D1D" w:rsidRDefault="00D85985" w:rsidP="005F7D1D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5985" w:rsidRPr="00F625B4" w:rsidRDefault="00D85985" w:rsidP="003175D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85985" w:rsidRPr="00F625B4" w:rsidTr="00FE1E05">
        <w:trPr>
          <w:cantSplit/>
          <w:trHeight w:val="1134"/>
          <w:tblCellSpacing w:w="0" w:type="dxa"/>
          <w:jc w:val="center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5985" w:rsidRPr="005F7D1D" w:rsidRDefault="00D85985" w:rsidP="00301D9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6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:rsidR="00D85985" w:rsidRPr="005F7D1D" w:rsidRDefault="00D85985" w:rsidP="005F7D1D">
            <w:pPr>
              <w:autoSpaceDE w:val="0"/>
              <w:autoSpaceDN w:val="0"/>
              <w:adjustRightInd w:val="0"/>
              <w:spacing w:line="252" w:lineRule="auto"/>
              <w:ind w:left="113" w:right="113"/>
              <w:rPr>
                <w:b/>
              </w:rPr>
            </w:pPr>
            <w:r w:rsidRPr="005F7D1D">
              <w:rPr>
                <w:b/>
              </w:rPr>
              <w:t>Величины и их измерение</w:t>
            </w:r>
            <w:r w:rsidR="00DD4B0D">
              <w:rPr>
                <w:b/>
              </w:rPr>
              <w:t xml:space="preserve"> (3 ч</w:t>
            </w:r>
            <w:r>
              <w:rPr>
                <w:b/>
              </w:rPr>
              <w:t>)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985" w:rsidRPr="00FE1E05" w:rsidRDefault="00D85985" w:rsidP="003175D3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над ошибками. </w:t>
            </w:r>
            <w:r w:rsidRPr="00FE1E05">
              <w:rPr>
                <w:sz w:val="20"/>
                <w:szCs w:val="20"/>
              </w:rPr>
              <w:t>Метр. Соотношения между единицами длины.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985" w:rsidRPr="00FE1E05" w:rsidRDefault="00D85985" w:rsidP="003175D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FE1E05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985" w:rsidRPr="00FE1E05" w:rsidRDefault="00D85985" w:rsidP="003175D3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FE1E05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985" w:rsidRPr="00FE1E05" w:rsidRDefault="00D85985" w:rsidP="003175D3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FE1E05">
              <w:rPr>
                <w:sz w:val="20"/>
                <w:szCs w:val="20"/>
              </w:rPr>
              <w:t>Единицы длины (сантиметр, дециметр, метр)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985" w:rsidRPr="00FE1E05" w:rsidRDefault="00D85985" w:rsidP="003175D3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FE1E05">
              <w:rPr>
                <w:b/>
                <w:bCs/>
                <w:sz w:val="20"/>
                <w:szCs w:val="20"/>
              </w:rPr>
              <w:t>Знать</w:t>
            </w:r>
            <w:r w:rsidRPr="00FE1E05">
              <w:rPr>
                <w:sz w:val="20"/>
                <w:szCs w:val="20"/>
              </w:rPr>
              <w:t xml:space="preserve"> единицы измерения длины.</w:t>
            </w:r>
          </w:p>
          <w:p w:rsidR="00D85985" w:rsidRPr="00FE1E05" w:rsidRDefault="00D85985" w:rsidP="003175D3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FE1E05">
              <w:rPr>
                <w:b/>
                <w:bCs/>
                <w:sz w:val="20"/>
                <w:szCs w:val="20"/>
              </w:rPr>
              <w:t>Уметь</w:t>
            </w:r>
            <w:r w:rsidRPr="00FE1E05">
              <w:rPr>
                <w:sz w:val="20"/>
                <w:szCs w:val="20"/>
              </w:rPr>
              <w:t xml:space="preserve"> воспроизводить по памяти соотношения между единицами длины (</w:t>
            </w:r>
            <w:smartTag w:uri="urn:schemas-microsoft-com:office:smarttags" w:element="metricconverter">
              <w:smartTagPr>
                <w:attr w:name="ProductID" w:val="1 м"/>
              </w:smartTagPr>
              <w:r w:rsidRPr="00FE1E05">
                <w:rPr>
                  <w:sz w:val="20"/>
                  <w:szCs w:val="20"/>
                </w:rPr>
                <w:t>1 м</w:t>
              </w:r>
            </w:smartTag>
            <w:r w:rsidRPr="00FE1E05">
              <w:rPr>
                <w:sz w:val="20"/>
                <w:szCs w:val="20"/>
              </w:rPr>
              <w:t xml:space="preserve"> = </w:t>
            </w:r>
            <w:smartTag w:uri="urn:schemas-microsoft-com:office:smarttags" w:element="metricconverter">
              <w:smartTagPr>
                <w:attr w:name="ProductID" w:val="100 см"/>
              </w:smartTagPr>
              <w:r w:rsidRPr="00FE1E05">
                <w:rPr>
                  <w:sz w:val="20"/>
                  <w:szCs w:val="20"/>
                </w:rPr>
                <w:t>100 см</w:t>
              </w:r>
            </w:smartTag>
            <w:r w:rsidRPr="00FE1E05">
              <w:rPr>
                <w:sz w:val="20"/>
                <w:szCs w:val="20"/>
              </w:rPr>
              <w:t xml:space="preserve">; </w:t>
            </w:r>
            <w:r w:rsidRPr="00FE1E05">
              <w:rPr>
                <w:sz w:val="20"/>
                <w:szCs w:val="20"/>
              </w:rPr>
              <w:br/>
              <w:t xml:space="preserve">1 </w:t>
            </w:r>
            <w:proofErr w:type="spellStart"/>
            <w:r w:rsidRPr="00FE1E05">
              <w:rPr>
                <w:sz w:val="20"/>
                <w:szCs w:val="20"/>
              </w:rPr>
              <w:t>дм</w:t>
            </w:r>
            <w:proofErr w:type="spellEnd"/>
            <w:r w:rsidRPr="00FE1E05">
              <w:rPr>
                <w:sz w:val="20"/>
                <w:szCs w:val="20"/>
              </w:rPr>
              <w:t xml:space="preserve"> =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FE1E05">
                <w:rPr>
                  <w:sz w:val="20"/>
                  <w:szCs w:val="20"/>
                </w:rPr>
                <w:t>10 см</w:t>
              </w:r>
            </w:smartTag>
            <w:r w:rsidRPr="00FE1E05">
              <w:rPr>
                <w:sz w:val="20"/>
                <w:szCs w:val="20"/>
              </w:rPr>
              <w:t xml:space="preserve">;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FE1E05">
                <w:rPr>
                  <w:sz w:val="20"/>
                  <w:szCs w:val="20"/>
                </w:rPr>
                <w:t>1 м</w:t>
              </w:r>
            </w:smartTag>
            <w:r w:rsidRPr="00FE1E05">
              <w:rPr>
                <w:sz w:val="20"/>
                <w:szCs w:val="20"/>
              </w:rPr>
              <w:t xml:space="preserve"> = 10 </w:t>
            </w:r>
            <w:proofErr w:type="spellStart"/>
            <w:r w:rsidRPr="00FE1E05">
              <w:rPr>
                <w:sz w:val="20"/>
                <w:szCs w:val="20"/>
              </w:rPr>
              <w:t>дм</w:t>
            </w:r>
            <w:proofErr w:type="spellEnd"/>
            <w:r w:rsidRPr="00FE1E05">
              <w:rPr>
                <w:sz w:val="20"/>
                <w:szCs w:val="20"/>
              </w:rPr>
              <w:t xml:space="preserve">); читать и записывать величины; выполнять измерения с помощью метровой линейки; 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985" w:rsidRPr="00FE1E05" w:rsidRDefault="00D85985" w:rsidP="003175D3">
            <w:pPr>
              <w:autoSpaceDE w:val="0"/>
              <w:autoSpaceDN w:val="0"/>
              <w:adjustRightInd w:val="0"/>
              <w:spacing w:after="195" w:line="252" w:lineRule="auto"/>
              <w:rPr>
                <w:sz w:val="20"/>
                <w:szCs w:val="20"/>
              </w:rPr>
            </w:pPr>
            <w:r w:rsidRPr="00FE1E05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985" w:rsidRPr="00FE1E05" w:rsidRDefault="00D85985" w:rsidP="003175D3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FE1E05">
              <w:rPr>
                <w:sz w:val="20"/>
                <w:szCs w:val="20"/>
              </w:rPr>
              <w:t>Старинные русские меры длины (вершок, аршин, пядь, маховая и косая сажень)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5985" w:rsidRPr="005F7D1D" w:rsidRDefault="00D85985" w:rsidP="00FE1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Уч., с. 35-36</w:t>
            </w:r>
          </w:p>
          <w:p w:rsidR="00D85985" w:rsidRPr="005F7D1D" w:rsidRDefault="00D85985" w:rsidP="00FE1E05">
            <w:pPr>
              <w:rPr>
                <w:sz w:val="20"/>
                <w:szCs w:val="20"/>
              </w:rPr>
            </w:pPr>
            <w:proofErr w:type="spellStart"/>
            <w:r w:rsidRPr="005F7D1D">
              <w:rPr>
                <w:sz w:val="20"/>
                <w:szCs w:val="20"/>
              </w:rPr>
              <w:t>Тетр</w:t>
            </w:r>
            <w:proofErr w:type="spellEnd"/>
            <w:r w:rsidRPr="005F7D1D">
              <w:rPr>
                <w:sz w:val="20"/>
                <w:szCs w:val="20"/>
              </w:rPr>
              <w:t>. М. с.</w:t>
            </w:r>
            <w:r>
              <w:rPr>
                <w:sz w:val="20"/>
                <w:szCs w:val="20"/>
              </w:rPr>
              <w:t>14</w:t>
            </w:r>
          </w:p>
          <w:p w:rsidR="00D85985" w:rsidRPr="005F7D1D" w:rsidRDefault="00D85985" w:rsidP="00FE1E05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5985" w:rsidRPr="00F625B4" w:rsidRDefault="00D85985" w:rsidP="003175D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85985" w:rsidRPr="00F625B4" w:rsidTr="00FE1E05">
        <w:trPr>
          <w:trHeight w:val="885"/>
          <w:tblCellSpacing w:w="0" w:type="dxa"/>
          <w:jc w:val="center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5985" w:rsidRPr="005F7D1D" w:rsidRDefault="00D85985" w:rsidP="00301D9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26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985" w:rsidRDefault="00D85985" w:rsidP="003175D3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985" w:rsidRPr="00FE1E05" w:rsidRDefault="00D85985" w:rsidP="003175D3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FE1E05">
              <w:rPr>
                <w:sz w:val="20"/>
                <w:szCs w:val="20"/>
              </w:rPr>
              <w:t>Метр. Соотношения между единицами длины. Решение задач с величинами.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985" w:rsidRPr="00FE1E05" w:rsidRDefault="00D85985" w:rsidP="003175D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FE1E05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985" w:rsidRPr="00FE1E05" w:rsidRDefault="00D85985" w:rsidP="003175D3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FE1E05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985" w:rsidRPr="00FE1E05" w:rsidRDefault="00D85985" w:rsidP="003175D3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FE1E05">
              <w:rPr>
                <w:sz w:val="20"/>
                <w:szCs w:val="20"/>
              </w:rPr>
              <w:t>Единицы длины (сантиметр, дециметр, метр)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985" w:rsidRPr="00FE1E05" w:rsidRDefault="00D85985" w:rsidP="003175D3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FE1E05">
              <w:rPr>
                <w:b/>
                <w:bCs/>
                <w:sz w:val="20"/>
                <w:szCs w:val="20"/>
              </w:rPr>
              <w:t>Уметь</w:t>
            </w:r>
            <w:r w:rsidRPr="00FE1E05">
              <w:rPr>
                <w:sz w:val="20"/>
                <w:szCs w:val="20"/>
              </w:rPr>
              <w:t xml:space="preserve"> решать задачи с величинами; изображать с помощью цветных палочек двузначные числа; выполнять сложение и вычитание в пределах 20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985" w:rsidRPr="00FE1E05" w:rsidRDefault="00D85985" w:rsidP="003175D3">
            <w:pPr>
              <w:autoSpaceDE w:val="0"/>
              <w:autoSpaceDN w:val="0"/>
              <w:adjustRightInd w:val="0"/>
              <w:spacing w:after="195" w:line="252" w:lineRule="auto"/>
              <w:rPr>
                <w:sz w:val="20"/>
                <w:szCs w:val="20"/>
              </w:rPr>
            </w:pPr>
            <w:r w:rsidRPr="00FE1E05">
              <w:rPr>
                <w:sz w:val="20"/>
                <w:szCs w:val="20"/>
              </w:rPr>
              <w:t>Работа в парах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985" w:rsidRPr="00FE1E05" w:rsidRDefault="00D85985" w:rsidP="003175D3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5985" w:rsidRPr="005F7D1D" w:rsidRDefault="00D85985" w:rsidP="00FE1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Уч., с. 37-39</w:t>
            </w:r>
          </w:p>
          <w:p w:rsidR="00D85985" w:rsidRPr="005F7D1D" w:rsidRDefault="00D85985" w:rsidP="00FE1E05">
            <w:pPr>
              <w:rPr>
                <w:sz w:val="20"/>
                <w:szCs w:val="20"/>
              </w:rPr>
            </w:pPr>
            <w:proofErr w:type="spellStart"/>
            <w:r w:rsidRPr="005F7D1D">
              <w:rPr>
                <w:sz w:val="20"/>
                <w:szCs w:val="20"/>
              </w:rPr>
              <w:t>Тетр</w:t>
            </w:r>
            <w:proofErr w:type="spellEnd"/>
            <w:r w:rsidRPr="005F7D1D">
              <w:rPr>
                <w:sz w:val="20"/>
                <w:szCs w:val="20"/>
              </w:rPr>
              <w:t>. М. с.</w:t>
            </w:r>
            <w:r>
              <w:rPr>
                <w:sz w:val="20"/>
                <w:szCs w:val="20"/>
              </w:rPr>
              <w:t>15-16</w:t>
            </w:r>
          </w:p>
          <w:p w:rsidR="00D85985" w:rsidRPr="005F7D1D" w:rsidRDefault="00D85985" w:rsidP="00FE1E05">
            <w:pPr>
              <w:rPr>
                <w:sz w:val="20"/>
                <w:szCs w:val="20"/>
              </w:rPr>
            </w:pPr>
            <w:proofErr w:type="spellStart"/>
            <w:r w:rsidRPr="005F7D1D">
              <w:rPr>
                <w:sz w:val="20"/>
                <w:szCs w:val="20"/>
              </w:rPr>
              <w:t>Тетр</w:t>
            </w:r>
            <w:proofErr w:type="spellEnd"/>
            <w:r w:rsidRPr="005F7D1D">
              <w:rPr>
                <w:sz w:val="20"/>
                <w:szCs w:val="20"/>
              </w:rPr>
              <w:t>. Д. с.8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5985" w:rsidRPr="00F625B4" w:rsidRDefault="00D85985" w:rsidP="003175D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85985" w:rsidRPr="00F625B4" w:rsidTr="00FE1E05">
        <w:trPr>
          <w:trHeight w:val="885"/>
          <w:tblCellSpacing w:w="0" w:type="dxa"/>
          <w:jc w:val="center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5985" w:rsidRPr="005F7D1D" w:rsidRDefault="00D85985" w:rsidP="003175D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985" w:rsidRDefault="00D85985" w:rsidP="003175D3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985" w:rsidRPr="00FE1E05" w:rsidRDefault="00D85985" w:rsidP="003175D3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FE1E05">
              <w:rPr>
                <w:sz w:val="20"/>
                <w:szCs w:val="20"/>
              </w:rPr>
              <w:t>Метр. Соотношения между единицами длины. Решение задач.</w:t>
            </w:r>
            <w:r>
              <w:rPr>
                <w:sz w:val="20"/>
                <w:szCs w:val="20"/>
              </w:rPr>
              <w:t xml:space="preserve"> С/р.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985" w:rsidRPr="00FE1E05" w:rsidRDefault="00D85985" w:rsidP="003175D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FE1E05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985" w:rsidRPr="00FE1E05" w:rsidRDefault="00D85985" w:rsidP="003175D3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FE1E05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985" w:rsidRPr="00FE1E05" w:rsidRDefault="00D85985" w:rsidP="00DD4B0D">
            <w:pPr>
              <w:autoSpaceDE w:val="0"/>
              <w:autoSpaceDN w:val="0"/>
              <w:adjustRightInd w:val="0"/>
              <w:spacing w:after="120"/>
              <w:rPr>
                <w:sz w:val="20"/>
                <w:szCs w:val="20"/>
              </w:rPr>
            </w:pPr>
            <w:r w:rsidRPr="00FE1E05">
              <w:rPr>
                <w:sz w:val="20"/>
                <w:szCs w:val="20"/>
              </w:rPr>
              <w:t>Единицы длины (сантиметр, дециметр, метр). Решение текстовых задач арифметическим</w:t>
            </w:r>
            <w:r w:rsidR="00DD4B0D">
              <w:rPr>
                <w:sz w:val="20"/>
                <w:szCs w:val="20"/>
              </w:rPr>
              <w:t xml:space="preserve"> </w:t>
            </w:r>
            <w:r w:rsidRPr="00FE1E05">
              <w:rPr>
                <w:sz w:val="20"/>
                <w:szCs w:val="20"/>
              </w:rPr>
              <w:t xml:space="preserve">способом 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985" w:rsidRPr="00FE1E05" w:rsidRDefault="00D85985" w:rsidP="00DD4B0D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FE1E05">
              <w:rPr>
                <w:b/>
                <w:bCs/>
                <w:sz w:val="20"/>
                <w:szCs w:val="20"/>
              </w:rPr>
              <w:t>Уметь</w:t>
            </w:r>
            <w:r w:rsidRPr="00FE1E05">
              <w:rPr>
                <w:sz w:val="20"/>
                <w:szCs w:val="20"/>
              </w:rPr>
              <w:t xml:space="preserve"> решать текстовые задачи; сравнивать единицы измерения длины; определять длину единичного отрезка на числовом луче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985" w:rsidRPr="00FE1E05" w:rsidRDefault="00D85985" w:rsidP="003175D3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FE1E05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985" w:rsidRPr="00FE1E05" w:rsidRDefault="00D85985" w:rsidP="00DD4B0D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FE1E05">
              <w:rPr>
                <w:sz w:val="20"/>
                <w:szCs w:val="20"/>
              </w:rPr>
              <w:t xml:space="preserve">Определение  длины единичного отрезка на числовом луче. Старинные меры измерения длины 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5985" w:rsidRPr="005F7D1D" w:rsidRDefault="00D85985" w:rsidP="00FE1E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Уч., с. 40-41</w:t>
            </w:r>
          </w:p>
          <w:p w:rsidR="00D85985" w:rsidRPr="005F7D1D" w:rsidRDefault="00D85985" w:rsidP="00FE1E05">
            <w:pPr>
              <w:rPr>
                <w:sz w:val="20"/>
                <w:szCs w:val="20"/>
              </w:rPr>
            </w:pPr>
            <w:proofErr w:type="spellStart"/>
            <w:r w:rsidRPr="005F7D1D">
              <w:rPr>
                <w:sz w:val="20"/>
                <w:szCs w:val="20"/>
              </w:rPr>
              <w:t>Тетр</w:t>
            </w:r>
            <w:proofErr w:type="spellEnd"/>
            <w:r w:rsidRPr="005F7D1D">
              <w:rPr>
                <w:sz w:val="20"/>
                <w:szCs w:val="20"/>
              </w:rPr>
              <w:t>. М. с.</w:t>
            </w:r>
          </w:p>
          <w:p w:rsidR="00D85985" w:rsidRPr="005F7D1D" w:rsidRDefault="00D85985" w:rsidP="00FE1E05">
            <w:pPr>
              <w:rPr>
                <w:sz w:val="20"/>
                <w:szCs w:val="20"/>
              </w:rPr>
            </w:pPr>
            <w:proofErr w:type="spellStart"/>
            <w:r w:rsidRPr="005F7D1D">
              <w:rPr>
                <w:sz w:val="20"/>
                <w:szCs w:val="20"/>
              </w:rPr>
              <w:t>Тетр</w:t>
            </w:r>
            <w:proofErr w:type="spellEnd"/>
            <w:r w:rsidRPr="005F7D1D">
              <w:rPr>
                <w:sz w:val="20"/>
                <w:szCs w:val="20"/>
              </w:rPr>
              <w:t>. Д. с.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5985" w:rsidRPr="00F625B4" w:rsidRDefault="00D85985" w:rsidP="003175D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85985" w:rsidRPr="00F625B4" w:rsidTr="003175D3">
        <w:trPr>
          <w:cantSplit/>
          <w:trHeight w:val="1134"/>
          <w:tblCellSpacing w:w="0" w:type="dxa"/>
          <w:jc w:val="center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5985" w:rsidRDefault="00D85985" w:rsidP="00301D9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D85985" w:rsidRPr="003175D3" w:rsidRDefault="00D85985" w:rsidP="003175D3">
            <w:pPr>
              <w:autoSpaceDE w:val="0"/>
              <w:autoSpaceDN w:val="0"/>
              <w:adjustRightInd w:val="0"/>
              <w:spacing w:line="252" w:lineRule="auto"/>
              <w:ind w:left="113" w:right="113"/>
              <w:rPr>
                <w:b/>
              </w:rPr>
            </w:pPr>
            <w:r w:rsidRPr="003175D3">
              <w:rPr>
                <w:b/>
              </w:rPr>
              <w:t xml:space="preserve">Геометрический  материал </w:t>
            </w:r>
            <w:r w:rsidR="00DD4B0D">
              <w:rPr>
                <w:b/>
              </w:rPr>
              <w:t>(</w:t>
            </w:r>
            <w:r>
              <w:rPr>
                <w:b/>
              </w:rPr>
              <w:t>3 ч)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985" w:rsidRPr="003175D3" w:rsidRDefault="00D85985" w:rsidP="003175D3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3175D3">
              <w:rPr>
                <w:sz w:val="20"/>
                <w:szCs w:val="20"/>
              </w:rPr>
              <w:t>Многоугольник и его элементы.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985" w:rsidRPr="003175D3" w:rsidRDefault="00D85985" w:rsidP="003175D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3175D3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985" w:rsidRPr="003175D3" w:rsidRDefault="00D85985" w:rsidP="003175D3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3175D3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985" w:rsidRPr="003175D3" w:rsidRDefault="00D85985" w:rsidP="003175D3">
            <w:pPr>
              <w:autoSpaceDE w:val="0"/>
              <w:autoSpaceDN w:val="0"/>
              <w:adjustRightInd w:val="0"/>
              <w:spacing w:after="120" w:line="252" w:lineRule="auto"/>
              <w:rPr>
                <w:sz w:val="20"/>
                <w:szCs w:val="20"/>
              </w:rPr>
            </w:pPr>
            <w:r w:rsidRPr="003175D3">
              <w:rPr>
                <w:sz w:val="20"/>
                <w:szCs w:val="20"/>
              </w:rPr>
              <w:t>Распознавание и изображение геометрических фигур: точка, прямая, отрезок, угол, многоугольники – треугольник, прямоугольник. Измерение длины отрезка и построение отрезка заданной длины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985" w:rsidRPr="003175D3" w:rsidRDefault="00D85985" w:rsidP="003175D3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3175D3">
              <w:rPr>
                <w:b/>
                <w:bCs/>
                <w:sz w:val="20"/>
                <w:szCs w:val="20"/>
              </w:rPr>
              <w:t>Знать</w:t>
            </w:r>
            <w:r w:rsidRPr="003175D3">
              <w:rPr>
                <w:sz w:val="20"/>
                <w:szCs w:val="20"/>
              </w:rPr>
              <w:t xml:space="preserve"> понятие «многоугольник»; что в любом многоугольнике одно и то же число углов, сторон и вершин.</w:t>
            </w:r>
          </w:p>
          <w:p w:rsidR="00D85985" w:rsidRPr="003175D3" w:rsidRDefault="00D85985" w:rsidP="003175D3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3175D3">
              <w:rPr>
                <w:b/>
                <w:bCs/>
                <w:sz w:val="20"/>
                <w:szCs w:val="20"/>
              </w:rPr>
              <w:t>Уметь</w:t>
            </w:r>
            <w:r w:rsidRPr="003175D3">
              <w:rPr>
                <w:sz w:val="20"/>
                <w:szCs w:val="20"/>
              </w:rPr>
              <w:t xml:space="preserve"> распознавать и изображать многоугольник; считать углы, стороны, вершины многоугольника; называть вершины и стороны многоугольника; выкладывать из цветных палочек треугольник, четырехугольник, пятиугольник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985" w:rsidRPr="003175D3" w:rsidRDefault="00D85985" w:rsidP="003175D3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3175D3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985" w:rsidRPr="003175D3" w:rsidRDefault="00D85985" w:rsidP="003175D3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3175D3">
              <w:rPr>
                <w:sz w:val="20"/>
                <w:szCs w:val="20"/>
              </w:rPr>
              <w:t>Выпуклый и невыпуклый многоугольники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5985" w:rsidRPr="003175D3" w:rsidRDefault="00D85985" w:rsidP="003175D3">
            <w:pPr>
              <w:rPr>
                <w:sz w:val="20"/>
                <w:szCs w:val="20"/>
              </w:rPr>
            </w:pPr>
            <w:r w:rsidRPr="003175D3">
              <w:rPr>
                <w:sz w:val="20"/>
                <w:szCs w:val="20"/>
              </w:rPr>
              <w:t>Уч., с. 42-44</w:t>
            </w:r>
          </w:p>
          <w:p w:rsidR="00D85985" w:rsidRPr="003175D3" w:rsidRDefault="00D85985" w:rsidP="003175D3">
            <w:pPr>
              <w:rPr>
                <w:sz w:val="20"/>
                <w:szCs w:val="20"/>
              </w:rPr>
            </w:pPr>
            <w:proofErr w:type="spellStart"/>
            <w:r w:rsidRPr="003175D3">
              <w:rPr>
                <w:sz w:val="20"/>
                <w:szCs w:val="20"/>
              </w:rPr>
              <w:t>Тетр</w:t>
            </w:r>
            <w:proofErr w:type="spellEnd"/>
            <w:r w:rsidRPr="003175D3">
              <w:rPr>
                <w:sz w:val="20"/>
                <w:szCs w:val="20"/>
              </w:rPr>
              <w:t>. М. с.16-17</w:t>
            </w:r>
          </w:p>
          <w:p w:rsidR="00D85985" w:rsidRPr="003175D3" w:rsidRDefault="00D85985" w:rsidP="003175D3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5985" w:rsidRPr="00F625B4" w:rsidRDefault="00D85985" w:rsidP="003175D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85985" w:rsidRPr="00F625B4" w:rsidTr="00FE1E05">
        <w:trPr>
          <w:trHeight w:val="885"/>
          <w:tblCellSpacing w:w="0" w:type="dxa"/>
          <w:jc w:val="center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5985" w:rsidRDefault="00D85985" w:rsidP="00301D9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985" w:rsidRDefault="00D85985" w:rsidP="003175D3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985" w:rsidRPr="003175D3" w:rsidRDefault="00D85985" w:rsidP="003175D3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3175D3">
              <w:rPr>
                <w:sz w:val="20"/>
                <w:szCs w:val="20"/>
              </w:rPr>
              <w:t>Многоугольник и его элементы. Построение многоугольника.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985" w:rsidRPr="003175D3" w:rsidRDefault="00D85985" w:rsidP="003175D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3175D3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985" w:rsidRPr="003175D3" w:rsidRDefault="00D85985" w:rsidP="003175D3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3175D3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985" w:rsidRPr="003175D3" w:rsidRDefault="00D85985" w:rsidP="003175D3">
            <w:pPr>
              <w:autoSpaceDE w:val="0"/>
              <w:autoSpaceDN w:val="0"/>
              <w:adjustRightInd w:val="0"/>
              <w:spacing w:after="120" w:line="252" w:lineRule="auto"/>
              <w:rPr>
                <w:sz w:val="20"/>
                <w:szCs w:val="20"/>
              </w:rPr>
            </w:pPr>
            <w:r w:rsidRPr="003175D3">
              <w:rPr>
                <w:sz w:val="20"/>
                <w:szCs w:val="20"/>
              </w:rPr>
              <w:t>Распознавание и изображение геометрических фигур: точка, прямая, отрезок, угол, многоугольники – треугольник, прямоугольник. Измерение длины отрезка и построение отрезка заданной длины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985" w:rsidRPr="003175D3" w:rsidRDefault="00D85985" w:rsidP="003175D3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3175D3">
              <w:rPr>
                <w:b/>
                <w:bCs/>
                <w:sz w:val="20"/>
                <w:szCs w:val="20"/>
              </w:rPr>
              <w:t>Уметь</w:t>
            </w:r>
            <w:r w:rsidRPr="003175D3">
              <w:rPr>
                <w:sz w:val="20"/>
                <w:szCs w:val="20"/>
              </w:rPr>
              <w:t xml:space="preserve"> называть многоугольник и различать элементы многоугольника: вершину, сторону, угол; выполнять построение треугольника и четырехугольника; выполнять сложение и вычитание в пределах 20; использовать математические термины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985" w:rsidRPr="003175D3" w:rsidRDefault="00D85985" w:rsidP="003175D3">
            <w:pPr>
              <w:autoSpaceDE w:val="0"/>
              <w:autoSpaceDN w:val="0"/>
              <w:adjustRightInd w:val="0"/>
              <w:spacing w:after="195" w:line="252" w:lineRule="auto"/>
              <w:rPr>
                <w:sz w:val="20"/>
                <w:szCs w:val="20"/>
              </w:rPr>
            </w:pPr>
            <w:r w:rsidRPr="003175D3">
              <w:rPr>
                <w:sz w:val="20"/>
                <w:szCs w:val="20"/>
              </w:rPr>
              <w:t xml:space="preserve">Взаимоконтроль 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985" w:rsidRPr="003175D3" w:rsidRDefault="00D85985" w:rsidP="003175D3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5985" w:rsidRPr="003175D3" w:rsidRDefault="00D85985" w:rsidP="003175D3">
            <w:pPr>
              <w:rPr>
                <w:sz w:val="20"/>
                <w:szCs w:val="20"/>
              </w:rPr>
            </w:pPr>
            <w:r w:rsidRPr="003175D3">
              <w:rPr>
                <w:sz w:val="20"/>
                <w:szCs w:val="20"/>
              </w:rPr>
              <w:t>Уч., с. 44-45</w:t>
            </w:r>
          </w:p>
          <w:p w:rsidR="00D85985" w:rsidRPr="003175D3" w:rsidRDefault="00D85985" w:rsidP="003175D3">
            <w:pPr>
              <w:rPr>
                <w:sz w:val="20"/>
                <w:szCs w:val="20"/>
              </w:rPr>
            </w:pPr>
            <w:proofErr w:type="spellStart"/>
            <w:r w:rsidRPr="003175D3">
              <w:rPr>
                <w:sz w:val="20"/>
                <w:szCs w:val="20"/>
              </w:rPr>
              <w:t>Тетр</w:t>
            </w:r>
            <w:proofErr w:type="spellEnd"/>
            <w:r w:rsidRPr="003175D3">
              <w:rPr>
                <w:sz w:val="20"/>
                <w:szCs w:val="20"/>
              </w:rPr>
              <w:t>. М. с.17</w:t>
            </w:r>
          </w:p>
          <w:p w:rsidR="00D85985" w:rsidRPr="003175D3" w:rsidRDefault="00D85985" w:rsidP="003175D3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5985" w:rsidRPr="00F625B4" w:rsidRDefault="00D85985" w:rsidP="003175D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85985" w:rsidRPr="00F625B4" w:rsidTr="00FE1E05">
        <w:trPr>
          <w:trHeight w:val="885"/>
          <w:tblCellSpacing w:w="0" w:type="dxa"/>
          <w:jc w:val="center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5985" w:rsidRDefault="00D85985" w:rsidP="003175D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985" w:rsidRDefault="00D85985" w:rsidP="003175D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985" w:rsidRPr="003175D3" w:rsidRDefault="00D85985" w:rsidP="003175D3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3175D3">
              <w:rPr>
                <w:sz w:val="20"/>
                <w:szCs w:val="20"/>
              </w:rPr>
              <w:t>Многоугольник и его элементы. Решение задач.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985" w:rsidRPr="003175D3" w:rsidRDefault="00D85985" w:rsidP="003175D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3175D3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985" w:rsidRPr="003175D3" w:rsidRDefault="00D85985" w:rsidP="003175D3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3175D3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985" w:rsidRPr="003175D3" w:rsidRDefault="00D85985" w:rsidP="003175D3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3175D3">
              <w:rPr>
                <w:sz w:val="20"/>
                <w:szCs w:val="20"/>
              </w:rPr>
              <w:t xml:space="preserve">Распознавание и изображение геометрических фигур: точка, прямая, отрезок, угол, многоугольники – треугольник, прямоугольник. Измерение длины отрезка и построение отрезка 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985" w:rsidRPr="003175D3" w:rsidRDefault="00D85985" w:rsidP="003175D3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3175D3">
              <w:rPr>
                <w:b/>
                <w:bCs/>
                <w:sz w:val="20"/>
                <w:szCs w:val="20"/>
              </w:rPr>
              <w:t>Уметь</w:t>
            </w:r>
            <w:r w:rsidRPr="003175D3">
              <w:rPr>
                <w:sz w:val="20"/>
                <w:szCs w:val="20"/>
              </w:rPr>
              <w:t xml:space="preserve"> решать текстовые задачи; выполнять вычисления с помощью калькулятора; изображать с помощью цветных палочек двузначные числа; решать задачи с  величинами «цена», «количество», «стоимость»; 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985" w:rsidRPr="003175D3" w:rsidRDefault="00D85985" w:rsidP="003175D3">
            <w:pPr>
              <w:autoSpaceDE w:val="0"/>
              <w:autoSpaceDN w:val="0"/>
              <w:adjustRightInd w:val="0"/>
              <w:spacing w:after="195" w:line="252" w:lineRule="auto"/>
              <w:rPr>
                <w:sz w:val="20"/>
                <w:szCs w:val="20"/>
              </w:rPr>
            </w:pPr>
            <w:r w:rsidRPr="003175D3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985" w:rsidRPr="003175D3" w:rsidRDefault="00D85985" w:rsidP="003175D3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5985" w:rsidRPr="003175D3" w:rsidRDefault="00D85985" w:rsidP="003175D3">
            <w:pPr>
              <w:rPr>
                <w:sz w:val="20"/>
                <w:szCs w:val="20"/>
              </w:rPr>
            </w:pPr>
            <w:r w:rsidRPr="003175D3">
              <w:rPr>
                <w:sz w:val="20"/>
                <w:szCs w:val="20"/>
              </w:rPr>
              <w:t>Уч., с. 46-47</w:t>
            </w:r>
          </w:p>
          <w:p w:rsidR="00D85985" w:rsidRPr="003175D3" w:rsidRDefault="00D85985" w:rsidP="003175D3">
            <w:pPr>
              <w:rPr>
                <w:sz w:val="20"/>
                <w:szCs w:val="20"/>
              </w:rPr>
            </w:pPr>
            <w:proofErr w:type="spellStart"/>
            <w:r w:rsidRPr="003175D3">
              <w:rPr>
                <w:sz w:val="20"/>
                <w:szCs w:val="20"/>
              </w:rPr>
              <w:t>Тетр</w:t>
            </w:r>
            <w:proofErr w:type="spellEnd"/>
            <w:r w:rsidRPr="003175D3">
              <w:rPr>
                <w:sz w:val="20"/>
                <w:szCs w:val="20"/>
              </w:rPr>
              <w:t>. М. с.</w:t>
            </w:r>
          </w:p>
          <w:p w:rsidR="00D85985" w:rsidRPr="003175D3" w:rsidRDefault="00D85985" w:rsidP="003175D3">
            <w:pPr>
              <w:rPr>
                <w:sz w:val="20"/>
                <w:szCs w:val="20"/>
              </w:rPr>
            </w:pPr>
            <w:proofErr w:type="spellStart"/>
            <w:r w:rsidRPr="003175D3">
              <w:rPr>
                <w:sz w:val="20"/>
                <w:szCs w:val="20"/>
              </w:rPr>
              <w:t>Тетр</w:t>
            </w:r>
            <w:proofErr w:type="spellEnd"/>
            <w:r w:rsidRPr="003175D3">
              <w:rPr>
                <w:sz w:val="20"/>
                <w:szCs w:val="20"/>
              </w:rPr>
              <w:t>. Д. с.10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5985" w:rsidRPr="00F625B4" w:rsidRDefault="00D85985" w:rsidP="003175D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85985" w:rsidRPr="00F625B4" w:rsidTr="003175D3">
        <w:trPr>
          <w:cantSplit/>
          <w:trHeight w:val="1134"/>
          <w:tblCellSpacing w:w="0" w:type="dxa"/>
          <w:jc w:val="center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5985" w:rsidRDefault="00D85985" w:rsidP="00301D9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126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:rsidR="003956F6" w:rsidRDefault="00D85985" w:rsidP="003956F6">
            <w:pPr>
              <w:autoSpaceDE w:val="0"/>
              <w:autoSpaceDN w:val="0"/>
              <w:adjustRightInd w:val="0"/>
              <w:spacing w:line="252" w:lineRule="auto"/>
              <w:ind w:left="113" w:right="113"/>
              <w:jc w:val="center"/>
              <w:rPr>
                <w:b/>
              </w:rPr>
            </w:pPr>
            <w:r w:rsidRPr="003175D3">
              <w:rPr>
                <w:b/>
              </w:rPr>
              <w:t>Сложение и вычитание двузначных чисел</w:t>
            </w:r>
            <w:r>
              <w:rPr>
                <w:b/>
              </w:rPr>
              <w:t xml:space="preserve"> </w:t>
            </w:r>
          </w:p>
          <w:p w:rsidR="00D85985" w:rsidRPr="003175D3" w:rsidRDefault="00D85985" w:rsidP="003956F6">
            <w:pPr>
              <w:autoSpaceDE w:val="0"/>
              <w:autoSpaceDN w:val="0"/>
              <w:adjustRightInd w:val="0"/>
              <w:spacing w:line="252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3956F6">
              <w:rPr>
                <w:b/>
              </w:rPr>
              <w:t xml:space="preserve"> 19ч)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985" w:rsidRPr="00734C65" w:rsidRDefault="00D85985" w:rsidP="003175D3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734C65">
              <w:rPr>
                <w:sz w:val="20"/>
                <w:szCs w:val="20"/>
              </w:rPr>
              <w:t xml:space="preserve">Сложение и вычитание вида </w:t>
            </w:r>
          </w:p>
          <w:p w:rsidR="00D85985" w:rsidRPr="00734C65" w:rsidRDefault="00D85985" w:rsidP="003175D3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734C65">
              <w:rPr>
                <w:sz w:val="20"/>
                <w:szCs w:val="20"/>
              </w:rPr>
              <w:t xml:space="preserve">26 + 2; 26 – 2; </w:t>
            </w:r>
          </w:p>
          <w:p w:rsidR="00D85985" w:rsidRPr="00734C65" w:rsidRDefault="00D85985" w:rsidP="003175D3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734C65">
              <w:rPr>
                <w:sz w:val="20"/>
                <w:szCs w:val="20"/>
              </w:rPr>
              <w:t>26 + 10; 26 – 10. Алгоритм сложения и вычитания.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985" w:rsidRPr="00734C65" w:rsidRDefault="00D85985" w:rsidP="003175D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734C65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985" w:rsidRPr="00734C65" w:rsidRDefault="00D85985" w:rsidP="003175D3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734C65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985" w:rsidRPr="00734C65" w:rsidRDefault="00D85985" w:rsidP="003175D3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734C65">
              <w:rPr>
                <w:sz w:val="20"/>
                <w:szCs w:val="20"/>
              </w:rPr>
              <w:t>Устные и письменные вычисления с натуральными числами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985" w:rsidRPr="00734C65" w:rsidRDefault="00D85985" w:rsidP="003175D3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734C65">
              <w:rPr>
                <w:b/>
                <w:bCs/>
                <w:sz w:val="20"/>
                <w:szCs w:val="20"/>
              </w:rPr>
              <w:t>Знать,</w:t>
            </w:r>
            <w:r w:rsidRPr="00734C65">
              <w:rPr>
                <w:sz w:val="20"/>
                <w:szCs w:val="20"/>
              </w:rPr>
              <w:t xml:space="preserve"> что при сложении чисел единицы складываются с единицами, а десятки с десятками; при вычитании из единиц вычитаются единицы, а из десятков десятки.</w:t>
            </w:r>
          </w:p>
          <w:p w:rsidR="00D85985" w:rsidRPr="00734C65" w:rsidRDefault="00D85985" w:rsidP="003175D3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734C65">
              <w:rPr>
                <w:b/>
                <w:bCs/>
                <w:sz w:val="20"/>
                <w:szCs w:val="20"/>
              </w:rPr>
              <w:t xml:space="preserve">Уметь </w:t>
            </w:r>
            <w:r w:rsidRPr="00734C65">
              <w:rPr>
                <w:sz w:val="20"/>
                <w:szCs w:val="20"/>
              </w:rPr>
              <w:t>применять правила поразрядного сложения и вычитания чисел при выполнении письменных вычислений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985" w:rsidRPr="00734C65" w:rsidRDefault="00D85985" w:rsidP="003175D3">
            <w:pPr>
              <w:autoSpaceDE w:val="0"/>
              <w:autoSpaceDN w:val="0"/>
              <w:adjustRightInd w:val="0"/>
              <w:spacing w:after="195" w:line="252" w:lineRule="auto"/>
              <w:rPr>
                <w:sz w:val="20"/>
                <w:szCs w:val="20"/>
              </w:rPr>
            </w:pPr>
            <w:r w:rsidRPr="00734C65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985" w:rsidRPr="00734C65" w:rsidRDefault="00D85985" w:rsidP="003175D3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734C65">
              <w:rPr>
                <w:sz w:val="20"/>
                <w:szCs w:val="20"/>
              </w:rPr>
              <w:t xml:space="preserve">Поразрядное сложение и вычитание двузначных чисел с применением микрокалькулятора и </w:t>
            </w:r>
          </w:p>
          <w:p w:rsidR="00D85985" w:rsidRPr="00734C65" w:rsidRDefault="00D85985" w:rsidP="003175D3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734C65">
              <w:rPr>
                <w:sz w:val="20"/>
                <w:szCs w:val="20"/>
              </w:rPr>
              <w:t xml:space="preserve">с помощью цветных палочек </w:t>
            </w:r>
            <w:proofErr w:type="spellStart"/>
            <w:r w:rsidRPr="00734C65">
              <w:rPr>
                <w:sz w:val="20"/>
                <w:szCs w:val="20"/>
              </w:rPr>
              <w:t>Кюизенера</w:t>
            </w:r>
            <w:proofErr w:type="spellEnd"/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5985" w:rsidRPr="00734C65" w:rsidRDefault="00D85985" w:rsidP="003175D3">
            <w:pPr>
              <w:rPr>
                <w:sz w:val="20"/>
                <w:szCs w:val="20"/>
              </w:rPr>
            </w:pPr>
            <w:r w:rsidRPr="00734C65">
              <w:rPr>
                <w:sz w:val="20"/>
                <w:szCs w:val="20"/>
              </w:rPr>
              <w:t>Уч., с. 48-49</w:t>
            </w:r>
          </w:p>
          <w:p w:rsidR="00D85985" w:rsidRPr="00734C65" w:rsidRDefault="00D85985" w:rsidP="003175D3">
            <w:pPr>
              <w:rPr>
                <w:sz w:val="20"/>
                <w:szCs w:val="20"/>
              </w:rPr>
            </w:pPr>
            <w:proofErr w:type="spellStart"/>
            <w:r w:rsidRPr="00734C65">
              <w:rPr>
                <w:sz w:val="20"/>
                <w:szCs w:val="20"/>
              </w:rPr>
              <w:t>Тетр</w:t>
            </w:r>
            <w:proofErr w:type="spellEnd"/>
            <w:r w:rsidRPr="00734C65">
              <w:rPr>
                <w:sz w:val="20"/>
                <w:szCs w:val="20"/>
              </w:rPr>
              <w:t>. М. с.18</w:t>
            </w:r>
          </w:p>
          <w:p w:rsidR="00D85985" w:rsidRPr="00734C65" w:rsidRDefault="00D85985" w:rsidP="003175D3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5985" w:rsidRPr="00F625B4" w:rsidRDefault="00D85985" w:rsidP="003175D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85985" w:rsidRPr="00F625B4" w:rsidTr="003175D3">
        <w:trPr>
          <w:trHeight w:val="885"/>
          <w:tblCellSpacing w:w="0" w:type="dxa"/>
          <w:jc w:val="center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5985" w:rsidRDefault="00D85985" w:rsidP="00301D9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26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985" w:rsidRDefault="00D85985" w:rsidP="003175D3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985" w:rsidRPr="00734C65" w:rsidRDefault="00D85985" w:rsidP="003175D3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734C65">
              <w:rPr>
                <w:sz w:val="20"/>
                <w:szCs w:val="20"/>
              </w:rPr>
              <w:t xml:space="preserve">Сложение и вычитание вида </w:t>
            </w:r>
          </w:p>
          <w:p w:rsidR="00D85985" w:rsidRPr="00734C65" w:rsidRDefault="00D85985" w:rsidP="003175D3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734C65">
              <w:rPr>
                <w:sz w:val="20"/>
                <w:szCs w:val="20"/>
              </w:rPr>
              <w:t xml:space="preserve">26 + 2; 26 – 2; </w:t>
            </w:r>
          </w:p>
          <w:p w:rsidR="00D85985" w:rsidRPr="00734C65" w:rsidRDefault="00D85985" w:rsidP="003175D3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734C65">
              <w:rPr>
                <w:sz w:val="20"/>
                <w:szCs w:val="20"/>
              </w:rPr>
              <w:t>26 + 10; 26 – 10. Решение задач.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985" w:rsidRPr="00734C65" w:rsidRDefault="00D85985" w:rsidP="003175D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734C65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985" w:rsidRPr="00734C65" w:rsidRDefault="00D85985" w:rsidP="003175D3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734C65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985" w:rsidRPr="00734C65" w:rsidRDefault="00D85985" w:rsidP="003175D3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734C65">
              <w:rPr>
                <w:sz w:val="20"/>
                <w:szCs w:val="20"/>
              </w:rPr>
              <w:t>Устные и письменные вычисления с натуральными числами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985" w:rsidRPr="00734C65" w:rsidRDefault="00D85985" w:rsidP="003175D3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734C65">
              <w:rPr>
                <w:b/>
                <w:bCs/>
                <w:sz w:val="20"/>
                <w:szCs w:val="20"/>
              </w:rPr>
              <w:t>Уметь</w:t>
            </w:r>
            <w:r w:rsidRPr="00734C65">
              <w:rPr>
                <w:sz w:val="20"/>
                <w:szCs w:val="20"/>
              </w:rPr>
              <w:t xml:space="preserve"> выполнять сравнение сумм и разностей; решать задачи с величинами; составлять вопросы  к данному условию; решать задачи, используя чертеж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985" w:rsidRPr="00734C65" w:rsidRDefault="00D85985" w:rsidP="003175D3">
            <w:pPr>
              <w:autoSpaceDE w:val="0"/>
              <w:autoSpaceDN w:val="0"/>
              <w:adjustRightInd w:val="0"/>
              <w:spacing w:after="195" w:line="252" w:lineRule="auto"/>
              <w:rPr>
                <w:sz w:val="20"/>
                <w:szCs w:val="20"/>
              </w:rPr>
            </w:pPr>
            <w:r w:rsidRPr="00734C65">
              <w:rPr>
                <w:sz w:val="20"/>
                <w:szCs w:val="20"/>
              </w:rPr>
              <w:t>Взаимоконтроль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985" w:rsidRPr="00734C65" w:rsidRDefault="00D85985" w:rsidP="003175D3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5985" w:rsidRPr="00734C65" w:rsidRDefault="00D85985" w:rsidP="003175D3">
            <w:pPr>
              <w:rPr>
                <w:sz w:val="20"/>
                <w:szCs w:val="20"/>
              </w:rPr>
            </w:pPr>
            <w:r w:rsidRPr="00734C65">
              <w:rPr>
                <w:sz w:val="20"/>
                <w:szCs w:val="20"/>
              </w:rPr>
              <w:t>Уч., с. 50-51</w:t>
            </w:r>
          </w:p>
          <w:p w:rsidR="00D85985" w:rsidRPr="00734C65" w:rsidRDefault="00D85985" w:rsidP="003175D3">
            <w:pPr>
              <w:rPr>
                <w:sz w:val="20"/>
                <w:szCs w:val="20"/>
              </w:rPr>
            </w:pPr>
            <w:proofErr w:type="spellStart"/>
            <w:r w:rsidRPr="00734C65">
              <w:rPr>
                <w:sz w:val="20"/>
                <w:szCs w:val="20"/>
              </w:rPr>
              <w:t>Тетр</w:t>
            </w:r>
            <w:proofErr w:type="spellEnd"/>
            <w:r w:rsidRPr="00734C65">
              <w:rPr>
                <w:sz w:val="20"/>
                <w:szCs w:val="20"/>
              </w:rPr>
              <w:t>. М. с.19</w:t>
            </w:r>
            <w:r>
              <w:rPr>
                <w:sz w:val="20"/>
                <w:szCs w:val="20"/>
              </w:rPr>
              <w:t>-20</w:t>
            </w:r>
          </w:p>
          <w:p w:rsidR="00D85985" w:rsidRPr="00734C65" w:rsidRDefault="00D85985" w:rsidP="003175D3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5985" w:rsidRPr="00F625B4" w:rsidRDefault="00D85985" w:rsidP="003175D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85985" w:rsidRPr="00F625B4" w:rsidTr="00FE1E05">
        <w:trPr>
          <w:trHeight w:val="885"/>
          <w:tblCellSpacing w:w="0" w:type="dxa"/>
          <w:jc w:val="center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5985" w:rsidRDefault="00D85985" w:rsidP="00301D9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985" w:rsidRDefault="00D85985" w:rsidP="003175D3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985" w:rsidRPr="00734C65" w:rsidRDefault="00D85985" w:rsidP="003175D3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734C65">
              <w:rPr>
                <w:sz w:val="20"/>
                <w:szCs w:val="20"/>
              </w:rPr>
              <w:t xml:space="preserve">Сложение и вычитание вида </w:t>
            </w:r>
          </w:p>
          <w:p w:rsidR="00D85985" w:rsidRPr="00734C65" w:rsidRDefault="00D85985" w:rsidP="003175D3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734C65">
              <w:rPr>
                <w:sz w:val="20"/>
                <w:szCs w:val="20"/>
              </w:rPr>
              <w:t xml:space="preserve">26 + 2; 26 – 2; </w:t>
            </w:r>
            <w:r>
              <w:rPr>
                <w:sz w:val="20"/>
                <w:szCs w:val="20"/>
              </w:rPr>
              <w:t>С/р.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985" w:rsidRPr="00734C65" w:rsidRDefault="00D85985" w:rsidP="003175D3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734C65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985" w:rsidRPr="00734C65" w:rsidRDefault="00D85985" w:rsidP="003175D3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734C65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985" w:rsidRPr="00734C65" w:rsidRDefault="00D85985" w:rsidP="003175D3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734C65">
              <w:rPr>
                <w:sz w:val="20"/>
                <w:szCs w:val="20"/>
              </w:rPr>
              <w:t>Устные и письменные вычисления с натуральными числами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985" w:rsidRPr="00734C65" w:rsidRDefault="00D85985" w:rsidP="003175D3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734C65">
              <w:rPr>
                <w:b/>
                <w:bCs/>
                <w:sz w:val="20"/>
                <w:szCs w:val="20"/>
              </w:rPr>
              <w:t xml:space="preserve">Уметь </w:t>
            </w:r>
            <w:r w:rsidRPr="00734C65">
              <w:rPr>
                <w:sz w:val="20"/>
                <w:szCs w:val="20"/>
              </w:rPr>
              <w:t>решать задачи с величинами; читать двузначные числа в порядке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985" w:rsidRPr="00734C65" w:rsidRDefault="00D85985" w:rsidP="003175D3">
            <w:pPr>
              <w:autoSpaceDE w:val="0"/>
              <w:autoSpaceDN w:val="0"/>
              <w:adjustRightInd w:val="0"/>
              <w:spacing w:after="195" w:line="252" w:lineRule="auto"/>
              <w:rPr>
                <w:sz w:val="20"/>
                <w:szCs w:val="20"/>
              </w:rPr>
            </w:pPr>
            <w:r w:rsidRPr="00734C65">
              <w:rPr>
                <w:sz w:val="20"/>
                <w:szCs w:val="20"/>
              </w:rPr>
              <w:t xml:space="preserve">Фронтальный 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985" w:rsidRPr="00734C65" w:rsidRDefault="00D85985" w:rsidP="003175D3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734C65">
              <w:rPr>
                <w:sz w:val="20"/>
                <w:szCs w:val="20"/>
              </w:rPr>
              <w:t xml:space="preserve">Математические ребусы 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5985" w:rsidRPr="00734C65" w:rsidRDefault="00D85985" w:rsidP="003175D3">
            <w:pPr>
              <w:rPr>
                <w:sz w:val="20"/>
                <w:szCs w:val="20"/>
              </w:rPr>
            </w:pPr>
            <w:r w:rsidRPr="00734C65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., с. 52-54</w:t>
            </w:r>
          </w:p>
          <w:p w:rsidR="00D85985" w:rsidRPr="00734C65" w:rsidRDefault="00D85985" w:rsidP="003175D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Тетр</w:t>
            </w:r>
            <w:proofErr w:type="spellEnd"/>
            <w:r>
              <w:rPr>
                <w:sz w:val="20"/>
                <w:szCs w:val="20"/>
              </w:rPr>
              <w:t>. Д</w:t>
            </w:r>
            <w:r w:rsidRPr="00734C65">
              <w:rPr>
                <w:sz w:val="20"/>
                <w:szCs w:val="20"/>
              </w:rPr>
              <w:t>. с.</w:t>
            </w:r>
            <w:r>
              <w:rPr>
                <w:sz w:val="20"/>
                <w:szCs w:val="20"/>
              </w:rPr>
              <w:t>11-12</w:t>
            </w:r>
          </w:p>
          <w:p w:rsidR="00D85985" w:rsidRPr="00734C65" w:rsidRDefault="00D85985" w:rsidP="003175D3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5985" w:rsidRPr="00F625B4" w:rsidRDefault="00D85985" w:rsidP="003175D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85985" w:rsidRPr="00F625B4" w:rsidTr="00FE1E05">
        <w:trPr>
          <w:trHeight w:val="885"/>
          <w:tblCellSpacing w:w="0" w:type="dxa"/>
          <w:jc w:val="center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5985" w:rsidRDefault="00D85985" w:rsidP="00301D9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985" w:rsidRDefault="00D85985" w:rsidP="003175D3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985" w:rsidRPr="00734C65" w:rsidRDefault="00D85985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734C65">
              <w:rPr>
                <w:sz w:val="20"/>
                <w:szCs w:val="20"/>
              </w:rPr>
              <w:t xml:space="preserve">Запись сложения столбиком. 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985" w:rsidRPr="00734C65" w:rsidRDefault="00D85985" w:rsidP="00301D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734C65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985" w:rsidRPr="00734C65" w:rsidRDefault="00D85985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734C65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985" w:rsidRPr="00734C65" w:rsidRDefault="00D85985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734C65">
              <w:rPr>
                <w:sz w:val="20"/>
                <w:szCs w:val="20"/>
              </w:rPr>
              <w:t>Устные и письменные вычисления с натуральными числами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985" w:rsidRPr="00734C65" w:rsidRDefault="00D85985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734C65">
              <w:rPr>
                <w:b/>
                <w:bCs/>
                <w:sz w:val="20"/>
                <w:szCs w:val="20"/>
              </w:rPr>
              <w:t xml:space="preserve">Знать </w:t>
            </w:r>
            <w:r w:rsidRPr="00734C65">
              <w:rPr>
                <w:sz w:val="20"/>
                <w:szCs w:val="20"/>
              </w:rPr>
              <w:t>алгоритм сложения столбиком.</w:t>
            </w:r>
          </w:p>
          <w:p w:rsidR="00D85985" w:rsidRPr="00734C65" w:rsidRDefault="00D85985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734C65">
              <w:rPr>
                <w:b/>
                <w:bCs/>
                <w:sz w:val="20"/>
                <w:szCs w:val="20"/>
              </w:rPr>
              <w:t>Уметь</w:t>
            </w:r>
            <w:r w:rsidRPr="00734C65">
              <w:rPr>
                <w:sz w:val="20"/>
                <w:szCs w:val="20"/>
              </w:rPr>
              <w:t xml:space="preserve"> записывать и выполнять сложение двузначных чисел столбиком; определять, какой цифрой оканчивается сумма; увеличивать данные числа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985" w:rsidRPr="00734C65" w:rsidRDefault="00D85985" w:rsidP="00301D90">
            <w:pPr>
              <w:autoSpaceDE w:val="0"/>
              <w:autoSpaceDN w:val="0"/>
              <w:adjustRightInd w:val="0"/>
              <w:spacing w:after="195" w:line="252" w:lineRule="auto"/>
              <w:rPr>
                <w:sz w:val="20"/>
                <w:szCs w:val="20"/>
              </w:rPr>
            </w:pPr>
            <w:r w:rsidRPr="00734C65">
              <w:rPr>
                <w:sz w:val="20"/>
                <w:szCs w:val="20"/>
              </w:rPr>
              <w:t>Работа в парах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985" w:rsidRPr="00734C65" w:rsidRDefault="00D85985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5985" w:rsidRPr="00734C65" w:rsidRDefault="00D85985" w:rsidP="00301D90">
            <w:pPr>
              <w:rPr>
                <w:sz w:val="20"/>
                <w:szCs w:val="20"/>
              </w:rPr>
            </w:pPr>
            <w:r w:rsidRPr="00734C65">
              <w:rPr>
                <w:sz w:val="20"/>
                <w:szCs w:val="20"/>
              </w:rPr>
              <w:t>Уч., с. 55-56</w:t>
            </w:r>
          </w:p>
          <w:p w:rsidR="00D85985" w:rsidRPr="00734C65" w:rsidRDefault="00D85985" w:rsidP="00301D90">
            <w:pPr>
              <w:rPr>
                <w:sz w:val="20"/>
                <w:szCs w:val="20"/>
              </w:rPr>
            </w:pPr>
            <w:proofErr w:type="spellStart"/>
            <w:r w:rsidRPr="00734C65">
              <w:rPr>
                <w:sz w:val="20"/>
                <w:szCs w:val="20"/>
              </w:rPr>
              <w:t>Тетр</w:t>
            </w:r>
            <w:proofErr w:type="spellEnd"/>
            <w:r w:rsidRPr="00734C65">
              <w:rPr>
                <w:sz w:val="20"/>
                <w:szCs w:val="20"/>
              </w:rPr>
              <w:t>. М. с.20-21</w:t>
            </w:r>
          </w:p>
          <w:p w:rsidR="00D85985" w:rsidRPr="00734C65" w:rsidRDefault="00D85985" w:rsidP="00301D9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5985" w:rsidRPr="00F625B4" w:rsidRDefault="00D85985" w:rsidP="003175D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85985" w:rsidRPr="00F625B4" w:rsidTr="00FE1E05">
        <w:trPr>
          <w:trHeight w:val="885"/>
          <w:tblCellSpacing w:w="0" w:type="dxa"/>
          <w:jc w:val="center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5985" w:rsidRDefault="00D85985" w:rsidP="00301D9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985" w:rsidRDefault="00D85985" w:rsidP="003175D3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985" w:rsidRPr="00734C65" w:rsidRDefault="00D85985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734C65">
              <w:rPr>
                <w:sz w:val="20"/>
                <w:szCs w:val="20"/>
              </w:rPr>
              <w:t>Запись сложения столбиком. Решение задач.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985" w:rsidRPr="00734C65" w:rsidRDefault="00D85985" w:rsidP="00301D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734C65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985" w:rsidRPr="00734C65" w:rsidRDefault="00D85985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734C65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985" w:rsidRPr="00734C65" w:rsidRDefault="00D85985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734C65">
              <w:rPr>
                <w:sz w:val="20"/>
                <w:szCs w:val="20"/>
              </w:rPr>
              <w:t>Устные и письменные вычисления с натуральными числами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985" w:rsidRPr="00734C65" w:rsidRDefault="00D85985" w:rsidP="00DD4B0D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734C65">
              <w:rPr>
                <w:b/>
                <w:bCs/>
                <w:sz w:val="20"/>
                <w:szCs w:val="20"/>
              </w:rPr>
              <w:t>Уметь</w:t>
            </w:r>
            <w:r w:rsidRPr="00734C65">
              <w:rPr>
                <w:sz w:val="20"/>
                <w:szCs w:val="20"/>
              </w:rPr>
              <w:t xml:space="preserve"> выполнять сложение и вычитание чисел; определять длину единичного отрезка на данном числовом луче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985" w:rsidRPr="00734C65" w:rsidRDefault="00D85985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734C65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985" w:rsidRPr="00734C65" w:rsidRDefault="00D85985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5985" w:rsidRPr="00734C65" w:rsidRDefault="00D85985" w:rsidP="00301D90">
            <w:pPr>
              <w:rPr>
                <w:sz w:val="20"/>
                <w:szCs w:val="20"/>
              </w:rPr>
            </w:pPr>
            <w:r w:rsidRPr="00734C65">
              <w:rPr>
                <w:sz w:val="20"/>
                <w:szCs w:val="20"/>
              </w:rPr>
              <w:t>Уч., с. 57-58</w:t>
            </w:r>
          </w:p>
          <w:p w:rsidR="00D85985" w:rsidRPr="00734C65" w:rsidRDefault="00D85985" w:rsidP="00301D90">
            <w:pPr>
              <w:rPr>
                <w:sz w:val="20"/>
                <w:szCs w:val="20"/>
              </w:rPr>
            </w:pPr>
            <w:proofErr w:type="spellStart"/>
            <w:r w:rsidRPr="00734C65">
              <w:rPr>
                <w:sz w:val="20"/>
                <w:szCs w:val="20"/>
              </w:rPr>
              <w:t>Тетр</w:t>
            </w:r>
            <w:proofErr w:type="spellEnd"/>
            <w:r w:rsidRPr="00734C65">
              <w:rPr>
                <w:sz w:val="20"/>
                <w:szCs w:val="20"/>
              </w:rPr>
              <w:t>. М. с.22</w:t>
            </w:r>
          </w:p>
          <w:p w:rsidR="00D85985" w:rsidRPr="00734C65" w:rsidRDefault="00D85985" w:rsidP="00301D9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5985" w:rsidRPr="00F625B4" w:rsidRDefault="00D85985" w:rsidP="003175D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85985" w:rsidRPr="00F625B4" w:rsidTr="00FE1E05">
        <w:trPr>
          <w:trHeight w:val="885"/>
          <w:tblCellSpacing w:w="0" w:type="dxa"/>
          <w:jc w:val="center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5985" w:rsidRDefault="00D85985" w:rsidP="00301D9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985" w:rsidRDefault="00D85985" w:rsidP="00301D90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985" w:rsidRPr="00734C65" w:rsidRDefault="00D85985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734C65">
              <w:rPr>
                <w:sz w:val="20"/>
                <w:szCs w:val="20"/>
              </w:rPr>
              <w:t>Запись сложения столбиком. Геометрические фигуры.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985" w:rsidRPr="00734C65" w:rsidRDefault="00D85985" w:rsidP="00301D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734C65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985" w:rsidRPr="00734C65" w:rsidRDefault="00D85985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734C65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985" w:rsidRPr="00734C65" w:rsidRDefault="00D85985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734C65">
              <w:rPr>
                <w:sz w:val="20"/>
                <w:szCs w:val="20"/>
              </w:rPr>
              <w:t>Устные и письменные вычисления с натуральными числами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985" w:rsidRPr="00734C65" w:rsidRDefault="00D85985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734C65">
              <w:rPr>
                <w:b/>
                <w:bCs/>
                <w:sz w:val="20"/>
                <w:szCs w:val="20"/>
              </w:rPr>
              <w:t>Уметь</w:t>
            </w:r>
            <w:r w:rsidRPr="00734C65">
              <w:rPr>
                <w:sz w:val="20"/>
                <w:szCs w:val="20"/>
              </w:rPr>
              <w:t xml:space="preserve"> выполнять сложение и вычитание чисел; решать задачу, используя схему; решать комбинаторные задачи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985" w:rsidRPr="00734C65" w:rsidRDefault="00D85985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734C65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985" w:rsidRPr="00734C65" w:rsidRDefault="00D85985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5985" w:rsidRPr="00734C65" w:rsidRDefault="00D85985" w:rsidP="00301D90">
            <w:pPr>
              <w:rPr>
                <w:sz w:val="20"/>
                <w:szCs w:val="20"/>
              </w:rPr>
            </w:pPr>
            <w:r w:rsidRPr="00734C65">
              <w:rPr>
                <w:sz w:val="20"/>
                <w:szCs w:val="20"/>
              </w:rPr>
              <w:t>Уч., с. 59</w:t>
            </w:r>
          </w:p>
          <w:p w:rsidR="00D85985" w:rsidRPr="00734C65" w:rsidRDefault="00D85985" w:rsidP="00301D90">
            <w:pPr>
              <w:rPr>
                <w:sz w:val="20"/>
                <w:szCs w:val="20"/>
              </w:rPr>
            </w:pPr>
            <w:proofErr w:type="spellStart"/>
            <w:r w:rsidRPr="00734C65">
              <w:rPr>
                <w:sz w:val="20"/>
                <w:szCs w:val="20"/>
              </w:rPr>
              <w:t>Тетр</w:t>
            </w:r>
            <w:proofErr w:type="spellEnd"/>
            <w:r w:rsidRPr="00734C65">
              <w:rPr>
                <w:sz w:val="20"/>
                <w:szCs w:val="20"/>
              </w:rPr>
              <w:t>. Д. с.12-13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5985" w:rsidRPr="00F625B4" w:rsidRDefault="00D85985" w:rsidP="003175D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85985" w:rsidRPr="00F625B4" w:rsidTr="00FE1E05">
        <w:trPr>
          <w:trHeight w:val="885"/>
          <w:tblCellSpacing w:w="0" w:type="dxa"/>
          <w:jc w:val="center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5985" w:rsidRDefault="00D85985" w:rsidP="00301D9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985" w:rsidRDefault="00D85985" w:rsidP="00301D90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985" w:rsidRPr="00734C65" w:rsidRDefault="00D85985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734C65">
              <w:rPr>
                <w:sz w:val="20"/>
                <w:szCs w:val="20"/>
              </w:rPr>
              <w:t>Запись вычитания столбиком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985" w:rsidRPr="00734C65" w:rsidRDefault="00D85985" w:rsidP="00301D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734C65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985" w:rsidRPr="00734C65" w:rsidRDefault="00D85985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734C65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985" w:rsidRPr="00734C65" w:rsidRDefault="00D85985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734C65">
              <w:rPr>
                <w:sz w:val="20"/>
                <w:szCs w:val="20"/>
              </w:rPr>
              <w:t>Устные и письменные вычисления с натуральными числами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985" w:rsidRPr="00734C65" w:rsidRDefault="00D85985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734C65">
              <w:rPr>
                <w:b/>
                <w:bCs/>
                <w:sz w:val="20"/>
                <w:szCs w:val="20"/>
              </w:rPr>
              <w:t>Знать</w:t>
            </w:r>
            <w:r w:rsidRPr="00734C65">
              <w:rPr>
                <w:sz w:val="20"/>
                <w:szCs w:val="20"/>
              </w:rPr>
              <w:t xml:space="preserve"> алгоритм вычитания столбиком.</w:t>
            </w:r>
          </w:p>
          <w:p w:rsidR="00D85985" w:rsidRPr="00734C65" w:rsidRDefault="00D85985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734C65">
              <w:rPr>
                <w:b/>
                <w:bCs/>
                <w:sz w:val="20"/>
                <w:szCs w:val="20"/>
              </w:rPr>
              <w:t>Уметь</w:t>
            </w:r>
            <w:r w:rsidRPr="00734C65">
              <w:rPr>
                <w:sz w:val="20"/>
                <w:szCs w:val="20"/>
              </w:rPr>
              <w:t xml:space="preserve"> записывать и выполнять вычитание двузначных чисел столбиком; уменьшать данные числа; выполнять разностное сравнение двузначных чисел; решать задачи с величинами «цена», «количество», «стоимость»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985" w:rsidRPr="00734C65" w:rsidRDefault="00D85985" w:rsidP="00301D90">
            <w:pPr>
              <w:autoSpaceDE w:val="0"/>
              <w:autoSpaceDN w:val="0"/>
              <w:adjustRightInd w:val="0"/>
              <w:spacing w:after="195" w:line="252" w:lineRule="auto"/>
              <w:rPr>
                <w:sz w:val="20"/>
                <w:szCs w:val="20"/>
              </w:rPr>
            </w:pPr>
            <w:r w:rsidRPr="00734C65">
              <w:rPr>
                <w:sz w:val="20"/>
                <w:szCs w:val="20"/>
              </w:rPr>
              <w:t>Взаимоконтроль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985" w:rsidRPr="00734C65" w:rsidRDefault="00D85985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5985" w:rsidRPr="00734C65" w:rsidRDefault="00D85985" w:rsidP="00301D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Уч., с. 60-62</w:t>
            </w:r>
          </w:p>
          <w:p w:rsidR="00D85985" w:rsidRDefault="00D85985" w:rsidP="00301D90">
            <w:pPr>
              <w:rPr>
                <w:sz w:val="20"/>
                <w:szCs w:val="20"/>
              </w:rPr>
            </w:pPr>
            <w:proofErr w:type="spellStart"/>
            <w:r w:rsidRPr="00734C65">
              <w:rPr>
                <w:sz w:val="20"/>
                <w:szCs w:val="20"/>
              </w:rPr>
              <w:t>Тетр</w:t>
            </w:r>
            <w:proofErr w:type="spellEnd"/>
            <w:r w:rsidRPr="00734C65">
              <w:rPr>
                <w:sz w:val="20"/>
                <w:szCs w:val="20"/>
              </w:rPr>
              <w:t>. М. с.</w:t>
            </w:r>
            <w:r>
              <w:rPr>
                <w:sz w:val="20"/>
                <w:szCs w:val="20"/>
              </w:rPr>
              <w:t>23</w:t>
            </w:r>
          </w:p>
          <w:p w:rsidR="00D85985" w:rsidRPr="00734C65" w:rsidRDefault="00D85985" w:rsidP="00301D9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5985" w:rsidRPr="00F625B4" w:rsidRDefault="00D85985" w:rsidP="003175D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85985" w:rsidRPr="00F625B4" w:rsidTr="00FE1E05">
        <w:trPr>
          <w:trHeight w:val="885"/>
          <w:tblCellSpacing w:w="0" w:type="dxa"/>
          <w:jc w:val="center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5985" w:rsidRDefault="00D85985" w:rsidP="00301D9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985" w:rsidRDefault="00D85985" w:rsidP="00301D90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985" w:rsidRPr="007A09B5" w:rsidRDefault="00D85985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7A09B5">
              <w:rPr>
                <w:sz w:val="20"/>
                <w:szCs w:val="20"/>
              </w:rPr>
              <w:t>Запись вычитания столбиком. Решение задач.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985" w:rsidRPr="007A09B5" w:rsidRDefault="00D85985" w:rsidP="00301D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7A09B5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985" w:rsidRPr="007A09B5" w:rsidRDefault="00D85985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7A09B5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985" w:rsidRPr="007A09B5" w:rsidRDefault="00D85985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7A09B5">
              <w:rPr>
                <w:sz w:val="20"/>
                <w:szCs w:val="20"/>
              </w:rPr>
              <w:t>Устные и письменные вычисления с натуральными числами. Решение текстовых задач арифметическим способом (с опорой на схемы, таблицы, краткие записи и другие модели)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985" w:rsidRPr="007A09B5" w:rsidRDefault="00D85985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7A09B5">
              <w:rPr>
                <w:b/>
                <w:bCs/>
                <w:sz w:val="20"/>
                <w:szCs w:val="20"/>
              </w:rPr>
              <w:t>Уметь</w:t>
            </w:r>
            <w:r w:rsidRPr="007A09B5">
              <w:rPr>
                <w:sz w:val="20"/>
                <w:szCs w:val="20"/>
              </w:rPr>
              <w:t xml:space="preserve"> выполнять устные и письменные вычисления с двузначными числами; находить на чертеже пятиугольники; решать задачи разными способами; выполнять сравнение величин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985" w:rsidRPr="007A09B5" w:rsidRDefault="00D85985" w:rsidP="00301D90">
            <w:pPr>
              <w:autoSpaceDE w:val="0"/>
              <w:autoSpaceDN w:val="0"/>
              <w:adjustRightInd w:val="0"/>
              <w:spacing w:after="195" w:line="252" w:lineRule="auto"/>
              <w:rPr>
                <w:sz w:val="20"/>
                <w:szCs w:val="20"/>
              </w:rPr>
            </w:pPr>
            <w:r w:rsidRPr="007A09B5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985" w:rsidRPr="007A09B5" w:rsidRDefault="00D85985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5985" w:rsidRPr="00734C65" w:rsidRDefault="00D85985" w:rsidP="00301D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Уч., с. 63-64</w:t>
            </w:r>
          </w:p>
          <w:p w:rsidR="00D85985" w:rsidRPr="00734C65" w:rsidRDefault="00D85985" w:rsidP="00301D90">
            <w:pPr>
              <w:rPr>
                <w:sz w:val="20"/>
                <w:szCs w:val="20"/>
              </w:rPr>
            </w:pPr>
            <w:proofErr w:type="spellStart"/>
            <w:r w:rsidRPr="00734C65">
              <w:rPr>
                <w:sz w:val="20"/>
                <w:szCs w:val="20"/>
              </w:rPr>
              <w:t>Тетр</w:t>
            </w:r>
            <w:proofErr w:type="spellEnd"/>
            <w:r w:rsidRPr="00734C65">
              <w:rPr>
                <w:sz w:val="20"/>
                <w:szCs w:val="20"/>
              </w:rPr>
              <w:t>. М. с.</w:t>
            </w:r>
            <w:r>
              <w:rPr>
                <w:sz w:val="20"/>
                <w:szCs w:val="20"/>
              </w:rPr>
              <w:t>24</w:t>
            </w:r>
          </w:p>
          <w:p w:rsidR="00D85985" w:rsidRPr="00734C65" w:rsidRDefault="00D85985" w:rsidP="00301D9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5985" w:rsidRPr="00F625B4" w:rsidRDefault="00D85985" w:rsidP="003175D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85985" w:rsidRPr="00F625B4" w:rsidTr="00FE1E05">
        <w:trPr>
          <w:trHeight w:val="885"/>
          <w:tblCellSpacing w:w="0" w:type="dxa"/>
          <w:jc w:val="center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5985" w:rsidRDefault="00D85985" w:rsidP="00301D9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985" w:rsidRDefault="00D85985" w:rsidP="00301D90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985" w:rsidRPr="007A09B5" w:rsidRDefault="00D85985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7A09B5">
              <w:rPr>
                <w:sz w:val="20"/>
                <w:szCs w:val="20"/>
              </w:rPr>
              <w:t xml:space="preserve">Запись вычитания столбиком. Составление задач. 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985" w:rsidRPr="007A09B5" w:rsidRDefault="00D85985" w:rsidP="00301D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7A09B5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985" w:rsidRPr="007A09B5" w:rsidRDefault="00D85985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7A09B5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985" w:rsidRPr="007A09B5" w:rsidRDefault="00D85985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7A09B5">
              <w:rPr>
                <w:sz w:val="20"/>
                <w:szCs w:val="20"/>
              </w:rPr>
              <w:t>Устные и письменные вычисления с натуральными числами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985" w:rsidRPr="007A09B5" w:rsidRDefault="00D85985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7A09B5">
              <w:rPr>
                <w:b/>
                <w:bCs/>
                <w:sz w:val="20"/>
                <w:szCs w:val="20"/>
              </w:rPr>
              <w:t>Уметь</w:t>
            </w:r>
            <w:r w:rsidRPr="007A09B5">
              <w:rPr>
                <w:sz w:val="20"/>
                <w:szCs w:val="20"/>
              </w:rPr>
              <w:t xml:space="preserve"> выполнять устные и письменные вычисления с двузначными числами; составлять задачи по чертежам и решать их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985" w:rsidRPr="007A09B5" w:rsidRDefault="00D85985" w:rsidP="00301D90">
            <w:pPr>
              <w:autoSpaceDE w:val="0"/>
              <w:autoSpaceDN w:val="0"/>
              <w:adjustRightInd w:val="0"/>
              <w:spacing w:after="195" w:line="252" w:lineRule="auto"/>
              <w:rPr>
                <w:sz w:val="20"/>
                <w:szCs w:val="20"/>
              </w:rPr>
            </w:pPr>
            <w:r w:rsidRPr="007A09B5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985" w:rsidRPr="007A09B5" w:rsidRDefault="00D85985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5985" w:rsidRPr="00734C65" w:rsidRDefault="00D85985" w:rsidP="00301D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Уч., с. 64-66</w:t>
            </w:r>
          </w:p>
          <w:p w:rsidR="00D85985" w:rsidRPr="00734C65" w:rsidRDefault="00D85985" w:rsidP="00301D90">
            <w:pPr>
              <w:rPr>
                <w:sz w:val="20"/>
                <w:szCs w:val="20"/>
              </w:rPr>
            </w:pPr>
            <w:proofErr w:type="spellStart"/>
            <w:r w:rsidRPr="00734C65">
              <w:rPr>
                <w:sz w:val="20"/>
                <w:szCs w:val="20"/>
              </w:rPr>
              <w:t>Тетр</w:t>
            </w:r>
            <w:proofErr w:type="spellEnd"/>
            <w:r w:rsidRPr="00734C65">
              <w:rPr>
                <w:sz w:val="20"/>
                <w:szCs w:val="20"/>
              </w:rPr>
              <w:t>. Д. с.1</w:t>
            </w:r>
            <w:r>
              <w:rPr>
                <w:sz w:val="20"/>
                <w:szCs w:val="20"/>
              </w:rPr>
              <w:t>4-15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5985" w:rsidRPr="00F625B4" w:rsidRDefault="00D85985" w:rsidP="003175D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85985" w:rsidRPr="00F625B4" w:rsidTr="00FE1E05">
        <w:trPr>
          <w:trHeight w:val="885"/>
          <w:tblCellSpacing w:w="0" w:type="dxa"/>
          <w:jc w:val="center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5985" w:rsidRDefault="00CD5545" w:rsidP="003175D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985" w:rsidRDefault="00D85985" w:rsidP="003175D3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985" w:rsidRPr="00CD5545" w:rsidRDefault="00D85985" w:rsidP="00D85985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D5545">
              <w:rPr>
                <w:sz w:val="20"/>
                <w:szCs w:val="20"/>
              </w:rPr>
              <w:t xml:space="preserve">Контрольная работа по теме </w:t>
            </w:r>
            <w:r w:rsidR="00CD5545" w:rsidRPr="00CD5545">
              <w:rPr>
                <w:rStyle w:val="FontStyle34"/>
                <w:rFonts w:ascii="Times New Roman" w:hAnsi="Times New Roman"/>
                <w:sz w:val="20"/>
                <w:szCs w:val="20"/>
              </w:rPr>
              <w:t xml:space="preserve">«Сложение и вычитание </w:t>
            </w:r>
            <w:r w:rsidR="0095508C">
              <w:rPr>
                <w:rStyle w:val="FontStyle34"/>
                <w:rFonts w:ascii="Times New Roman" w:hAnsi="Times New Roman"/>
                <w:sz w:val="20"/>
                <w:szCs w:val="20"/>
              </w:rPr>
              <w:t>двузначных чисел</w:t>
            </w:r>
            <w:r w:rsidR="00CD5545" w:rsidRPr="00CD5545">
              <w:rPr>
                <w:rStyle w:val="FontStyle34"/>
                <w:rFonts w:ascii="Times New Roman" w:hAnsi="Times New Roman"/>
                <w:sz w:val="20"/>
                <w:szCs w:val="20"/>
              </w:rPr>
              <w:t>»</w:t>
            </w:r>
            <w:r w:rsidR="00CD5545">
              <w:rPr>
                <w:rStyle w:val="FontStyle34"/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985" w:rsidRPr="005F7D1D" w:rsidRDefault="00D85985" w:rsidP="00301D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985" w:rsidRPr="00265ADD" w:rsidRDefault="00D85985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265ADD">
              <w:rPr>
                <w:sz w:val="20"/>
                <w:szCs w:val="20"/>
              </w:rPr>
              <w:t>Контрольный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985" w:rsidRPr="00265ADD" w:rsidRDefault="00CD5545" w:rsidP="00CD5545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Решать выражения на сложение  и вычитание двузначных чисел. </w:t>
            </w:r>
            <w:r w:rsidR="00D85985">
              <w:rPr>
                <w:sz w:val="20"/>
                <w:szCs w:val="20"/>
              </w:rPr>
              <w:t xml:space="preserve"> Построение </w:t>
            </w:r>
            <w:r>
              <w:rPr>
                <w:sz w:val="20"/>
                <w:szCs w:val="20"/>
              </w:rPr>
              <w:t>многоугольников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985" w:rsidRPr="00265ADD" w:rsidRDefault="00D85985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265ADD">
              <w:rPr>
                <w:b/>
                <w:bCs/>
                <w:sz w:val="20"/>
                <w:szCs w:val="20"/>
              </w:rPr>
              <w:t xml:space="preserve">Знать </w:t>
            </w:r>
            <w:r w:rsidRPr="00265ADD">
              <w:rPr>
                <w:sz w:val="20"/>
                <w:szCs w:val="20"/>
              </w:rPr>
              <w:t xml:space="preserve">изученный материал 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985" w:rsidRPr="00265ADD" w:rsidRDefault="00D85985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265ADD">
              <w:rPr>
                <w:sz w:val="20"/>
                <w:szCs w:val="20"/>
              </w:rPr>
              <w:t xml:space="preserve">Контрольная работа 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5985" w:rsidRPr="007A09B5" w:rsidRDefault="00D85985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5985" w:rsidRPr="00734C65" w:rsidRDefault="00D85985" w:rsidP="00734C65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5985" w:rsidRPr="00F625B4" w:rsidRDefault="00D85985" w:rsidP="003175D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D5545" w:rsidRPr="00F625B4" w:rsidTr="00FE1E05">
        <w:trPr>
          <w:trHeight w:val="885"/>
          <w:tblCellSpacing w:w="0" w:type="dxa"/>
          <w:jc w:val="center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545" w:rsidRDefault="00CD5545" w:rsidP="00301D9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33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545" w:rsidRDefault="00CD5545" w:rsidP="003175D3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545" w:rsidRPr="007A09B5" w:rsidRDefault="00CD5545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над ошибками. </w:t>
            </w:r>
            <w:r w:rsidRPr="007A09B5">
              <w:rPr>
                <w:sz w:val="20"/>
                <w:szCs w:val="20"/>
              </w:rPr>
              <w:t>Сложение двузначных чисел (общий случай).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545" w:rsidRPr="007A09B5" w:rsidRDefault="00CD5545" w:rsidP="00301D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7A09B5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545" w:rsidRPr="007A09B5" w:rsidRDefault="00CD5545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7A09B5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545" w:rsidRPr="007A09B5" w:rsidRDefault="00CD5545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7A09B5">
              <w:rPr>
                <w:sz w:val="20"/>
                <w:szCs w:val="20"/>
              </w:rPr>
              <w:t>Устные и письменные вычисления с натуральными числами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545" w:rsidRPr="007A09B5" w:rsidRDefault="00CD5545" w:rsidP="00734C65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7A09B5">
              <w:rPr>
                <w:b/>
                <w:bCs/>
                <w:sz w:val="20"/>
                <w:szCs w:val="20"/>
              </w:rPr>
              <w:t>Знать</w:t>
            </w:r>
            <w:r w:rsidRPr="007A09B5">
              <w:rPr>
                <w:sz w:val="20"/>
                <w:szCs w:val="20"/>
              </w:rPr>
              <w:t xml:space="preserve"> алгоритм сложения двузначных чисел столбиком с переходом через десяток.</w:t>
            </w:r>
          </w:p>
          <w:p w:rsidR="00CD5545" w:rsidRPr="007A09B5" w:rsidRDefault="00CD5545" w:rsidP="00734C65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7A09B5">
              <w:rPr>
                <w:b/>
                <w:bCs/>
                <w:sz w:val="20"/>
                <w:szCs w:val="20"/>
              </w:rPr>
              <w:t>Уметь</w:t>
            </w:r>
            <w:r w:rsidRPr="007A09B5">
              <w:rPr>
                <w:sz w:val="20"/>
                <w:szCs w:val="20"/>
              </w:rPr>
              <w:t xml:space="preserve"> записывать и выполнять сложение чисел в пределах 100 </w:t>
            </w:r>
            <w:r w:rsidRPr="007A09B5">
              <w:rPr>
                <w:sz w:val="20"/>
                <w:szCs w:val="20"/>
              </w:rPr>
              <w:br/>
              <w:t>с переходом через десяток; решать задачи с помощью таблицы с величинами «цена», «количество», «стоимость»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545" w:rsidRPr="007A09B5" w:rsidRDefault="00CD5545" w:rsidP="00301D90">
            <w:pPr>
              <w:autoSpaceDE w:val="0"/>
              <w:autoSpaceDN w:val="0"/>
              <w:adjustRightInd w:val="0"/>
              <w:spacing w:after="195" w:line="252" w:lineRule="auto"/>
              <w:rPr>
                <w:sz w:val="20"/>
                <w:szCs w:val="20"/>
              </w:rPr>
            </w:pPr>
            <w:r w:rsidRPr="007A09B5">
              <w:rPr>
                <w:sz w:val="20"/>
                <w:szCs w:val="20"/>
              </w:rPr>
              <w:t xml:space="preserve">Взаимоконтроль 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545" w:rsidRPr="007A09B5" w:rsidRDefault="00CD5545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545" w:rsidRPr="00734C65" w:rsidRDefault="00CD5545" w:rsidP="00734C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Уч., с. 67-68</w:t>
            </w:r>
          </w:p>
          <w:p w:rsidR="00CD5545" w:rsidRPr="00734C65" w:rsidRDefault="00CD5545" w:rsidP="00734C65">
            <w:pPr>
              <w:rPr>
                <w:sz w:val="20"/>
                <w:szCs w:val="20"/>
              </w:rPr>
            </w:pPr>
            <w:proofErr w:type="spellStart"/>
            <w:r w:rsidRPr="00734C65">
              <w:rPr>
                <w:sz w:val="20"/>
                <w:szCs w:val="20"/>
              </w:rPr>
              <w:t>Тетр</w:t>
            </w:r>
            <w:proofErr w:type="spellEnd"/>
            <w:r w:rsidRPr="00734C65">
              <w:rPr>
                <w:sz w:val="20"/>
                <w:szCs w:val="20"/>
              </w:rPr>
              <w:t>. М. с.</w:t>
            </w:r>
            <w:r>
              <w:rPr>
                <w:sz w:val="20"/>
                <w:szCs w:val="20"/>
              </w:rPr>
              <w:t>25</w:t>
            </w:r>
          </w:p>
          <w:p w:rsidR="00CD5545" w:rsidRPr="00734C65" w:rsidRDefault="00CD5545" w:rsidP="00734C65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545" w:rsidRPr="00F625B4" w:rsidRDefault="00CD5545" w:rsidP="003175D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D5545" w:rsidRPr="00F625B4" w:rsidTr="00FE1E05">
        <w:trPr>
          <w:trHeight w:val="885"/>
          <w:tblCellSpacing w:w="0" w:type="dxa"/>
          <w:jc w:val="center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545" w:rsidRDefault="00CD5545" w:rsidP="00301D9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545" w:rsidRDefault="00CD5545" w:rsidP="003175D3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545" w:rsidRPr="007A09B5" w:rsidRDefault="00CD5545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7A09B5">
              <w:rPr>
                <w:sz w:val="20"/>
                <w:szCs w:val="20"/>
              </w:rPr>
              <w:t>Сложение двузначных чисел (общий случай). Решение задач с величинами.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545" w:rsidRPr="007A09B5" w:rsidRDefault="00CD5545" w:rsidP="00301D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7A09B5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545" w:rsidRPr="007A09B5" w:rsidRDefault="00CD5545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7A09B5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545" w:rsidRPr="007A09B5" w:rsidRDefault="00CD5545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7A09B5">
              <w:rPr>
                <w:sz w:val="20"/>
                <w:szCs w:val="20"/>
              </w:rPr>
              <w:t>Устные и письменные вычисления с натуральными числами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545" w:rsidRPr="007A09B5" w:rsidRDefault="00CD5545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7A09B5">
              <w:rPr>
                <w:b/>
                <w:bCs/>
                <w:sz w:val="20"/>
                <w:szCs w:val="20"/>
              </w:rPr>
              <w:t>Уметь</w:t>
            </w:r>
            <w:r w:rsidRPr="007A09B5">
              <w:rPr>
                <w:sz w:val="20"/>
                <w:szCs w:val="20"/>
              </w:rPr>
              <w:t xml:space="preserve"> записывать и выполнять сложение чисел в пределах 100 </w:t>
            </w:r>
            <w:r w:rsidRPr="007A09B5">
              <w:rPr>
                <w:sz w:val="20"/>
                <w:szCs w:val="20"/>
              </w:rPr>
              <w:br/>
              <w:t>с переходом через десяток; решать задачи с величинами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545" w:rsidRPr="007A09B5" w:rsidRDefault="00CD5545" w:rsidP="00301D90">
            <w:pPr>
              <w:autoSpaceDE w:val="0"/>
              <w:autoSpaceDN w:val="0"/>
              <w:adjustRightInd w:val="0"/>
              <w:spacing w:after="195" w:line="252" w:lineRule="auto"/>
              <w:rPr>
                <w:sz w:val="20"/>
                <w:szCs w:val="20"/>
              </w:rPr>
            </w:pPr>
            <w:r w:rsidRPr="007A09B5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545" w:rsidRPr="007A09B5" w:rsidRDefault="00CD5545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545" w:rsidRPr="00734C65" w:rsidRDefault="00CD5545" w:rsidP="007A09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Уч., с. 69-70</w:t>
            </w:r>
          </w:p>
          <w:p w:rsidR="00CD5545" w:rsidRPr="00734C65" w:rsidRDefault="00CD5545" w:rsidP="007A09B5">
            <w:pPr>
              <w:rPr>
                <w:sz w:val="20"/>
                <w:szCs w:val="20"/>
              </w:rPr>
            </w:pPr>
            <w:proofErr w:type="spellStart"/>
            <w:r w:rsidRPr="00734C65">
              <w:rPr>
                <w:sz w:val="20"/>
                <w:szCs w:val="20"/>
              </w:rPr>
              <w:t>Тетр</w:t>
            </w:r>
            <w:proofErr w:type="spellEnd"/>
            <w:r w:rsidRPr="00734C65">
              <w:rPr>
                <w:sz w:val="20"/>
                <w:szCs w:val="20"/>
              </w:rPr>
              <w:t>. М. с.</w:t>
            </w:r>
            <w:r>
              <w:rPr>
                <w:sz w:val="20"/>
                <w:szCs w:val="20"/>
              </w:rPr>
              <w:t>26</w:t>
            </w:r>
          </w:p>
          <w:p w:rsidR="00CD5545" w:rsidRPr="00734C65" w:rsidRDefault="00CD5545" w:rsidP="007A09B5">
            <w:pPr>
              <w:rPr>
                <w:sz w:val="20"/>
                <w:szCs w:val="20"/>
              </w:rPr>
            </w:pPr>
            <w:proofErr w:type="spellStart"/>
            <w:r w:rsidRPr="00734C65">
              <w:rPr>
                <w:sz w:val="20"/>
                <w:szCs w:val="20"/>
              </w:rPr>
              <w:t>Тетр</w:t>
            </w:r>
            <w:proofErr w:type="spellEnd"/>
            <w:r w:rsidRPr="00734C65">
              <w:rPr>
                <w:sz w:val="20"/>
                <w:szCs w:val="20"/>
              </w:rPr>
              <w:t>. Д. с.11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545" w:rsidRPr="00F625B4" w:rsidRDefault="00CD5545" w:rsidP="003175D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D5545" w:rsidRPr="00F625B4" w:rsidTr="00FE1E05">
        <w:trPr>
          <w:trHeight w:val="885"/>
          <w:tblCellSpacing w:w="0" w:type="dxa"/>
          <w:jc w:val="center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545" w:rsidRDefault="00CD5545" w:rsidP="00301D9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545" w:rsidRDefault="00CD5545" w:rsidP="003175D3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545" w:rsidRPr="007A09B5" w:rsidRDefault="00CD5545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7A09B5">
              <w:rPr>
                <w:sz w:val="20"/>
                <w:szCs w:val="20"/>
              </w:rPr>
              <w:t xml:space="preserve">Сложение двузначных чисел (общий случай). Равенства. 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545" w:rsidRPr="007A09B5" w:rsidRDefault="00CD5545" w:rsidP="00301D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7A09B5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545" w:rsidRPr="007A09B5" w:rsidRDefault="00CD5545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7A09B5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545" w:rsidRPr="007A09B5" w:rsidRDefault="00CD5545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7A09B5">
              <w:rPr>
                <w:sz w:val="20"/>
                <w:szCs w:val="20"/>
              </w:rPr>
              <w:t>Устные и письменные вычисления с натуральными числами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545" w:rsidRPr="007A09B5" w:rsidRDefault="00CD5545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7A09B5">
              <w:rPr>
                <w:b/>
                <w:bCs/>
                <w:sz w:val="20"/>
                <w:szCs w:val="20"/>
              </w:rPr>
              <w:t xml:space="preserve">Уметь </w:t>
            </w:r>
            <w:r w:rsidRPr="007A09B5">
              <w:rPr>
                <w:sz w:val="20"/>
                <w:szCs w:val="20"/>
              </w:rPr>
              <w:t xml:space="preserve">записывать и выполнять сложение чисел в пределах 100 </w:t>
            </w:r>
            <w:r w:rsidRPr="007A09B5">
              <w:rPr>
                <w:sz w:val="20"/>
                <w:szCs w:val="20"/>
              </w:rPr>
              <w:br/>
              <w:t>с переходом через десяток; восстанавливать равенства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545" w:rsidRPr="007A09B5" w:rsidRDefault="00CD5545" w:rsidP="00301D90">
            <w:pPr>
              <w:autoSpaceDE w:val="0"/>
              <w:autoSpaceDN w:val="0"/>
              <w:adjustRightInd w:val="0"/>
              <w:spacing w:after="195" w:line="252" w:lineRule="auto"/>
              <w:rPr>
                <w:sz w:val="20"/>
                <w:szCs w:val="20"/>
              </w:rPr>
            </w:pPr>
            <w:r w:rsidRPr="007A09B5">
              <w:rPr>
                <w:sz w:val="20"/>
                <w:szCs w:val="20"/>
              </w:rPr>
              <w:t>Работа в парах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545" w:rsidRPr="007A09B5" w:rsidRDefault="00CD5545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545" w:rsidRPr="00734C65" w:rsidRDefault="00CD5545" w:rsidP="007A09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Уч., с.71-72</w:t>
            </w:r>
          </w:p>
          <w:p w:rsidR="00CD5545" w:rsidRPr="00734C65" w:rsidRDefault="00CD5545" w:rsidP="007A09B5">
            <w:pPr>
              <w:rPr>
                <w:sz w:val="20"/>
                <w:szCs w:val="20"/>
              </w:rPr>
            </w:pPr>
            <w:proofErr w:type="spellStart"/>
            <w:r w:rsidRPr="00734C65">
              <w:rPr>
                <w:sz w:val="20"/>
                <w:szCs w:val="20"/>
              </w:rPr>
              <w:t>Тетр</w:t>
            </w:r>
            <w:proofErr w:type="spellEnd"/>
            <w:r w:rsidRPr="00734C65">
              <w:rPr>
                <w:sz w:val="20"/>
                <w:szCs w:val="20"/>
              </w:rPr>
              <w:t>. М. с.</w:t>
            </w:r>
            <w:r>
              <w:rPr>
                <w:sz w:val="20"/>
                <w:szCs w:val="20"/>
              </w:rPr>
              <w:t>27</w:t>
            </w:r>
          </w:p>
          <w:p w:rsidR="00CD5545" w:rsidRPr="00734C65" w:rsidRDefault="00CD5545" w:rsidP="007A09B5">
            <w:pPr>
              <w:rPr>
                <w:sz w:val="20"/>
                <w:szCs w:val="20"/>
              </w:rPr>
            </w:pPr>
            <w:proofErr w:type="spellStart"/>
            <w:r w:rsidRPr="00734C65">
              <w:rPr>
                <w:sz w:val="20"/>
                <w:szCs w:val="20"/>
              </w:rPr>
              <w:t>Тетр</w:t>
            </w:r>
            <w:proofErr w:type="spellEnd"/>
            <w:r w:rsidRPr="00734C65">
              <w:rPr>
                <w:sz w:val="20"/>
                <w:szCs w:val="20"/>
              </w:rPr>
              <w:t>. Д. с.1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545" w:rsidRPr="00F625B4" w:rsidRDefault="00CD5545" w:rsidP="003175D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D5545" w:rsidRPr="00F625B4" w:rsidTr="00FE1E05">
        <w:trPr>
          <w:trHeight w:val="885"/>
          <w:tblCellSpacing w:w="0" w:type="dxa"/>
          <w:jc w:val="center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545" w:rsidRDefault="00CD5545" w:rsidP="00301D9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545" w:rsidRDefault="00CD5545" w:rsidP="003175D3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545" w:rsidRPr="007A09B5" w:rsidRDefault="00CD5545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7A09B5">
              <w:rPr>
                <w:sz w:val="20"/>
                <w:szCs w:val="20"/>
              </w:rPr>
              <w:t>Сложение двузначных чисел (общий случай). Составление задач.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545" w:rsidRPr="007A09B5" w:rsidRDefault="00CD5545" w:rsidP="00301D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7A09B5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545" w:rsidRPr="007A09B5" w:rsidRDefault="00CD5545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7A09B5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545" w:rsidRPr="007A09B5" w:rsidRDefault="00CD5545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7A09B5">
              <w:rPr>
                <w:sz w:val="20"/>
                <w:szCs w:val="20"/>
              </w:rPr>
              <w:t>Устные и письменные вычисления с натуральными числами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545" w:rsidRPr="007A09B5" w:rsidRDefault="00CD5545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7A09B5">
              <w:rPr>
                <w:b/>
                <w:bCs/>
                <w:sz w:val="20"/>
                <w:szCs w:val="20"/>
              </w:rPr>
              <w:t>Уметь</w:t>
            </w:r>
            <w:r w:rsidRPr="007A09B5">
              <w:rPr>
                <w:sz w:val="20"/>
                <w:szCs w:val="20"/>
              </w:rPr>
              <w:t xml:space="preserve"> записывать и выполнять сложение чисел в пределах 100 </w:t>
            </w:r>
            <w:r w:rsidRPr="007A09B5">
              <w:rPr>
                <w:sz w:val="20"/>
                <w:szCs w:val="20"/>
              </w:rPr>
              <w:br/>
              <w:t>с переходом через десяток; составление задач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545" w:rsidRPr="007A09B5" w:rsidRDefault="00CD5545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7A09B5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545" w:rsidRPr="007A09B5" w:rsidRDefault="00CD5545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545" w:rsidRPr="00734C65" w:rsidRDefault="00CD5545" w:rsidP="007A09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Уч., с. 72-73</w:t>
            </w:r>
          </w:p>
          <w:p w:rsidR="00CD5545" w:rsidRPr="00734C65" w:rsidRDefault="00CD5545" w:rsidP="007A09B5">
            <w:pPr>
              <w:rPr>
                <w:sz w:val="20"/>
                <w:szCs w:val="20"/>
              </w:rPr>
            </w:pPr>
            <w:proofErr w:type="spellStart"/>
            <w:r w:rsidRPr="00734C65">
              <w:rPr>
                <w:sz w:val="20"/>
                <w:szCs w:val="20"/>
              </w:rPr>
              <w:t>Тетр</w:t>
            </w:r>
            <w:proofErr w:type="spellEnd"/>
            <w:r w:rsidRPr="00734C65">
              <w:rPr>
                <w:sz w:val="20"/>
                <w:szCs w:val="20"/>
              </w:rPr>
              <w:t>. Д. с.1</w:t>
            </w:r>
            <w:r>
              <w:rPr>
                <w:sz w:val="20"/>
                <w:szCs w:val="20"/>
              </w:rPr>
              <w:t>7-18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545" w:rsidRPr="00F625B4" w:rsidRDefault="00CD5545" w:rsidP="003175D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6F363E" w:rsidRDefault="006F363E" w:rsidP="005D1519">
      <w:pPr>
        <w:pStyle w:val="ae"/>
        <w:tabs>
          <w:tab w:val="left" w:pos="9495"/>
        </w:tabs>
        <w:ind w:left="285" w:firstLine="720"/>
        <w:jc w:val="center"/>
        <w:rPr>
          <w:b/>
        </w:rPr>
      </w:pPr>
    </w:p>
    <w:p w:rsidR="00CD5545" w:rsidRDefault="00CD5545" w:rsidP="00CD5545">
      <w:pPr>
        <w:autoSpaceDE w:val="0"/>
        <w:autoSpaceDN w:val="0"/>
        <w:adjustRightInd w:val="0"/>
        <w:spacing w:after="60" w:line="264" w:lineRule="auto"/>
        <w:jc w:val="center"/>
        <w:rPr>
          <w:b/>
        </w:rPr>
      </w:pPr>
    </w:p>
    <w:p w:rsidR="00DD4B0D" w:rsidRDefault="00DD4B0D" w:rsidP="00CD5545">
      <w:pPr>
        <w:autoSpaceDE w:val="0"/>
        <w:autoSpaceDN w:val="0"/>
        <w:adjustRightInd w:val="0"/>
        <w:spacing w:after="60" w:line="264" w:lineRule="auto"/>
        <w:jc w:val="center"/>
        <w:rPr>
          <w:b/>
        </w:rPr>
      </w:pPr>
    </w:p>
    <w:p w:rsidR="00DD4B0D" w:rsidRDefault="00DD4B0D" w:rsidP="00CD5545">
      <w:pPr>
        <w:autoSpaceDE w:val="0"/>
        <w:autoSpaceDN w:val="0"/>
        <w:adjustRightInd w:val="0"/>
        <w:spacing w:after="60" w:line="264" w:lineRule="auto"/>
        <w:jc w:val="center"/>
        <w:rPr>
          <w:b/>
        </w:rPr>
      </w:pPr>
    </w:p>
    <w:p w:rsidR="00DD4B0D" w:rsidRDefault="00DD4B0D" w:rsidP="00CD5545">
      <w:pPr>
        <w:autoSpaceDE w:val="0"/>
        <w:autoSpaceDN w:val="0"/>
        <w:adjustRightInd w:val="0"/>
        <w:spacing w:after="60" w:line="264" w:lineRule="auto"/>
        <w:jc w:val="center"/>
        <w:rPr>
          <w:b/>
        </w:rPr>
      </w:pPr>
    </w:p>
    <w:p w:rsidR="00DD4B0D" w:rsidRDefault="00DD4B0D" w:rsidP="00CD5545">
      <w:pPr>
        <w:autoSpaceDE w:val="0"/>
        <w:autoSpaceDN w:val="0"/>
        <w:adjustRightInd w:val="0"/>
        <w:spacing w:after="60" w:line="264" w:lineRule="auto"/>
        <w:jc w:val="center"/>
        <w:rPr>
          <w:b/>
        </w:rPr>
      </w:pPr>
    </w:p>
    <w:p w:rsidR="00DD4B0D" w:rsidRDefault="00DD4B0D" w:rsidP="00CD5545">
      <w:pPr>
        <w:autoSpaceDE w:val="0"/>
        <w:autoSpaceDN w:val="0"/>
        <w:adjustRightInd w:val="0"/>
        <w:spacing w:after="60" w:line="264" w:lineRule="auto"/>
        <w:jc w:val="center"/>
        <w:rPr>
          <w:b/>
        </w:rPr>
      </w:pPr>
    </w:p>
    <w:p w:rsidR="00CD5545" w:rsidRDefault="00CD5545" w:rsidP="00CD5545">
      <w:pPr>
        <w:autoSpaceDE w:val="0"/>
        <w:autoSpaceDN w:val="0"/>
        <w:adjustRightInd w:val="0"/>
        <w:spacing w:after="60" w:line="264" w:lineRule="auto"/>
        <w:jc w:val="center"/>
        <w:rPr>
          <w:b/>
        </w:rPr>
      </w:pPr>
      <w:r w:rsidRPr="000E1677">
        <w:rPr>
          <w:b/>
        </w:rPr>
        <w:lastRenderedPageBreak/>
        <w:t>2 четверть</w:t>
      </w:r>
    </w:p>
    <w:p w:rsidR="00CD5545" w:rsidRDefault="00CD5545" w:rsidP="00CD5545">
      <w:pPr>
        <w:pStyle w:val="ae"/>
        <w:tabs>
          <w:tab w:val="left" w:pos="9495"/>
        </w:tabs>
        <w:ind w:left="285" w:firstLine="720"/>
        <w:jc w:val="center"/>
        <w:rPr>
          <w:b/>
        </w:rPr>
      </w:pPr>
      <w:r>
        <w:rPr>
          <w:b/>
        </w:rPr>
        <w:t>7 учебных недель, 4 часа в неделю, всего 28 часов</w:t>
      </w:r>
    </w:p>
    <w:p w:rsidR="00CD5545" w:rsidRPr="000E1677" w:rsidRDefault="00CD5545" w:rsidP="00CD5545">
      <w:pPr>
        <w:autoSpaceDE w:val="0"/>
        <w:autoSpaceDN w:val="0"/>
        <w:adjustRightInd w:val="0"/>
        <w:spacing w:after="60" w:line="264" w:lineRule="auto"/>
        <w:jc w:val="center"/>
        <w:rPr>
          <w:i/>
          <w:iCs/>
        </w:rPr>
      </w:pPr>
    </w:p>
    <w:p w:rsidR="00CD5545" w:rsidRPr="00E93D2C" w:rsidRDefault="00CD5545" w:rsidP="00CD5545">
      <w:pPr>
        <w:pStyle w:val="ae"/>
        <w:tabs>
          <w:tab w:val="left" w:pos="9495"/>
        </w:tabs>
        <w:ind w:left="285" w:firstLine="720"/>
        <w:rPr>
          <w:b/>
        </w:rPr>
      </w:pPr>
      <w:r>
        <w:rPr>
          <w:b/>
        </w:rPr>
        <w:t xml:space="preserve">                                                       </w:t>
      </w:r>
      <w:r w:rsidR="007E7BE1">
        <w:rPr>
          <w:b/>
        </w:rPr>
        <w:t xml:space="preserve">         </w:t>
      </w:r>
    </w:p>
    <w:tbl>
      <w:tblPr>
        <w:tblW w:w="15270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12"/>
        <w:gridCol w:w="1262"/>
        <w:gridCol w:w="2015"/>
        <w:gridCol w:w="668"/>
        <w:gridCol w:w="994"/>
        <w:gridCol w:w="1843"/>
        <w:gridCol w:w="2431"/>
        <w:gridCol w:w="1113"/>
        <w:gridCol w:w="1753"/>
        <w:gridCol w:w="1319"/>
        <w:gridCol w:w="1060"/>
      </w:tblGrid>
      <w:tr w:rsidR="00CD5545" w:rsidRPr="00F625B4" w:rsidTr="00DD4B0D">
        <w:trPr>
          <w:trHeight w:val="885"/>
          <w:tblCellSpacing w:w="0" w:type="dxa"/>
          <w:jc w:val="center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545" w:rsidRPr="00F625B4" w:rsidRDefault="00CD5545" w:rsidP="00301D9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>№</w:t>
            </w:r>
          </w:p>
          <w:p w:rsidR="00CD5545" w:rsidRPr="00F625B4" w:rsidRDefault="00CD5545" w:rsidP="00301D9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545" w:rsidRPr="00F625B4" w:rsidRDefault="00CD5545" w:rsidP="00301D9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>Наименование</w:t>
            </w:r>
          </w:p>
          <w:p w:rsidR="00CD5545" w:rsidRPr="00F625B4" w:rsidRDefault="00CD5545" w:rsidP="00301D9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>раздела</w:t>
            </w:r>
          </w:p>
          <w:p w:rsidR="00CD5545" w:rsidRPr="00F625B4" w:rsidRDefault="00CD5545" w:rsidP="00301D9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>программы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545" w:rsidRPr="00F625B4" w:rsidRDefault="00CD5545" w:rsidP="00301D9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545" w:rsidRPr="00F625B4" w:rsidRDefault="00CD5545" w:rsidP="00301D9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F625B4">
              <w:rPr>
                <w:b/>
                <w:sz w:val="20"/>
                <w:szCs w:val="20"/>
              </w:rPr>
              <w:t>Количест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  <w:r w:rsidRPr="00F625B4">
              <w:rPr>
                <w:b/>
                <w:sz w:val="20"/>
                <w:szCs w:val="20"/>
              </w:rPr>
              <w:t>во часов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545" w:rsidRPr="00F625B4" w:rsidRDefault="00CD5545" w:rsidP="00301D9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>Тип</w:t>
            </w:r>
          </w:p>
          <w:p w:rsidR="00CD5545" w:rsidRPr="00F625B4" w:rsidRDefault="00CD5545" w:rsidP="00301D9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>урока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545" w:rsidRPr="00F625B4" w:rsidRDefault="00CD5545" w:rsidP="00301D9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 xml:space="preserve">Элементы </w:t>
            </w:r>
            <w:r w:rsidRPr="00F625B4">
              <w:rPr>
                <w:b/>
                <w:sz w:val="20"/>
                <w:szCs w:val="20"/>
              </w:rPr>
              <w:br/>
              <w:t>содержания</w:t>
            </w:r>
          </w:p>
          <w:p w:rsidR="00CD5545" w:rsidRPr="00F625B4" w:rsidRDefault="00CD5545" w:rsidP="00301D9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>урока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545" w:rsidRPr="00F625B4" w:rsidRDefault="00CD5545" w:rsidP="00301D9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 xml:space="preserve">Требования </w:t>
            </w:r>
            <w:r w:rsidRPr="00F625B4">
              <w:rPr>
                <w:b/>
                <w:sz w:val="20"/>
                <w:szCs w:val="20"/>
              </w:rPr>
              <w:br/>
              <w:t>к уровню</w:t>
            </w:r>
          </w:p>
          <w:p w:rsidR="00CD5545" w:rsidRPr="00F625B4" w:rsidRDefault="00CD5545" w:rsidP="00301D9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>подготовленности</w:t>
            </w:r>
          </w:p>
          <w:p w:rsidR="00CD5545" w:rsidRPr="00F625B4" w:rsidRDefault="00CD5545" w:rsidP="00301D9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>учащихся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545" w:rsidRPr="00F625B4" w:rsidRDefault="00CD5545" w:rsidP="00301D9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>Вид</w:t>
            </w:r>
          </w:p>
          <w:p w:rsidR="00CD5545" w:rsidRPr="00F625B4" w:rsidRDefault="00CD5545" w:rsidP="00301D9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>контроля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545" w:rsidRPr="00F625B4" w:rsidRDefault="00CD5545" w:rsidP="00301D9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>Элементы дополнительного содержания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545" w:rsidRPr="00F625B4" w:rsidRDefault="00CD5545" w:rsidP="00301D9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Работа на уроке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545" w:rsidRPr="00F625B4" w:rsidRDefault="00CD5545" w:rsidP="00301D9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 xml:space="preserve">Дата </w:t>
            </w:r>
            <w:proofErr w:type="spellStart"/>
            <w:r w:rsidRPr="00F625B4">
              <w:rPr>
                <w:b/>
                <w:sz w:val="20"/>
                <w:szCs w:val="20"/>
              </w:rPr>
              <w:t>прове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</w:p>
          <w:p w:rsidR="00CD5545" w:rsidRPr="00F625B4" w:rsidRDefault="00CD5545" w:rsidP="00301D9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F625B4">
              <w:rPr>
                <w:b/>
                <w:sz w:val="20"/>
                <w:szCs w:val="20"/>
              </w:rPr>
              <w:t>дения</w:t>
            </w:r>
            <w:proofErr w:type="spellEnd"/>
          </w:p>
        </w:tc>
      </w:tr>
      <w:tr w:rsidR="00CD5545" w:rsidRPr="00F625B4" w:rsidTr="00DD4B0D">
        <w:trPr>
          <w:trHeight w:val="885"/>
          <w:tblCellSpacing w:w="0" w:type="dxa"/>
          <w:jc w:val="center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545" w:rsidRPr="00CD5545" w:rsidRDefault="00CD5545" w:rsidP="00301D9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CD5545">
              <w:rPr>
                <w:sz w:val="20"/>
                <w:szCs w:val="20"/>
              </w:rPr>
              <w:t>1</w:t>
            </w:r>
          </w:p>
          <w:p w:rsidR="00CD5545" w:rsidRPr="00F625B4" w:rsidRDefault="00CD5545" w:rsidP="00301D9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CD5545">
              <w:rPr>
                <w:sz w:val="20"/>
                <w:szCs w:val="20"/>
              </w:rPr>
              <w:t>(37)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545" w:rsidRPr="00F625B4" w:rsidRDefault="00CD5545" w:rsidP="00301D9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545" w:rsidRPr="00CD5545" w:rsidRDefault="00CD5545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D5545">
              <w:rPr>
                <w:sz w:val="20"/>
                <w:szCs w:val="20"/>
              </w:rPr>
              <w:t>Вычитание двузначных чисел (общий случай)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545" w:rsidRPr="00CD5545" w:rsidRDefault="00CD5545" w:rsidP="00301D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D5545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545" w:rsidRPr="00CD5545" w:rsidRDefault="00CD5545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D5545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545" w:rsidRPr="00CD5545" w:rsidRDefault="00CD5545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D5545">
              <w:rPr>
                <w:sz w:val="20"/>
                <w:szCs w:val="20"/>
              </w:rPr>
              <w:t>Устные и письменные вычисления с натуральными числами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545" w:rsidRPr="00CD5545" w:rsidRDefault="00CD5545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D5545">
              <w:rPr>
                <w:b/>
                <w:bCs/>
                <w:sz w:val="20"/>
                <w:szCs w:val="20"/>
              </w:rPr>
              <w:t xml:space="preserve">Знать </w:t>
            </w:r>
            <w:r w:rsidRPr="00CD5545">
              <w:rPr>
                <w:sz w:val="20"/>
                <w:szCs w:val="20"/>
              </w:rPr>
              <w:t>алгоритм вычитания двузначных чисел столбиком с переходом через десяток.</w:t>
            </w:r>
          </w:p>
          <w:p w:rsidR="00CD5545" w:rsidRPr="00CD5545" w:rsidRDefault="00CD5545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D5545">
              <w:rPr>
                <w:b/>
                <w:bCs/>
                <w:sz w:val="20"/>
                <w:szCs w:val="20"/>
              </w:rPr>
              <w:t>Уметь</w:t>
            </w:r>
            <w:r w:rsidRPr="00CD5545">
              <w:rPr>
                <w:sz w:val="20"/>
                <w:szCs w:val="20"/>
              </w:rPr>
              <w:t xml:space="preserve"> записывать и выполнять вычитание чисел в пределах 100, когда в разряде единиц уменьшаемого их меньше, чем в разряде единиц вычитаемого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545" w:rsidRPr="00CD5545" w:rsidRDefault="00CD5545" w:rsidP="00301D90">
            <w:pPr>
              <w:autoSpaceDE w:val="0"/>
              <w:autoSpaceDN w:val="0"/>
              <w:adjustRightInd w:val="0"/>
              <w:spacing w:after="195" w:line="252" w:lineRule="auto"/>
              <w:rPr>
                <w:sz w:val="20"/>
                <w:szCs w:val="20"/>
              </w:rPr>
            </w:pPr>
            <w:r w:rsidRPr="00CD5545">
              <w:rPr>
                <w:sz w:val="20"/>
                <w:szCs w:val="20"/>
              </w:rPr>
              <w:t xml:space="preserve">Взаимоконтроль 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545" w:rsidRPr="00CD5545" w:rsidRDefault="00CD5545" w:rsidP="00301D9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545" w:rsidRPr="00734C65" w:rsidRDefault="00CD5545" w:rsidP="00CD55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Уч., с.74-75</w:t>
            </w:r>
          </w:p>
          <w:p w:rsidR="00CD5545" w:rsidRPr="00734C65" w:rsidRDefault="00CD5545" w:rsidP="00CD5545">
            <w:pPr>
              <w:rPr>
                <w:sz w:val="20"/>
                <w:szCs w:val="20"/>
              </w:rPr>
            </w:pPr>
            <w:proofErr w:type="spellStart"/>
            <w:r w:rsidRPr="00734C65">
              <w:rPr>
                <w:sz w:val="20"/>
                <w:szCs w:val="20"/>
              </w:rPr>
              <w:t>Тетр</w:t>
            </w:r>
            <w:proofErr w:type="spellEnd"/>
            <w:r w:rsidRPr="00734C65">
              <w:rPr>
                <w:sz w:val="20"/>
                <w:szCs w:val="20"/>
              </w:rPr>
              <w:t>. М. с.</w:t>
            </w:r>
            <w:r>
              <w:rPr>
                <w:sz w:val="20"/>
                <w:szCs w:val="20"/>
              </w:rPr>
              <w:t>27-28</w:t>
            </w:r>
          </w:p>
          <w:p w:rsidR="00CD5545" w:rsidRDefault="00CD5545" w:rsidP="00CD5545">
            <w:pPr>
              <w:autoSpaceDE w:val="0"/>
              <w:autoSpaceDN w:val="0"/>
              <w:adjustRightInd w:val="0"/>
              <w:spacing w:line="264" w:lineRule="auto"/>
              <w:rPr>
                <w:b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545" w:rsidRPr="00F625B4" w:rsidRDefault="00CD5545" w:rsidP="00301D9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D5545" w:rsidRPr="00F625B4" w:rsidTr="00DD4B0D">
        <w:trPr>
          <w:trHeight w:val="885"/>
          <w:tblCellSpacing w:w="0" w:type="dxa"/>
          <w:jc w:val="center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545" w:rsidRPr="003956F6" w:rsidRDefault="00CD5545" w:rsidP="00301D9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3956F6">
              <w:rPr>
                <w:sz w:val="20"/>
                <w:szCs w:val="20"/>
              </w:rPr>
              <w:t>2</w:t>
            </w:r>
          </w:p>
          <w:p w:rsidR="00CD5545" w:rsidRPr="003956F6" w:rsidRDefault="003956F6" w:rsidP="00301D9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3956F6">
              <w:rPr>
                <w:sz w:val="20"/>
                <w:szCs w:val="20"/>
              </w:rPr>
              <w:t>(38)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545" w:rsidRPr="00F625B4" w:rsidRDefault="00CD5545" w:rsidP="00301D9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545" w:rsidRPr="00CD5545" w:rsidRDefault="00CD5545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D5545">
              <w:rPr>
                <w:sz w:val="20"/>
                <w:szCs w:val="20"/>
              </w:rPr>
              <w:t>Вычитание двузначных чисел (общий случай). Решение задач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545" w:rsidRPr="00CD5545" w:rsidRDefault="00CD5545" w:rsidP="00301D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D5545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545" w:rsidRPr="00CD5545" w:rsidRDefault="00CD5545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D5545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545" w:rsidRPr="00CD5545" w:rsidRDefault="00CD5545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D5545">
              <w:rPr>
                <w:sz w:val="20"/>
                <w:szCs w:val="20"/>
              </w:rPr>
              <w:t>Устные и письменные вычисления с натуральными числами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545" w:rsidRPr="00CD5545" w:rsidRDefault="00CD5545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D5545">
              <w:rPr>
                <w:b/>
                <w:bCs/>
                <w:sz w:val="20"/>
                <w:szCs w:val="20"/>
              </w:rPr>
              <w:t>Уметь</w:t>
            </w:r>
            <w:r w:rsidRPr="00CD5545">
              <w:rPr>
                <w:sz w:val="20"/>
                <w:szCs w:val="20"/>
              </w:rPr>
              <w:t xml:space="preserve"> выполнять вычитание двузначных чисел с переходом через десяток; выполнять разностное сравнение двузначных чисел; восстанавливать равенства; решать задачу с помощью чертежа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545" w:rsidRPr="00CD5545" w:rsidRDefault="00CD5545" w:rsidP="00301D90">
            <w:pPr>
              <w:autoSpaceDE w:val="0"/>
              <w:autoSpaceDN w:val="0"/>
              <w:adjustRightInd w:val="0"/>
              <w:spacing w:after="195" w:line="252" w:lineRule="auto"/>
              <w:rPr>
                <w:sz w:val="20"/>
                <w:szCs w:val="20"/>
              </w:rPr>
            </w:pPr>
            <w:r w:rsidRPr="00CD5545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545" w:rsidRPr="00CD5545" w:rsidRDefault="00CD5545" w:rsidP="00301D9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545" w:rsidRPr="00734C65" w:rsidRDefault="00CD5545" w:rsidP="00CD55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Уч., с.76-77</w:t>
            </w:r>
          </w:p>
          <w:p w:rsidR="00CD5545" w:rsidRDefault="00CD5545" w:rsidP="00CD5545">
            <w:pPr>
              <w:autoSpaceDE w:val="0"/>
              <w:autoSpaceDN w:val="0"/>
              <w:adjustRightInd w:val="0"/>
              <w:spacing w:line="264" w:lineRule="auto"/>
              <w:rPr>
                <w:b/>
                <w:sz w:val="20"/>
                <w:szCs w:val="20"/>
              </w:rPr>
            </w:pPr>
            <w:proofErr w:type="spellStart"/>
            <w:r w:rsidRPr="00734C65">
              <w:rPr>
                <w:sz w:val="20"/>
                <w:szCs w:val="20"/>
              </w:rPr>
              <w:t>Тетр</w:t>
            </w:r>
            <w:proofErr w:type="spellEnd"/>
            <w:r w:rsidRPr="00734C65">
              <w:rPr>
                <w:sz w:val="20"/>
                <w:szCs w:val="20"/>
              </w:rPr>
              <w:t>. Д. с.1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545" w:rsidRPr="00F625B4" w:rsidRDefault="00CD5545" w:rsidP="00301D9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D5545" w:rsidRPr="00F625B4" w:rsidTr="00DD4B0D">
        <w:trPr>
          <w:trHeight w:val="885"/>
          <w:tblCellSpacing w:w="0" w:type="dxa"/>
          <w:jc w:val="center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545" w:rsidRDefault="003956F6" w:rsidP="00301D9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3956F6" w:rsidRPr="003956F6" w:rsidRDefault="003956F6" w:rsidP="00301D9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(39)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545" w:rsidRPr="00F625B4" w:rsidRDefault="00CD5545" w:rsidP="00301D9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545" w:rsidRPr="00CD5545" w:rsidRDefault="00CD5545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D5545">
              <w:rPr>
                <w:sz w:val="20"/>
                <w:szCs w:val="20"/>
              </w:rPr>
              <w:t>Вычитание двузначных чисел (общий случай). Решение задач с величинами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545" w:rsidRPr="00CD5545" w:rsidRDefault="00CD5545" w:rsidP="00301D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D5545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545" w:rsidRPr="00CD5545" w:rsidRDefault="00CD5545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D5545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545" w:rsidRPr="00CD5545" w:rsidRDefault="00CD5545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D5545">
              <w:rPr>
                <w:sz w:val="20"/>
                <w:szCs w:val="20"/>
              </w:rPr>
              <w:t>Устные и письменные вычисления с натуральными числами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545" w:rsidRPr="00CD5545" w:rsidRDefault="00CD5545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D5545">
              <w:rPr>
                <w:b/>
                <w:bCs/>
                <w:sz w:val="20"/>
                <w:szCs w:val="20"/>
              </w:rPr>
              <w:t xml:space="preserve">Уметь </w:t>
            </w:r>
            <w:r w:rsidRPr="00CD5545">
              <w:rPr>
                <w:sz w:val="20"/>
                <w:szCs w:val="20"/>
              </w:rPr>
              <w:t>выполнять вычитание двузначных чисел с переходом через десяток; решать задачи с величинами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545" w:rsidRPr="00CD5545" w:rsidRDefault="00CD5545" w:rsidP="00301D90">
            <w:pPr>
              <w:autoSpaceDE w:val="0"/>
              <w:autoSpaceDN w:val="0"/>
              <w:adjustRightInd w:val="0"/>
              <w:spacing w:after="195" w:line="252" w:lineRule="auto"/>
              <w:rPr>
                <w:sz w:val="20"/>
                <w:szCs w:val="20"/>
              </w:rPr>
            </w:pPr>
            <w:r w:rsidRPr="00CD5545">
              <w:rPr>
                <w:sz w:val="20"/>
                <w:szCs w:val="20"/>
              </w:rPr>
              <w:t>Работа в парах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545" w:rsidRPr="00CD5545" w:rsidRDefault="00CD5545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545" w:rsidRPr="00734C65" w:rsidRDefault="00CD5545" w:rsidP="00CD55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Уч., с.77-78</w:t>
            </w:r>
          </w:p>
          <w:p w:rsidR="00CD5545" w:rsidRPr="00734C65" w:rsidRDefault="00CD5545" w:rsidP="00CD5545">
            <w:pPr>
              <w:rPr>
                <w:sz w:val="20"/>
                <w:szCs w:val="20"/>
              </w:rPr>
            </w:pPr>
            <w:proofErr w:type="spellStart"/>
            <w:r w:rsidRPr="00734C65">
              <w:rPr>
                <w:sz w:val="20"/>
                <w:szCs w:val="20"/>
              </w:rPr>
              <w:t>Тетр</w:t>
            </w:r>
            <w:proofErr w:type="spellEnd"/>
            <w:r w:rsidRPr="00734C65">
              <w:rPr>
                <w:sz w:val="20"/>
                <w:szCs w:val="20"/>
              </w:rPr>
              <w:t>. М. с.</w:t>
            </w:r>
            <w:r w:rsidR="003956F6">
              <w:rPr>
                <w:sz w:val="20"/>
                <w:szCs w:val="20"/>
              </w:rPr>
              <w:t>29</w:t>
            </w:r>
          </w:p>
          <w:p w:rsidR="00CD5545" w:rsidRDefault="00CD5545" w:rsidP="00CD5545">
            <w:pPr>
              <w:autoSpaceDE w:val="0"/>
              <w:autoSpaceDN w:val="0"/>
              <w:adjustRightInd w:val="0"/>
              <w:spacing w:line="264" w:lineRule="auto"/>
              <w:rPr>
                <w:b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545" w:rsidRPr="00F625B4" w:rsidRDefault="00CD5545" w:rsidP="00301D9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D5545" w:rsidRPr="00F625B4" w:rsidTr="00DD4B0D">
        <w:trPr>
          <w:trHeight w:val="885"/>
          <w:tblCellSpacing w:w="0" w:type="dxa"/>
          <w:jc w:val="center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545" w:rsidRDefault="003956F6" w:rsidP="00301D9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3956F6" w:rsidRPr="003956F6" w:rsidRDefault="003956F6" w:rsidP="00301D9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(40)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545" w:rsidRPr="00F625B4" w:rsidRDefault="00CD5545" w:rsidP="00301D9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545" w:rsidRPr="00CD5545" w:rsidRDefault="00CD5545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D5545">
              <w:rPr>
                <w:sz w:val="20"/>
                <w:szCs w:val="20"/>
              </w:rPr>
              <w:t>Вычитание двузначных чисел (общий случай). Симметричные фигуры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545" w:rsidRPr="00CD5545" w:rsidRDefault="00CD5545" w:rsidP="00301D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D5545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545" w:rsidRPr="00CD5545" w:rsidRDefault="00CD5545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D5545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545" w:rsidRPr="00CD5545" w:rsidRDefault="00CD5545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D5545">
              <w:rPr>
                <w:sz w:val="20"/>
                <w:szCs w:val="20"/>
              </w:rPr>
              <w:t>Устные и письменные вычисления с натуральными числами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545" w:rsidRPr="00CD5545" w:rsidRDefault="00CD5545" w:rsidP="00DD4B0D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D5545">
              <w:rPr>
                <w:b/>
                <w:bCs/>
                <w:sz w:val="20"/>
                <w:szCs w:val="20"/>
              </w:rPr>
              <w:t>Уметь</w:t>
            </w:r>
            <w:r w:rsidRPr="00CD5545">
              <w:rPr>
                <w:sz w:val="20"/>
                <w:szCs w:val="20"/>
              </w:rPr>
              <w:t xml:space="preserve"> выполнять вычитание двузначных чисел с переходом через десяток; называть пары симметричных вершин и сторон</w:t>
            </w:r>
            <w:r w:rsidR="00DD4B0D">
              <w:rPr>
                <w:sz w:val="20"/>
                <w:szCs w:val="20"/>
              </w:rPr>
              <w:t xml:space="preserve"> </w:t>
            </w:r>
            <w:r w:rsidRPr="00CD5545">
              <w:rPr>
                <w:sz w:val="20"/>
                <w:szCs w:val="20"/>
              </w:rPr>
              <w:t xml:space="preserve">многоугольников; составлять высказывания 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545" w:rsidRPr="00CD5545" w:rsidRDefault="00CD5545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D5545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545" w:rsidRPr="00CD5545" w:rsidRDefault="00CD5545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D5545">
              <w:rPr>
                <w:sz w:val="20"/>
                <w:szCs w:val="20"/>
              </w:rPr>
              <w:t xml:space="preserve">Симметричные  фигуры 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545" w:rsidRPr="00734C65" w:rsidRDefault="003956F6" w:rsidP="00CD55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Уч., с.78-80</w:t>
            </w:r>
          </w:p>
          <w:p w:rsidR="00CD5545" w:rsidRDefault="00CD5545" w:rsidP="00CD5545">
            <w:pPr>
              <w:autoSpaceDE w:val="0"/>
              <w:autoSpaceDN w:val="0"/>
              <w:adjustRightInd w:val="0"/>
              <w:spacing w:line="264" w:lineRule="auto"/>
              <w:rPr>
                <w:b/>
                <w:sz w:val="20"/>
                <w:szCs w:val="20"/>
              </w:rPr>
            </w:pPr>
            <w:proofErr w:type="spellStart"/>
            <w:r w:rsidRPr="00734C65">
              <w:rPr>
                <w:sz w:val="20"/>
                <w:szCs w:val="20"/>
              </w:rPr>
              <w:t>Тетр</w:t>
            </w:r>
            <w:proofErr w:type="spellEnd"/>
            <w:r w:rsidRPr="00734C65">
              <w:rPr>
                <w:sz w:val="20"/>
                <w:szCs w:val="20"/>
              </w:rPr>
              <w:t>. Д. с.</w:t>
            </w:r>
            <w:r w:rsidR="003956F6">
              <w:rPr>
                <w:sz w:val="20"/>
                <w:szCs w:val="20"/>
              </w:rPr>
              <w:t>20-21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5545" w:rsidRPr="00F625B4" w:rsidRDefault="00CD5545" w:rsidP="00301D9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956F6" w:rsidRPr="00F625B4" w:rsidTr="00DD4B0D">
        <w:trPr>
          <w:trHeight w:val="885"/>
          <w:tblCellSpacing w:w="0" w:type="dxa"/>
          <w:jc w:val="center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F6" w:rsidRDefault="003956F6" w:rsidP="00301D9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  <w:p w:rsidR="003956F6" w:rsidRPr="003956F6" w:rsidRDefault="003956F6" w:rsidP="00301D9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(41)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F6" w:rsidRPr="00F625B4" w:rsidRDefault="003956F6" w:rsidP="00301D9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6F6" w:rsidRPr="00CD5545" w:rsidRDefault="003956F6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D5545">
              <w:rPr>
                <w:sz w:val="20"/>
                <w:szCs w:val="20"/>
              </w:rPr>
              <w:t>Вычитание двузначных чисел (общий случай)</w:t>
            </w:r>
            <w:r>
              <w:rPr>
                <w:sz w:val="20"/>
                <w:szCs w:val="20"/>
              </w:rPr>
              <w:t>. С/р.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6F6" w:rsidRPr="00CD5545" w:rsidRDefault="003956F6" w:rsidP="00301D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CD5545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6F6" w:rsidRPr="00CD5545" w:rsidRDefault="003956F6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D5545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6F6" w:rsidRPr="00CD5545" w:rsidRDefault="003956F6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D5545">
              <w:rPr>
                <w:sz w:val="20"/>
                <w:szCs w:val="20"/>
              </w:rPr>
              <w:t>Устные и письменные вычисления с натуральными числами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6F6" w:rsidRPr="00CD5545" w:rsidRDefault="003956F6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CD5545">
              <w:rPr>
                <w:b/>
                <w:bCs/>
                <w:sz w:val="20"/>
                <w:szCs w:val="20"/>
              </w:rPr>
              <w:t>Уметь</w:t>
            </w:r>
            <w:r w:rsidRPr="00CD5545">
              <w:rPr>
                <w:sz w:val="20"/>
                <w:szCs w:val="20"/>
              </w:rPr>
              <w:t xml:space="preserve"> выполнять работу над ошибками; выполнять сложение и вычитание двузначных чисел с переходом через десяток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6F6" w:rsidRPr="00CD5545" w:rsidRDefault="003956F6" w:rsidP="00301D90">
            <w:pPr>
              <w:autoSpaceDE w:val="0"/>
              <w:autoSpaceDN w:val="0"/>
              <w:adjustRightInd w:val="0"/>
              <w:spacing w:after="195" w:line="252" w:lineRule="auto"/>
              <w:rPr>
                <w:sz w:val="20"/>
                <w:szCs w:val="20"/>
              </w:rPr>
            </w:pPr>
            <w:r w:rsidRPr="00CD5545">
              <w:rPr>
                <w:sz w:val="20"/>
                <w:szCs w:val="20"/>
              </w:rPr>
              <w:t>Работа в парах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6F6" w:rsidRPr="00CD5545" w:rsidRDefault="003956F6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F6" w:rsidRPr="00734C65" w:rsidRDefault="003956F6" w:rsidP="00CD55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Уч., с.77-80</w:t>
            </w:r>
          </w:p>
          <w:p w:rsidR="003956F6" w:rsidRDefault="003956F6" w:rsidP="00CD5545">
            <w:pPr>
              <w:autoSpaceDE w:val="0"/>
              <w:autoSpaceDN w:val="0"/>
              <w:adjustRightInd w:val="0"/>
              <w:spacing w:line="264" w:lineRule="auto"/>
              <w:rPr>
                <w:b/>
                <w:sz w:val="20"/>
                <w:szCs w:val="20"/>
              </w:rPr>
            </w:pPr>
            <w:proofErr w:type="spellStart"/>
            <w:r w:rsidRPr="00734C65">
              <w:rPr>
                <w:sz w:val="20"/>
                <w:szCs w:val="20"/>
              </w:rPr>
              <w:t>Тетр</w:t>
            </w:r>
            <w:proofErr w:type="spellEnd"/>
            <w:r w:rsidRPr="00734C65">
              <w:rPr>
                <w:sz w:val="20"/>
                <w:szCs w:val="20"/>
              </w:rPr>
              <w:t>. Д. с.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F6" w:rsidRPr="00F625B4" w:rsidRDefault="003956F6" w:rsidP="00301D9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956F6" w:rsidRPr="00F625B4" w:rsidTr="00DD4B0D">
        <w:trPr>
          <w:cantSplit/>
          <w:trHeight w:val="1134"/>
          <w:tblCellSpacing w:w="0" w:type="dxa"/>
          <w:jc w:val="center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F6" w:rsidRPr="003956F6" w:rsidRDefault="003956F6" w:rsidP="00301D9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3956F6">
              <w:rPr>
                <w:sz w:val="20"/>
                <w:szCs w:val="20"/>
              </w:rPr>
              <w:t>6</w:t>
            </w:r>
          </w:p>
          <w:p w:rsidR="003956F6" w:rsidRPr="003956F6" w:rsidRDefault="003956F6" w:rsidP="00301D9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3956F6">
              <w:rPr>
                <w:sz w:val="20"/>
                <w:szCs w:val="20"/>
              </w:rPr>
              <w:t>(42)</w:t>
            </w:r>
          </w:p>
        </w:tc>
        <w:tc>
          <w:tcPr>
            <w:tcW w:w="126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:rsidR="003956F6" w:rsidRPr="003956F6" w:rsidRDefault="003956F6" w:rsidP="003956F6">
            <w:pPr>
              <w:autoSpaceDE w:val="0"/>
              <w:autoSpaceDN w:val="0"/>
              <w:adjustRightInd w:val="0"/>
              <w:spacing w:after="195" w:line="252" w:lineRule="auto"/>
              <w:ind w:left="113" w:right="113"/>
              <w:rPr>
                <w:b/>
                <w:sz w:val="20"/>
                <w:szCs w:val="20"/>
              </w:rPr>
            </w:pPr>
            <w:r w:rsidRPr="003956F6">
              <w:rPr>
                <w:b/>
                <w:sz w:val="20"/>
                <w:szCs w:val="20"/>
              </w:rPr>
              <w:t>Геометрический материал (</w:t>
            </w:r>
            <w:r w:rsidR="0095508C">
              <w:rPr>
                <w:b/>
                <w:sz w:val="20"/>
                <w:szCs w:val="20"/>
              </w:rPr>
              <w:t>10ч)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6F6" w:rsidRPr="003956F6" w:rsidRDefault="003956F6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3956F6">
              <w:rPr>
                <w:sz w:val="20"/>
                <w:szCs w:val="20"/>
              </w:rPr>
              <w:t>Периметр многоугольника.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6F6" w:rsidRPr="003956F6" w:rsidRDefault="003956F6" w:rsidP="00301D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3956F6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6F6" w:rsidRPr="003956F6" w:rsidRDefault="003956F6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3956F6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6F6" w:rsidRPr="003956F6" w:rsidRDefault="003956F6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3956F6">
              <w:rPr>
                <w:sz w:val="20"/>
                <w:szCs w:val="20"/>
              </w:rPr>
              <w:t>Вычисление периметра многоугольника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6F6" w:rsidRPr="003956F6" w:rsidRDefault="003956F6" w:rsidP="00301D90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sz w:val="20"/>
                <w:szCs w:val="20"/>
              </w:rPr>
            </w:pPr>
            <w:r w:rsidRPr="003956F6">
              <w:rPr>
                <w:b/>
                <w:bCs/>
                <w:sz w:val="20"/>
                <w:szCs w:val="20"/>
              </w:rPr>
              <w:t>Знать,</w:t>
            </w:r>
            <w:r w:rsidRPr="003956F6">
              <w:rPr>
                <w:sz w:val="20"/>
                <w:szCs w:val="20"/>
              </w:rPr>
              <w:t xml:space="preserve"> что сумму длин всех сторон многоугольника называют периметром.</w:t>
            </w:r>
            <w:r w:rsidRPr="003956F6">
              <w:rPr>
                <w:b/>
                <w:bCs/>
                <w:sz w:val="20"/>
                <w:szCs w:val="20"/>
              </w:rPr>
              <w:t xml:space="preserve"> </w:t>
            </w:r>
          </w:p>
          <w:p w:rsidR="003956F6" w:rsidRPr="003956F6" w:rsidRDefault="003956F6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3956F6">
              <w:rPr>
                <w:b/>
                <w:bCs/>
                <w:sz w:val="20"/>
                <w:szCs w:val="20"/>
              </w:rPr>
              <w:t>Уметь</w:t>
            </w:r>
            <w:r w:rsidRPr="003956F6">
              <w:rPr>
                <w:sz w:val="20"/>
                <w:szCs w:val="20"/>
              </w:rPr>
              <w:t xml:space="preserve"> понимать термин «периметр» и вычислять периметр любого многоугольника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08C" w:rsidRDefault="003956F6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3956F6">
              <w:rPr>
                <w:sz w:val="20"/>
                <w:szCs w:val="20"/>
              </w:rPr>
              <w:t xml:space="preserve">Творческая работа: </w:t>
            </w:r>
            <w:proofErr w:type="spellStart"/>
            <w:r w:rsidRPr="003956F6">
              <w:rPr>
                <w:sz w:val="20"/>
                <w:szCs w:val="20"/>
              </w:rPr>
              <w:t>вычисле</w:t>
            </w:r>
            <w:proofErr w:type="spellEnd"/>
          </w:p>
          <w:p w:rsidR="003956F6" w:rsidRPr="003956F6" w:rsidRDefault="003956F6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proofErr w:type="spellStart"/>
            <w:r w:rsidRPr="003956F6">
              <w:rPr>
                <w:sz w:val="20"/>
                <w:szCs w:val="20"/>
              </w:rPr>
              <w:t>ние</w:t>
            </w:r>
            <w:proofErr w:type="spellEnd"/>
            <w:r w:rsidRPr="003956F6">
              <w:rPr>
                <w:sz w:val="20"/>
                <w:szCs w:val="20"/>
              </w:rPr>
              <w:t xml:space="preserve"> </w:t>
            </w:r>
            <w:proofErr w:type="spellStart"/>
            <w:r w:rsidRPr="003956F6">
              <w:rPr>
                <w:sz w:val="20"/>
                <w:szCs w:val="20"/>
              </w:rPr>
              <w:t>перимет</w:t>
            </w:r>
            <w:proofErr w:type="spellEnd"/>
            <w:r w:rsidRPr="003956F6">
              <w:rPr>
                <w:sz w:val="20"/>
                <w:szCs w:val="20"/>
              </w:rPr>
              <w:t>-</w:t>
            </w:r>
          </w:p>
          <w:p w:rsidR="003956F6" w:rsidRPr="003956F6" w:rsidRDefault="003956F6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proofErr w:type="spellStart"/>
            <w:r w:rsidRPr="003956F6">
              <w:rPr>
                <w:sz w:val="20"/>
                <w:szCs w:val="20"/>
              </w:rPr>
              <w:t>ра</w:t>
            </w:r>
            <w:proofErr w:type="spellEnd"/>
            <w:r w:rsidRPr="003956F6">
              <w:rPr>
                <w:sz w:val="20"/>
                <w:szCs w:val="20"/>
              </w:rPr>
              <w:t xml:space="preserve"> своей комнаты 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6F6" w:rsidRPr="003956F6" w:rsidRDefault="003956F6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F6" w:rsidRPr="003956F6" w:rsidRDefault="00924DAE" w:rsidP="00CD55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Уч., с.81-82</w:t>
            </w:r>
          </w:p>
          <w:p w:rsidR="003956F6" w:rsidRPr="003956F6" w:rsidRDefault="003956F6" w:rsidP="00CD5545">
            <w:pPr>
              <w:rPr>
                <w:sz w:val="20"/>
                <w:szCs w:val="20"/>
              </w:rPr>
            </w:pPr>
            <w:proofErr w:type="spellStart"/>
            <w:r w:rsidRPr="003956F6">
              <w:rPr>
                <w:sz w:val="20"/>
                <w:szCs w:val="20"/>
              </w:rPr>
              <w:t>Тетр</w:t>
            </w:r>
            <w:proofErr w:type="spellEnd"/>
            <w:r w:rsidRPr="003956F6">
              <w:rPr>
                <w:sz w:val="20"/>
                <w:szCs w:val="20"/>
              </w:rPr>
              <w:t>. М. с.</w:t>
            </w:r>
            <w:r w:rsidR="00924DAE">
              <w:rPr>
                <w:sz w:val="20"/>
                <w:szCs w:val="20"/>
              </w:rPr>
              <w:t>30</w:t>
            </w:r>
          </w:p>
          <w:p w:rsidR="003956F6" w:rsidRPr="003956F6" w:rsidRDefault="003956F6" w:rsidP="00CD5545">
            <w:pPr>
              <w:autoSpaceDE w:val="0"/>
              <w:autoSpaceDN w:val="0"/>
              <w:adjustRightInd w:val="0"/>
              <w:spacing w:line="264" w:lineRule="auto"/>
              <w:rPr>
                <w:b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56F6" w:rsidRPr="00F625B4" w:rsidRDefault="003956F6" w:rsidP="00301D9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24DAE" w:rsidRPr="00F625B4" w:rsidTr="00DD4B0D">
        <w:trPr>
          <w:trHeight w:val="885"/>
          <w:tblCellSpacing w:w="0" w:type="dxa"/>
          <w:jc w:val="center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4DAE" w:rsidRPr="003956F6" w:rsidRDefault="00924DAE" w:rsidP="00301D9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3956F6">
              <w:rPr>
                <w:sz w:val="20"/>
                <w:szCs w:val="20"/>
              </w:rPr>
              <w:t>7</w:t>
            </w:r>
          </w:p>
          <w:p w:rsidR="00924DAE" w:rsidRPr="003956F6" w:rsidRDefault="00924DAE" w:rsidP="00301D9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3956F6">
              <w:rPr>
                <w:sz w:val="20"/>
                <w:szCs w:val="20"/>
              </w:rPr>
              <w:t>(43)</w:t>
            </w:r>
          </w:p>
        </w:tc>
        <w:tc>
          <w:tcPr>
            <w:tcW w:w="126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4DAE" w:rsidRPr="003956F6" w:rsidRDefault="00924DAE" w:rsidP="00301D9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DAE" w:rsidRPr="003956F6" w:rsidRDefault="00924DAE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3956F6">
              <w:rPr>
                <w:sz w:val="20"/>
                <w:szCs w:val="20"/>
              </w:rPr>
              <w:t>Периметр многоугольника. Сложение и вычитание двузначных чисел.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DAE" w:rsidRPr="003956F6" w:rsidRDefault="00924DAE" w:rsidP="00301D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3956F6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DAE" w:rsidRPr="003956F6" w:rsidRDefault="00924DAE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3956F6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DAE" w:rsidRPr="003956F6" w:rsidRDefault="00924DAE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3956F6">
              <w:rPr>
                <w:sz w:val="20"/>
                <w:szCs w:val="20"/>
              </w:rPr>
              <w:t>Вычисление периметра многоугольника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DAE" w:rsidRPr="003956F6" w:rsidRDefault="00924DAE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3956F6">
              <w:rPr>
                <w:b/>
                <w:bCs/>
                <w:sz w:val="20"/>
                <w:szCs w:val="20"/>
              </w:rPr>
              <w:t xml:space="preserve">Уметь </w:t>
            </w:r>
            <w:r w:rsidRPr="003956F6">
              <w:rPr>
                <w:sz w:val="20"/>
                <w:szCs w:val="20"/>
              </w:rPr>
              <w:t>выполнять необходимые измерения и вычислять периметр многоугольников; выполнять сложение и вычитание двузначных чисел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DAE" w:rsidRPr="003956F6" w:rsidRDefault="00924DAE" w:rsidP="00301D90">
            <w:pPr>
              <w:autoSpaceDE w:val="0"/>
              <w:autoSpaceDN w:val="0"/>
              <w:adjustRightInd w:val="0"/>
              <w:spacing w:after="195" w:line="252" w:lineRule="auto"/>
              <w:rPr>
                <w:sz w:val="20"/>
                <w:szCs w:val="20"/>
              </w:rPr>
            </w:pPr>
            <w:r w:rsidRPr="003956F6">
              <w:rPr>
                <w:sz w:val="20"/>
                <w:szCs w:val="20"/>
              </w:rPr>
              <w:t>Работа в парах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DAE" w:rsidRPr="003956F6" w:rsidRDefault="00924DAE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4DAE" w:rsidRPr="003956F6" w:rsidRDefault="00924DAE" w:rsidP="00301D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Уч., с.83-84</w:t>
            </w:r>
          </w:p>
          <w:p w:rsidR="00924DAE" w:rsidRPr="003956F6" w:rsidRDefault="00924DAE" w:rsidP="00301D90">
            <w:pPr>
              <w:rPr>
                <w:sz w:val="20"/>
                <w:szCs w:val="20"/>
              </w:rPr>
            </w:pPr>
            <w:proofErr w:type="spellStart"/>
            <w:r w:rsidRPr="003956F6">
              <w:rPr>
                <w:sz w:val="20"/>
                <w:szCs w:val="20"/>
              </w:rPr>
              <w:t>Тетр</w:t>
            </w:r>
            <w:proofErr w:type="spellEnd"/>
            <w:r w:rsidRPr="003956F6">
              <w:rPr>
                <w:sz w:val="20"/>
                <w:szCs w:val="20"/>
              </w:rPr>
              <w:t>. М. с.</w:t>
            </w:r>
            <w:r>
              <w:rPr>
                <w:sz w:val="20"/>
                <w:szCs w:val="20"/>
              </w:rPr>
              <w:t>31</w:t>
            </w:r>
          </w:p>
          <w:p w:rsidR="00924DAE" w:rsidRPr="003956F6" w:rsidRDefault="00924DAE" w:rsidP="00301D90">
            <w:pPr>
              <w:autoSpaceDE w:val="0"/>
              <w:autoSpaceDN w:val="0"/>
              <w:adjustRightInd w:val="0"/>
              <w:spacing w:line="264" w:lineRule="auto"/>
              <w:rPr>
                <w:b/>
                <w:sz w:val="20"/>
                <w:szCs w:val="20"/>
              </w:rPr>
            </w:pPr>
            <w:proofErr w:type="spellStart"/>
            <w:r w:rsidRPr="003956F6">
              <w:rPr>
                <w:sz w:val="20"/>
                <w:szCs w:val="20"/>
              </w:rPr>
              <w:t>Тетр</w:t>
            </w:r>
            <w:proofErr w:type="spellEnd"/>
            <w:r w:rsidRPr="003956F6">
              <w:rPr>
                <w:sz w:val="20"/>
                <w:szCs w:val="20"/>
              </w:rPr>
              <w:t>. Д. с.</w:t>
            </w:r>
            <w:r>
              <w:rPr>
                <w:sz w:val="20"/>
                <w:szCs w:val="20"/>
              </w:rPr>
              <w:t>23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4DAE" w:rsidRPr="00F625B4" w:rsidRDefault="00924DAE" w:rsidP="00301D9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24DAE" w:rsidRPr="00F625B4" w:rsidTr="00DD4B0D">
        <w:trPr>
          <w:trHeight w:val="885"/>
          <w:tblCellSpacing w:w="0" w:type="dxa"/>
          <w:jc w:val="center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4DAE" w:rsidRPr="003956F6" w:rsidRDefault="00924DAE" w:rsidP="00301D9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3956F6">
              <w:rPr>
                <w:sz w:val="20"/>
                <w:szCs w:val="20"/>
              </w:rPr>
              <w:t>8</w:t>
            </w:r>
          </w:p>
          <w:p w:rsidR="00924DAE" w:rsidRPr="003956F6" w:rsidRDefault="00924DAE" w:rsidP="00301D9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3956F6">
              <w:rPr>
                <w:sz w:val="20"/>
                <w:szCs w:val="20"/>
              </w:rPr>
              <w:t>(44)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4DAE" w:rsidRPr="003956F6" w:rsidRDefault="00924DAE" w:rsidP="00301D9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DAE" w:rsidRPr="003956F6" w:rsidRDefault="00924DAE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3956F6">
              <w:rPr>
                <w:sz w:val="20"/>
                <w:szCs w:val="20"/>
              </w:rPr>
              <w:t>Периметр многоугольника. Решение задач.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DAE" w:rsidRPr="003956F6" w:rsidRDefault="00924DAE" w:rsidP="00301D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3956F6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DAE" w:rsidRPr="003956F6" w:rsidRDefault="00924DAE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3956F6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DAE" w:rsidRPr="003956F6" w:rsidRDefault="00924DAE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3956F6">
              <w:rPr>
                <w:sz w:val="20"/>
                <w:szCs w:val="20"/>
              </w:rPr>
              <w:t>Вычисление периметра многоугольника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DAE" w:rsidRPr="003956F6" w:rsidRDefault="00924DAE" w:rsidP="00301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56F6">
              <w:rPr>
                <w:b/>
                <w:bCs/>
                <w:sz w:val="20"/>
                <w:szCs w:val="20"/>
              </w:rPr>
              <w:t>Иметь</w:t>
            </w:r>
            <w:r w:rsidRPr="003956F6">
              <w:rPr>
                <w:sz w:val="20"/>
                <w:szCs w:val="20"/>
              </w:rPr>
              <w:t xml:space="preserve"> представление об итальянском ученом Галилео Галилее.</w:t>
            </w:r>
          </w:p>
          <w:p w:rsidR="00924DAE" w:rsidRPr="003956F6" w:rsidRDefault="00924DAE" w:rsidP="00301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56F6">
              <w:rPr>
                <w:b/>
                <w:bCs/>
                <w:sz w:val="20"/>
                <w:szCs w:val="20"/>
              </w:rPr>
              <w:t xml:space="preserve">Уметь </w:t>
            </w:r>
            <w:r w:rsidRPr="003956F6">
              <w:rPr>
                <w:sz w:val="20"/>
                <w:szCs w:val="20"/>
              </w:rPr>
              <w:t>решать текстовые задачи; выполнять разностное сравнение двузначных чисел; выполнять чертеж по образцу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DAE" w:rsidRPr="003956F6" w:rsidRDefault="00924DAE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3956F6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DAE" w:rsidRPr="003956F6" w:rsidRDefault="00924DAE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3956F6">
              <w:rPr>
                <w:sz w:val="20"/>
                <w:szCs w:val="20"/>
              </w:rPr>
              <w:t>Знакомство с итальянским ученым Галилео Галилеем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4DAE" w:rsidRPr="003956F6" w:rsidRDefault="00924DAE" w:rsidP="00301D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Уч., с.85-86</w:t>
            </w:r>
          </w:p>
          <w:p w:rsidR="00924DAE" w:rsidRPr="003956F6" w:rsidRDefault="00924DAE" w:rsidP="00301D90">
            <w:pPr>
              <w:rPr>
                <w:sz w:val="20"/>
                <w:szCs w:val="20"/>
              </w:rPr>
            </w:pPr>
            <w:proofErr w:type="spellStart"/>
            <w:r w:rsidRPr="003956F6">
              <w:rPr>
                <w:sz w:val="20"/>
                <w:szCs w:val="20"/>
              </w:rPr>
              <w:t>Тетр</w:t>
            </w:r>
            <w:proofErr w:type="spellEnd"/>
            <w:r w:rsidRPr="003956F6">
              <w:rPr>
                <w:sz w:val="20"/>
                <w:szCs w:val="20"/>
              </w:rPr>
              <w:t>. М. с.</w:t>
            </w:r>
            <w:r>
              <w:rPr>
                <w:sz w:val="20"/>
                <w:szCs w:val="20"/>
              </w:rPr>
              <w:t>32</w:t>
            </w:r>
          </w:p>
          <w:p w:rsidR="00924DAE" w:rsidRPr="003956F6" w:rsidRDefault="00924DAE" w:rsidP="00301D90">
            <w:pPr>
              <w:autoSpaceDE w:val="0"/>
              <w:autoSpaceDN w:val="0"/>
              <w:adjustRightInd w:val="0"/>
              <w:spacing w:line="264" w:lineRule="auto"/>
              <w:rPr>
                <w:b/>
                <w:sz w:val="20"/>
                <w:szCs w:val="20"/>
              </w:rPr>
            </w:pPr>
            <w:proofErr w:type="spellStart"/>
            <w:r w:rsidRPr="003956F6">
              <w:rPr>
                <w:sz w:val="20"/>
                <w:szCs w:val="20"/>
              </w:rPr>
              <w:t>Тетр</w:t>
            </w:r>
            <w:proofErr w:type="spellEnd"/>
            <w:r w:rsidRPr="003956F6">
              <w:rPr>
                <w:sz w:val="20"/>
                <w:szCs w:val="20"/>
              </w:rPr>
              <w:t>. Д. с.</w:t>
            </w:r>
            <w:r>
              <w:rPr>
                <w:sz w:val="20"/>
                <w:szCs w:val="20"/>
              </w:rPr>
              <w:t>24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4DAE" w:rsidRPr="00F625B4" w:rsidRDefault="00924DAE" w:rsidP="00301D9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24DAE" w:rsidRPr="00F625B4" w:rsidTr="00DD4B0D">
        <w:trPr>
          <w:trHeight w:val="885"/>
          <w:tblCellSpacing w:w="0" w:type="dxa"/>
          <w:jc w:val="center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4DAE" w:rsidRPr="003956F6" w:rsidRDefault="00924DAE" w:rsidP="00301D9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3956F6">
              <w:rPr>
                <w:sz w:val="20"/>
                <w:szCs w:val="20"/>
              </w:rPr>
              <w:t>9</w:t>
            </w:r>
          </w:p>
          <w:p w:rsidR="00924DAE" w:rsidRPr="003956F6" w:rsidRDefault="00924DAE" w:rsidP="00301D9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3956F6">
              <w:rPr>
                <w:sz w:val="20"/>
                <w:szCs w:val="20"/>
              </w:rPr>
              <w:t>(45)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4DAE" w:rsidRPr="003956F6" w:rsidRDefault="00924DAE" w:rsidP="00301D9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DAE" w:rsidRPr="003956F6" w:rsidRDefault="00924DAE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3956F6">
              <w:rPr>
                <w:sz w:val="20"/>
                <w:szCs w:val="20"/>
              </w:rPr>
              <w:t>Окружность. Ее центр и радиус.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DAE" w:rsidRPr="003956F6" w:rsidRDefault="00924DAE" w:rsidP="00301D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3956F6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DAE" w:rsidRPr="003956F6" w:rsidRDefault="00924DAE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3956F6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DAE" w:rsidRPr="003956F6" w:rsidRDefault="00924DAE" w:rsidP="00301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56F6">
              <w:rPr>
                <w:sz w:val="20"/>
                <w:szCs w:val="20"/>
              </w:rPr>
              <w:t>Распознавание и изображение геометрических фигур: точка, прямая, отрезок, угол, многоугольники – треугольник, прямоугольник. Измерение длины отрезка и построение отрезка заданной длины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DAE" w:rsidRPr="003956F6" w:rsidRDefault="00924DAE" w:rsidP="00301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56F6">
              <w:rPr>
                <w:b/>
                <w:bCs/>
                <w:sz w:val="20"/>
                <w:szCs w:val="20"/>
              </w:rPr>
              <w:t>Знать</w:t>
            </w:r>
            <w:r w:rsidRPr="003956F6">
              <w:rPr>
                <w:sz w:val="20"/>
                <w:szCs w:val="20"/>
              </w:rPr>
              <w:t xml:space="preserve"> понятия «окружность», «центр окружности», «радиус окружности».</w:t>
            </w:r>
          </w:p>
          <w:p w:rsidR="00924DAE" w:rsidRPr="003956F6" w:rsidRDefault="00924DAE" w:rsidP="00301D9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956F6">
              <w:rPr>
                <w:b/>
                <w:bCs/>
                <w:sz w:val="20"/>
                <w:szCs w:val="20"/>
              </w:rPr>
              <w:t>Уметь</w:t>
            </w:r>
            <w:r w:rsidRPr="003956F6">
              <w:rPr>
                <w:sz w:val="20"/>
                <w:szCs w:val="20"/>
              </w:rPr>
              <w:t xml:space="preserve"> чертить окружность при помощи циркуля по заданному радиусу; сравнивать окружность и круг</w:t>
            </w:r>
            <w:r w:rsidRPr="003956F6">
              <w:rPr>
                <w:spacing w:val="-15"/>
                <w:sz w:val="20"/>
                <w:szCs w:val="20"/>
              </w:rPr>
              <w:t xml:space="preserve"> из окружности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DAE" w:rsidRPr="003956F6" w:rsidRDefault="00924DAE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3956F6">
              <w:rPr>
                <w:sz w:val="20"/>
                <w:szCs w:val="20"/>
              </w:rPr>
              <w:t xml:space="preserve">Творческая работа: подготовить на альбомном листе рисунок 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DAE" w:rsidRPr="003956F6" w:rsidRDefault="00924DAE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3956F6">
              <w:rPr>
                <w:sz w:val="20"/>
                <w:szCs w:val="20"/>
              </w:rPr>
              <w:t>Понятия «внутри» окружности, «вне» окружности, точка принадлежит окружности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4DAE" w:rsidRPr="003956F6" w:rsidRDefault="00924DAE" w:rsidP="00301D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Уч., с.87-88</w:t>
            </w:r>
          </w:p>
          <w:p w:rsidR="00924DAE" w:rsidRPr="003956F6" w:rsidRDefault="00924DAE" w:rsidP="00301D90">
            <w:pPr>
              <w:rPr>
                <w:sz w:val="20"/>
                <w:szCs w:val="20"/>
              </w:rPr>
            </w:pPr>
            <w:proofErr w:type="spellStart"/>
            <w:r w:rsidRPr="003956F6">
              <w:rPr>
                <w:sz w:val="20"/>
                <w:szCs w:val="20"/>
              </w:rPr>
              <w:t>Тетр</w:t>
            </w:r>
            <w:proofErr w:type="spellEnd"/>
            <w:r w:rsidRPr="003956F6">
              <w:rPr>
                <w:sz w:val="20"/>
                <w:szCs w:val="20"/>
              </w:rPr>
              <w:t>. М. с.</w:t>
            </w:r>
            <w:r>
              <w:rPr>
                <w:sz w:val="20"/>
                <w:szCs w:val="20"/>
              </w:rPr>
              <w:t>32-33</w:t>
            </w:r>
          </w:p>
          <w:p w:rsidR="00924DAE" w:rsidRPr="003956F6" w:rsidRDefault="00924DAE" w:rsidP="00301D90">
            <w:pPr>
              <w:autoSpaceDE w:val="0"/>
              <w:autoSpaceDN w:val="0"/>
              <w:adjustRightInd w:val="0"/>
              <w:spacing w:line="264" w:lineRule="auto"/>
              <w:rPr>
                <w:b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4DAE" w:rsidRPr="00F625B4" w:rsidRDefault="00924DAE" w:rsidP="00301D9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24DAE" w:rsidRPr="00F625B4" w:rsidTr="00DD4B0D">
        <w:trPr>
          <w:trHeight w:val="885"/>
          <w:tblCellSpacing w:w="0" w:type="dxa"/>
          <w:jc w:val="center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4DAE" w:rsidRDefault="00924DAE" w:rsidP="00301D9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  <w:p w:rsidR="00924DAE" w:rsidRPr="003956F6" w:rsidRDefault="00924DAE" w:rsidP="00301D9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(46)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4DAE" w:rsidRPr="00F625B4" w:rsidRDefault="00924DAE" w:rsidP="00301D9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DAE" w:rsidRPr="00924DAE" w:rsidRDefault="00924DAE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924DAE">
              <w:rPr>
                <w:sz w:val="20"/>
                <w:szCs w:val="20"/>
              </w:rPr>
              <w:t>Окружность. Ее центр и радиус. Периметр квадрата.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DAE" w:rsidRPr="00924DAE" w:rsidRDefault="00924DAE" w:rsidP="00301D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924DAE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DAE" w:rsidRPr="00924DAE" w:rsidRDefault="00924DAE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924DAE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DAE" w:rsidRPr="00924DAE" w:rsidRDefault="00924DAE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924DAE">
              <w:rPr>
                <w:sz w:val="20"/>
                <w:szCs w:val="20"/>
              </w:rPr>
              <w:t>Распознавание и изображение геометрических фигур: точка, прямая, отрезок, угол, многоугольники – треугольник, прямоугольник. Измерение длины отрезка и построение отрезка заданной длины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DAE" w:rsidRPr="00924DAE" w:rsidRDefault="00924DAE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924DAE">
              <w:rPr>
                <w:b/>
                <w:bCs/>
                <w:sz w:val="20"/>
                <w:szCs w:val="20"/>
              </w:rPr>
              <w:t xml:space="preserve">Уметь </w:t>
            </w:r>
            <w:r w:rsidRPr="00924DAE">
              <w:rPr>
                <w:sz w:val="20"/>
                <w:szCs w:val="20"/>
              </w:rPr>
              <w:t>определять количество окружностей на чертеже; выполнять сложение и вычитание двузначных чисел; выполнять измерения и вычислять периметр квадрата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DAE" w:rsidRPr="00924DAE" w:rsidRDefault="00924DAE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924DAE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DAE" w:rsidRPr="00924DAE" w:rsidRDefault="00924DAE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4DAE" w:rsidRPr="00924DAE" w:rsidRDefault="00924DAE" w:rsidP="00301D90">
            <w:pPr>
              <w:rPr>
                <w:sz w:val="20"/>
                <w:szCs w:val="20"/>
              </w:rPr>
            </w:pPr>
            <w:r w:rsidRPr="00924DAE">
              <w:rPr>
                <w:sz w:val="20"/>
                <w:szCs w:val="20"/>
              </w:rPr>
              <w:t>Уч., с.89-90</w:t>
            </w:r>
          </w:p>
          <w:p w:rsidR="00924DAE" w:rsidRPr="00924DAE" w:rsidRDefault="00924DAE" w:rsidP="00301D90">
            <w:pPr>
              <w:rPr>
                <w:sz w:val="20"/>
                <w:szCs w:val="20"/>
              </w:rPr>
            </w:pPr>
            <w:proofErr w:type="spellStart"/>
            <w:r w:rsidRPr="00924DAE">
              <w:rPr>
                <w:sz w:val="20"/>
                <w:szCs w:val="20"/>
              </w:rPr>
              <w:t>Тетр</w:t>
            </w:r>
            <w:proofErr w:type="spellEnd"/>
            <w:r w:rsidRPr="00924DAE">
              <w:rPr>
                <w:sz w:val="20"/>
                <w:szCs w:val="20"/>
              </w:rPr>
              <w:t>. М. с.34</w:t>
            </w:r>
          </w:p>
          <w:p w:rsidR="00924DAE" w:rsidRPr="00924DAE" w:rsidRDefault="00924DAE" w:rsidP="00301D90">
            <w:pPr>
              <w:autoSpaceDE w:val="0"/>
              <w:autoSpaceDN w:val="0"/>
              <w:adjustRightInd w:val="0"/>
              <w:spacing w:line="264" w:lineRule="auto"/>
              <w:rPr>
                <w:b/>
                <w:sz w:val="20"/>
                <w:szCs w:val="20"/>
              </w:rPr>
            </w:pPr>
            <w:proofErr w:type="spellStart"/>
            <w:r w:rsidRPr="00924DAE">
              <w:rPr>
                <w:sz w:val="20"/>
                <w:szCs w:val="20"/>
              </w:rPr>
              <w:t>Тетр</w:t>
            </w:r>
            <w:proofErr w:type="spellEnd"/>
            <w:r w:rsidRPr="00924DAE">
              <w:rPr>
                <w:sz w:val="20"/>
                <w:szCs w:val="20"/>
              </w:rPr>
              <w:t>. Д. с.25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4DAE" w:rsidRPr="00F625B4" w:rsidRDefault="00924DAE" w:rsidP="00301D9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24DAE" w:rsidRPr="00F625B4" w:rsidTr="00DD4B0D">
        <w:trPr>
          <w:trHeight w:val="885"/>
          <w:tblCellSpacing w:w="0" w:type="dxa"/>
          <w:jc w:val="center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4DAE" w:rsidRDefault="00924DAE" w:rsidP="00301D9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924DAE" w:rsidRDefault="00924DAE" w:rsidP="00301D9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(47)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4DAE" w:rsidRPr="00F625B4" w:rsidRDefault="00924DAE" w:rsidP="00301D9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DAE" w:rsidRPr="00924DAE" w:rsidRDefault="00924DAE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924DAE">
              <w:rPr>
                <w:sz w:val="20"/>
                <w:szCs w:val="20"/>
              </w:rPr>
              <w:t>Окружность. Ее центр и радиус. Решение задач.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DAE" w:rsidRPr="00924DAE" w:rsidRDefault="00924DAE" w:rsidP="00301D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924DAE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DAE" w:rsidRPr="00924DAE" w:rsidRDefault="00924DAE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924DAE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DAE" w:rsidRPr="00924DAE" w:rsidRDefault="00924DAE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924DAE">
              <w:rPr>
                <w:sz w:val="20"/>
                <w:szCs w:val="20"/>
              </w:rPr>
              <w:t>Распознавание и изображение геометрических фигур: точка, прямая, отрезок, угол, многоугольники – треугольник, прямоугольник. Измерение длины отрезка и построение отрезка заданной длины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DAE" w:rsidRPr="00924DAE" w:rsidRDefault="00924DAE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924DAE">
              <w:rPr>
                <w:b/>
                <w:bCs/>
                <w:sz w:val="20"/>
                <w:szCs w:val="20"/>
              </w:rPr>
              <w:t>Уметь</w:t>
            </w:r>
            <w:r w:rsidRPr="00924DAE">
              <w:rPr>
                <w:sz w:val="20"/>
                <w:szCs w:val="20"/>
              </w:rPr>
              <w:t xml:space="preserve"> строить окружность; измерять радиус окружности; решать задачи с величинами «цена», «количество», «стоимость»; вычислять периметр треугольника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DAE" w:rsidRPr="00924DAE" w:rsidRDefault="00924DAE" w:rsidP="00301D90">
            <w:pPr>
              <w:autoSpaceDE w:val="0"/>
              <w:autoSpaceDN w:val="0"/>
              <w:adjustRightInd w:val="0"/>
              <w:spacing w:after="195" w:line="252" w:lineRule="auto"/>
              <w:rPr>
                <w:sz w:val="20"/>
                <w:szCs w:val="20"/>
              </w:rPr>
            </w:pPr>
            <w:r w:rsidRPr="00924DAE">
              <w:rPr>
                <w:sz w:val="20"/>
                <w:szCs w:val="20"/>
              </w:rPr>
              <w:t xml:space="preserve">Взаимоконтроль 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4DAE" w:rsidRPr="00924DAE" w:rsidRDefault="00924DAE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4DAE" w:rsidRPr="00924DAE" w:rsidRDefault="00924DAE" w:rsidP="00924DAE">
            <w:pPr>
              <w:rPr>
                <w:sz w:val="20"/>
                <w:szCs w:val="20"/>
              </w:rPr>
            </w:pPr>
            <w:r w:rsidRPr="00924DAE">
              <w:rPr>
                <w:sz w:val="20"/>
                <w:szCs w:val="20"/>
              </w:rPr>
              <w:t>Уч., с.91-92</w:t>
            </w:r>
          </w:p>
          <w:p w:rsidR="00924DAE" w:rsidRPr="00924DAE" w:rsidRDefault="00924DAE" w:rsidP="00924DAE">
            <w:pPr>
              <w:rPr>
                <w:sz w:val="20"/>
                <w:szCs w:val="20"/>
              </w:rPr>
            </w:pPr>
            <w:proofErr w:type="spellStart"/>
            <w:r w:rsidRPr="00924DAE">
              <w:rPr>
                <w:sz w:val="20"/>
                <w:szCs w:val="20"/>
              </w:rPr>
              <w:t>Тетр</w:t>
            </w:r>
            <w:proofErr w:type="spellEnd"/>
            <w:r w:rsidRPr="00924DAE">
              <w:rPr>
                <w:sz w:val="20"/>
                <w:szCs w:val="20"/>
              </w:rPr>
              <w:t>. Д. с.26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4DAE" w:rsidRPr="00F625B4" w:rsidRDefault="00924DAE" w:rsidP="00301D9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B4B29" w:rsidRPr="00F625B4" w:rsidTr="00DD4B0D">
        <w:trPr>
          <w:trHeight w:val="885"/>
          <w:tblCellSpacing w:w="0" w:type="dxa"/>
          <w:jc w:val="center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4B29" w:rsidRPr="0095508C" w:rsidRDefault="009B4B29" w:rsidP="009B4B2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95508C">
              <w:rPr>
                <w:sz w:val="20"/>
                <w:szCs w:val="20"/>
              </w:rPr>
              <w:t>12</w:t>
            </w:r>
          </w:p>
          <w:p w:rsidR="009B4B29" w:rsidRDefault="009B4B29" w:rsidP="009B4B2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95508C">
              <w:rPr>
                <w:sz w:val="20"/>
                <w:szCs w:val="20"/>
              </w:rPr>
              <w:t>(48)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4B29" w:rsidRPr="00F625B4" w:rsidRDefault="009B4B29" w:rsidP="00301D9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B29" w:rsidRPr="0095508C" w:rsidRDefault="009B4B29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95508C">
              <w:rPr>
                <w:sz w:val="20"/>
                <w:szCs w:val="20"/>
              </w:rPr>
              <w:t>Контрольная работа по теме «Сложение и вычитание двузначных чисел».</w:t>
            </w:r>
            <w:r w:rsidRPr="0095508C">
              <w:rPr>
                <w:rStyle w:val="a7"/>
                <w:rFonts w:ascii="Times New Roman" w:hAnsi="Times New Roman"/>
                <w:sz w:val="20"/>
                <w:szCs w:val="20"/>
              </w:rPr>
              <w:t xml:space="preserve"> </w:t>
            </w:r>
            <w:r w:rsidRPr="0095508C">
              <w:rPr>
                <w:rStyle w:val="FontStyle34"/>
                <w:rFonts w:ascii="Times New Roman" w:hAnsi="Times New Roman"/>
                <w:sz w:val="20"/>
                <w:szCs w:val="20"/>
              </w:rPr>
              <w:t>Многоугольники».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B29" w:rsidRPr="0095508C" w:rsidRDefault="009B4B29" w:rsidP="00301D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95508C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B29" w:rsidRPr="0095508C" w:rsidRDefault="009B4B29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95508C">
              <w:rPr>
                <w:sz w:val="20"/>
                <w:szCs w:val="20"/>
              </w:rPr>
              <w:t>Контрольный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B29" w:rsidRPr="0095508C" w:rsidRDefault="009B4B29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95508C">
              <w:rPr>
                <w:sz w:val="20"/>
                <w:szCs w:val="20"/>
              </w:rPr>
              <w:t>Устные и письменные вычисления с натуральными числами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B29" w:rsidRPr="0095508C" w:rsidRDefault="009B4B29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95508C">
              <w:rPr>
                <w:b/>
                <w:bCs/>
                <w:sz w:val="20"/>
                <w:szCs w:val="20"/>
              </w:rPr>
              <w:t>Знать</w:t>
            </w:r>
            <w:r w:rsidRPr="0095508C">
              <w:rPr>
                <w:sz w:val="20"/>
                <w:szCs w:val="20"/>
              </w:rPr>
              <w:t xml:space="preserve"> изученный материал по теме «Сложение и вычитание двузначных чисел»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B29" w:rsidRDefault="009B4B29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95508C">
              <w:rPr>
                <w:sz w:val="20"/>
                <w:szCs w:val="20"/>
              </w:rPr>
              <w:t>Контроль</w:t>
            </w:r>
            <w:r>
              <w:rPr>
                <w:sz w:val="20"/>
                <w:szCs w:val="20"/>
              </w:rPr>
              <w:t>-</w:t>
            </w:r>
          </w:p>
          <w:p w:rsidR="009B4B29" w:rsidRPr="0095508C" w:rsidRDefault="009B4B29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proofErr w:type="spellStart"/>
            <w:r w:rsidRPr="0095508C">
              <w:rPr>
                <w:sz w:val="20"/>
                <w:szCs w:val="20"/>
              </w:rPr>
              <w:t>ная</w:t>
            </w:r>
            <w:proofErr w:type="spellEnd"/>
            <w:r w:rsidRPr="0095508C">
              <w:rPr>
                <w:sz w:val="20"/>
                <w:szCs w:val="20"/>
              </w:rPr>
              <w:t xml:space="preserve"> работа 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B29" w:rsidRPr="00924DAE" w:rsidRDefault="009B4B29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4B29" w:rsidRPr="00924DAE" w:rsidRDefault="009B4B29" w:rsidP="00924DAE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4B29" w:rsidRPr="00F625B4" w:rsidRDefault="009B4B29" w:rsidP="00301D9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B4B29" w:rsidRPr="00F625B4" w:rsidTr="00DD4B0D">
        <w:trPr>
          <w:trHeight w:val="885"/>
          <w:tblCellSpacing w:w="0" w:type="dxa"/>
          <w:jc w:val="center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4B29" w:rsidRPr="0095508C" w:rsidRDefault="009B4B29" w:rsidP="009B4B2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95508C">
              <w:rPr>
                <w:sz w:val="20"/>
                <w:szCs w:val="20"/>
              </w:rPr>
              <w:t>13</w:t>
            </w:r>
          </w:p>
          <w:p w:rsidR="009B4B29" w:rsidRPr="0095508C" w:rsidRDefault="009B4B29" w:rsidP="009B4B2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95508C">
              <w:rPr>
                <w:sz w:val="20"/>
                <w:szCs w:val="20"/>
              </w:rPr>
              <w:t>(49)</w:t>
            </w:r>
          </w:p>
          <w:p w:rsidR="009B4B29" w:rsidRPr="0095508C" w:rsidRDefault="009B4B29" w:rsidP="00301D9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4B29" w:rsidRPr="0095508C" w:rsidRDefault="009B4B29" w:rsidP="00301D9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B29" w:rsidRPr="0095508C" w:rsidRDefault="009B4B29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над ошибками. </w:t>
            </w:r>
            <w:r w:rsidRPr="0095508C">
              <w:rPr>
                <w:sz w:val="20"/>
                <w:szCs w:val="20"/>
              </w:rPr>
              <w:t>Взаимное расположение фигур на плоскости. Пересекающиеся фигуры.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B29" w:rsidRPr="0095508C" w:rsidRDefault="009B4B29" w:rsidP="00301D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95508C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B29" w:rsidRPr="0095508C" w:rsidRDefault="009B4B29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95508C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B29" w:rsidRPr="0095508C" w:rsidRDefault="009B4B29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95508C">
              <w:rPr>
                <w:sz w:val="20"/>
                <w:szCs w:val="20"/>
              </w:rPr>
              <w:t>Распознавание и изображение геометрических фигур: точка, прямая, отрезок, угол, многоугольники – треугольник, прямоугольник. Измерение длины отрезка и построение отрезка заданной длины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B29" w:rsidRPr="0095508C" w:rsidRDefault="009B4B29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95508C">
              <w:rPr>
                <w:b/>
                <w:bCs/>
                <w:sz w:val="20"/>
                <w:szCs w:val="20"/>
              </w:rPr>
              <w:t>Знать,</w:t>
            </w:r>
            <w:r w:rsidRPr="0095508C">
              <w:rPr>
                <w:sz w:val="20"/>
                <w:szCs w:val="20"/>
              </w:rPr>
              <w:t xml:space="preserve"> что общей частью фигур может быть многоугольник, отрезок, луч, точка.</w:t>
            </w:r>
          </w:p>
          <w:p w:rsidR="009B4B29" w:rsidRPr="0095508C" w:rsidRDefault="009B4B29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95508C">
              <w:rPr>
                <w:b/>
                <w:bCs/>
                <w:sz w:val="20"/>
                <w:szCs w:val="20"/>
              </w:rPr>
              <w:t>Уметь</w:t>
            </w:r>
            <w:r w:rsidRPr="0095508C">
              <w:rPr>
                <w:sz w:val="20"/>
                <w:szCs w:val="20"/>
              </w:rPr>
              <w:t xml:space="preserve"> находить общую часть пересекающихся фигур; определять, какие фигуры пересекаются; выполнять чертеж четырехугольников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B29" w:rsidRPr="0095508C" w:rsidRDefault="009B4B29" w:rsidP="00301D90">
            <w:pPr>
              <w:autoSpaceDE w:val="0"/>
              <w:autoSpaceDN w:val="0"/>
              <w:adjustRightInd w:val="0"/>
              <w:spacing w:after="195" w:line="252" w:lineRule="auto"/>
              <w:rPr>
                <w:sz w:val="20"/>
                <w:szCs w:val="20"/>
              </w:rPr>
            </w:pPr>
            <w:r w:rsidRPr="0095508C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B29" w:rsidRPr="0095508C" w:rsidRDefault="009B4B29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95508C">
              <w:rPr>
                <w:sz w:val="20"/>
                <w:szCs w:val="20"/>
              </w:rPr>
              <w:t>Пересечение фигур.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4B29" w:rsidRPr="0095508C" w:rsidRDefault="009B4B29" w:rsidP="00924DAE">
            <w:pPr>
              <w:rPr>
                <w:sz w:val="20"/>
                <w:szCs w:val="20"/>
              </w:rPr>
            </w:pPr>
            <w:r w:rsidRPr="0095508C">
              <w:rPr>
                <w:sz w:val="20"/>
                <w:szCs w:val="20"/>
              </w:rPr>
              <w:t>Уч., с.93-94</w:t>
            </w:r>
          </w:p>
          <w:p w:rsidR="009B4B29" w:rsidRPr="0095508C" w:rsidRDefault="009B4B29" w:rsidP="00924DAE">
            <w:pPr>
              <w:rPr>
                <w:sz w:val="20"/>
                <w:szCs w:val="20"/>
              </w:rPr>
            </w:pPr>
            <w:proofErr w:type="spellStart"/>
            <w:r w:rsidRPr="0095508C">
              <w:rPr>
                <w:sz w:val="20"/>
                <w:szCs w:val="20"/>
              </w:rPr>
              <w:t>Тетр</w:t>
            </w:r>
            <w:proofErr w:type="spellEnd"/>
            <w:r w:rsidRPr="0095508C">
              <w:rPr>
                <w:sz w:val="20"/>
                <w:szCs w:val="20"/>
              </w:rPr>
              <w:t>. М. с.35</w:t>
            </w:r>
          </w:p>
          <w:p w:rsidR="009B4B29" w:rsidRPr="0095508C" w:rsidRDefault="009B4B29" w:rsidP="00924DAE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4B29" w:rsidRPr="00F625B4" w:rsidRDefault="009B4B29" w:rsidP="00301D9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B4B29" w:rsidRPr="00F625B4" w:rsidTr="00DD4B0D">
        <w:trPr>
          <w:trHeight w:val="885"/>
          <w:tblCellSpacing w:w="0" w:type="dxa"/>
          <w:jc w:val="center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4B29" w:rsidRPr="0095508C" w:rsidRDefault="009B4B29" w:rsidP="00924DA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95508C">
              <w:rPr>
                <w:sz w:val="20"/>
                <w:szCs w:val="20"/>
              </w:rPr>
              <w:lastRenderedPageBreak/>
              <w:t>14</w:t>
            </w:r>
          </w:p>
          <w:p w:rsidR="009B4B29" w:rsidRDefault="009B4B29" w:rsidP="009B4B2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95508C">
              <w:rPr>
                <w:sz w:val="20"/>
                <w:szCs w:val="20"/>
              </w:rPr>
              <w:t>(50)</w:t>
            </w:r>
            <w:r>
              <w:rPr>
                <w:sz w:val="20"/>
                <w:szCs w:val="20"/>
              </w:rPr>
              <w:t xml:space="preserve"> </w:t>
            </w:r>
          </w:p>
          <w:p w:rsidR="009B4B29" w:rsidRDefault="009B4B29" w:rsidP="009B4B2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9B4B29" w:rsidRPr="0095508C" w:rsidRDefault="009B4B29" w:rsidP="009B4B2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(51)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4B29" w:rsidRPr="0095508C" w:rsidRDefault="009B4B29" w:rsidP="00301D9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B29" w:rsidRPr="0095508C" w:rsidRDefault="009B4B29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95508C">
              <w:rPr>
                <w:sz w:val="20"/>
                <w:szCs w:val="20"/>
              </w:rPr>
              <w:t>Взаимное расположение фигур на плоскости. Решение задач с величинами.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B29" w:rsidRPr="0095508C" w:rsidRDefault="009B4B29" w:rsidP="00301D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95508C">
              <w:rPr>
                <w:sz w:val="20"/>
                <w:szCs w:val="20"/>
              </w:rPr>
              <w:t>2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B29" w:rsidRPr="0095508C" w:rsidRDefault="009B4B29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95508C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B29" w:rsidRPr="0095508C" w:rsidRDefault="009B4B29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95508C">
              <w:rPr>
                <w:sz w:val="20"/>
                <w:szCs w:val="20"/>
              </w:rPr>
              <w:t>Распознавание и изображение геометрических фигур: точка, прямая, отрезок, угол, многоугольники – треугольник, прямоугольник. Измерение длины отрезка и построение отрезка заданной длины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B29" w:rsidRPr="0095508C" w:rsidRDefault="009B4B29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95508C">
              <w:rPr>
                <w:b/>
                <w:bCs/>
                <w:sz w:val="20"/>
                <w:szCs w:val="20"/>
              </w:rPr>
              <w:t>Уметь</w:t>
            </w:r>
            <w:r w:rsidRPr="0095508C">
              <w:rPr>
                <w:sz w:val="20"/>
                <w:szCs w:val="20"/>
              </w:rPr>
              <w:t xml:space="preserve"> выполнять сложение и вычитание двузначных чисел; решать задачи с величинами «цена», «количество», «стоимость»; выполнять проверку с помощью калькулятора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B29" w:rsidRPr="0095508C" w:rsidRDefault="009B4B29" w:rsidP="00301D90">
            <w:pPr>
              <w:autoSpaceDE w:val="0"/>
              <w:autoSpaceDN w:val="0"/>
              <w:adjustRightInd w:val="0"/>
              <w:spacing w:after="195" w:line="252" w:lineRule="auto"/>
              <w:rPr>
                <w:sz w:val="20"/>
                <w:szCs w:val="20"/>
              </w:rPr>
            </w:pPr>
            <w:r w:rsidRPr="0095508C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B29" w:rsidRPr="0095508C" w:rsidRDefault="009B4B29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4B29" w:rsidRPr="0095508C" w:rsidRDefault="009B4B29" w:rsidP="00924DAE">
            <w:pPr>
              <w:rPr>
                <w:sz w:val="20"/>
                <w:szCs w:val="20"/>
              </w:rPr>
            </w:pPr>
            <w:r w:rsidRPr="0095508C">
              <w:rPr>
                <w:sz w:val="20"/>
                <w:szCs w:val="20"/>
              </w:rPr>
              <w:t>Уч., с. 95-98</w:t>
            </w:r>
          </w:p>
          <w:p w:rsidR="009B4B29" w:rsidRPr="0095508C" w:rsidRDefault="009B4B29" w:rsidP="00924DAE">
            <w:pPr>
              <w:rPr>
                <w:sz w:val="20"/>
                <w:szCs w:val="20"/>
              </w:rPr>
            </w:pPr>
            <w:proofErr w:type="spellStart"/>
            <w:r w:rsidRPr="0095508C">
              <w:rPr>
                <w:sz w:val="20"/>
                <w:szCs w:val="20"/>
              </w:rPr>
              <w:t>Тетр</w:t>
            </w:r>
            <w:proofErr w:type="spellEnd"/>
            <w:r w:rsidRPr="0095508C">
              <w:rPr>
                <w:sz w:val="20"/>
                <w:szCs w:val="20"/>
              </w:rPr>
              <w:t>. М. с.37-38</w:t>
            </w:r>
          </w:p>
          <w:p w:rsidR="009B4B29" w:rsidRPr="0095508C" w:rsidRDefault="009B4B29" w:rsidP="00924DAE">
            <w:pPr>
              <w:rPr>
                <w:sz w:val="20"/>
                <w:szCs w:val="20"/>
              </w:rPr>
            </w:pPr>
            <w:proofErr w:type="spellStart"/>
            <w:r w:rsidRPr="0095508C">
              <w:rPr>
                <w:sz w:val="20"/>
                <w:szCs w:val="20"/>
              </w:rPr>
              <w:t>Тетр</w:t>
            </w:r>
            <w:proofErr w:type="spellEnd"/>
            <w:r w:rsidRPr="0095508C">
              <w:rPr>
                <w:sz w:val="20"/>
                <w:szCs w:val="20"/>
              </w:rPr>
              <w:t>. Д. с.27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4B29" w:rsidRPr="00F625B4" w:rsidRDefault="009B4B29" w:rsidP="00301D9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B4B29" w:rsidRPr="00F625B4" w:rsidTr="00DD4B0D">
        <w:trPr>
          <w:cantSplit/>
          <w:trHeight w:val="1134"/>
          <w:tblCellSpacing w:w="0" w:type="dxa"/>
          <w:jc w:val="center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4B29" w:rsidRDefault="009B4B29" w:rsidP="00301D9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:rsidR="009B4B29" w:rsidRDefault="009B4B29" w:rsidP="00301D9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(52)</w:t>
            </w:r>
          </w:p>
        </w:tc>
        <w:tc>
          <w:tcPr>
            <w:tcW w:w="126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:rsidR="009B4B29" w:rsidRPr="0095508C" w:rsidRDefault="009B4B29" w:rsidP="00A51F57">
            <w:pPr>
              <w:autoSpaceDE w:val="0"/>
              <w:autoSpaceDN w:val="0"/>
              <w:adjustRightInd w:val="0"/>
              <w:spacing w:line="252" w:lineRule="auto"/>
              <w:ind w:left="113" w:right="113"/>
              <w:jc w:val="center"/>
              <w:rPr>
                <w:b/>
              </w:rPr>
            </w:pPr>
            <w:r w:rsidRPr="0095508C">
              <w:rPr>
                <w:b/>
              </w:rPr>
              <w:t>Таблица умножения и деления однозначных чисел</w:t>
            </w:r>
            <w:r>
              <w:rPr>
                <w:b/>
              </w:rPr>
              <w:t xml:space="preserve"> (</w:t>
            </w:r>
            <w:r w:rsidR="001316D1">
              <w:rPr>
                <w:b/>
              </w:rPr>
              <w:t>13 ч)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B29" w:rsidRPr="00A51F57" w:rsidRDefault="009B4B29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A51F57">
              <w:rPr>
                <w:sz w:val="20"/>
                <w:szCs w:val="20"/>
              </w:rPr>
              <w:t>Умножение  на 2.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B29" w:rsidRPr="00A51F57" w:rsidRDefault="009B4B29" w:rsidP="00301D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A51F57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B29" w:rsidRPr="00A51F57" w:rsidRDefault="009B4B29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A51F57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B29" w:rsidRPr="00A51F57" w:rsidRDefault="009B4B29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A51F57">
              <w:rPr>
                <w:sz w:val="20"/>
                <w:szCs w:val="20"/>
              </w:rPr>
              <w:t>Таблица умножения на 2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B29" w:rsidRPr="00A51F57" w:rsidRDefault="009B4B29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A51F57">
              <w:rPr>
                <w:b/>
                <w:bCs/>
                <w:sz w:val="20"/>
                <w:szCs w:val="20"/>
              </w:rPr>
              <w:t>Знать</w:t>
            </w:r>
            <w:r w:rsidRPr="00A51F57">
              <w:rPr>
                <w:sz w:val="20"/>
                <w:szCs w:val="20"/>
              </w:rPr>
              <w:t xml:space="preserve"> таблицу умножения на 2.</w:t>
            </w:r>
          </w:p>
          <w:p w:rsidR="009B4B29" w:rsidRPr="00A51F57" w:rsidRDefault="009B4B29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A51F57">
              <w:rPr>
                <w:b/>
                <w:bCs/>
                <w:sz w:val="20"/>
                <w:szCs w:val="20"/>
              </w:rPr>
              <w:t>Уметь</w:t>
            </w:r>
            <w:r w:rsidRPr="00A51F57">
              <w:rPr>
                <w:sz w:val="20"/>
                <w:szCs w:val="20"/>
              </w:rPr>
              <w:t xml:space="preserve"> воспроизводить по памяти результаты табличного умножения однозначных чисел; сравнивать результаты  умножения, используя калькулятор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B29" w:rsidRPr="00A51F57" w:rsidRDefault="009B4B29" w:rsidP="00301D90">
            <w:pPr>
              <w:autoSpaceDE w:val="0"/>
              <w:autoSpaceDN w:val="0"/>
              <w:adjustRightInd w:val="0"/>
              <w:spacing w:after="195" w:line="252" w:lineRule="auto"/>
              <w:rPr>
                <w:sz w:val="20"/>
                <w:szCs w:val="20"/>
              </w:rPr>
            </w:pPr>
            <w:r w:rsidRPr="00A51F57">
              <w:rPr>
                <w:sz w:val="20"/>
                <w:szCs w:val="20"/>
              </w:rPr>
              <w:t xml:space="preserve">Взаимоконтроль 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B29" w:rsidRPr="00A51F57" w:rsidRDefault="009B4B29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4B29" w:rsidRPr="00A51F57" w:rsidRDefault="009B4B29" w:rsidP="0095508C">
            <w:pPr>
              <w:rPr>
                <w:sz w:val="20"/>
                <w:szCs w:val="20"/>
              </w:rPr>
            </w:pPr>
            <w:r w:rsidRPr="00A51F57">
              <w:rPr>
                <w:sz w:val="20"/>
                <w:szCs w:val="20"/>
              </w:rPr>
              <w:t>Уч., с.99-100</w:t>
            </w:r>
          </w:p>
          <w:p w:rsidR="009B4B29" w:rsidRPr="00A51F57" w:rsidRDefault="009B4B29" w:rsidP="0095508C">
            <w:pPr>
              <w:rPr>
                <w:sz w:val="20"/>
                <w:szCs w:val="20"/>
              </w:rPr>
            </w:pPr>
            <w:proofErr w:type="spellStart"/>
            <w:r w:rsidRPr="00A51F57">
              <w:rPr>
                <w:sz w:val="20"/>
                <w:szCs w:val="20"/>
              </w:rPr>
              <w:t>Тетр</w:t>
            </w:r>
            <w:proofErr w:type="spellEnd"/>
            <w:r w:rsidRPr="00A51F57">
              <w:rPr>
                <w:sz w:val="20"/>
                <w:szCs w:val="20"/>
              </w:rPr>
              <w:t>. М. с.39</w:t>
            </w:r>
          </w:p>
          <w:p w:rsidR="009B4B29" w:rsidRPr="00A51F57" w:rsidRDefault="009B4B29" w:rsidP="0095508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4B29" w:rsidRPr="00F625B4" w:rsidRDefault="009B4B29" w:rsidP="00301D9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B4B29" w:rsidRPr="00F625B4" w:rsidTr="00DD4B0D">
        <w:trPr>
          <w:trHeight w:val="885"/>
          <w:tblCellSpacing w:w="0" w:type="dxa"/>
          <w:jc w:val="center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4B29" w:rsidRDefault="009B4B29" w:rsidP="00301D9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  <w:p w:rsidR="009B4B29" w:rsidRDefault="009B4B29" w:rsidP="00301D9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(53)</w:t>
            </w:r>
          </w:p>
        </w:tc>
        <w:tc>
          <w:tcPr>
            <w:tcW w:w="126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B29" w:rsidRDefault="009B4B29" w:rsidP="00301D90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B29" w:rsidRPr="00A51F57" w:rsidRDefault="009B4B29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A51F57">
              <w:rPr>
                <w:sz w:val="20"/>
                <w:szCs w:val="20"/>
              </w:rPr>
              <w:t xml:space="preserve">Умножение и деление на 2. 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B29" w:rsidRPr="00A51F57" w:rsidRDefault="009B4B29" w:rsidP="00301D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A51F57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B29" w:rsidRPr="00A51F57" w:rsidRDefault="009B4B29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A51F57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B29" w:rsidRPr="00A51F57" w:rsidRDefault="009B4B29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A51F57">
              <w:rPr>
                <w:sz w:val="20"/>
                <w:szCs w:val="20"/>
              </w:rPr>
              <w:t>Умножение и деление чисел, использование соответствующих терминов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B29" w:rsidRPr="00A51F57" w:rsidRDefault="009B4B29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A51F57">
              <w:rPr>
                <w:b/>
                <w:bCs/>
                <w:sz w:val="20"/>
                <w:szCs w:val="20"/>
              </w:rPr>
              <w:t xml:space="preserve">Знать </w:t>
            </w:r>
            <w:r w:rsidRPr="00A51F57">
              <w:rPr>
                <w:sz w:val="20"/>
                <w:szCs w:val="20"/>
              </w:rPr>
              <w:t>таблицу деления на 2.</w:t>
            </w:r>
          </w:p>
          <w:p w:rsidR="009B4B29" w:rsidRPr="00A51F57" w:rsidRDefault="009B4B29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A51F57">
              <w:rPr>
                <w:b/>
                <w:bCs/>
                <w:sz w:val="20"/>
                <w:szCs w:val="20"/>
              </w:rPr>
              <w:t>Уметь</w:t>
            </w:r>
            <w:r w:rsidRPr="00A51F57">
              <w:rPr>
                <w:sz w:val="20"/>
                <w:szCs w:val="20"/>
              </w:rPr>
              <w:t xml:space="preserve"> решать задачи с  помощью умножения; выполнять </w:t>
            </w:r>
            <w:proofErr w:type="spellStart"/>
            <w:r w:rsidRPr="00A51F57">
              <w:rPr>
                <w:sz w:val="20"/>
                <w:szCs w:val="20"/>
              </w:rPr>
              <w:t>пересчитывание</w:t>
            </w:r>
            <w:proofErr w:type="spellEnd"/>
            <w:r w:rsidRPr="00A51F57">
              <w:rPr>
                <w:sz w:val="20"/>
                <w:szCs w:val="20"/>
              </w:rPr>
              <w:t xml:space="preserve"> квадратов, на которые разделена фигура, с использованием таблицы умножения 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B29" w:rsidRPr="00A51F57" w:rsidRDefault="009B4B29" w:rsidP="00301D90">
            <w:pPr>
              <w:autoSpaceDE w:val="0"/>
              <w:autoSpaceDN w:val="0"/>
              <w:adjustRightInd w:val="0"/>
              <w:spacing w:after="195" w:line="252" w:lineRule="auto"/>
              <w:rPr>
                <w:sz w:val="20"/>
                <w:szCs w:val="20"/>
              </w:rPr>
            </w:pPr>
            <w:r w:rsidRPr="00A51F57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B29" w:rsidRPr="00A51F57" w:rsidRDefault="009B4B29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4B29" w:rsidRPr="00A51F57" w:rsidRDefault="009B4B29" w:rsidP="0095508C">
            <w:pPr>
              <w:rPr>
                <w:sz w:val="20"/>
                <w:szCs w:val="20"/>
              </w:rPr>
            </w:pPr>
            <w:r w:rsidRPr="00A51F57">
              <w:rPr>
                <w:sz w:val="20"/>
                <w:szCs w:val="20"/>
              </w:rPr>
              <w:t>Уч., с.101-102</w:t>
            </w:r>
          </w:p>
          <w:p w:rsidR="009B4B29" w:rsidRPr="00A51F57" w:rsidRDefault="009B4B29" w:rsidP="0095508C">
            <w:pPr>
              <w:rPr>
                <w:sz w:val="20"/>
                <w:szCs w:val="20"/>
              </w:rPr>
            </w:pPr>
            <w:proofErr w:type="spellStart"/>
            <w:r w:rsidRPr="00A51F57">
              <w:rPr>
                <w:sz w:val="20"/>
                <w:szCs w:val="20"/>
              </w:rPr>
              <w:t>Тетр</w:t>
            </w:r>
            <w:proofErr w:type="spellEnd"/>
            <w:r w:rsidRPr="00A51F57">
              <w:rPr>
                <w:sz w:val="20"/>
                <w:szCs w:val="20"/>
              </w:rPr>
              <w:t>. М. с.40</w:t>
            </w:r>
          </w:p>
          <w:p w:rsidR="009B4B29" w:rsidRPr="00A51F57" w:rsidRDefault="009B4B29" w:rsidP="0095508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4B29" w:rsidRPr="00F625B4" w:rsidRDefault="009B4B29" w:rsidP="00301D9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B4B29" w:rsidRPr="00F625B4" w:rsidTr="00DD4B0D">
        <w:trPr>
          <w:trHeight w:val="885"/>
          <w:tblCellSpacing w:w="0" w:type="dxa"/>
          <w:jc w:val="center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4B29" w:rsidRDefault="009B4B29" w:rsidP="00301D9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9B4B29" w:rsidRDefault="009B4B29" w:rsidP="00301D9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(54)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4B29" w:rsidRPr="0095508C" w:rsidRDefault="009B4B29" w:rsidP="00301D9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B29" w:rsidRPr="00A51F57" w:rsidRDefault="009B4B29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A51F57">
              <w:rPr>
                <w:sz w:val="20"/>
                <w:szCs w:val="20"/>
              </w:rPr>
              <w:t>Умножение и деление на 2. Половина числа. Решение задач. С/р.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B29" w:rsidRPr="00A51F57" w:rsidRDefault="009B4B29" w:rsidP="00301D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A51F57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B29" w:rsidRPr="00A51F57" w:rsidRDefault="009B4B29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A51F57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B29" w:rsidRPr="00A51F57" w:rsidRDefault="009B4B29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A51F57">
              <w:rPr>
                <w:sz w:val="20"/>
                <w:szCs w:val="20"/>
              </w:rPr>
              <w:t>Умножение и деление чисел, использование соответствующих терминов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B29" w:rsidRPr="00A51F57" w:rsidRDefault="009B4B29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A51F57">
              <w:rPr>
                <w:b/>
                <w:bCs/>
                <w:sz w:val="20"/>
                <w:szCs w:val="20"/>
              </w:rPr>
              <w:t>Знать,</w:t>
            </w:r>
            <w:r w:rsidRPr="00A51F57">
              <w:rPr>
                <w:sz w:val="20"/>
                <w:szCs w:val="20"/>
              </w:rPr>
              <w:t xml:space="preserve"> что если число разделить на 2, то можно найти его часть – половину числа.</w:t>
            </w:r>
          </w:p>
          <w:p w:rsidR="009B4B29" w:rsidRPr="00A51F57" w:rsidRDefault="009B4B29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A51F57">
              <w:rPr>
                <w:b/>
                <w:bCs/>
                <w:sz w:val="20"/>
                <w:szCs w:val="20"/>
              </w:rPr>
              <w:t>Уметь</w:t>
            </w:r>
            <w:r w:rsidRPr="00A51F57">
              <w:rPr>
                <w:sz w:val="20"/>
                <w:szCs w:val="20"/>
              </w:rPr>
              <w:t xml:space="preserve"> находить результаты табличных случаев деления; находить половину числа; решать текстовые задачи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B29" w:rsidRPr="00A51F57" w:rsidRDefault="009B4B29" w:rsidP="00301D90">
            <w:pPr>
              <w:autoSpaceDE w:val="0"/>
              <w:autoSpaceDN w:val="0"/>
              <w:adjustRightInd w:val="0"/>
              <w:spacing w:after="195" w:line="252" w:lineRule="auto"/>
              <w:rPr>
                <w:sz w:val="20"/>
                <w:szCs w:val="20"/>
              </w:rPr>
            </w:pPr>
            <w:r w:rsidRPr="00A51F57">
              <w:rPr>
                <w:sz w:val="20"/>
                <w:szCs w:val="20"/>
              </w:rPr>
              <w:t>Работа в парах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B29" w:rsidRPr="00A51F57" w:rsidRDefault="009B4B29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A51F57">
              <w:rPr>
                <w:sz w:val="20"/>
                <w:szCs w:val="20"/>
              </w:rPr>
              <w:t xml:space="preserve">Нахождение доли числа действием деления: </w:t>
            </w:r>
            <w:r w:rsidRPr="00A51F57">
              <w:rPr>
                <w:noProof/>
                <w:sz w:val="20"/>
                <w:szCs w:val="20"/>
              </w:rPr>
              <w:drawing>
                <wp:inline distT="0" distB="0" distL="0" distR="0">
                  <wp:extent cx="304800" cy="390525"/>
                  <wp:effectExtent l="0" t="0" r="0" b="0"/>
                  <wp:docPr id="1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4B29" w:rsidRPr="00A51F57" w:rsidRDefault="009B4B29" w:rsidP="0095508C">
            <w:pPr>
              <w:rPr>
                <w:sz w:val="20"/>
                <w:szCs w:val="20"/>
              </w:rPr>
            </w:pPr>
            <w:r w:rsidRPr="00A51F57">
              <w:rPr>
                <w:sz w:val="20"/>
                <w:szCs w:val="20"/>
              </w:rPr>
              <w:t>Уч., с.103-104</w:t>
            </w:r>
          </w:p>
          <w:p w:rsidR="009B4B29" w:rsidRPr="00A51F57" w:rsidRDefault="009B4B29" w:rsidP="0095508C">
            <w:pPr>
              <w:rPr>
                <w:sz w:val="20"/>
                <w:szCs w:val="20"/>
              </w:rPr>
            </w:pPr>
            <w:proofErr w:type="spellStart"/>
            <w:r w:rsidRPr="00A51F57">
              <w:rPr>
                <w:sz w:val="20"/>
                <w:szCs w:val="20"/>
              </w:rPr>
              <w:t>Тетр</w:t>
            </w:r>
            <w:proofErr w:type="spellEnd"/>
            <w:r w:rsidRPr="00A51F57">
              <w:rPr>
                <w:sz w:val="20"/>
                <w:szCs w:val="20"/>
              </w:rPr>
              <w:t>. М. с.41</w:t>
            </w:r>
          </w:p>
          <w:p w:rsidR="009B4B29" w:rsidRPr="00A51F57" w:rsidRDefault="009B4B29" w:rsidP="0095508C">
            <w:pPr>
              <w:rPr>
                <w:sz w:val="20"/>
                <w:szCs w:val="20"/>
              </w:rPr>
            </w:pPr>
            <w:proofErr w:type="spellStart"/>
            <w:r w:rsidRPr="00A51F57">
              <w:rPr>
                <w:sz w:val="20"/>
                <w:szCs w:val="20"/>
              </w:rPr>
              <w:t>Тетр</w:t>
            </w:r>
            <w:proofErr w:type="spellEnd"/>
            <w:r w:rsidRPr="00A51F57">
              <w:rPr>
                <w:sz w:val="20"/>
                <w:szCs w:val="20"/>
              </w:rPr>
              <w:t>. Д. с.28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4B29" w:rsidRPr="00F625B4" w:rsidRDefault="009B4B29" w:rsidP="00301D9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B4B29" w:rsidRPr="00F625B4" w:rsidTr="00DD4B0D">
        <w:trPr>
          <w:trHeight w:val="885"/>
          <w:tblCellSpacing w:w="0" w:type="dxa"/>
          <w:jc w:val="center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4B29" w:rsidRDefault="009B4B29" w:rsidP="00301D9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</w:p>
          <w:p w:rsidR="009B4B29" w:rsidRDefault="009B4B29" w:rsidP="00301D9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(55)</w:t>
            </w:r>
          </w:p>
          <w:p w:rsidR="009B4B29" w:rsidRDefault="009B4B29" w:rsidP="00301D9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9B4B29" w:rsidRDefault="009B4B29" w:rsidP="00301D9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(56)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4B29" w:rsidRPr="0095508C" w:rsidRDefault="009B4B29" w:rsidP="00301D9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B29" w:rsidRPr="00A51F57" w:rsidRDefault="009B4B29" w:rsidP="009B4B29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A51F57">
              <w:rPr>
                <w:sz w:val="20"/>
                <w:szCs w:val="20"/>
              </w:rPr>
              <w:t xml:space="preserve">Умножение и деление на 2. Половина числа. Решение задач на построение геометрических фигур. 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B29" w:rsidRPr="00A51F57" w:rsidRDefault="009B4B29" w:rsidP="00301D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A51F57">
              <w:rPr>
                <w:sz w:val="20"/>
                <w:szCs w:val="20"/>
              </w:rPr>
              <w:t>2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B29" w:rsidRPr="00A51F57" w:rsidRDefault="009B4B29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A51F57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B29" w:rsidRPr="00A51F57" w:rsidRDefault="009B4B29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A51F57">
              <w:rPr>
                <w:sz w:val="20"/>
                <w:szCs w:val="20"/>
              </w:rPr>
              <w:t>Умножение и деление чисел, использование соответствующих терминов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B29" w:rsidRPr="00A51F57" w:rsidRDefault="009B4B29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A51F57">
              <w:rPr>
                <w:b/>
                <w:bCs/>
                <w:sz w:val="20"/>
                <w:szCs w:val="20"/>
              </w:rPr>
              <w:t>Уметь</w:t>
            </w:r>
            <w:r w:rsidRPr="00A51F57">
              <w:rPr>
                <w:sz w:val="20"/>
                <w:szCs w:val="20"/>
              </w:rPr>
              <w:t xml:space="preserve"> выполнять умножение и деление на 2; выполнять сложение и вычитание двузначных чисел; строить пересекающиеся фигуры и определять их общую часть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B29" w:rsidRPr="00A51F57" w:rsidRDefault="009B4B29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A51F57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B29" w:rsidRPr="00A51F57" w:rsidRDefault="009B4B29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4B29" w:rsidRPr="00A51F57" w:rsidRDefault="009B4B29" w:rsidP="0095508C">
            <w:pPr>
              <w:rPr>
                <w:sz w:val="20"/>
                <w:szCs w:val="20"/>
              </w:rPr>
            </w:pPr>
            <w:r w:rsidRPr="00A51F57">
              <w:rPr>
                <w:sz w:val="20"/>
                <w:szCs w:val="20"/>
              </w:rPr>
              <w:t>Уч., с.105-106</w:t>
            </w:r>
          </w:p>
          <w:p w:rsidR="009B4B29" w:rsidRPr="00A51F57" w:rsidRDefault="009B4B29" w:rsidP="0095508C">
            <w:pPr>
              <w:rPr>
                <w:sz w:val="20"/>
                <w:szCs w:val="20"/>
              </w:rPr>
            </w:pPr>
            <w:proofErr w:type="spellStart"/>
            <w:r w:rsidRPr="00A51F57">
              <w:rPr>
                <w:sz w:val="20"/>
                <w:szCs w:val="20"/>
              </w:rPr>
              <w:t>Тетр</w:t>
            </w:r>
            <w:proofErr w:type="spellEnd"/>
            <w:r w:rsidRPr="00A51F57">
              <w:rPr>
                <w:sz w:val="20"/>
                <w:szCs w:val="20"/>
              </w:rPr>
              <w:t>. Д. с.29-30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4B29" w:rsidRPr="00F625B4" w:rsidRDefault="009B4B29" w:rsidP="00301D9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B4B29" w:rsidRPr="00F625B4" w:rsidTr="00DD4B0D">
        <w:trPr>
          <w:trHeight w:val="885"/>
          <w:tblCellSpacing w:w="0" w:type="dxa"/>
          <w:jc w:val="center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4B29" w:rsidRPr="00A51F57" w:rsidRDefault="009B4B29" w:rsidP="009B4B2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A51F57">
              <w:rPr>
                <w:sz w:val="20"/>
                <w:szCs w:val="20"/>
              </w:rPr>
              <w:t>21</w:t>
            </w:r>
          </w:p>
          <w:p w:rsidR="009B4B29" w:rsidRDefault="009B4B29" w:rsidP="009B4B2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A51F57">
              <w:rPr>
                <w:sz w:val="20"/>
                <w:szCs w:val="20"/>
              </w:rPr>
              <w:t>(57)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4B29" w:rsidRPr="0095508C" w:rsidRDefault="009B4B29" w:rsidP="00301D9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B29" w:rsidRPr="00265ADD" w:rsidRDefault="009B4B29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Педагогическая диагностика №2</w:t>
            </w:r>
            <w:r w:rsidRPr="00265ADD">
              <w:rPr>
                <w:sz w:val="20"/>
                <w:szCs w:val="20"/>
              </w:rPr>
              <w:t>.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B29" w:rsidRPr="00265ADD" w:rsidRDefault="009B4B29" w:rsidP="00301D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265ADD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B29" w:rsidRPr="00265ADD" w:rsidRDefault="009B4B29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265ADD">
              <w:rPr>
                <w:sz w:val="20"/>
                <w:szCs w:val="20"/>
              </w:rPr>
              <w:t>Контрольный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B29" w:rsidRPr="00265ADD" w:rsidRDefault="009B4B29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265ADD">
              <w:rPr>
                <w:sz w:val="20"/>
                <w:szCs w:val="20"/>
              </w:rPr>
              <w:t>Решение текстовых задач арифметическим способом (с опорой на схемы, таблицы, краткие записи и другие модели)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B29" w:rsidRPr="00265ADD" w:rsidRDefault="009B4B29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265ADD">
              <w:rPr>
                <w:b/>
                <w:bCs/>
                <w:sz w:val="20"/>
                <w:szCs w:val="20"/>
              </w:rPr>
              <w:t xml:space="preserve">Знать </w:t>
            </w:r>
            <w:r>
              <w:rPr>
                <w:sz w:val="20"/>
                <w:szCs w:val="20"/>
              </w:rPr>
              <w:t xml:space="preserve">изученный материал 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B29" w:rsidRPr="00265ADD" w:rsidRDefault="009B4B29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265ADD">
              <w:rPr>
                <w:sz w:val="20"/>
                <w:szCs w:val="20"/>
              </w:rPr>
              <w:t xml:space="preserve">Контрольная работа 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B29" w:rsidRPr="00A51F57" w:rsidRDefault="009B4B29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4B29" w:rsidRPr="00A51F57" w:rsidRDefault="009B4B29" w:rsidP="0095508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4B29" w:rsidRPr="00F625B4" w:rsidRDefault="009B4B29" w:rsidP="00301D9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B4B29" w:rsidRPr="00F625B4" w:rsidTr="00DD4B0D">
        <w:trPr>
          <w:trHeight w:val="885"/>
          <w:tblCellSpacing w:w="0" w:type="dxa"/>
          <w:jc w:val="center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4B29" w:rsidRDefault="009B4B29" w:rsidP="009B4B2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:rsidR="009B4B29" w:rsidRPr="00A51F57" w:rsidRDefault="009B4B29" w:rsidP="009B4B2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(58)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4B29" w:rsidRPr="00F625B4" w:rsidRDefault="009B4B29" w:rsidP="00301D9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B29" w:rsidRPr="00A51F57" w:rsidRDefault="009B4B29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A51F57">
              <w:rPr>
                <w:sz w:val="20"/>
                <w:szCs w:val="20"/>
              </w:rPr>
              <w:t xml:space="preserve">Умножение  на 3. 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B29" w:rsidRPr="00A51F57" w:rsidRDefault="009B4B29" w:rsidP="00301D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A51F57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B29" w:rsidRPr="00A51F57" w:rsidRDefault="009B4B29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A51F57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B29" w:rsidRPr="00A51F57" w:rsidRDefault="009B4B29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A51F57">
              <w:rPr>
                <w:sz w:val="20"/>
                <w:szCs w:val="20"/>
              </w:rPr>
              <w:t>Таблица умножения на 3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B29" w:rsidRPr="00A51F57" w:rsidRDefault="009B4B29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A51F57">
              <w:rPr>
                <w:b/>
                <w:bCs/>
                <w:sz w:val="20"/>
                <w:szCs w:val="20"/>
              </w:rPr>
              <w:t xml:space="preserve">Знать </w:t>
            </w:r>
            <w:r w:rsidRPr="00A51F57">
              <w:rPr>
                <w:sz w:val="20"/>
                <w:szCs w:val="20"/>
              </w:rPr>
              <w:t>таблицу умножения на 3.</w:t>
            </w:r>
          </w:p>
          <w:p w:rsidR="009B4B29" w:rsidRPr="00A51F57" w:rsidRDefault="009B4B29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A51F57">
              <w:rPr>
                <w:b/>
                <w:bCs/>
                <w:sz w:val="20"/>
                <w:szCs w:val="20"/>
              </w:rPr>
              <w:t>Уметь</w:t>
            </w:r>
            <w:r w:rsidRPr="00A51F57">
              <w:rPr>
                <w:sz w:val="20"/>
                <w:szCs w:val="20"/>
              </w:rPr>
              <w:t xml:space="preserve"> воспроизводить по памяти результаты табличного умножения однозначных чисел; сравнивать результаты умножения, используя калькулятор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B29" w:rsidRPr="00A51F57" w:rsidRDefault="009B4B29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A51F57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B29" w:rsidRPr="00A51F57" w:rsidRDefault="009B4B29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4B29" w:rsidRPr="00A51F57" w:rsidRDefault="009B4B29" w:rsidP="009550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Уч., с.107-108</w:t>
            </w:r>
          </w:p>
          <w:p w:rsidR="009B4B29" w:rsidRPr="00A51F57" w:rsidRDefault="009B4B29" w:rsidP="0095508C">
            <w:pPr>
              <w:rPr>
                <w:sz w:val="20"/>
                <w:szCs w:val="20"/>
              </w:rPr>
            </w:pPr>
            <w:proofErr w:type="spellStart"/>
            <w:r w:rsidRPr="00A51F57">
              <w:rPr>
                <w:sz w:val="20"/>
                <w:szCs w:val="20"/>
              </w:rPr>
              <w:t>Тетр</w:t>
            </w:r>
            <w:proofErr w:type="spellEnd"/>
            <w:r w:rsidRPr="00A51F57">
              <w:rPr>
                <w:sz w:val="20"/>
                <w:szCs w:val="20"/>
              </w:rPr>
              <w:t>. М. с.</w:t>
            </w:r>
            <w:r>
              <w:rPr>
                <w:sz w:val="20"/>
                <w:szCs w:val="20"/>
              </w:rPr>
              <w:t>42</w:t>
            </w:r>
          </w:p>
          <w:p w:rsidR="009B4B29" w:rsidRPr="00A51F57" w:rsidRDefault="009B4B29" w:rsidP="0095508C">
            <w:pPr>
              <w:autoSpaceDE w:val="0"/>
              <w:autoSpaceDN w:val="0"/>
              <w:adjustRightInd w:val="0"/>
              <w:spacing w:line="264" w:lineRule="auto"/>
              <w:rPr>
                <w:b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4B29" w:rsidRPr="00F625B4" w:rsidRDefault="009B4B29" w:rsidP="00301D9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B4B29" w:rsidRPr="009B4B29" w:rsidTr="00DD4B0D">
        <w:trPr>
          <w:trHeight w:val="885"/>
          <w:tblCellSpacing w:w="0" w:type="dxa"/>
          <w:jc w:val="center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4B29" w:rsidRPr="009B4B29" w:rsidRDefault="009B4B29" w:rsidP="009B4B2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9B4B29">
              <w:rPr>
                <w:sz w:val="20"/>
                <w:szCs w:val="20"/>
              </w:rPr>
              <w:t>23</w:t>
            </w:r>
          </w:p>
          <w:p w:rsidR="009B4B29" w:rsidRPr="009B4B29" w:rsidRDefault="009B4B29" w:rsidP="009B4B2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9B4B29">
              <w:rPr>
                <w:sz w:val="20"/>
                <w:szCs w:val="20"/>
              </w:rPr>
              <w:t>(59)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4B29" w:rsidRPr="009B4B29" w:rsidRDefault="009B4B29" w:rsidP="00301D9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B29" w:rsidRPr="009B4B29" w:rsidRDefault="009B4B29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9B4B29">
              <w:rPr>
                <w:sz w:val="20"/>
                <w:szCs w:val="20"/>
              </w:rPr>
              <w:t xml:space="preserve">Умножение и деление на 3. 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B29" w:rsidRPr="009B4B29" w:rsidRDefault="009B4B29" w:rsidP="00301D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B29" w:rsidRPr="009B4B29" w:rsidRDefault="009B4B29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9B4B29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B29" w:rsidRPr="009B4B29" w:rsidRDefault="009B4B29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9B4B29">
              <w:rPr>
                <w:sz w:val="20"/>
                <w:szCs w:val="20"/>
              </w:rPr>
              <w:t>Умножение и деление чисел, использование соответствующих терминов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B29" w:rsidRPr="009B4B29" w:rsidRDefault="009B4B29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9B4B29">
              <w:rPr>
                <w:b/>
                <w:bCs/>
                <w:sz w:val="20"/>
                <w:szCs w:val="20"/>
              </w:rPr>
              <w:t>Знать</w:t>
            </w:r>
            <w:r w:rsidRPr="009B4B29">
              <w:rPr>
                <w:sz w:val="20"/>
                <w:szCs w:val="20"/>
              </w:rPr>
              <w:t xml:space="preserve"> таблицу деления на 3.</w:t>
            </w:r>
          </w:p>
          <w:p w:rsidR="009B4B29" w:rsidRPr="009B4B29" w:rsidRDefault="009B4B29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9B4B29">
              <w:rPr>
                <w:b/>
                <w:bCs/>
                <w:sz w:val="20"/>
                <w:szCs w:val="20"/>
              </w:rPr>
              <w:t>Уметь</w:t>
            </w:r>
            <w:r w:rsidRPr="009B4B29">
              <w:rPr>
                <w:sz w:val="20"/>
                <w:szCs w:val="20"/>
              </w:rPr>
              <w:t xml:space="preserve"> решать задачи с  помощью умножения; выполнять </w:t>
            </w:r>
            <w:proofErr w:type="spellStart"/>
            <w:r w:rsidRPr="009B4B29">
              <w:rPr>
                <w:sz w:val="20"/>
                <w:szCs w:val="20"/>
              </w:rPr>
              <w:t>пересчитывание</w:t>
            </w:r>
            <w:proofErr w:type="spellEnd"/>
            <w:r w:rsidRPr="009B4B29">
              <w:rPr>
                <w:sz w:val="20"/>
                <w:szCs w:val="20"/>
              </w:rPr>
              <w:t xml:space="preserve"> квадратов, на которые разделена фигура, с использованием таблицы умножения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B29" w:rsidRPr="009B4B29" w:rsidRDefault="009B4B29" w:rsidP="00301D90">
            <w:pPr>
              <w:autoSpaceDE w:val="0"/>
              <w:autoSpaceDN w:val="0"/>
              <w:adjustRightInd w:val="0"/>
              <w:spacing w:after="195" w:line="252" w:lineRule="auto"/>
              <w:rPr>
                <w:sz w:val="20"/>
                <w:szCs w:val="20"/>
              </w:rPr>
            </w:pPr>
            <w:r w:rsidRPr="009B4B29">
              <w:rPr>
                <w:sz w:val="20"/>
                <w:szCs w:val="20"/>
              </w:rPr>
              <w:t xml:space="preserve">Взаимоконтроль 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B29" w:rsidRPr="009B4B29" w:rsidRDefault="009B4B29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4B29" w:rsidRPr="009B4B29" w:rsidRDefault="009B4B29" w:rsidP="0095508C">
            <w:pPr>
              <w:rPr>
                <w:sz w:val="20"/>
                <w:szCs w:val="20"/>
              </w:rPr>
            </w:pPr>
            <w:r w:rsidRPr="009B4B29">
              <w:rPr>
                <w:sz w:val="20"/>
                <w:szCs w:val="20"/>
              </w:rPr>
              <w:t>Уч., с.109-110</w:t>
            </w:r>
          </w:p>
          <w:p w:rsidR="009B4B29" w:rsidRPr="009B4B29" w:rsidRDefault="009B4B29" w:rsidP="0095508C">
            <w:pPr>
              <w:rPr>
                <w:sz w:val="20"/>
                <w:szCs w:val="20"/>
              </w:rPr>
            </w:pPr>
            <w:proofErr w:type="spellStart"/>
            <w:r w:rsidRPr="009B4B29">
              <w:rPr>
                <w:sz w:val="20"/>
                <w:szCs w:val="20"/>
              </w:rPr>
              <w:t>Тетр</w:t>
            </w:r>
            <w:proofErr w:type="spellEnd"/>
            <w:r w:rsidRPr="009B4B29">
              <w:rPr>
                <w:sz w:val="20"/>
                <w:szCs w:val="20"/>
              </w:rPr>
              <w:t>. М. с.43</w:t>
            </w:r>
          </w:p>
          <w:p w:rsidR="009B4B29" w:rsidRPr="009B4B29" w:rsidRDefault="009B4B29" w:rsidP="0095508C">
            <w:pPr>
              <w:rPr>
                <w:sz w:val="20"/>
                <w:szCs w:val="20"/>
              </w:rPr>
            </w:pPr>
            <w:proofErr w:type="spellStart"/>
            <w:r w:rsidRPr="009B4B29">
              <w:rPr>
                <w:sz w:val="20"/>
                <w:szCs w:val="20"/>
              </w:rPr>
              <w:t>Тетр</w:t>
            </w:r>
            <w:proofErr w:type="spellEnd"/>
            <w:r w:rsidRPr="009B4B29">
              <w:rPr>
                <w:sz w:val="20"/>
                <w:szCs w:val="20"/>
              </w:rPr>
              <w:t>. Д. с.31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4B29" w:rsidRPr="009B4B29" w:rsidRDefault="009B4B29" w:rsidP="00301D9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B4B29" w:rsidRPr="009B4B29" w:rsidTr="00DD4B0D">
        <w:trPr>
          <w:trHeight w:val="885"/>
          <w:tblCellSpacing w:w="0" w:type="dxa"/>
          <w:jc w:val="center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4B29" w:rsidRPr="009B4B29" w:rsidRDefault="009B4B29" w:rsidP="009B4B2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9B4B29">
              <w:rPr>
                <w:sz w:val="20"/>
                <w:szCs w:val="20"/>
              </w:rPr>
              <w:t>24</w:t>
            </w:r>
          </w:p>
          <w:p w:rsidR="009B4B29" w:rsidRPr="009B4B29" w:rsidRDefault="009B4B29" w:rsidP="009B4B2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9B4B29">
              <w:rPr>
                <w:sz w:val="20"/>
                <w:szCs w:val="20"/>
              </w:rPr>
              <w:t>(60)</w:t>
            </w:r>
          </w:p>
          <w:p w:rsidR="009B4B29" w:rsidRPr="009B4B29" w:rsidRDefault="009B4B29" w:rsidP="00301D9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4B29" w:rsidRPr="009B4B29" w:rsidRDefault="009B4B29" w:rsidP="00301D9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B29" w:rsidRPr="009B4B29" w:rsidRDefault="009B4B29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9B4B29">
              <w:rPr>
                <w:sz w:val="20"/>
                <w:szCs w:val="20"/>
              </w:rPr>
              <w:t>Умножение и деление на 3. Треть числа. Решение задач.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B29" w:rsidRPr="009B4B29" w:rsidRDefault="009B4B29" w:rsidP="00301D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9B4B29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B29" w:rsidRPr="009B4B29" w:rsidRDefault="009B4B29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9B4B29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B29" w:rsidRPr="009B4B29" w:rsidRDefault="009B4B29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9B4B29">
              <w:rPr>
                <w:sz w:val="20"/>
                <w:szCs w:val="20"/>
              </w:rPr>
              <w:t>Умножение и деление чисел, использование соответствующих терминов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B29" w:rsidRPr="009B4B29" w:rsidRDefault="009B4B29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9B4B29">
              <w:rPr>
                <w:b/>
                <w:bCs/>
                <w:sz w:val="20"/>
                <w:szCs w:val="20"/>
              </w:rPr>
              <w:t>Знать,</w:t>
            </w:r>
            <w:r w:rsidRPr="009B4B29">
              <w:rPr>
                <w:sz w:val="20"/>
                <w:szCs w:val="20"/>
              </w:rPr>
              <w:t xml:space="preserve"> что если число разделить на 3, то можно найти его часть –  треть числа.</w:t>
            </w:r>
          </w:p>
          <w:p w:rsidR="009B4B29" w:rsidRPr="009B4B29" w:rsidRDefault="009B4B29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9B4B29">
              <w:rPr>
                <w:b/>
                <w:bCs/>
                <w:sz w:val="20"/>
                <w:szCs w:val="20"/>
              </w:rPr>
              <w:t>Уметь</w:t>
            </w:r>
            <w:r w:rsidRPr="009B4B29">
              <w:rPr>
                <w:sz w:val="20"/>
                <w:szCs w:val="20"/>
              </w:rPr>
              <w:t xml:space="preserve"> находить  результаты табличных случаев деления; находить треть числа; решать текстовые задачи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B29" w:rsidRPr="009B4B29" w:rsidRDefault="009B4B29" w:rsidP="00301D90">
            <w:pPr>
              <w:autoSpaceDE w:val="0"/>
              <w:autoSpaceDN w:val="0"/>
              <w:adjustRightInd w:val="0"/>
              <w:spacing w:after="195" w:line="252" w:lineRule="auto"/>
              <w:rPr>
                <w:sz w:val="20"/>
                <w:szCs w:val="20"/>
              </w:rPr>
            </w:pPr>
            <w:r w:rsidRPr="009B4B29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B29" w:rsidRPr="009B4B29" w:rsidRDefault="009B4B29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9B4B29">
              <w:rPr>
                <w:sz w:val="20"/>
                <w:szCs w:val="20"/>
              </w:rPr>
              <w:t xml:space="preserve">Нахождение </w:t>
            </w:r>
            <w:r w:rsidRPr="009B4B29">
              <w:rPr>
                <w:noProof/>
                <w:sz w:val="20"/>
                <w:szCs w:val="20"/>
              </w:rPr>
              <w:drawing>
                <wp:inline distT="0" distB="0" distL="0" distR="0">
                  <wp:extent cx="142875" cy="390525"/>
                  <wp:effectExtent l="0" t="0" r="0" b="0"/>
                  <wp:docPr id="1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4B29">
              <w:rPr>
                <w:sz w:val="20"/>
                <w:szCs w:val="20"/>
              </w:rPr>
              <w:t xml:space="preserve"> доли числа, величины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4B29" w:rsidRPr="009B4B29" w:rsidRDefault="009B4B29" w:rsidP="00A51F57">
            <w:pPr>
              <w:rPr>
                <w:sz w:val="20"/>
                <w:szCs w:val="20"/>
              </w:rPr>
            </w:pPr>
            <w:r w:rsidRPr="009B4B29">
              <w:rPr>
                <w:sz w:val="20"/>
                <w:szCs w:val="20"/>
              </w:rPr>
              <w:t>Уч., с.110-111</w:t>
            </w:r>
          </w:p>
          <w:p w:rsidR="009B4B29" w:rsidRPr="009B4B29" w:rsidRDefault="009B4B29" w:rsidP="00A51F57">
            <w:pPr>
              <w:rPr>
                <w:sz w:val="20"/>
                <w:szCs w:val="20"/>
              </w:rPr>
            </w:pPr>
            <w:proofErr w:type="spellStart"/>
            <w:r w:rsidRPr="009B4B29">
              <w:rPr>
                <w:sz w:val="20"/>
                <w:szCs w:val="20"/>
              </w:rPr>
              <w:t>Тетр</w:t>
            </w:r>
            <w:proofErr w:type="spellEnd"/>
            <w:r w:rsidRPr="009B4B29">
              <w:rPr>
                <w:sz w:val="20"/>
                <w:szCs w:val="20"/>
              </w:rPr>
              <w:t>. М. с.44</w:t>
            </w:r>
          </w:p>
          <w:p w:rsidR="009B4B29" w:rsidRPr="009B4B29" w:rsidRDefault="009B4B29" w:rsidP="00A51F57">
            <w:pPr>
              <w:rPr>
                <w:sz w:val="20"/>
                <w:szCs w:val="20"/>
              </w:rPr>
            </w:pPr>
            <w:proofErr w:type="spellStart"/>
            <w:r w:rsidRPr="009B4B29">
              <w:rPr>
                <w:sz w:val="20"/>
                <w:szCs w:val="20"/>
              </w:rPr>
              <w:t>Тетр</w:t>
            </w:r>
            <w:proofErr w:type="spellEnd"/>
            <w:r w:rsidRPr="009B4B29">
              <w:rPr>
                <w:sz w:val="20"/>
                <w:szCs w:val="20"/>
              </w:rPr>
              <w:t>. Д. с.32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4B29" w:rsidRPr="009B4B29" w:rsidRDefault="009B4B29" w:rsidP="00301D9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B4B29" w:rsidRPr="009B4B29" w:rsidTr="00DD4B0D">
        <w:trPr>
          <w:trHeight w:val="885"/>
          <w:tblCellSpacing w:w="0" w:type="dxa"/>
          <w:jc w:val="center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4B29" w:rsidRDefault="009B4B29" w:rsidP="00301D9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</w:t>
            </w:r>
          </w:p>
          <w:p w:rsidR="009B4B29" w:rsidRPr="009B4B29" w:rsidRDefault="009B4B29" w:rsidP="00301D9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(61)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4B29" w:rsidRPr="009B4B29" w:rsidRDefault="009B4B29" w:rsidP="00301D9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B29" w:rsidRPr="009B4B29" w:rsidRDefault="009B4B29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9B4B29">
              <w:rPr>
                <w:sz w:val="20"/>
                <w:szCs w:val="20"/>
              </w:rPr>
              <w:t>Контрольная работа по теме «Геометрические фигуры. Таблица умножения на 2, на 3»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B29" w:rsidRPr="009B4B29" w:rsidRDefault="009B4B29" w:rsidP="00301D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9B4B29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B29" w:rsidRPr="009B4B29" w:rsidRDefault="009B4B29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9B4B29">
              <w:rPr>
                <w:sz w:val="20"/>
                <w:szCs w:val="20"/>
              </w:rPr>
              <w:t>Контрольный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B29" w:rsidRPr="009B4B29" w:rsidRDefault="009B4B29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9B4B29">
              <w:rPr>
                <w:sz w:val="20"/>
                <w:szCs w:val="20"/>
              </w:rPr>
              <w:t>Умножение и деление чисел, использование соответствующих терминов. Распознавание и изображение геометрических фигур: точка, прямая, отрезок, угол, многоугольники – треугольник, прямоугольник. Измерение длины отрезка и построение отрезка заданной длины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B29" w:rsidRPr="009B4B29" w:rsidRDefault="009B4B29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9B4B29">
              <w:rPr>
                <w:b/>
                <w:bCs/>
                <w:sz w:val="20"/>
                <w:szCs w:val="20"/>
              </w:rPr>
              <w:t>Знать</w:t>
            </w:r>
            <w:r w:rsidRPr="009B4B29">
              <w:rPr>
                <w:sz w:val="20"/>
                <w:szCs w:val="20"/>
              </w:rPr>
              <w:t xml:space="preserve"> изученный материал по теме «Геометрические фигуры. Таблица умножения на 2, на 3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B29" w:rsidRPr="009B4B29" w:rsidRDefault="009B4B29" w:rsidP="009B4B29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9B4B29">
              <w:rPr>
                <w:sz w:val="20"/>
                <w:szCs w:val="20"/>
              </w:rPr>
              <w:t xml:space="preserve">Контрольная работа 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B29" w:rsidRPr="009B4B29" w:rsidRDefault="009B4B29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4B29" w:rsidRPr="009B4B29" w:rsidRDefault="009B4B29" w:rsidP="00A51F57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4B29" w:rsidRPr="009B4B29" w:rsidRDefault="009B4B29" w:rsidP="00301D9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B4B29" w:rsidRPr="009B4B29" w:rsidTr="00DD4B0D">
        <w:trPr>
          <w:trHeight w:val="885"/>
          <w:tblCellSpacing w:w="0" w:type="dxa"/>
          <w:jc w:val="center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4B29" w:rsidRPr="009B4B29" w:rsidRDefault="009B4B29" w:rsidP="009B4B2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9B4B29">
              <w:rPr>
                <w:sz w:val="20"/>
                <w:szCs w:val="20"/>
              </w:rPr>
              <w:t>26</w:t>
            </w:r>
          </w:p>
          <w:p w:rsidR="009B4B29" w:rsidRDefault="009B4B29" w:rsidP="009B4B2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9B4B29">
              <w:rPr>
                <w:sz w:val="20"/>
                <w:szCs w:val="20"/>
              </w:rPr>
              <w:t xml:space="preserve">(62) </w:t>
            </w:r>
          </w:p>
          <w:p w:rsidR="009B4B29" w:rsidRPr="009B4B29" w:rsidRDefault="009B4B29" w:rsidP="009B4B2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4B29" w:rsidRPr="009B4B29" w:rsidRDefault="009B4B29" w:rsidP="00301D9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B29" w:rsidRPr="009B4B29" w:rsidRDefault="009B4B29" w:rsidP="00A137D4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над ошибками. </w:t>
            </w:r>
            <w:r w:rsidRPr="009B4B29">
              <w:rPr>
                <w:sz w:val="20"/>
                <w:szCs w:val="20"/>
              </w:rPr>
              <w:t xml:space="preserve">Умножение и деление на 3. Треть числа. 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B29" w:rsidRPr="009B4B29" w:rsidRDefault="00A137D4" w:rsidP="00301D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B29" w:rsidRPr="009B4B29" w:rsidRDefault="009B4B29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9B4B29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B29" w:rsidRPr="009B4B29" w:rsidRDefault="009B4B29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9B4B29">
              <w:rPr>
                <w:sz w:val="20"/>
                <w:szCs w:val="20"/>
              </w:rPr>
              <w:t>Умножение и деление чисел, использование соответствующих терминов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B29" w:rsidRPr="009B4B29" w:rsidRDefault="009B4B29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9B4B29">
              <w:rPr>
                <w:b/>
                <w:bCs/>
                <w:sz w:val="20"/>
                <w:szCs w:val="20"/>
              </w:rPr>
              <w:t xml:space="preserve">Уметь </w:t>
            </w:r>
            <w:r w:rsidRPr="009B4B29">
              <w:rPr>
                <w:sz w:val="20"/>
                <w:szCs w:val="20"/>
              </w:rPr>
              <w:t>выполнять умножение и деление на 3; выполнять сложение и вычитание двузначных чисел; строить пересекающиеся фигуры и определять их общую часть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B29" w:rsidRPr="009B4B29" w:rsidRDefault="009B4B29" w:rsidP="00301D90">
            <w:pPr>
              <w:autoSpaceDE w:val="0"/>
              <w:autoSpaceDN w:val="0"/>
              <w:adjustRightInd w:val="0"/>
              <w:spacing w:after="195" w:line="252" w:lineRule="auto"/>
              <w:rPr>
                <w:sz w:val="20"/>
                <w:szCs w:val="20"/>
              </w:rPr>
            </w:pPr>
            <w:r w:rsidRPr="009B4B29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B29" w:rsidRPr="009B4B29" w:rsidRDefault="009B4B29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4B29" w:rsidRPr="009B4B29" w:rsidRDefault="009B4B29" w:rsidP="00A51F57">
            <w:pPr>
              <w:rPr>
                <w:sz w:val="20"/>
                <w:szCs w:val="20"/>
              </w:rPr>
            </w:pPr>
            <w:r w:rsidRPr="009B4B29">
              <w:rPr>
                <w:sz w:val="20"/>
                <w:szCs w:val="20"/>
              </w:rPr>
              <w:t>Уч., с.112-113</w:t>
            </w:r>
          </w:p>
          <w:p w:rsidR="009B4B29" w:rsidRPr="009B4B29" w:rsidRDefault="009B4B29" w:rsidP="00A51F57">
            <w:pPr>
              <w:rPr>
                <w:sz w:val="20"/>
                <w:szCs w:val="20"/>
              </w:rPr>
            </w:pPr>
            <w:proofErr w:type="spellStart"/>
            <w:r w:rsidRPr="009B4B29">
              <w:rPr>
                <w:sz w:val="20"/>
                <w:szCs w:val="20"/>
              </w:rPr>
              <w:t>Тетр</w:t>
            </w:r>
            <w:proofErr w:type="spellEnd"/>
            <w:r w:rsidRPr="009B4B29">
              <w:rPr>
                <w:sz w:val="20"/>
                <w:szCs w:val="20"/>
              </w:rPr>
              <w:t>. Д. с.33</w:t>
            </w:r>
          </w:p>
          <w:p w:rsidR="009B4B29" w:rsidRPr="009B4B29" w:rsidRDefault="009B4B29" w:rsidP="009B4B29">
            <w:pPr>
              <w:rPr>
                <w:sz w:val="20"/>
                <w:szCs w:val="20"/>
              </w:rPr>
            </w:pPr>
          </w:p>
          <w:p w:rsidR="009B4B29" w:rsidRPr="009B4B29" w:rsidRDefault="009B4B29" w:rsidP="00A51F57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4B29" w:rsidRPr="009B4B29" w:rsidRDefault="009B4B29" w:rsidP="00301D9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137D4" w:rsidRPr="009B4B29" w:rsidTr="00DD4B0D">
        <w:trPr>
          <w:trHeight w:val="885"/>
          <w:tblCellSpacing w:w="0" w:type="dxa"/>
          <w:jc w:val="center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37D4" w:rsidRPr="009B4B29" w:rsidRDefault="00A137D4" w:rsidP="00A137D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9B4B29">
              <w:rPr>
                <w:sz w:val="20"/>
                <w:szCs w:val="20"/>
              </w:rPr>
              <w:t>27</w:t>
            </w:r>
          </w:p>
          <w:p w:rsidR="00A137D4" w:rsidRDefault="00A137D4" w:rsidP="00A137D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9B4B29">
              <w:rPr>
                <w:sz w:val="20"/>
                <w:szCs w:val="20"/>
              </w:rPr>
              <w:t>(63)</w:t>
            </w:r>
          </w:p>
          <w:p w:rsidR="00A137D4" w:rsidRPr="009B4B29" w:rsidRDefault="00A137D4" w:rsidP="00A137D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9B4B29">
              <w:rPr>
                <w:sz w:val="20"/>
                <w:szCs w:val="20"/>
              </w:rPr>
              <w:t>28</w:t>
            </w:r>
          </w:p>
          <w:p w:rsidR="00A137D4" w:rsidRPr="009B4B29" w:rsidRDefault="00A137D4" w:rsidP="009B4B2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9B4B29">
              <w:rPr>
                <w:sz w:val="20"/>
                <w:szCs w:val="20"/>
              </w:rPr>
              <w:t>(64)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37D4" w:rsidRPr="009B4B29" w:rsidRDefault="00A137D4" w:rsidP="00301D9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7D4" w:rsidRPr="009B4B29" w:rsidRDefault="00A137D4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9B4B29">
              <w:rPr>
                <w:sz w:val="20"/>
                <w:szCs w:val="20"/>
              </w:rPr>
              <w:t>Решение задач на построение геометрических фигур.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7D4" w:rsidRPr="009B4B29" w:rsidRDefault="00A137D4" w:rsidP="00301D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7D4" w:rsidRPr="009B4B29" w:rsidRDefault="00A137D4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9B4B29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7D4" w:rsidRPr="009B4B29" w:rsidRDefault="00A137D4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9B4B29">
              <w:rPr>
                <w:sz w:val="20"/>
                <w:szCs w:val="20"/>
              </w:rPr>
              <w:t>Умножение и деление чисел, использование соответствующих терминов</w:t>
            </w:r>
          </w:p>
        </w:tc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7D4" w:rsidRPr="009B4B29" w:rsidRDefault="00A137D4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9B4B29">
              <w:rPr>
                <w:b/>
                <w:bCs/>
                <w:sz w:val="20"/>
                <w:szCs w:val="20"/>
              </w:rPr>
              <w:t xml:space="preserve">Уметь </w:t>
            </w:r>
            <w:r w:rsidRPr="009B4B29">
              <w:rPr>
                <w:sz w:val="20"/>
                <w:szCs w:val="20"/>
              </w:rPr>
              <w:t>выполнять умножение и деление на 3; выполнять сложение и вычитание двузначных чисел; строить пересекающиеся фигуры и определять их общую часть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7D4" w:rsidRPr="009B4B29" w:rsidRDefault="00A137D4" w:rsidP="00301D90">
            <w:pPr>
              <w:autoSpaceDE w:val="0"/>
              <w:autoSpaceDN w:val="0"/>
              <w:adjustRightInd w:val="0"/>
              <w:spacing w:after="195" w:line="252" w:lineRule="auto"/>
              <w:rPr>
                <w:sz w:val="20"/>
                <w:szCs w:val="20"/>
              </w:rPr>
            </w:pPr>
            <w:r w:rsidRPr="009B4B29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7D4" w:rsidRPr="009B4B29" w:rsidRDefault="00A137D4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37D4" w:rsidRPr="009B4B29" w:rsidRDefault="00A137D4" w:rsidP="00A137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Уч., с.114-116</w:t>
            </w:r>
          </w:p>
          <w:p w:rsidR="00A137D4" w:rsidRPr="009B4B29" w:rsidRDefault="00A137D4" w:rsidP="00A137D4">
            <w:pPr>
              <w:rPr>
                <w:sz w:val="20"/>
                <w:szCs w:val="20"/>
              </w:rPr>
            </w:pPr>
            <w:proofErr w:type="spellStart"/>
            <w:r w:rsidRPr="009B4B29">
              <w:rPr>
                <w:sz w:val="20"/>
                <w:szCs w:val="20"/>
              </w:rPr>
              <w:t>Тетр</w:t>
            </w:r>
            <w:proofErr w:type="spellEnd"/>
            <w:r w:rsidRPr="009B4B29">
              <w:rPr>
                <w:sz w:val="20"/>
                <w:szCs w:val="20"/>
              </w:rPr>
              <w:t>. Д. с.34</w:t>
            </w:r>
            <w:r>
              <w:rPr>
                <w:sz w:val="20"/>
                <w:szCs w:val="20"/>
              </w:rPr>
              <w:t>-35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37D4" w:rsidRPr="009B4B29" w:rsidRDefault="00A137D4" w:rsidP="00301D9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D5545" w:rsidRPr="009B4B29" w:rsidRDefault="00CD5545" w:rsidP="00CD5545">
      <w:pPr>
        <w:pStyle w:val="ae"/>
        <w:tabs>
          <w:tab w:val="left" w:pos="9495"/>
        </w:tabs>
        <w:ind w:left="285" w:firstLine="720"/>
        <w:rPr>
          <w:b/>
          <w:sz w:val="20"/>
          <w:szCs w:val="20"/>
        </w:rPr>
      </w:pPr>
    </w:p>
    <w:p w:rsidR="006F363E" w:rsidRDefault="006F363E" w:rsidP="005D1519">
      <w:pPr>
        <w:pStyle w:val="ae"/>
        <w:tabs>
          <w:tab w:val="left" w:pos="9495"/>
        </w:tabs>
        <w:ind w:left="285" w:firstLine="720"/>
        <w:jc w:val="center"/>
        <w:rPr>
          <w:b/>
        </w:rPr>
      </w:pPr>
    </w:p>
    <w:p w:rsidR="001316D1" w:rsidRDefault="001316D1" w:rsidP="005D1519">
      <w:pPr>
        <w:pStyle w:val="ae"/>
        <w:tabs>
          <w:tab w:val="left" w:pos="9495"/>
        </w:tabs>
        <w:ind w:left="285" w:firstLine="720"/>
        <w:jc w:val="center"/>
        <w:rPr>
          <w:b/>
        </w:rPr>
      </w:pPr>
    </w:p>
    <w:p w:rsidR="001316D1" w:rsidRDefault="001316D1" w:rsidP="005D1519">
      <w:pPr>
        <w:pStyle w:val="ae"/>
        <w:tabs>
          <w:tab w:val="left" w:pos="9495"/>
        </w:tabs>
        <w:ind w:left="285" w:firstLine="720"/>
        <w:jc w:val="center"/>
        <w:rPr>
          <w:b/>
        </w:rPr>
      </w:pPr>
    </w:p>
    <w:p w:rsidR="001316D1" w:rsidRDefault="001316D1" w:rsidP="005D1519">
      <w:pPr>
        <w:pStyle w:val="ae"/>
        <w:tabs>
          <w:tab w:val="left" w:pos="9495"/>
        </w:tabs>
        <w:ind w:left="285" w:firstLine="720"/>
        <w:jc w:val="center"/>
        <w:rPr>
          <w:b/>
        </w:rPr>
      </w:pPr>
    </w:p>
    <w:p w:rsidR="001316D1" w:rsidRDefault="001316D1" w:rsidP="005D1519">
      <w:pPr>
        <w:pStyle w:val="ae"/>
        <w:tabs>
          <w:tab w:val="left" w:pos="9495"/>
        </w:tabs>
        <w:ind w:left="285" w:firstLine="720"/>
        <w:jc w:val="center"/>
        <w:rPr>
          <w:b/>
        </w:rPr>
      </w:pPr>
    </w:p>
    <w:p w:rsidR="001316D1" w:rsidRPr="00FF59E6" w:rsidRDefault="001316D1" w:rsidP="00DD4B0D">
      <w:pPr>
        <w:pStyle w:val="ae"/>
        <w:tabs>
          <w:tab w:val="left" w:pos="9495"/>
        </w:tabs>
        <w:rPr>
          <w:b/>
        </w:rPr>
      </w:pPr>
    </w:p>
    <w:p w:rsidR="00A137D4" w:rsidRDefault="005D1519" w:rsidP="00A137D4">
      <w:pPr>
        <w:autoSpaceDE w:val="0"/>
        <w:autoSpaceDN w:val="0"/>
        <w:adjustRightInd w:val="0"/>
        <w:spacing w:after="60" w:line="264" w:lineRule="auto"/>
        <w:jc w:val="center"/>
        <w:rPr>
          <w:b/>
        </w:rPr>
      </w:pPr>
      <w:r>
        <w:rPr>
          <w:i/>
          <w:iCs/>
          <w:sz w:val="22"/>
          <w:szCs w:val="22"/>
        </w:rPr>
        <w:lastRenderedPageBreak/>
        <w:t xml:space="preserve"> </w:t>
      </w:r>
      <w:r w:rsidR="00A137D4" w:rsidRPr="000E1677">
        <w:rPr>
          <w:b/>
        </w:rPr>
        <w:t>3 четверть</w:t>
      </w:r>
    </w:p>
    <w:p w:rsidR="00A137D4" w:rsidRDefault="00A137D4" w:rsidP="00A137D4">
      <w:pPr>
        <w:autoSpaceDE w:val="0"/>
        <w:autoSpaceDN w:val="0"/>
        <w:adjustRightInd w:val="0"/>
        <w:spacing w:after="60" w:line="264" w:lineRule="auto"/>
        <w:jc w:val="center"/>
        <w:rPr>
          <w:b/>
        </w:rPr>
      </w:pPr>
      <w:r>
        <w:rPr>
          <w:b/>
        </w:rPr>
        <w:t xml:space="preserve"> 10 учебных недель, 4 часа в неделю, всего 40 часов</w:t>
      </w:r>
    </w:p>
    <w:p w:rsidR="001316D1" w:rsidRPr="00A137D4" w:rsidRDefault="001316D1" w:rsidP="00A137D4">
      <w:pPr>
        <w:autoSpaceDE w:val="0"/>
        <w:autoSpaceDN w:val="0"/>
        <w:adjustRightInd w:val="0"/>
        <w:spacing w:after="60" w:line="264" w:lineRule="auto"/>
        <w:jc w:val="center"/>
        <w:rPr>
          <w:i/>
          <w:iCs/>
        </w:rPr>
      </w:pPr>
    </w:p>
    <w:tbl>
      <w:tblPr>
        <w:tblW w:w="15270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12"/>
        <w:gridCol w:w="1262"/>
        <w:gridCol w:w="2015"/>
        <w:gridCol w:w="668"/>
        <w:gridCol w:w="994"/>
        <w:gridCol w:w="1990"/>
        <w:gridCol w:w="2284"/>
        <w:gridCol w:w="1113"/>
        <w:gridCol w:w="1753"/>
        <w:gridCol w:w="1319"/>
        <w:gridCol w:w="1060"/>
      </w:tblGrid>
      <w:tr w:rsidR="001316D1" w:rsidRPr="00F625B4" w:rsidTr="005B1DE9">
        <w:trPr>
          <w:trHeight w:val="885"/>
          <w:tblCellSpacing w:w="0" w:type="dxa"/>
          <w:jc w:val="center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16D1" w:rsidRPr="00F625B4" w:rsidRDefault="001316D1" w:rsidP="00301D9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>№</w:t>
            </w:r>
          </w:p>
          <w:p w:rsidR="001316D1" w:rsidRPr="00F625B4" w:rsidRDefault="001316D1" w:rsidP="00301D9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16D1" w:rsidRPr="00F625B4" w:rsidRDefault="001316D1" w:rsidP="00301D9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>Наименование</w:t>
            </w:r>
          </w:p>
          <w:p w:rsidR="001316D1" w:rsidRPr="00F625B4" w:rsidRDefault="001316D1" w:rsidP="00301D9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>раздела</w:t>
            </w:r>
          </w:p>
          <w:p w:rsidR="001316D1" w:rsidRPr="00F625B4" w:rsidRDefault="001316D1" w:rsidP="00301D9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>программы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16D1" w:rsidRPr="00F625B4" w:rsidRDefault="001316D1" w:rsidP="00301D9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16D1" w:rsidRPr="00F625B4" w:rsidRDefault="001316D1" w:rsidP="00301D9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F625B4">
              <w:rPr>
                <w:b/>
                <w:sz w:val="20"/>
                <w:szCs w:val="20"/>
              </w:rPr>
              <w:t>Количест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  <w:r w:rsidRPr="00F625B4">
              <w:rPr>
                <w:b/>
                <w:sz w:val="20"/>
                <w:szCs w:val="20"/>
              </w:rPr>
              <w:t>во часов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16D1" w:rsidRPr="00F625B4" w:rsidRDefault="001316D1" w:rsidP="00301D9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>Тип</w:t>
            </w:r>
          </w:p>
          <w:p w:rsidR="001316D1" w:rsidRPr="00F625B4" w:rsidRDefault="001316D1" w:rsidP="00301D9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>урока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16D1" w:rsidRPr="00F625B4" w:rsidRDefault="001316D1" w:rsidP="00301D9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 xml:space="preserve">Элементы </w:t>
            </w:r>
            <w:r w:rsidRPr="00F625B4">
              <w:rPr>
                <w:b/>
                <w:sz w:val="20"/>
                <w:szCs w:val="20"/>
              </w:rPr>
              <w:br/>
              <w:t>содержания</w:t>
            </w:r>
          </w:p>
          <w:p w:rsidR="001316D1" w:rsidRPr="00F625B4" w:rsidRDefault="001316D1" w:rsidP="00301D9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>урока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16D1" w:rsidRPr="00F625B4" w:rsidRDefault="001316D1" w:rsidP="00301D9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 xml:space="preserve">Требования </w:t>
            </w:r>
            <w:r w:rsidRPr="00F625B4">
              <w:rPr>
                <w:b/>
                <w:sz w:val="20"/>
                <w:szCs w:val="20"/>
              </w:rPr>
              <w:br/>
              <w:t>к уровню</w:t>
            </w:r>
          </w:p>
          <w:p w:rsidR="001316D1" w:rsidRPr="00F625B4" w:rsidRDefault="001316D1" w:rsidP="00301D9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>подготовленности</w:t>
            </w:r>
          </w:p>
          <w:p w:rsidR="001316D1" w:rsidRPr="00F625B4" w:rsidRDefault="001316D1" w:rsidP="00301D9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>учащихся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16D1" w:rsidRPr="00F625B4" w:rsidRDefault="001316D1" w:rsidP="00301D9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>Вид</w:t>
            </w:r>
          </w:p>
          <w:p w:rsidR="001316D1" w:rsidRPr="00F625B4" w:rsidRDefault="001316D1" w:rsidP="00301D9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>контроля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16D1" w:rsidRPr="00F625B4" w:rsidRDefault="001316D1" w:rsidP="00301D9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>Элементы дополнительного содержания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16D1" w:rsidRPr="00F625B4" w:rsidRDefault="001316D1" w:rsidP="00301D9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Работа на уроке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16D1" w:rsidRPr="00F625B4" w:rsidRDefault="001316D1" w:rsidP="00301D9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 xml:space="preserve">Дата </w:t>
            </w:r>
            <w:proofErr w:type="spellStart"/>
            <w:r w:rsidRPr="00F625B4">
              <w:rPr>
                <w:b/>
                <w:sz w:val="20"/>
                <w:szCs w:val="20"/>
              </w:rPr>
              <w:t>прове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</w:p>
          <w:p w:rsidR="001316D1" w:rsidRPr="00F625B4" w:rsidRDefault="001316D1" w:rsidP="00301D9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F625B4">
              <w:rPr>
                <w:b/>
                <w:sz w:val="20"/>
                <w:szCs w:val="20"/>
              </w:rPr>
              <w:t>дения</w:t>
            </w:r>
            <w:proofErr w:type="spellEnd"/>
          </w:p>
        </w:tc>
      </w:tr>
      <w:tr w:rsidR="001316D1" w:rsidRPr="00F625B4" w:rsidTr="005B1DE9">
        <w:trPr>
          <w:trHeight w:val="885"/>
          <w:tblCellSpacing w:w="0" w:type="dxa"/>
          <w:jc w:val="center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16D1" w:rsidRPr="001316D1" w:rsidRDefault="001316D1" w:rsidP="00301D9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1316D1">
              <w:rPr>
                <w:sz w:val="20"/>
                <w:szCs w:val="20"/>
              </w:rPr>
              <w:t>1</w:t>
            </w:r>
          </w:p>
          <w:p w:rsidR="001316D1" w:rsidRPr="001316D1" w:rsidRDefault="001316D1" w:rsidP="00301D9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1316D1">
              <w:rPr>
                <w:sz w:val="20"/>
                <w:szCs w:val="20"/>
              </w:rPr>
              <w:t>(65)</w:t>
            </w:r>
          </w:p>
        </w:tc>
        <w:tc>
          <w:tcPr>
            <w:tcW w:w="126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1316D1" w:rsidRPr="00F625B4" w:rsidRDefault="001316D1" w:rsidP="001316D1">
            <w:pPr>
              <w:autoSpaceDE w:val="0"/>
              <w:autoSpaceDN w:val="0"/>
              <w:adjustRightInd w:val="0"/>
              <w:spacing w:line="264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5508C">
              <w:rPr>
                <w:b/>
              </w:rPr>
              <w:t>Таблица умножения и деления</w:t>
            </w:r>
            <w:r>
              <w:rPr>
                <w:b/>
              </w:rPr>
              <w:t xml:space="preserve"> однозначных чисел (</w:t>
            </w:r>
            <w:r w:rsidR="001A4CFB">
              <w:rPr>
                <w:b/>
              </w:rPr>
              <w:t>17 ч)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6D1" w:rsidRPr="001316D1" w:rsidRDefault="001316D1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1316D1">
              <w:rPr>
                <w:sz w:val="20"/>
                <w:szCs w:val="20"/>
              </w:rPr>
              <w:t>Умножение  на 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6D1" w:rsidRPr="001316D1" w:rsidRDefault="001316D1" w:rsidP="00301D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1316D1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6D1" w:rsidRPr="001316D1" w:rsidRDefault="001316D1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1316D1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6D1" w:rsidRPr="001316D1" w:rsidRDefault="001316D1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1316D1">
              <w:rPr>
                <w:sz w:val="20"/>
                <w:szCs w:val="20"/>
              </w:rPr>
              <w:t>Таблица умножения на 4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6D1" w:rsidRPr="001316D1" w:rsidRDefault="001316D1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1316D1">
              <w:rPr>
                <w:b/>
                <w:bCs/>
                <w:sz w:val="20"/>
                <w:szCs w:val="20"/>
              </w:rPr>
              <w:t xml:space="preserve">Знать </w:t>
            </w:r>
            <w:r w:rsidRPr="001316D1">
              <w:rPr>
                <w:sz w:val="20"/>
                <w:szCs w:val="20"/>
              </w:rPr>
              <w:t>таблицу умножения на 4.</w:t>
            </w:r>
          </w:p>
          <w:p w:rsidR="001316D1" w:rsidRPr="001316D1" w:rsidRDefault="001316D1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1316D1">
              <w:rPr>
                <w:b/>
                <w:bCs/>
                <w:sz w:val="20"/>
                <w:szCs w:val="20"/>
              </w:rPr>
              <w:t>Уметь</w:t>
            </w:r>
            <w:r w:rsidRPr="001316D1">
              <w:rPr>
                <w:sz w:val="20"/>
                <w:szCs w:val="20"/>
              </w:rPr>
              <w:t xml:space="preserve"> воспроизводить по памяти результаты табличного умножения однозначных чисел; сравнивать результаты  умножения, используя калькулятор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6D1" w:rsidRPr="001316D1" w:rsidRDefault="001316D1" w:rsidP="00301D90">
            <w:pPr>
              <w:autoSpaceDE w:val="0"/>
              <w:autoSpaceDN w:val="0"/>
              <w:adjustRightInd w:val="0"/>
              <w:spacing w:after="195" w:line="252" w:lineRule="auto"/>
              <w:rPr>
                <w:sz w:val="20"/>
                <w:szCs w:val="20"/>
              </w:rPr>
            </w:pPr>
            <w:r w:rsidRPr="001316D1">
              <w:rPr>
                <w:sz w:val="20"/>
                <w:szCs w:val="20"/>
              </w:rPr>
              <w:t>Взаимоконтроль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16D1" w:rsidRPr="001316D1" w:rsidRDefault="001316D1" w:rsidP="00301D9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16D1" w:rsidRPr="009B4B29" w:rsidRDefault="001316D1" w:rsidP="00131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Уч., с.117-118</w:t>
            </w:r>
          </w:p>
          <w:p w:rsidR="001316D1" w:rsidRPr="009B4B29" w:rsidRDefault="001316D1" w:rsidP="001316D1">
            <w:pPr>
              <w:rPr>
                <w:sz w:val="20"/>
                <w:szCs w:val="20"/>
              </w:rPr>
            </w:pPr>
            <w:proofErr w:type="spellStart"/>
            <w:r w:rsidRPr="009B4B29">
              <w:rPr>
                <w:sz w:val="20"/>
                <w:szCs w:val="20"/>
              </w:rPr>
              <w:t>Тетр</w:t>
            </w:r>
            <w:proofErr w:type="spellEnd"/>
            <w:r w:rsidRPr="009B4B29">
              <w:rPr>
                <w:sz w:val="20"/>
                <w:szCs w:val="20"/>
              </w:rPr>
              <w:t>. М. с.</w:t>
            </w:r>
            <w:r>
              <w:rPr>
                <w:sz w:val="20"/>
                <w:szCs w:val="20"/>
              </w:rPr>
              <w:t>45</w:t>
            </w:r>
          </w:p>
          <w:p w:rsidR="001316D1" w:rsidRPr="001316D1" w:rsidRDefault="001316D1" w:rsidP="001316D1">
            <w:pPr>
              <w:autoSpaceDE w:val="0"/>
              <w:autoSpaceDN w:val="0"/>
              <w:adjustRightInd w:val="0"/>
              <w:spacing w:line="264" w:lineRule="auto"/>
              <w:rPr>
                <w:b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16D1" w:rsidRPr="00F625B4" w:rsidRDefault="001316D1" w:rsidP="00301D9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316D1" w:rsidRPr="00F625B4" w:rsidTr="005B1DE9">
        <w:trPr>
          <w:trHeight w:val="885"/>
          <w:tblCellSpacing w:w="0" w:type="dxa"/>
          <w:jc w:val="center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16D1" w:rsidRDefault="001316D1" w:rsidP="00301D9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1316D1" w:rsidRPr="001316D1" w:rsidRDefault="001316D1" w:rsidP="00301D9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(66)</w:t>
            </w:r>
          </w:p>
        </w:tc>
        <w:tc>
          <w:tcPr>
            <w:tcW w:w="126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16D1" w:rsidRPr="00F625B4" w:rsidRDefault="001316D1" w:rsidP="00301D9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6D1" w:rsidRPr="001316D1" w:rsidRDefault="001316D1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1316D1">
              <w:rPr>
                <w:sz w:val="20"/>
                <w:szCs w:val="20"/>
              </w:rPr>
              <w:t xml:space="preserve">Умножение и деление на 4. 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6D1" w:rsidRPr="001316D1" w:rsidRDefault="001316D1" w:rsidP="00301D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1316D1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6D1" w:rsidRPr="001316D1" w:rsidRDefault="001316D1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1316D1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6D1" w:rsidRPr="001316D1" w:rsidRDefault="001316D1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1316D1">
              <w:rPr>
                <w:sz w:val="20"/>
                <w:szCs w:val="20"/>
              </w:rPr>
              <w:t>Умножение и деление чисел, использование соответствующих терминов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6D1" w:rsidRPr="001316D1" w:rsidRDefault="001316D1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1316D1">
              <w:rPr>
                <w:b/>
                <w:bCs/>
                <w:sz w:val="20"/>
                <w:szCs w:val="20"/>
              </w:rPr>
              <w:t>Знать</w:t>
            </w:r>
            <w:r w:rsidRPr="001316D1">
              <w:rPr>
                <w:sz w:val="20"/>
                <w:szCs w:val="20"/>
              </w:rPr>
              <w:t xml:space="preserve"> таблицу деления на 4.</w:t>
            </w:r>
          </w:p>
          <w:p w:rsidR="001316D1" w:rsidRPr="001316D1" w:rsidRDefault="001316D1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1316D1">
              <w:rPr>
                <w:b/>
                <w:bCs/>
                <w:sz w:val="20"/>
                <w:szCs w:val="20"/>
              </w:rPr>
              <w:t>Уметь</w:t>
            </w:r>
            <w:r w:rsidRPr="001316D1">
              <w:rPr>
                <w:sz w:val="20"/>
                <w:szCs w:val="20"/>
              </w:rPr>
              <w:t xml:space="preserve"> решать задачи с  помощью умножения; выполнять </w:t>
            </w:r>
            <w:proofErr w:type="spellStart"/>
            <w:r w:rsidRPr="001316D1">
              <w:rPr>
                <w:sz w:val="20"/>
                <w:szCs w:val="20"/>
              </w:rPr>
              <w:t>пересчитывание</w:t>
            </w:r>
            <w:proofErr w:type="spellEnd"/>
            <w:r w:rsidRPr="001316D1">
              <w:rPr>
                <w:sz w:val="20"/>
                <w:szCs w:val="20"/>
              </w:rPr>
              <w:t xml:space="preserve"> квадратов, на которые разделена фигура, с использованием таблицы умножения 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6D1" w:rsidRPr="001316D1" w:rsidRDefault="001316D1" w:rsidP="00301D90">
            <w:pPr>
              <w:autoSpaceDE w:val="0"/>
              <w:autoSpaceDN w:val="0"/>
              <w:adjustRightInd w:val="0"/>
              <w:spacing w:after="195" w:line="252" w:lineRule="auto"/>
              <w:rPr>
                <w:sz w:val="20"/>
                <w:szCs w:val="20"/>
              </w:rPr>
            </w:pPr>
            <w:r w:rsidRPr="001316D1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16D1" w:rsidRPr="001316D1" w:rsidRDefault="001316D1" w:rsidP="00301D9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16D1" w:rsidRPr="009B4B29" w:rsidRDefault="001316D1" w:rsidP="00131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Уч., с.119-120</w:t>
            </w:r>
          </w:p>
          <w:p w:rsidR="001316D1" w:rsidRPr="009B4B29" w:rsidRDefault="001316D1" w:rsidP="001316D1">
            <w:pPr>
              <w:rPr>
                <w:sz w:val="20"/>
                <w:szCs w:val="20"/>
              </w:rPr>
            </w:pPr>
            <w:proofErr w:type="spellStart"/>
            <w:r w:rsidRPr="009B4B29">
              <w:rPr>
                <w:sz w:val="20"/>
                <w:szCs w:val="20"/>
              </w:rPr>
              <w:t>Тетр</w:t>
            </w:r>
            <w:proofErr w:type="spellEnd"/>
            <w:r w:rsidRPr="009B4B29">
              <w:rPr>
                <w:sz w:val="20"/>
                <w:szCs w:val="20"/>
              </w:rPr>
              <w:t>. М. с.</w:t>
            </w:r>
            <w:r>
              <w:rPr>
                <w:sz w:val="20"/>
                <w:szCs w:val="20"/>
              </w:rPr>
              <w:t>46</w:t>
            </w:r>
          </w:p>
          <w:p w:rsidR="001316D1" w:rsidRPr="001316D1" w:rsidRDefault="001316D1" w:rsidP="001316D1">
            <w:pPr>
              <w:autoSpaceDE w:val="0"/>
              <w:autoSpaceDN w:val="0"/>
              <w:adjustRightInd w:val="0"/>
              <w:spacing w:line="264" w:lineRule="auto"/>
              <w:rPr>
                <w:b/>
                <w:sz w:val="20"/>
                <w:szCs w:val="20"/>
              </w:rPr>
            </w:pPr>
            <w:proofErr w:type="spellStart"/>
            <w:r w:rsidRPr="009B4B29">
              <w:rPr>
                <w:sz w:val="20"/>
                <w:szCs w:val="20"/>
              </w:rPr>
              <w:t>Тетр</w:t>
            </w:r>
            <w:proofErr w:type="spellEnd"/>
            <w:r w:rsidRPr="009B4B29">
              <w:rPr>
                <w:sz w:val="20"/>
                <w:szCs w:val="20"/>
              </w:rPr>
              <w:t>. Д. с.3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16D1" w:rsidRPr="00F625B4" w:rsidRDefault="001316D1" w:rsidP="00301D9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316D1" w:rsidRPr="00F625B4" w:rsidTr="005B1DE9">
        <w:trPr>
          <w:trHeight w:val="885"/>
          <w:tblCellSpacing w:w="0" w:type="dxa"/>
          <w:jc w:val="center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16D1" w:rsidRDefault="001316D1" w:rsidP="00301D9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1316D1" w:rsidRPr="001316D1" w:rsidRDefault="001316D1" w:rsidP="00301D9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(67)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16D1" w:rsidRPr="00F625B4" w:rsidRDefault="001316D1" w:rsidP="00301D9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6D1" w:rsidRPr="001316D1" w:rsidRDefault="001316D1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1316D1">
              <w:rPr>
                <w:sz w:val="20"/>
                <w:szCs w:val="20"/>
              </w:rPr>
              <w:t>Умножение и деление на 4. Четверть числа. Решение задач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6D1" w:rsidRPr="001316D1" w:rsidRDefault="001316D1" w:rsidP="00301D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1316D1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6D1" w:rsidRPr="001316D1" w:rsidRDefault="001316D1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1316D1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6D1" w:rsidRPr="001316D1" w:rsidRDefault="001316D1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1316D1">
              <w:rPr>
                <w:sz w:val="20"/>
                <w:szCs w:val="20"/>
              </w:rPr>
              <w:t>Умножение и деление чисел, использование соответствующих терминов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6D1" w:rsidRPr="001316D1" w:rsidRDefault="001316D1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1316D1">
              <w:rPr>
                <w:b/>
                <w:bCs/>
                <w:sz w:val="20"/>
                <w:szCs w:val="20"/>
              </w:rPr>
              <w:t>Знать,</w:t>
            </w:r>
            <w:r w:rsidRPr="001316D1">
              <w:rPr>
                <w:sz w:val="20"/>
                <w:szCs w:val="20"/>
              </w:rPr>
              <w:t xml:space="preserve"> что если число разделить на 4, то можно найти его часть –  четверть числа.</w:t>
            </w:r>
          </w:p>
          <w:p w:rsidR="001316D1" w:rsidRPr="001316D1" w:rsidRDefault="001316D1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1316D1">
              <w:rPr>
                <w:b/>
                <w:bCs/>
                <w:sz w:val="20"/>
                <w:szCs w:val="20"/>
              </w:rPr>
              <w:t>Уметь</w:t>
            </w:r>
            <w:r w:rsidRPr="001316D1">
              <w:rPr>
                <w:sz w:val="20"/>
                <w:szCs w:val="20"/>
              </w:rPr>
              <w:t xml:space="preserve"> находить результаты табличных случаев деления; находить четверть</w:t>
            </w:r>
            <w:r w:rsidR="00DD4B0D">
              <w:rPr>
                <w:sz w:val="20"/>
                <w:szCs w:val="20"/>
              </w:rPr>
              <w:t xml:space="preserve"> числа; </w:t>
            </w:r>
            <w:r w:rsidRPr="001316D1">
              <w:rPr>
                <w:sz w:val="20"/>
                <w:szCs w:val="20"/>
              </w:rPr>
              <w:t xml:space="preserve"> выделять условие задачи, вопрос задачи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6D1" w:rsidRPr="001316D1" w:rsidRDefault="001316D1" w:rsidP="00301D90">
            <w:pPr>
              <w:autoSpaceDE w:val="0"/>
              <w:autoSpaceDN w:val="0"/>
              <w:adjustRightInd w:val="0"/>
              <w:spacing w:after="195" w:line="252" w:lineRule="auto"/>
              <w:rPr>
                <w:sz w:val="20"/>
                <w:szCs w:val="20"/>
              </w:rPr>
            </w:pPr>
            <w:r w:rsidRPr="001316D1">
              <w:rPr>
                <w:sz w:val="20"/>
                <w:szCs w:val="20"/>
              </w:rPr>
              <w:t>Работа в парах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6D1" w:rsidRPr="001316D1" w:rsidRDefault="001316D1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1316D1">
              <w:rPr>
                <w:sz w:val="20"/>
                <w:szCs w:val="20"/>
              </w:rPr>
              <w:t xml:space="preserve">Нахождение </w:t>
            </w:r>
            <w:r w:rsidRPr="001316D1">
              <w:rPr>
                <w:noProof/>
                <w:sz w:val="20"/>
                <w:szCs w:val="20"/>
              </w:rPr>
              <w:drawing>
                <wp:inline distT="0" distB="0" distL="0" distR="0">
                  <wp:extent cx="142875" cy="371475"/>
                  <wp:effectExtent l="0" t="0" r="0" b="0"/>
                  <wp:docPr id="1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16D1">
              <w:rPr>
                <w:sz w:val="20"/>
                <w:szCs w:val="20"/>
              </w:rPr>
              <w:t xml:space="preserve"> доли числа, величины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16D1" w:rsidRPr="009B4B29" w:rsidRDefault="001316D1" w:rsidP="00131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Уч., с.1</w:t>
            </w:r>
            <w:r w:rsidR="00BF12C9">
              <w:rPr>
                <w:sz w:val="20"/>
                <w:szCs w:val="20"/>
              </w:rPr>
              <w:t>21-122</w:t>
            </w:r>
          </w:p>
          <w:p w:rsidR="001316D1" w:rsidRPr="001316D1" w:rsidRDefault="001316D1" w:rsidP="001316D1">
            <w:pPr>
              <w:autoSpaceDE w:val="0"/>
              <w:autoSpaceDN w:val="0"/>
              <w:adjustRightInd w:val="0"/>
              <w:spacing w:line="264" w:lineRule="auto"/>
              <w:rPr>
                <w:b/>
                <w:sz w:val="20"/>
                <w:szCs w:val="20"/>
              </w:rPr>
            </w:pPr>
            <w:proofErr w:type="spellStart"/>
            <w:r w:rsidRPr="009B4B29">
              <w:rPr>
                <w:sz w:val="20"/>
                <w:szCs w:val="20"/>
              </w:rPr>
              <w:t>Тетр</w:t>
            </w:r>
            <w:proofErr w:type="spellEnd"/>
            <w:r w:rsidRPr="009B4B29">
              <w:rPr>
                <w:sz w:val="20"/>
                <w:szCs w:val="20"/>
              </w:rPr>
              <w:t>. Д. с.3</w:t>
            </w:r>
            <w:r w:rsidR="00BF12C9">
              <w:rPr>
                <w:sz w:val="20"/>
                <w:szCs w:val="20"/>
              </w:rPr>
              <w:t>7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16D1" w:rsidRPr="00F625B4" w:rsidRDefault="001316D1" w:rsidP="00301D9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316D1" w:rsidRPr="00F625B4" w:rsidTr="005B1DE9">
        <w:trPr>
          <w:trHeight w:val="885"/>
          <w:tblCellSpacing w:w="0" w:type="dxa"/>
          <w:jc w:val="center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16D1" w:rsidRPr="00BF12C9" w:rsidRDefault="00BF12C9" w:rsidP="00301D9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BF12C9">
              <w:rPr>
                <w:sz w:val="20"/>
                <w:szCs w:val="20"/>
              </w:rPr>
              <w:t>4</w:t>
            </w:r>
          </w:p>
          <w:p w:rsidR="00BF12C9" w:rsidRPr="00BF12C9" w:rsidRDefault="00BF12C9" w:rsidP="00301D9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BF12C9">
              <w:rPr>
                <w:sz w:val="20"/>
                <w:szCs w:val="20"/>
              </w:rPr>
              <w:t>(68)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16D1" w:rsidRPr="00BF12C9" w:rsidRDefault="001316D1" w:rsidP="00301D9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6D1" w:rsidRPr="00BF12C9" w:rsidRDefault="001316D1" w:rsidP="00BF12C9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BF12C9">
              <w:rPr>
                <w:sz w:val="20"/>
                <w:szCs w:val="20"/>
              </w:rPr>
              <w:t xml:space="preserve">Умножение и деление на 4. Четверть числа. 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6D1" w:rsidRPr="00BF12C9" w:rsidRDefault="001316D1" w:rsidP="00301D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BF12C9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6D1" w:rsidRPr="00BF12C9" w:rsidRDefault="001316D1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BF12C9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6D1" w:rsidRPr="00BF12C9" w:rsidRDefault="001316D1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BF12C9">
              <w:rPr>
                <w:sz w:val="20"/>
                <w:szCs w:val="20"/>
              </w:rPr>
              <w:t>Умножение и деление чисел, использование соответствующих терминов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6D1" w:rsidRPr="00BF12C9" w:rsidRDefault="001316D1" w:rsidP="00BF12C9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BF12C9">
              <w:rPr>
                <w:b/>
                <w:bCs/>
                <w:sz w:val="20"/>
                <w:szCs w:val="20"/>
              </w:rPr>
              <w:t>Уметь</w:t>
            </w:r>
            <w:r w:rsidRPr="00BF12C9">
              <w:rPr>
                <w:sz w:val="20"/>
                <w:szCs w:val="20"/>
              </w:rPr>
              <w:t xml:space="preserve"> выполнять умножение и деление на 4; выполнять сложение и вычитание двузначных чисел; 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6D1" w:rsidRPr="00BF12C9" w:rsidRDefault="001316D1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BF12C9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16D1" w:rsidRPr="00BF12C9" w:rsidRDefault="001316D1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2C9" w:rsidRPr="00BF12C9" w:rsidRDefault="001316D1" w:rsidP="001316D1">
            <w:pPr>
              <w:rPr>
                <w:sz w:val="20"/>
                <w:szCs w:val="20"/>
              </w:rPr>
            </w:pPr>
            <w:r w:rsidRPr="00BF12C9">
              <w:rPr>
                <w:sz w:val="20"/>
                <w:szCs w:val="20"/>
              </w:rPr>
              <w:t>Уч., с.</w:t>
            </w:r>
            <w:r w:rsidR="00BF12C9" w:rsidRPr="00BF12C9">
              <w:rPr>
                <w:sz w:val="20"/>
                <w:szCs w:val="20"/>
              </w:rPr>
              <w:t>122-123</w:t>
            </w:r>
          </w:p>
          <w:p w:rsidR="001316D1" w:rsidRPr="00BF12C9" w:rsidRDefault="00BF12C9" w:rsidP="001316D1">
            <w:pPr>
              <w:rPr>
                <w:sz w:val="20"/>
                <w:szCs w:val="20"/>
              </w:rPr>
            </w:pPr>
            <w:r w:rsidRPr="00BF12C9">
              <w:rPr>
                <w:sz w:val="20"/>
                <w:szCs w:val="20"/>
              </w:rPr>
              <w:t xml:space="preserve"> </w:t>
            </w:r>
            <w:proofErr w:type="spellStart"/>
            <w:r w:rsidR="001316D1" w:rsidRPr="00BF12C9">
              <w:rPr>
                <w:sz w:val="20"/>
                <w:szCs w:val="20"/>
              </w:rPr>
              <w:t>Тетр</w:t>
            </w:r>
            <w:proofErr w:type="spellEnd"/>
            <w:r w:rsidR="001316D1" w:rsidRPr="00BF12C9">
              <w:rPr>
                <w:sz w:val="20"/>
                <w:szCs w:val="20"/>
              </w:rPr>
              <w:t>. М. с.</w:t>
            </w:r>
            <w:r w:rsidRPr="00BF12C9">
              <w:rPr>
                <w:sz w:val="20"/>
                <w:szCs w:val="20"/>
              </w:rPr>
              <w:t>46-47</w:t>
            </w:r>
          </w:p>
          <w:p w:rsidR="001316D1" w:rsidRPr="00BF12C9" w:rsidRDefault="001316D1" w:rsidP="001316D1">
            <w:pPr>
              <w:autoSpaceDE w:val="0"/>
              <w:autoSpaceDN w:val="0"/>
              <w:adjustRightInd w:val="0"/>
              <w:spacing w:line="264" w:lineRule="auto"/>
              <w:rPr>
                <w:b/>
                <w:sz w:val="20"/>
                <w:szCs w:val="20"/>
              </w:rPr>
            </w:pPr>
            <w:proofErr w:type="spellStart"/>
            <w:r w:rsidRPr="00BF12C9">
              <w:rPr>
                <w:sz w:val="20"/>
                <w:szCs w:val="20"/>
              </w:rPr>
              <w:t>Тетр</w:t>
            </w:r>
            <w:proofErr w:type="spellEnd"/>
            <w:r w:rsidRPr="00BF12C9">
              <w:rPr>
                <w:sz w:val="20"/>
                <w:szCs w:val="20"/>
              </w:rPr>
              <w:t>. Д. с.3</w:t>
            </w:r>
            <w:r w:rsidR="00BF12C9" w:rsidRPr="00BF12C9">
              <w:rPr>
                <w:sz w:val="20"/>
                <w:szCs w:val="20"/>
              </w:rPr>
              <w:t>8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16D1" w:rsidRPr="00F625B4" w:rsidRDefault="001316D1" w:rsidP="00301D9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F12C9" w:rsidRPr="00F625B4" w:rsidTr="005B1DE9">
        <w:trPr>
          <w:trHeight w:val="885"/>
          <w:tblCellSpacing w:w="0" w:type="dxa"/>
          <w:jc w:val="center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2C9" w:rsidRPr="00BF12C9" w:rsidRDefault="00BF12C9" w:rsidP="00301D9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BF12C9">
              <w:rPr>
                <w:sz w:val="20"/>
                <w:szCs w:val="20"/>
              </w:rPr>
              <w:lastRenderedPageBreak/>
              <w:t>5</w:t>
            </w:r>
          </w:p>
          <w:p w:rsidR="00BF12C9" w:rsidRPr="00BF12C9" w:rsidRDefault="00BF12C9" w:rsidP="00301D9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BF12C9">
              <w:rPr>
                <w:sz w:val="20"/>
                <w:szCs w:val="20"/>
              </w:rPr>
              <w:t>(69)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2C9" w:rsidRPr="00BF12C9" w:rsidRDefault="00BF12C9" w:rsidP="00301D9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2C9" w:rsidRPr="00BF12C9" w:rsidRDefault="00BF12C9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BF12C9">
              <w:rPr>
                <w:sz w:val="20"/>
                <w:szCs w:val="20"/>
              </w:rPr>
              <w:t>Решение задач на построение геометрических фигур.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2C9" w:rsidRPr="00BF12C9" w:rsidRDefault="00BF12C9" w:rsidP="00301D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BF12C9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2C9" w:rsidRPr="00BF12C9" w:rsidRDefault="00BF12C9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BF12C9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2C9" w:rsidRPr="00BF12C9" w:rsidRDefault="00BF12C9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BF12C9">
              <w:rPr>
                <w:sz w:val="20"/>
                <w:szCs w:val="20"/>
              </w:rPr>
              <w:t>Умножение и деление чисел, использование соответствующих терминов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2C9" w:rsidRPr="00BF12C9" w:rsidRDefault="00BF12C9" w:rsidP="00301D90">
            <w:pPr>
              <w:autoSpaceDE w:val="0"/>
              <w:autoSpaceDN w:val="0"/>
              <w:adjustRightInd w:val="0"/>
              <w:spacing w:line="252" w:lineRule="auto"/>
              <w:rPr>
                <w:b/>
                <w:bCs/>
                <w:sz w:val="20"/>
                <w:szCs w:val="20"/>
              </w:rPr>
            </w:pPr>
            <w:r w:rsidRPr="00BF12C9">
              <w:rPr>
                <w:b/>
                <w:bCs/>
                <w:sz w:val="20"/>
                <w:szCs w:val="20"/>
              </w:rPr>
              <w:t>Уметь</w:t>
            </w:r>
            <w:r w:rsidRPr="00BF12C9">
              <w:rPr>
                <w:sz w:val="20"/>
                <w:szCs w:val="20"/>
              </w:rPr>
              <w:t xml:space="preserve"> строить пересекающиеся фигуры и определять их общую часть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2C9" w:rsidRPr="00BF12C9" w:rsidRDefault="00BF12C9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BF12C9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2C9" w:rsidRPr="00BF12C9" w:rsidRDefault="00BF12C9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2C9" w:rsidRPr="00BF12C9" w:rsidRDefault="00BF12C9" w:rsidP="00BF12C9">
            <w:pPr>
              <w:rPr>
                <w:sz w:val="20"/>
                <w:szCs w:val="20"/>
              </w:rPr>
            </w:pPr>
            <w:r w:rsidRPr="00BF12C9">
              <w:rPr>
                <w:sz w:val="20"/>
                <w:szCs w:val="20"/>
              </w:rPr>
              <w:t>Уч., с.124-126</w:t>
            </w:r>
          </w:p>
          <w:p w:rsidR="00BF12C9" w:rsidRPr="00BF12C9" w:rsidRDefault="00BF12C9" w:rsidP="00BF12C9">
            <w:pPr>
              <w:rPr>
                <w:sz w:val="20"/>
                <w:szCs w:val="20"/>
              </w:rPr>
            </w:pPr>
            <w:r w:rsidRPr="00BF12C9">
              <w:rPr>
                <w:sz w:val="20"/>
                <w:szCs w:val="20"/>
              </w:rPr>
              <w:t xml:space="preserve"> </w:t>
            </w:r>
            <w:proofErr w:type="spellStart"/>
            <w:r w:rsidRPr="00BF12C9">
              <w:rPr>
                <w:sz w:val="20"/>
                <w:szCs w:val="20"/>
              </w:rPr>
              <w:t>Тетр</w:t>
            </w:r>
            <w:proofErr w:type="spellEnd"/>
            <w:r w:rsidRPr="00BF12C9">
              <w:rPr>
                <w:sz w:val="20"/>
                <w:szCs w:val="20"/>
              </w:rPr>
              <w:t>. Д. с.39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2C9" w:rsidRPr="00F625B4" w:rsidRDefault="00BF12C9" w:rsidP="00301D9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F12C9" w:rsidRPr="00F625B4" w:rsidTr="005B1DE9">
        <w:trPr>
          <w:trHeight w:val="885"/>
          <w:tblCellSpacing w:w="0" w:type="dxa"/>
          <w:jc w:val="center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2C9" w:rsidRDefault="00301D90" w:rsidP="00301D9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301D90" w:rsidRPr="00BF12C9" w:rsidRDefault="00301D90" w:rsidP="00301D9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(70)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2C9" w:rsidRPr="00BF12C9" w:rsidRDefault="00BF12C9" w:rsidP="00301D9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2C9" w:rsidRPr="00301D90" w:rsidRDefault="00BF12C9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301D90">
              <w:rPr>
                <w:sz w:val="20"/>
                <w:szCs w:val="20"/>
              </w:rPr>
              <w:t>Умножение на 5</w:t>
            </w:r>
            <w:r w:rsidR="00301D90">
              <w:rPr>
                <w:sz w:val="20"/>
                <w:szCs w:val="20"/>
              </w:rPr>
              <w:t>.</w:t>
            </w:r>
            <w:r w:rsidRPr="00301D90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2C9" w:rsidRPr="00301D90" w:rsidRDefault="00BF12C9" w:rsidP="00301D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301D90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2C9" w:rsidRPr="00301D90" w:rsidRDefault="00BF12C9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301D90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2C9" w:rsidRPr="00301D90" w:rsidRDefault="00BF12C9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301D90">
              <w:rPr>
                <w:sz w:val="20"/>
                <w:szCs w:val="20"/>
              </w:rPr>
              <w:t>Таблица умножения на 5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2C9" w:rsidRPr="00301D90" w:rsidRDefault="00BF12C9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301D90">
              <w:rPr>
                <w:b/>
                <w:bCs/>
                <w:sz w:val="20"/>
                <w:szCs w:val="20"/>
              </w:rPr>
              <w:t>Знать</w:t>
            </w:r>
            <w:r w:rsidRPr="00301D90">
              <w:rPr>
                <w:sz w:val="20"/>
                <w:szCs w:val="20"/>
              </w:rPr>
              <w:t xml:space="preserve"> таблицу умножения на 5.</w:t>
            </w:r>
          </w:p>
          <w:p w:rsidR="00BF12C9" w:rsidRPr="00301D90" w:rsidRDefault="00BF12C9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301D90">
              <w:rPr>
                <w:b/>
                <w:bCs/>
                <w:sz w:val="20"/>
                <w:szCs w:val="20"/>
              </w:rPr>
              <w:t>Уметь</w:t>
            </w:r>
            <w:r w:rsidRPr="00301D90">
              <w:rPr>
                <w:sz w:val="20"/>
                <w:szCs w:val="20"/>
              </w:rPr>
              <w:t xml:space="preserve"> выполнять работу над ошибками; воспроизводить по памяти результаты табличного умножения однозначных чисел; сравнивать результаты  умножения, используя калькулятор 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2C9" w:rsidRPr="00301D90" w:rsidRDefault="00BF12C9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301D90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2C9" w:rsidRPr="00301D90" w:rsidRDefault="00BF12C9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1D90" w:rsidRPr="00BF12C9" w:rsidRDefault="00301D90" w:rsidP="00301D90">
            <w:pPr>
              <w:rPr>
                <w:sz w:val="20"/>
                <w:szCs w:val="20"/>
              </w:rPr>
            </w:pPr>
            <w:r w:rsidRPr="00BF12C9">
              <w:rPr>
                <w:sz w:val="20"/>
                <w:szCs w:val="20"/>
              </w:rPr>
              <w:t>Уч., с.</w:t>
            </w:r>
            <w:r>
              <w:rPr>
                <w:sz w:val="20"/>
                <w:szCs w:val="20"/>
              </w:rPr>
              <w:t>4-6</w:t>
            </w:r>
          </w:p>
          <w:p w:rsidR="00301D90" w:rsidRPr="009B4B29" w:rsidRDefault="00301D90" w:rsidP="00301D90">
            <w:pPr>
              <w:rPr>
                <w:sz w:val="20"/>
                <w:szCs w:val="20"/>
              </w:rPr>
            </w:pPr>
            <w:r w:rsidRPr="00BF12C9">
              <w:rPr>
                <w:sz w:val="20"/>
                <w:szCs w:val="20"/>
              </w:rPr>
              <w:t xml:space="preserve"> </w:t>
            </w:r>
            <w:proofErr w:type="spellStart"/>
            <w:r w:rsidRPr="00BF12C9">
              <w:rPr>
                <w:sz w:val="20"/>
                <w:szCs w:val="20"/>
              </w:rPr>
              <w:t>Тетр</w:t>
            </w:r>
            <w:proofErr w:type="spellEnd"/>
            <w:r w:rsidRPr="00BF12C9">
              <w:rPr>
                <w:sz w:val="20"/>
                <w:szCs w:val="20"/>
              </w:rPr>
              <w:t>. М. с.</w:t>
            </w:r>
            <w:r>
              <w:rPr>
                <w:sz w:val="20"/>
                <w:szCs w:val="20"/>
              </w:rPr>
              <w:t>3-4</w:t>
            </w:r>
          </w:p>
          <w:p w:rsidR="00BF12C9" w:rsidRPr="009B4B29" w:rsidRDefault="00BF12C9" w:rsidP="00301D9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2C9" w:rsidRPr="00F625B4" w:rsidRDefault="00BF12C9" w:rsidP="00301D9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F12C9" w:rsidRPr="00F625B4" w:rsidTr="005B1DE9">
        <w:trPr>
          <w:trHeight w:val="885"/>
          <w:tblCellSpacing w:w="0" w:type="dxa"/>
          <w:jc w:val="center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2C9" w:rsidRDefault="00301D90" w:rsidP="00301D9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301D90" w:rsidRPr="00BF12C9" w:rsidRDefault="00301D90" w:rsidP="00301D9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(71)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2C9" w:rsidRPr="00BF12C9" w:rsidRDefault="00BF12C9" w:rsidP="00301D9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2C9" w:rsidRPr="00301D90" w:rsidRDefault="00301D90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Умножение на 5.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2C9" w:rsidRPr="00301D90" w:rsidRDefault="00BF12C9" w:rsidP="00301D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301D90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2C9" w:rsidRPr="00301D90" w:rsidRDefault="00BF12C9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301D90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2C9" w:rsidRPr="00301D90" w:rsidRDefault="00BF12C9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301D90">
              <w:rPr>
                <w:sz w:val="20"/>
                <w:szCs w:val="20"/>
              </w:rPr>
              <w:t>Умножение и деление чисел, использование соответствующих терминов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2C9" w:rsidRDefault="00BF12C9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301D90">
              <w:rPr>
                <w:b/>
                <w:bCs/>
                <w:sz w:val="20"/>
                <w:szCs w:val="20"/>
              </w:rPr>
              <w:t>Уметь</w:t>
            </w:r>
            <w:r w:rsidRPr="00301D90">
              <w:rPr>
                <w:sz w:val="20"/>
                <w:szCs w:val="20"/>
              </w:rPr>
              <w:t xml:space="preserve"> решать задачи с помощью умножения; выполнять </w:t>
            </w:r>
            <w:proofErr w:type="spellStart"/>
            <w:r w:rsidRPr="00301D90">
              <w:rPr>
                <w:sz w:val="20"/>
                <w:szCs w:val="20"/>
              </w:rPr>
              <w:t>пересчитывание</w:t>
            </w:r>
            <w:proofErr w:type="spellEnd"/>
            <w:r w:rsidRPr="00301D90">
              <w:rPr>
                <w:sz w:val="20"/>
                <w:szCs w:val="20"/>
              </w:rPr>
              <w:t xml:space="preserve"> квадратов, на которые разделена фигура, с использованием таблицы умножения; выполнять необходимые измерения и вычислять периметр пятиугольника двумя способами</w:t>
            </w:r>
          </w:p>
          <w:p w:rsidR="00DD4B0D" w:rsidRPr="00301D90" w:rsidRDefault="00DD4B0D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2C9" w:rsidRPr="00301D90" w:rsidRDefault="00BF12C9" w:rsidP="00301D90">
            <w:pPr>
              <w:autoSpaceDE w:val="0"/>
              <w:autoSpaceDN w:val="0"/>
              <w:adjustRightInd w:val="0"/>
              <w:spacing w:after="195" w:line="252" w:lineRule="auto"/>
              <w:rPr>
                <w:sz w:val="20"/>
                <w:szCs w:val="20"/>
              </w:rPr>
            </w:pPr>
            <w:r w:rsidRPr="00301D90">
              <w:rPr>
                <w:sz w:val="20"/>
                <w:szCs w:val="20"/>
              </w:rPr>
              <w:t xml:space="preserve">Взаимоконтроль 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2C9" w:rsidRPr="00301D90" w:rsidRDefault="00BF12C9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1D90" w:rsidRPr="00BF12C9" w:rsidRDefault="00301D90" w:rsidP="00301D90">
            <w:pPr>
              <w:rPr>
                <w:sz w:val="20"/>
                <w:szCs w:val="20"/>
              </w:rPr>
            </w:pPr>
            <w:r w:rsidRPr="00BF12C9">
              <w:rPr>
                <w:sz w:val="20"/>
                <w:szCs w:val="20"/>
              </w:rPr>
              <w:t>Уч., с.</w:t>
            </w:r>
            <w:r>
              <w:rPr>
                <w:sz w:val="20"/>
                <w:szCs w:val="20"/>
              </w:rPr>
              <w:t>7-8</w:t>
            </w:r>
          </w:p>
          <w:p w:rsidR="00301D90" w:rsidRPr="00BF12C9" w:rsidRDefault="00301D90" w:rsidP="00301D90">
            <w:pPr>
              <w:rPr>
                <w:sz w:val="20"/>
                <w:szCs w:val="20"/>
              </w:rPr>
            </w:pPr>
            <w:r w:rsidRPr="00BF12C9">
              <w:rPr>
                <w:sz w:val="20"/>
                <w:szCs w:val="20"/>
              </w:rPr>
              <w:t xml:space="preserve"> </w:t>
            </w:r>
            <w:proofErr w:type="spellStart"/>
            <w:r w:rsidRPr="00BF12C9">
              <w:rPr>
                <w:sz w:val="20"/>
                <w:szCs w:val="20"/>
              </w:rPr>
              <w:t>Тетр</w:t>
            </w:r>
            <w:proofErr w:type="spellEnd"/>
            <w:r w:rsidRPr="00BF12C9">
              <w:rPr>
                <w:sz w:val="20"/>
                <w:szCs w:val="20"/>
              </w:rPr>
              <w:t>. М. с.</w:t>
            </w:r>
            <w:r>
              <w:rPr>
                <w:sz w:val="20"/>
                <w:szCs w:val="20"/>
              </w:rPr>
              <w:t>4-5</w:t>
            </w:r>
          </w:p>
          <w:p w:rsidR="00BF12C9" w:rsidRPr="009B4B29" w:rsidRDefault="00301D90" w:rsidP="00301D90">
            <w:pPr>
              <w:rPr>
                <w:sz w:val="20"/>
                <w:szCs w:val="20"/>
              </w:rPr>
            </w:pPr>
            <w:proofErr w:type="spellStart"/>
            <w:r w:rsidRPr="00BF12C9">
              <w:rPr>
                <w:sz w:val="20"/>
                <w:szCs w:val="20"/>
              </w:rPr>
              <w:t>Тетр</w:t>
            </w:r>
            <w:proofErr w:type="spellEnd"/>
            <w:r w:rsidRPr="00BF12C9">
              <w:rPr>
                <w:sz w:val="20"/>
                <w:szCs w:val="20"/>
              </w:rPr>
              <w:t>. Д. с.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2C9" w:rsidRPr="00F625B4" w:rsidRDefault="00BF12C9" w:rsidP="00301D9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F12C9" w:rsidRPr="00F625B4" w:rsidTr="005B1DE9">
        <w:trPr>
          <w:trHeight w:val="885"/>
          <w:tblCellSpacing w:w="0" w:type="dxa"/>
          <w:jc w:val="center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2C9" w:rsidRDefault="00301D90" w:rsidP="00301D9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301D90" w:rsidRPr="00BF12C9" w:rsidRDefault="00301D90" w:rsidP="00301D9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(72)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2C9" w:rsidRPr="00BF12C9" w:rsidRDefault="00BF12C9" w:rsidP="00301D9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2C9" w:rsidRPr="00301D90" w:rsidRDefault="00BF12C9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301D90">
              <w:rPr>
                <w:sz w:val="20"/>
                <w:szCs w:val="20"/>
              </w:rPr>
              <w:t>Умножение и деление на 5. Решение задач</w:t>
            </w:r>
            <w:r w:rsidR="00301D90">
              <w:rPr>
                <w:sz w:val="20"/>
                <w:szCs w:val="20"/>
              </w:rPr>
              <w:t>.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2C9" w:rsidRPr="00301D90" w:rsidRDefault="00BF12C9" w:rsidP="00301D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301D90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2C9" w:rsidRPr="00301D90" w:rsidRDefault="00BF12C9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301D90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2C9" w:rsidRDefault="00BF12C9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301D90">
              <w:rPr>
                <w:sz w:val="20"/>
                <w:szCs w:val="20"/>
              </w:rPr>
              <w:t>Умножение и деление чисел, использование соответствующих терминов. Решение текстовых задач арифметическим способом (с опорой на схемы, таблицы, краткие записи и другие модели)</w:t>
            </w:r>
          </w:p>
          <w:p w:rsidR="00DD4B0D" w:rsidRPr="00301D90" w:rsidRDefault="00DD4B0D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2C9" w:rsidRPr="00301D90" w:rsidRDefault="00BF12C9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301D90">
              <w:rPr>
                <w:b/>
                <w:bCs/>
                <w:sz w:val="20"/>
                <w:szCs w:val="20"/>
              </w:rPr>
              <w:t xml:space="preserve">Знать </w:t>
            </w:r>
            <w:r w:rsidRPr="00301D90">
              <w:rPr>
                <w:sz w:val="20"/>
                <w:szCs w:val="20"/>
              </w:rPr>
              <w:t>таблицу деления на 5.</w:t>
            </w:r>
          </w:p>
          <w:p w:rsidR="00BF12C9" w:rsidRPr="00301D90" w:rsidRDefault="00BF12C9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301D90">
              <w:rPr>
                <w:b/>
                <w:bCs/>
                <w:sz w:val="20"/>
                <w:szCs w:val="20"/>
              </w:rPr>
              <w:t>Уметь</w:t>
            </w:r>
            <w:r w:rsidRPr="00301D90">
              <w:rPr>
                <w:sz w:val="20"/>
                <w:szCs w:val="20"/>
              </w:rPr>
              <w:t xml:space="preserve"> находить результаты табличных случаев деления;  решать задачи с помощью деления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2C9" w:rsidRPr="00301D90" w:rsidRDefault="00BF12C9" w:rsidP="00301D90">
            <w:pPr>
              <w:autoSpaceDE w:val="0"/>
              <w:autoSpaceDN w:val="0"/>
              <w:adjustRightInd w:val="0"/>
              <w:spacing w:after="195" w:line="252" w:lineRule="auto"/>
              <w:rPr>
                <w:sz w:val="20"/>
                <w:szCs w:val="20"/>
              </w:rPr>
            </w:pPr>
            <w:r w:rsidRPr="00301D90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2C9" w:rsidRPr="00301D90" w:rsidRDefault="00301D90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301D90">
              <w:rPr>
                <w:sz w:val="20"/>
                <w:szCs w:val="20"/>
              </w:rPr>
              <w:t>Старинная русская мера массы (пуд)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1D90" w:rsidRPr="00BF12C9" w:rsidRDefault="00301D90" w:rsidP="00301D90">
            <w:pPr>
              <w:rPr>
                <w:sz w:val="20"/>
                <w:szCs w:val="20"/>
              </w:rPr>
            </w:pPr>
            <w:r w:rsidRPr="00BF12C9">
              <w:rPr>
                <w:sz w:val="20"/>
                <w:szCs w:val="20"/>
              </w:rPr>
              <w:t>Уч., с.</w:t>
            </w:r>
            <w:r>
              <w:rPr>
                <w:sz w:val="20"/>
                <w:szCs w:val="20"/>
              </w:rPr>
              <w:t>9-10</w:t>
            </w:r>
          </w:p>
          <w:p w:rsidR="00BF12C9" w:rsidRPr="009B4B29" w:rsidRDefault="00301D90" w:rsidP="00301D90">
            <w:pPr>
              <w:rPr>
                <w:sz w:val="20"/>
                <w:szCs w:val="20"/>
              </w:rPr>
            </w:pPr>
            <w:r w:rsidRPr="00BF12C9">
              <w:rPr>
                <w:sz w:val="20"/>
                <w:szCs w:val="20"/>
              </w:rPr>
              <w:t xml:space="preserve"> </w:t>
            </w:r>
            <w:proofErr w:type="spellStart"/>
            <w:r w:rsidRPr="00BF12C9">
              <w:rPr>
                <w:sz w:val="20"/>
                <w:szCs w:val="20"/>
              </w:rPr>
              <w:t>Тетр</w:t>
            </w:r>
            <w:proofErr w:type="spellEnd"/>
            <w:r w:rsidRPr="00BF12C9">
              <w:rPr>
                <w:sz w:val="20"/>
                <w:szCs w:val="20"/>
              </w:rPr>
              <w:t>. Д. с.</w:t>
            </w:r>
            <w:r>
              <w:rPr>
                <w:sz w:val="20"/>
                <w:szCs w:val="20"/>
              </w:rPr>
              <w:t>41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2C9" w:rsidRPr="00F625B4" w:rsidRDefault="00BF12C9" w:rsidP="00301D9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F12C9" w:rsidRPr="00F625B4" w:rsidTr="005B1DE9">
        <w:trPr>
          <w:trHeight w:val="885"/>
          <w:tblCellSpacing w:w="0" w:type="dxa"/>
          <w:jc w:val="center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2C9" w:rsidRDefault="00301D90" w:rsidP="00301D9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  <w:p w:rsidR="00301D90" w:rsidRPr="00BF12C9" w:rsidRDefault="00301D90" w:rsidP="00301D9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(73)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2C9" w:rsidRPr="00BF12C9" w:rsidRDefault="00BF12C9" w:rsidP="00301D9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2C9" w:rsidRPr="00301D90" w:rsidRDefault="00BF12C9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301D90">
              <w:rPr>
                <w:sz w:val="20"/>
                <w:szCs w:val="20"/>
              </w:rPr>
              <w:t>Умножение и деление на 5. Пятая часть числа</w:t>
            </w:r>
            <w:r w:rsidR="00301D90">
              <w:rPr>
                <w:sz w:val="20"/>
                <w:szCs w:val="20"/>
              </w:rPr>
              <w:t>.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2C9" w:rsidRPr="00301D90" w:rsidRDefault="00BF12C9" w:rsidP="00301D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301D90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2C9" w:rsidRPr="00301D90" w:rsidRDefault="00BF12C9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301D90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2C9" w:rsidRPr="00301D90" w:rsidRDefault="00BF12C9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301D90">
              <w:rPr>
                <w:sz w:val="20"/>
                <w:szCs w:val="20"/>
              </w:rPr>
              <w:t>Умножение и деление чисел, использование соответствующих терминов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2C9" w:rsidRPr="00301D90" w:rsidRDefault="00BF12C9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301D90">
              <w:rPr>
                <w:b/>
                <w:bCs/>
                <w:sz w:val="20"/>
                <w:szCs w:val="20"/>
              </w:rPr>
              <w:t>Знать,</w:t>
            </w:r>
            <w:r w:rsidRPr="00301D90">
              <w:rPr>
                <w:sz w:val="20"/>
                <w:szCs w:val="20"/>
              </w:rPr>
              <w:t xml:space="preserve"> что если число разделить на 5, то можно найти пятую часть числа.</w:t>
            </w:r>
          </w:p>
          <w:p w:rsidR="00BF12C9" w:rsidRDefault="00BF12C9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301D90">
              <w:rPr>
                <w:b/>
                <w:bCs/>
                <w:sz w:val="20"/>
                <w:szCs w:val="20"/>
              </w:rPr>
              <w:t>Уметь</w:t>
            </w:r>
            <w:r w:rsidRPr="00301D90">
              <w:rPr>
                <w:sz w:val="20"/>
                <w:szCs w:val="20"/>
              </w:rPr>
              <w:t xml:space="preserve"> находить результаты табличных случаев деления; находить пятую часть числа; решать текстовые задачи; выделять условие задачи, вопрос задачи</w:t>
            </w:r>
          </w:p>
          <w:p w:rsidR="00DD4B0D" w:rsidRPr="00301D90" w:rsidRDefault="00DD4B0D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2C9" w:rsidRPr="00301D90" w:rsidRDefault="00BF12C9" w:rsidP="00301D90">
            <w:pPr>
              <w:autoSpaceDE w:val="0"/>
              <w:autoSpaceDN w:val="0"/>
              <w:adjustRightInd w:val="0"/>
              <w:spacing w:after="195" w:line="252" w:lineRule="auto"/>
              <w:rPr>
                <w:sz w:val="20"/>
                <w:szCs w:val="20"/>
              </w:rPr>
            </w:pPr>
            <w:r w:rsidRPr="00301D90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2C9" w:rsidRPr="00301D90" w:rsidRDefault="00BF12C9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301D90">
              <w:rPr>
                <w:sz w:val="20"/>
                <w:szCs w:val="20"/>
              </w:rPr>
              <w:t xml:space="preserve">Нахождение </w:t>
            </w:r>
            <w:r w:rsidRPr="00301D90">
              <w:rPr>
                <w:noProof/>
                <w:sz w:val="20"/>
                <w:szCs w:val="20"/>
              </w:rPr>
              <w:drawing>
                <wp:inline distT="0" distB="0" distL="0" distR="0">
                  <wp:extent cx="142875" cy="371475"/>
                  <wp:effectExtent l="0" t="0" r="0" b="0"/>
                  <wp:docPr id="19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01D90">
              <w:rPr>
                <w:sz w:val="20"/>
                <w:szCs w:val="20"/>
              </w:rPr>
              <w:t xml:space="preserve"> доли числа, величины.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1D90" w:rsidRDefault="00301D90" w:rsidP="00301D90">
            <w:pPr>
              <w:rPr>
                <w:sz w:val="20"/>
                <w:szCs w:val="20"/>
              </w:rPr>
            </w:pPr>
            <w:r w:rsidRPr="00BF12C9">
              <w:rPr>
                <w:sz w:val="20"/>
                <w:szCs w:val="20"/>
              </w:rPr>
              <w:t>Уч., с.</w:t>
            </w:r>
            <w:r>
              <w:rPr>
                <w:sz w:val="20"/>
                <w:szCs w:val="20"/>
              </w:rPr>
              <w:t>11-12</w:t>
            </w:r>
            <w:r w:rsidRPr="00BF12C9">
              <w:rPr>
                <w:sz w:val="20"/>
                <w:szCs w:val="20"/>
              </w:rPr>
              <w:t xml:space="preserve"> </w:t>
            </w:r>
            <w:proofErr w:type="spellStart"/>
            <w:r w:rsidRPr="00BF12C9">
              <w:rPr>
                <w:sz w:val="20"/>
                <w:szCs w:val="20"/>
              </w:rPr>
              <w:t>Тетр</w:t>
            </w:r>
            <w:proofErr w:type="spellEnd"/>
            <w:r w:rsidRPr="00BF12C9">
              <w:rPr>
                <w:sz w:val="20"/>
                <w:szCs w:val="20"/>
              </w:rPr>
              <w:t>. М. с.</w:t>
            </w:r>
            <w:r>
              <w:rPr>
                <w:sz w:val="20"/>
                <w:szCs w:val="20"/>
              </w:rPr>
              <w:t>5-6</w:t>
            </w:r>
          </w:p>
          <w:p w:rsidR="00BF12C9" w:rsidRPr="009B4B29" w:rsidRDefault="00301D90" w:rsidP="00301D90">
            <w:pPr>
              <w:rPr>
                <w:sz w:val="20"/>
                <w:szCs w:val="20"/>
              </w:rPr>
            </w:pPr>
            <w:r w:rsidRPr="00BF12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2C9" w:rsidRPr="00F625B4" w:rsidRDefault="00BF12C9" w:rsidP="00301D9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F12C9" w:rsidRPr="00F625B4" w:rsidTr="005B1DE9">
        <w:trPr>
          <w:trHeight w:val="885"/>
          <w:tblCellSpacing w:w="0" w:type="dxa"/>
          <w:jc w:val="center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2C9" w:rsidRDefault="00301D90" w:rsidP="00301D9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301D90" w:rsidRPr="00BF12C9" w:rsidRDefault="00301D90" w:rsidP="00301D9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(74)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2C9" w:rsidRPr="00BF12C9" w:rsidRDefault="00BF12C9" w:rsidP="00301D9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2C9" w:rsidRPr="00301D90" w:rsidRDefault="00BF12C9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301D90">
              <w:rPr>
                <w:sz w:val="20"/>
                <w:szCs w:val="20"/>
              </w:rPr>
              <w:t>Умножение и деление на 5. Пятая часть числа. Геометрические фигуры</w:t>
            </w:r>
            <w:r w:rsidR="00301D90">
              <w:rPr>
                <w:sz w:val="20"/>
                <w:szCs w:val="20"/>
              </w:rPr>
              <w:t>. С/р.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2C9" w:rsidRPr="00301D90" w:rsidRDefault="00BF12C9" w:rsidP="00301D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301D90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2C9" w:rsidRPr="00301D90" w:rsidRDefault="00BF12C9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301D90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2C9" w:rsidRPr="00301D90" w:rsidRDefault="00BF12C9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301D90">
              <w:rPr>
                <w:sz w:val="20"/>
                <w:szCs w:val="20"/>
              </w:rPr>
              <w:t>Умножение и деление чисел, использование соответствующих терминов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2C9" w:rsidRDefault="00BF12C9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301D90">
              <w:rPr>
                <w:b/>
                <w:bCs/>
                <w:sz w:val="20"/>
                <w:szCs w:val="20"/>
              </w:rPr>
              <w:t>Уметь</w:t>
            </w:r>
            <w:r w:rsidRPr="00301D90">
              <w:rPr>
                <w:sz w:val="20"/>
                <w:szCs w:val="20"/>
              </w:rPr>
              <w:t xml:space="preserve"> выполнять умножение и деление на 5; выполнять сложение и вычитание двузначных чисел; строить пересекающиеся фигуры и определять их общую часть; чертить геометрические фигуры; выполнять сложение и вычитание двузначных чисел</w:t>
            </w:r>
          </w:p>
          <w:p w:rsidR="00DD4B0D" w:rsidRPr="00301D90" w:rsidRDefault="00DD4B0D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2C9" w:rsidRPr="00301D90" w:rsidRDefault="00BF12C9" w:rsidP="00301D90">
            <w:pPr>
              <w:autoSpaceDE w:val="0"/>
              <w:autoSpaceDN w:val="0"/>
              <w:adjustRightInd w:val="0"/>
              <w:spacing w:after="195" w:line="252" w:lineRule="auto"/>
              <w:rPr>
                <w:sz w:val="20"/>
                <w:szCs w:val="20"/>
              </w:rPr>
            </w:pPr>
            <w:r w:rsidRPr="00301D90">
              <w:rPr>
                <w:sz w:val="20"/>
                <w:szCs w:val="20"/>
              </w:rPr>
              <w:t>Взаимоконтроль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2C9" w:rsidRPr="00301D90" w:rsidRDefault="00BF12C9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1D90" w:rsidRPr="00BF12C9" w:rsidRDefault="00301D90" w:rsidP="00301D90">
            <w:pPr>
              <w:rPr>
                <w:sz w:val="20"/>
                <w:szCs w:val="20"/>
              </w:rPr>
            </w:pPr>
            <w:r w:rsidRPr="00BF12C9">
              <w:rPr>
                <w:sz w:val="20"/>
                <w:szCs w:val="20"/>
              </w:rPr>
              <w:t>Уч., с.</w:t>
            </w:r>
            <w:r>
              <w:rPr>
                <w:sz w:val="20"/>
                <w:szCs w:val="20"/>
              </w:rPr>
              <w:t>13-15</w:t>
            </w:r>
          </w:p>
          <w:p w:rsidR="00BF12C9" w:rsidRPr="009B4B29" w:rsidRDefault="00301D90" w:rsidP="00301D90">
            <w:pPr>
              <w:rPr>
                <w:sz w:val="20"/>
                <w:szCs w:val="20"/>
              </w:rPr>
            </w:pPr>
            <w:r w:rsidRPr="00BF12C9">
              <w:rPr>
                <w:sz w:val="20"/>
                <w:szCs w:val="20"/>
              </w:rPr>
              <w:t xml:space="preserve"> </w:t>
            </w:r>
            <w:proofErr w:type="spellStart"/>
            <w:r w:rsidRPr="00BF12C9">
              <w:rPr>
                <w:sz w:val="20"/>
                <w:szCs w:val="20"/>
              </w:rPr>
              <w:t>Тетр</w:t>
            </w:r>
            <w:proofErr w:type="spellEnd"/>
            <w:r w:rsidRPr="00BF12C9">
              <w:rPr>
                <w:sz w:val="20"/>
                <w:szCs w:val="20"/>
              </w:rPr>
              <w:t>. Д. с.</w:t>
            </w:r>
            <w:r>
              <w:rPr>
                <w:sz w:val="20"/>
                <w:szCs w:val="20"/>
              </w:rPr>
              <w:t>42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12C9" w:rsidRPr="00F625B4" w:rsidRDefault="00BF12C9" w:rsidP="00301D9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01D90" w:rsidRPr="00F625B4" w:rsidTr="005B1DE9">
        <w:trPr>
          <w:trHeight w:val="885"/>
          <w:tblCellSpacing w:w="0" w:type="dxa"/>
          <w:jc w:val="center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1D90" w:rsidRDefault="00301D90" w:rsidP="00301D9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301D90" w:rsidRPr="00BF12C9" w:rsidRDefault="00301D90" w:rsidP="00301D9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(75)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1D90" w:rsidRPr="00301D90" w:rsidRDefault="00301D90" w:rsidP="00301D9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D90" w:rsidRPr="00301D90" w:rsidRDefault="00301D90" w:rsidP="00301D9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301D90">
              <w:rPr>
                <w:sz w:val="20"/>
                <w:szCs w:val="20"/>
              </w:rPr>
              <w:t xml:space="preserve">Умножение на 6. 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D90" w:rsidRPr="00301D90" w:rsidRDefault="00301D90" w:rsidP="00301D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301D90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D90" w:rsidRPr="00301D90" w:rsidRDefault="00301D90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301D90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D90" w:rsidRPr="00301D90" w:rsidRDefault="00301D90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301D90">
              <w:rPr>
                <w:sz w:val="20"/>
                <w:szCs w:val="20"/>
              </w:rPr>
              <w:t>Таблица умножения на 6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D90" w:rsidRPr="00301D90" w:rsidRDefault="00301D90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301D90">
              <w:rPr>
                <w:b/>
                <w:bCs/>
                <w:sz w:val="20"/>
                <w:szCs w:val="20"/>
              </w:rPr>
              <w:t xml:space="preserve">Знать </w:t>
            </w:r>
            <w:r w:rsidRPr="00301D90">
              <w:rPr>
                <w:sz w:val="20"/>
                <w:szCs w:val="20"/>
              </w:rPr>
              <w:t>таблицу умножения на 6.</w:t>
            </w:r>
          </w:p>
          <w:p w:rsidR="00301D90" w:rsidRDefault="00301D90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301D90">
              <w:rPr>
                <w:b/>
                <w:bCs/>
                <w:sz w:val="20"/>
                <w:szCs w:val="20"/>
              </w:rPr>
              <w:t>Уметь</w:t>
            </w:r>
            <w:r w:rsidRPr="00301D90">
              <w:rPr>
                <w:sz w:val="20"/>
                <w:szCs w:val="20"/>
              </w:rPr>
              <w:t xml:space="preserve"> воспроизводить по памяти результаты табличного умножения однозначных чисел; сравнивать результаты  умножения, используя калькулятор; выполнять умножение на число 0; решать задачи с помощью умножения</w:t>
            </w:r>
          </w:p>
          <w:p w:rsidR="00DD4B0D" w:rsidRDefault="00DD4B0D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  <w:p w:rsidR="00DD4B0D" w:rsidRPr="00301D90" w:rsidRDefault="00DD4B0D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D90" w:rsidRPr="00301D90" w:rsidRDefault="00301D90" w:rsidP="00301D90">
            <w:pPr>
              <w:autoSpaceDE w:val="0"/>
              <w:autoSpaceDN w:val="0"/>
              <w:adjustRightInd w:val="0"/>
              <w:spacing w:after="195" w:line="252" w:lineRule="auto"/>
              <w:rPr>
                <w:sz w:val="20"/>
                <w:szCs w:val="20"/>
              </w:rPr>
            </w:pPr>
            <w:r w:rsidRPr="00301D90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D90" w:rsidRPr="00301D90" w:rsidRDefault="00301D90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1D90" w:rsidRPr="00BF12C9" w:rsidRDefault="00301D90" w:rsidP="00301D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Уч., с16-17</w:t>
            </w:r>
          </w:p>
          <w:p w:rsidR="00301D90" w:rsidRPr="00BF12C9" w:rsidRDefault="00301D90" w:rsidP="00301D90">
            <w:pPr>
              <w:rPr>
                <w:sz w:val="20"/>
                <w:szCs w:val="20"/>
              </w:rPr>
            </w:pPr>
            <w:r w:rsidRPr="00BF12C9">
              <w:rPr>
                <w:sz w:val="20"/>
                <w:szCs w:val="20"/>
              </w:rPr>
              <w:t xml:space="preserve"> </w:t>
            </w:r>
            <w:proofErr w:type="spellStart"/>
            <w:r w:rsidRPr="00BF12C9">
              <w:rPr>
                <w:sz w:val="20"/>
                <w:szCs w:val="20"/>
              </w:rPr>
              <w:t>Тетр</w:t>
            </w:r>
            <w:proofErr w:type="spellEnd"/>
            <w:r w:rsidRPr="00BF12C9">
              <w:rPr>
                <w:sz w:val="20"/>
                <w:szCs w:val="20"/>
              </w:rPr>
              <w:t>. М. с.</w:t>
            </w:r>
            <w:r w:rsidR="001A4CFB">
              <w:rPr>
                <w:sz w:val="20"/>
                <w:szCs w:val="20"/>
              </w:rPr>
              <w:t>7</w:t>
            </w:r>
          </w:p>
          <w:p w:rsidR="00301D90" w:rsidRPr="009B4B29" w:rsidRDefault="00301D90" w:rsidP="00301D90">
            <w:pPr>
              <w:rPr>
                <w:sz w:val="20"/>
                <w:szCs w:val="20"/>
              </w:rPr>
            </w:pPr>
            <w:proofErr w:type="spellStart"/>
            <w:r w:rsidRPr="00BF12C9">
              <w:rPr>
                <w:sz w:val="20"/>
                <w:szCs w:val="20"/>
              </w:rPr>
              <w:t>Тетр</w:t>
            </w:r>
            <w:proofErr w:type="spellEnd"/>
            <w:r w:rsidRPr="00BF12C9">
              <w:rPr>
                <w:sz w:val="20"/>
                <w:szCs w:val="20"/>
              </w:rPr>
              <w:t>. Д. с.</w:t>
            </w:r>
            <w:r>
              <w:rPr>
                <w:sz w:val="20"/>
                <w:szCs w:val="20"/>
              </w:rPr>
              <w:t>4</w:t>
            </w:r>
            <w:r w:rsidR="001A4CFB">
              <w:rPr>
                <w:sz w:val="20"/>
                <w:szCs w:val="20"/>
              </w:rPr>
              <w:t>3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1D90" w:rsidRPr="00F625B4" w:rsidRDefault="00301D90" w:rsidP="00301D9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01D90" w:rsidRPr="00F625B4" w:rsidTr="005B1DE9">
        <w:trPr>
          <w:trHeight w:val="885"/>
          <w:tblCellSpacing w:w="0" w:type="dxa"/>
          <w:jc w:val="center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1D90" w:rsidRDefault="00301D90" w:rsidP="00301D9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  <w:p w:rsidR="00301D90" w:rsidRPr="00BF12C9" w:rsidRDefault="00301D90" w:rsidP="00301D9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(76)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1D90" w:rsidRPr="00301D90" w:rsidRDefault="00301D90" w:rsidP="00301D9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D90" w:rsidRPr="00301D90" w:rsidRDefault="00301D90" w:rsidP="00301D9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sz w:val="20"/>
                <w:szCs w:val="20"/>
              </w:rPr>
            </w:pPr>
            <w:r w:rsidRPr="00301D90">
              <w:rPr>
                <w:sz w:val="20"/>
                <w:szCs w:val="20"/>
              </w:rPr>
              <w:t>Умножение на 6. Решение задач.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D90" w:rsidRPr="00301D90" w:rsidRDefault="00301D90" w:rsidP="00301D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301D90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D90" w:rsidRPr="00301D90" w:rsidRDefault="00301D90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301D90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D90" w:rsidRPr="00301D90" w:rsidRDefault="00301D90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301D90">
              <w:rPr>
                <w:sz w:val="20"/>
                <w:szCs w:val="20"/>
              </w:rPr>
              <w:t>Умножение и деление чисел, использование соответствующих терминов. Решение текстовых задач арифметическим способом (с опорой на схемы, таблицы, краткие записи и другие модели)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D90" w:rsidRPr="00301D90" w:rsidRDefault="00301D90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301D90">
              <w:rPr>
                <w:b/>
                <w:bCs/>
                <w:sz w:val="20"/>
                <w:szCs w:val="20"/>
              </w:rPr>
              <w:t>Уметь</w:t>
            </w:r>
            <w:r w:rsidRPr="00301D90">
              <w:rPr>
                <w:sz w:val="20"/>
                <w:szCs w:val="20"/>
              </w:rPr>
              <w:t xml:space="preserve"> решать задачи с  помощью умножения; выполнять </w:t>
            </w:r>
            <w:proofErr w:type="spellStart"/>
            <w:r w:rsidRPr="00301D90">
              <w:rPr>
                <w:sz w:val="20"/>
                <w:szCs w:val="20"/>
              </w:rPr>
              <w:t>пересчитывание</w:t>
            </w:r>
            <w:proofErr w:type="spellEnd"/>
            <w:r w:rsidRPr="00301D90">
              <w:rPr>
                <w:sz w:val="20"/>
                <w:szCs w:val="20"/>
              </w:rPr>
              <w:t xml:space="preserve"> квадратов, на которые разделена фигура, с использованием таблицы умножения; выполнять необходимые измерения и вычислять периметр шестиугольника двумя способами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D90" w:rsidRPr="00301D90" w:rsidRDefault="00301D90" w:rsidP="00301D90">
            <w:pPr>
              <w:autoSpaceDE w:val="0"/>
              <w:autoSpaceDN w:val="0"/>
              <w:adjustRightInd w:val="0"/>
              <w:spacing w:after="195" w:line="252" w:lineRule="auto"/>
              <w:rPr>
                <w:sz w:val="20"/>
                <w:szCs w:val="20"/>
              </w:rPr>
            </w:pPr>
            <w:r w:rsidRPr="00301D90">
              <w:rPr>
                <w:sz w:val="20"/>
                <w:szCs w:val="20"/>
              </w:rPr>
              <w:t>Работа в парах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D90" w:rsidRPr="00301D90" w:rsidRDefault="00301D90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1D90" w:rsidRPr="00BF12C9" w:rsidRDefault="00301D90" w:rsidP="00301D90">
            <w:pPr>
              <w:rPr>
                <w:sz w:val="20"/>
                <w:szCs w:val="20"/>
              </w:rPr>
            </w:pPr>
            <w:r w:rsidRPr="00BF12C9">
              <w:rPr>
                <w:sz w:val="20"/>
                <w:szCs w:val="20"/>
              </w:rPr>
              <w:t>Уч., с.</w:t>
            </w:r>
            <w:r w:rsidR="001A4CFB">
              <w:rPr>
                <w:sz w:val="20"/>
                <w:szCs w:val="20"/>
              </w:rPr>
              <w:t>18-19</w:t>
            </w:r>
          </w:p>
          <w:p w:rsidR="00301D90" w:rsidRPr="00BF12C9" w:rsidRDefault="00301D90" w:rsidP="00301D90">
            <w:pPr>
              <w:rPr>
                <w:sz w:val="20"/>
                <w:szCs w:val="20"/>
              </w:rPr>
            </w:pPr>
            <w:r w:rsidRPr="00BF12C9">
              <w:rPr>
                <w:sz w:val="20"/>
                <w:szCs w:val="20"/>
              </w:rPr>
              <w:t xml:space="preserve"> </w:t>
            </w:r>
            <w:proofErr w:type="spellStart"/>
            <w:r w:rsidRPr="00BF12C9">
              <w:rPr>
                <w:sz w:val="20"/>
                <w:szCs w:val="20"/>
              </w:rPr>
              <w:t>Тетр</w:t>
            </w:r>
            <w:proofErr w:type="spellEnd"/>
            <w:r w:rsidRPr="00BF12C9">
              <w:rPr>
                <w:sz w:val="20"/>
                <w:szCs w:val="20"/>
              </w:rPr>
              <w:t>. М. с.</w:t>
            </w:r>
            <w:r w:rsidR="001A4CFB">
              <w:rPr>
                <w:sz w:val="20"/>
                <w:szCs w:val="20"/>
              </w:rPr>
              <w:t>8</w:t>
            </w:r>
          </w:p>
          <w:p w:rsidR="00301D90" w:rsidRPr="009B4B29" w:rsidRDefault="00301D90" w:rsidP="00301D90">
            <w:pPr>
              <w:rPr>
                <w:sz w:val="20"/>
                <w:szCs w:val="20"/>
              </w:rPr>
            </w:pPr>
            <w:proofErr w:type="spellStart"/>
            <w:r w:rsidRPr="00BF12C9">
              <w:rPr>
                <w:sz w:val="20"/>
                <w:szCs w:val="20"/>
              </w:rPr>
              <w:t>Тетр</w:t>
            </w:r>
            <w:proofErr w:type="spellEnd"/>
            <w:r w:rsidRPr="00BF12C9">
              <w:rPr>
                <w:sz w:val="20"/>
                <w:szCs w:val="20"/>
              </w:rPr>
              <w:t>. Д. с.</w:t>
            </w:r>
            <w:r>
              <w:rPr>
                <w:sz w:val="20"/>
                <w:szCs w:val="20"/>
              </w:rPr>
              <w:t>4</w:t>
            </w:r>
            <w:r w:rsidR="001A4CFB">
              <w:rPr>
                <w:sz w:val="20"/>
                <w:szCs w:val="20"/>
              </w:rPr>
              <w:t>4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1D90" w:rsidRPr="00F625B4" w:rsidRDefault="00301D90" w:rsidP="00301D9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01D90" w:rsidRPr="00F625B4" w:rsidTr="005B1DE9">
        <w:trPr>
          <w:trHeight w:val="885"/>
          <w:tblCellSpacing w:w="0" w:type="dxa"/>
          <w:jc w:val="center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1D90" w:rsidRDefault="00301D90" w:rsidP="00301D9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301D90" w:rsidRPr="00BF12C9" w:rsidRDefault="00301D90" w:rsidP="00301D9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(77)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1D90" w:rsidRPr="00301D90" w:rsidRDefault="00301D90" w:rsidP="00301D9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D90" w:rsidRPr="00301D90" w:rsidRDefault="00301D90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301D90">
              <w:rPr>
                <w:sz w:val="20"/>
                <w:szCs w:val="20"/>
              </w:rPr>
              <w:t xml:space="preserve">Умножение и деление на 6. 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D90" w:rsidRPr="00301D90" w:rsidRDefault="00301D90" w:rsidP="00301D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301D90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D90" w:rsidRPr="00301D90" w:rsidRDefault="00301D90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301D90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D90" w:rsidRPr="00301D90" w:rsidRDefault="00301D90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301D90">
              <w:rPr>
                <w:sz w:val="20"/>
                <w:szCs w:val="20"/>
              </w:rPr>
              <w:t>Умножение и деление чисел, использование соответствующих терминов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D90" w:rsidRPr="00301D90" w:rsidRDefault="00301D90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301D90">
              <w:rPr>
                <w:b/>
                <w:bCs/>
                <w:sz w:val="20"/>
                <w:szCs w:val="20"/>
              </w:rPr>
              <w:t xml:space="preserve">Знать </w:t>
            </w:r>
            <w:r w:rsidRPr="00301D90">
              <w:rPr>
                <w:sz w:val="20"/>
                <w:szCs w:val="20"/>
              </w:rPr>
              <w:t>таблицу деления на 6.</w:t>
            </w:r>
          </w:p>
          <w:p w:rsidR="00301D90" w:rsidRPr="00301D90" w:rsidRDefault="00301D90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301D90">
              <w:rPr>
                <w:b/>
                <w:bCs/>
                <w:sz w:val="20"/>
                <w:szCs w:val="20"/>
              </w:rPr>
              <w:t>Уметь</w:t>
            </w:r>
            <w:r w:rsidRPr="00301D90">
              <w:rPr>
                <w:sz w:val="20"/>
                <w:szCs w:val="20"/>
              </w:rPr>
              <w:t xml:space="preserve"> находить  результаты табличных случаев деления;  решать задачи с помощью деления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D90" w:rsidRPr="00301D90" w:rsidRDefault="00301D90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301D90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D90" w:rsidRPr="00301D90" w:rsidRDefault="00301D90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1D90" w:rsidRPr="00BF12C9" w:rsidRDefault="00301D90" w:rsidP="00301D90">
            <w:pPr>
              <w:rPr>
                <w:sz w:val="20"/>
                <w:szCs w:val="20"/>
              </w:rPr>
            </w:pPr>
            <w:r w:rsidRPr="00BF12C9">
              <w:rPr>
                <w:sz w:val="20"/>
                <w:szCs w:val="20"/>
              </w:rPr>
              <w:t>Уч., с.</w:t>
            </w:r>
            <w:r w:rsidR="001A4CFB">
              <w:rPr>
                <w:sz w:val="20"/>
                <w:szCs w:val="20"/>
              </w:rPr>
              <w:t>20-21</w:t>
            </w:r>
          </w:p>
          <w:p w:rsidR="00301D90" w:rsidRPr="00BF12C9" w:rsidRDefault="00301D90" w:rsidP="00301D90">
            <w:pPr>
              <w:rPr>
                <w:sz w:val="20"/>
                <w:szCs w:val="20"/>
              </w:rPr>
            </w:pPr>
            <w:r w:rsidRPr="00BF12C9">
              <w:rPr>
                <w:sz w:val="20"/>
                <w:szCs w:val="20"/>
              </w:rPr>
              <w:t xml:space="preserve"> </w:t>
            </w:r>
            <w:proofErr w:type="spellStart"/>
            <w:r w:rsidRPr="00BF12C9">
              <w:rPr>
                <w:sz w:val="20"/>
                <w:szCs w:val="20"/>
              </w:rPr>
              <w:t>Тетр</w:t>
            </w:r>
            <w:proofErr w:type="spellEnd"/>
            <w:r w:rsidRPr="00BF12C9">
              <w:rPr>
                <w:sz w:val="20"/>
                <w:szCs w:val="20"/>
              </w:rPr>
              <w:t>. М. с.</w:t>
            </w:r>
            <w:r w:rsidR="001A4CFB">
              <w:rPr>
                <w:sz w:val="20"/>
                <w:szCs w:val="20"/>
              </w:rPr>
              <w:t>9</w:t>
            </w:r>
          </w:p>
          <w:p w:rsidR="00301D90" w:rsidRPr="009B4B29" w:rsidRDefault="00301D90" w:rsidP="00301D90">
            <w:pPr>
              <w:rPr>
                <w:sz w:val="20"/>
                <w:szCs w:val="20"/>
              </w:rPr>
            </w:pPr>
            <w:proofErr w:type="spellStart"/>
            <w:r w:rsidRPr="00BF12C9">
              <w:rPr>
                <w:sz w:val="20"/>
                <w:szCs w:val="20"/>
              </w:rPr>
              <w:t>Тетр</w:t>
            </w:r>
            <w:proofErr w:type="spellEnd"/>
            <w:r w:rsidRPr="00BF12C9">
              <w:rPr>
                <w:sz w:val="20"/>
                <w:szCs w:val="20"/>
              </w:rPr>
              <w:t>. Д. с.</w:t>
            </w:r>
            <w:r>
              <w:rPr>
                <w:sz w:val="20"/>
                <w:szCs w:val="20"/>
              </w:rPr>
              <w:t>4</w:t>
            </w:r>
            <w:r w:rsidR="001A4CFB">
              <w:rPr>
                <w:sz w:val="20"/>
                <w:szCs w:val="20"/>
              </w:rPr>
              <w:t>5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1D90" w:rsidRPr="00F625B4" w:rsidRDefault="00301D90" w:rsidP="00301D9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01D90" w:rsidRPr="00F625B4" w:rsidTr="005B1DE9">
        <w:trPr>
          <w:trHeight w:val="885"/>
          <w:tblCellSpacing w:w="0" w:type="dxa"/>
          <w:jc w:val="center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1D90" w:rsidRDefault="00301D90" w:rsidP="00301D9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  <w:p w:rsidR="00301D90" w:rsidRPr="00BF12C9" w:rsidRDefault="00301D90" w:rsidP="00301D9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(78)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1D90" w:rsidRPr="00301D90" w:rsidRDefault="00301D90" w:rsidP="00301D9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D90" w:rsidRPr="00301D90" w:rsidRDefault="00301D90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301D90">
              <w:rPr>
                <w:sz w:val="20"/>
                <w:szCs w:val="20"/>
              </w:rPr>
              <w:t>Умножение и деление на 6. Шестая часть числа.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D90" w:rsidRPr="00301D90" w:rsidRDefault="00301D90" w:rsidP="00301D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301D90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D90" w:rsidRPr="00301D90" w:rsidRDefault="00301D90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301D90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D90" w:rsidRPr="00301D90" w:rsidRDefault="00301D90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301D90">
              <w:rPr>
                <w:sz w:val="20"/>
                <w:szCs w:val="20"/>
              </w:rPr>
              <w:t>Умножение и деление чисел, использование соответствующих терминов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D90" w:rsidRPr="00301D90" w:rsidRDefault="00301D90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301D90">
              <w:rPr>
                <w:b/>
                <w:bCs/>
                <w:sz w:val="20"/>
                <w:szCs w:val="20"/>
              </w:rPr>
              <w:t>Знать,</w:t>
            </w:r>
            <w:r w:rsidRPr="00301D90">
              <w:rPr>
                <w:sz w:val="20"/>
                <w:szCs w:val="20"/>
              </w:rPr>
              <w:t xml:space="preserve"> что если число разделить на 6, то можно найти шестую часть этого числа.</w:t>
            </w:r>
          </w:p>
          <w:p w:rsidR="00301D90" w:rsidRPr="00301D90" w:rsidRDefault="00301D90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301D90">
              <w:rPr>
                <w:b/>
                <w:bCs/>
                <w:sz w:val="20"/>
                <w:szCs w:val="20"/>
              </w:rPr>
              <w:t>Уметь</w:t>
            </w:r>
            <w:r w:rsidRPr="00301D90">
              <w:rPr>
                <w:sz w:val="20"/>
                <w:szCs w:val="20"/>
              </w:rPr>
              <w:t xml:space="preserve"> находить  результаты табличных случаев деления; находить шестую часть числа; решать текстовые задачи; выделять условие задачи, вопрос задачи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D90" w:rsidRPr="00301D90" w:rsidRDefault="00301D90" w:rsidP="00301D90">
            <w:pPr>
              <w:autoSpaceDE w:val="0"/>
              <w:autoSpaceDN w:val="0"/>
              <w:adjustRightInd w:val="0"/>
              <w:spacing w:after="195" w:line="252" w:lineRule="auto"/>
              <w:rPr>
                <w:sz w:val="20"/>
                <w:szCs w:val="20"/>
              </w:rPr>
            </w:pPr>
            <w:r w:rsidRPr="00301D90">
              <w:rPr>
                <w:sz w:val="20"/>
                <w:szCs w:val="20"/>
              </w:rPr>
              <w:t xml:space="preserve">Взаимоконтроль 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D90" w:rsidRPr="00301D90" w:rsidRDefault="00301D90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301D90">
              <w:rPr>
                <w:sz w:val="20"/>
                <w:szCs w:val="20"/>
              </w:rPr>
              <w:t xml:space="preserve">Нахождение </w:t>
            </w:r>
            <w:r w:rsidRPr="00301D90">
              <w:rPr>
                <w:noProof/>
                <w:sz w:val="20"/>
                <w:szCs w:val="20"/>
              </w:rPr>
              <w:drawing>
                <wp:inline distT="0" distB="0" distL="0" distR="0">
                  <wp:extent cx="142875" cy="371475"/>
                  <wp:effectExtent l="0" t="0" r="0" b="0"/>
                  <wp:docPr id="20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01D90">
              <w:rPr>
                <w:sz w:val="20"/>
                <w:szCs w:val="20"/>
              </w:rPr>
              <w:t xml:space="preserve"> доли числа, величины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1D90" w:rsidRPr="00BF12C9" w:rsidRDefault="00301D90" w:rsidP="00301D90">
            <w:pPr>
              <w:rPr>
                <w:sz w:val="20"/>
                <w:szCs w:val="20"/>
              </w:rPr>
            </w:pPr>
            <w:r w:rsidRPr="00BF12C9">
              <w:rPr>
                <w:sz w:val="20"/>
                <w:szCs w:val="20"/>
              </w:rPr>
              <w:t>Уч., с.</w:t>
            </w:r>
            <w:r w:rsidR="001A4CFB">
              <w:rPr>
                <w:sz w:val="20"/>
                <w:szCs w:val="20"/>
              </w:rPr>
              <w:t>22-23</w:t>
            </w:r>
          </w:p>
          <w:p w:rsidR="00301D90" w:rsidRPr="00BF12C9" w:rsidRDefault="00301D90" w:rsidP="00301D90">
            <w:pPr>
              <w:rPr>
                <w:sz w:val="20"/>
                <w:szCs w:val="20"/>
              </w:rPr>
            </w:pPr>
            <w:r w:rsidRPr="00BF12C9">
              <w:rPr>
                <w:sz w:val="20"/>
                <w:szCs w:val="20"/>
              </w:rPr>
              <w:t xml:space="preserve"> </w:t>
            </w:r>
            <w:proofErr w:type="spellStart"/>
            <w:r w:rsidRPr="00BF12C9">
              <w:rPr>
                <w:sz w:val="20"/>
                <w:szCs w:val="20"/>
              </w:rPr>
              <w:t>Тетр</w:t>
            </w:r>
            <w:proofErr w:type="spellEnd"/>
            <w:r w:rsidRPr="00BF12C9">
              <w:rPr>
                <w:sz w:val="20"/>
                <w:szCs w:val="20"/>
              </w:rPr>
              <w:t>. М. с.</w:t>
            </w:r>
            <w:r w:rsidR="001A4CFB">
              <w:rPr>
                <w:sz w:val="20"/>
                <w:szCs w:val="20"/>
              </w:rPr>
              <w:t>10-11</w:t>
            </w:r>
          </w:p>
          <w:p w:rsidR="00301D90" w:rsidRPr="009B4B29" w:rsidRDefault="00301D90" w:rsidP="00301D9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1D90" w:rsidRPr="00F625B4" w:rsidRDefault="00301D90" w:rsidP="00301D9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01D90" w:rsidRPr="00F625B4" w:rsidTr="005B1DE9">
        <w:trPr>
          <w:trHeight w:val="885"/>
          <w:tblCellSpacing w:w="0" w:type="dxa"/>
          <w:jc w:val="center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1D90" w:rsidRDefault="00301D90" w:rsidP="00301D9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301D90" w:rsidRPr="00BF12C9" w:rsidRDefault="00301D90" w:rsidP="00301D9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(79)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1D90" w:rsidRPr="00301D90" w:rsidRDefault="00301D90" w:rsidP="00301D9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D90" w:rsidRPr="00301D90" w:rsidRDefault="00301D90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301D90">
              <w:rPr>
                <w:sz w:val="20"/>
                <w:szCs w:val="20"/>
              </w:rPr>
              <w:t>Умножение и деление на 6. Шестая часть числа. Решение задач.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D90" w:rsidRPr="00301D90" w:rsidRDefault="00301D90" w:rsidP="00301D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301D90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D90" w:rsidRPr="00301D90" w:rsidRDefault="00301D90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301D90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D90" w:rsidRPr="00301D90" w:rsidRDefault="00301D90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301D90">
              <w:rPr>
                <w:sz w:val="20"/>
                <w:szCs w:val="20"/>
              </w:rPr>
              <w:t>Умножение и деление чисел, использование соответствующих терминов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D90" w:rsidRPr="00301D90" w:rsidRDefault="00301D90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301D90">
              <w:rPr>
                <w:b/>
                <w:bCs/>
                <w:sz w:val="20"/>
                <w:szCs w:val="20"/>
              </w:rPr>
              <w:t>Уметь</w:t>
            </w:r>
            <w:r w:rsidRPr="00301D90">
              <w:rPr>
                <w:sz w:val="20"/>
                <w:szCs w:val="20"/>
              </w:rPr>
              <w:t xml:space="preserve"> выполнять умножение и деление на 2. 3, 4. 5, 6; решать задачи с помощью умножения и деления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D90" w:rsidRPr="00301D90" w:rsidRDefault="00301D90" w:rsidP="00301D90">
            <w:pPr>
              <w:autoSpaceDE w:val="0"/>
              <w:autoSpaceDN w:val="0"/>
              <w:adjustRightInd w:val="0"/>
              <w:spacing w:after="195" w:line="252" w:lineRule="auto"/>
              <w:rPr>
                <w:sz w:val="20"/>
                <w:szCs w:val="20"/>
              </w:rPr>
            </w:pPr>
            <w:r w:rsidRPr="00301D90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D90" w:rsidRPr="00301D90" w:rsidRDefault="00301D90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1D90" w:rsidRPr="00BF12C9" w:rsidRDefault="00301D90" w:rsidP="00301D90">
            <w:pPr>
              <w:rPr>
                <w:sz w:val="20"/>
                <w:szCs w:val="20"/>
              </w:rPr>
            </w:pPr>
            <w:r w:rsidRPr="00BF12C9">
              <w:rPr>
                <w:sz w:val="20"/>
                <w:szCs w:val="20"/>
              </w:rPr>
              <w:t>Уч., с.</w:t>
            </w:r>
            <w:r w:rsidR="001A4CFB">
              <w:rPr>
                <w:sz w:val="20"/>
                <w:szCs w:val="20"/>
              </w:rPr>
              <w:t>24-25</w:t>
            </w:r>
          </w:p>
          <w:p w:rsidR="00301D90" w:rsidRPr="009B4B29" w:rsidRDefault="00301D90" w:rsidP="001A4CFB">
            <w:pPr>
              <w:rPr>
                <w:sz w:val="20"/>
                <w:szCs w:val="20"/>
              </w:rPr>
            </w:pPr>
            <w:r w:rsidRPr="00BF12C9">
              <w:rPr>
                <w:sz w:val="20"/>
                <w:szCs w:val="20"/>
              </w:rPr>
              <w:t xml:space="preserve"> </w:t>
            </w:r>
            <w:proofErr w:type="spellStart"/>
            <w:r w:rsidRPr="00BF12C9">
              <w:rPr>
                <w:sz w:val="20"/>
                <w:szCs w:val="20"/>
              </w:rPr>
              <w:t>Тетр</w:t>
            </w:r>
            <w:proofErr w:type="spellEnd"/>
            <w:r w:rsidRPr="00BF12C9">
              <w:rPr>
                <w:sz w:val="20"/>
                <w:szCs w:val="20"/>
              </w:rPr>
              <w:t>. Д. с.</w:t>
            </w:r>
            <w:r>
              <w:rPr>
                <w:sz w:val="20"/>
                <w:szCs w:val="20"/>
              </w:rPr>
              <w:t>4</w:t>
            </w:r>
            <w:r w:rsidR="001A4CFB">
              <w:rPr>
                <w:sz w:val="20"/>
                <w:szCs w:val="20"/>
              </w:rPr>
              <w:t>6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1D90" w:rsidRPr="00F625B4" w:rsidRDefault="00301D90" w:rsidP="00301D9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01D90" w:rsidRPr="00F625B4" w:rsidTr="005B1DE9">
        <w:trPr>
          <w:trHeight w:val="885"/>
          <w:tblCellSpacing w:w="0" w:type="dxa"/>
          <w:jc w:val="center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1D90" w:rsidRDefault="00301D90" w:rsidP="00301D9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:rsidR="00301D90" w:rsidRPr="00BF12C9" w:rsidRDefault="00301D90" w:rsidP="00301D9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(80)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1D90" w:rsidRPr="00301D90" w:rsidRDefault="00301D90" w:rsidP="00301D9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D90" w:rsidRPr="00301D90" w:rsidRDefault="00301D90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301D90">
              <w:rPr>
                <w:sz w:val="20"/>
                <w:szCs w:val="20"/>
              </w:rPr>
              <w:t>Умножение и деление на 6. Шестая часть числа. Решение задач.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D90" w:rsidRPr="00301D90" w:rsidRDefault="00301D90" w:rsidP="00301D9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301D90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D90" w:rsidRPr="00301D90" w:rsidRDefault="00301D90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301D90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D90" w:rsidRPr="00301D90" w:rsidRDefault="00301D90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301D90">
              <w:rPr>
                <w:sz w:val="20"/>
                <w:szCs w:val="20"/>
              </w:rPr>
              <w:t>Умножение и деление чисел, использование соответствующих терминов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D90" w:rsidRPr="00301D90" w:rsidRDefault="00301D90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301D90">
              <w:rPr>
                <w:b/>
                <w:bCs/>
                <w:sz w:val="20"/>
                <w:szCs w:val="20"/>
              </w:rPr>
              <w:t>Уметь</w:t>
            </w:r>
            <w:r w:rsidRPr="00301D90">
              <w:rPr>
                <w:sz w:val="20"/>
                <w:szCs w:val="20"/>
              </w:rPr>
              <w:t xml:space="preserve"> выполнять умножение и деление на 2. 3, 4. 5, 6; решать задачи с помощью умножения и деления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D90" w:rsidRPr="00301D90" w:rsidRDefault="00301D90" w:rsidP="00301D90">
            <w:pPr>
              <w:autoSpaceDE w:val="0"/>
              <w:autoSpaceDN w:val="0"/>
              <w:adjustRightInd w:val="0"/>
              <w:spacing w:after="195" w:line="252" w:lineRule="auto"/>
              <w:rPr>
                <w:sz w:val="20"/>
                <w:szCs w:val="20"/>
              </w:rPr>
            </w:pPr>
            <w:r w:rsidRPr="00301D90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D90" w:rsidRPr="00301D90" w:rsidRDefault="00301D90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1D90" w:rsidRPr="009B4B29" w:rsidRDefault="00301D90" w:rsidP="001A4CFB">
            <w:pPr>
              <w:rPr>
                <w:sz w:val="20"/>
                <w:szCs w:val="20"/>
              </w:rPr>
            </w:pPr>
            <w:r w:rsidRPr="00BF12C9">
              <w:rPr>
                <w:sz w:val="20"/>
                <w:szCs w:val="20"/>
              </w:rPr>
              <w:t>Уч., с.</w:t>
            </w:r>
            <w:r w:rsidR="001A4CFB">
              <w:rPr>
                <w:sz w:val="20"/>
                <w:szCs w:val="20"/>
              </w:rPr>
              <w:t>26</w:t>
            </w:r>
            <w:r w:rsidRPr="00BF12C9">
              <w:rPr>
                <w:sz w:val="20"/>
                <w:szCs w:val="20"/>
              </w:rPr>
              <w:t xml:space="preserve"> </w:t>
            </w:r>
            <w:proofErr w:type="spellStart"/>
            <w:r w:rsidRPr="00BF12C9">
              <w:rPr>
                <w:sz w:val="20"/>
                <w:szCs w:val="20"/>
              </w:rPr>
              <w:t>Тетр</w:t>
            </w:r>
            <w:proofErr w:type="spellEnd"/>
            <w:r w:rsidRPr="00BF12C9">
              <w:rPr>
                <w:sz w:val="20"/>
                <w:szCs w:val="20"/>
              </w:rPr>
              <w:t>. Д. с.</w:t>
            </w:r>
            <w:r>
              <w:rPr>
                <w:sz w:val="20"/>
                <w:szCs w:val="20"/>
              </w:rPr>
              <w:t>4</w:t>
            </w:r>
            <w:r w:rsidR="001A4CFB">
              <w:rPr>
                <w:sz w:val="20"/>
                <w:szCs w:val="20"/>
              </w:rPr>
              <w:t>7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1D90" w:rsidRPr="00F625B4" w:rsidRDefault="00301D90" w:rsidP="00301D9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A4CFB" w:rsidRPr="00F625B4" w:rsidTr="005B1DE9">
        <w:trPr>
          <w:trHeight w:val="885"/>
          <w:tblCellSpacing w:w="0" w:type="dxa"/>
          <w:jc w:val="center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CFB" w:rsidRDefault="001A4CFB" w:rsidP="00301D9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</w:p>
          <w:p w:rsidR="001A4CFB" w:rsidRDefault="001A4CFB" w:rsidP="00301D9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(81)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CFB" w:rsidRPr="00301D90" w:rsidRDefault="001A4CFB" w:rsidP="00301D9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CFB" w:rsidRPr="009B4B29" w:rsidRDefault="001A4CFB" w:rsidP="001A4CFB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9B4B29">
              <w:rPr>
                <w:sz w:val="20"/>
                <w:szCs w:val="20"/>
              </w:rPr>
              <w:t>Контрольная работа по теме «</w:t>
            </w:r>
            <w:r>
              <w:rPr>
                <w:sz w:val="20"/>
                <w:szCs w:val="20"/>
              </w:rPr>
              <w:t>Таблица умножения на 4, на 5, на 6</w:t>
            </w:r>
            <w:r w:rsidRPr="009B4B29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CFB" w:rsidRPr="009B4B29" w:rsidRDefault="001A4CFB" w:rsidP="005541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9B4B29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CFB" w:rsidRPr="009B4B29" w:rsidRDefault="001A4CFB" w:rsidP="005541A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9B4B29">
              <w:rPr>
                <w:sz w:val="20"/>
                <w:szCs w:val="20"/>
              </w:rPr>
              <w:t>Контрольный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CFB" w:rsidRPr="009B4B29" w:rsidRDefault="001A4CFB" w:rsidP="001A4CFB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9B4B29">
              <w:rPr>
                <w:sz w:val="20"/>
                <w:szCs w:val="20"/>
              </w:rPr>
              <w:t>Умножение и деление чисел, использование соответствующих терминов. Распознавание и из</w:t>
            </w:r>
            <w:r>
              <w:rPr>
                <w:sz w:val="20"/>
                <w:szCs w:val="20"/>
              </w:rPr>
              <w:t xml:space="preserve">ображение геометрических фигур. </w:t>
            </w:r>
            <w:r w:rsidRPr="009B4B29">
              <w:rPr>
                <w:sz w:val="20"/>
                <w:szCs w:val="20"/>
              </w:rPr>
              <w:t>Измерение длины отрезка и построение отрезка заданной длины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CFB" w:rsidRPr="009B4B29" w:rsidRDefault="001A4CFB" w:rsidP="005541A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9B4B29">
              <w:rPr>
                <w:b/>
                <w:bCs/>
                <w:sz w:val="20"/>
                <w:szCs w:val="20"/>
              </w:rPr>
              <w:t>Знать</w:t>
            </w:r>
            <w:r w:rsidRPr="009B4B29">
              <w:rPr>
                <w:sz w:val="20"/>
                <w:szCs w:val="20"/>
              </w:rPr>
              <w:t xml:space="preserve"> изученный материал по теме «Геометрически</w:t>
            </w:r>
            <w:r>
              <w:rPr>
                <w:sz w:val="20"/>
                <w:szCs w:val="20"/>
              </w:rPr>
              <w:t>е фигуры. Таблица умножения на 4, на 5, на 6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CFB" w:rsidRPr="009B4B29" w:rsidRDefault="001A4CFB" w:rsidP="005541A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9B4B29">
              <w:rPr>
                <w:sz w:val="20"/>
                <w:szCs w:val="20"/>
              </w:rPr>
              <w:t xml:space="preserve">Контрольная работа 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CFB" w:rsidRPr="00301D90" w:rsidRDefault="001A4CFB" w:rsidP="00301D9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CFB" w:rsidRPr="009B4B29" w:rsidRDefault="001A4CFB" w:rsidP="00BF12C9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CFB" w:rsidRPr="00F625B4" w:rsidRDefault="001A4CFB" w:rsidP="00301D9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A4CFB" w:rsidRPr="00F625B4" w:rsidTr="005B1DE9">
        <w:trPr>
          <w:cantSplit/>
          <w:trHeight w:val="1134"/>
          <w:tblCellSpacing w:w="0" w:type="dxa"/>
          <w:jc w:val="center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CFB" w:rsidRDefault="001A4CFB" w:rsidP="00301D9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1A4CFB" w:rsidRDefault="001A4CFB" w:rsidP="00301D9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(82)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1A4CFB" w:rsidRPr="001A4CFB" w:rsidRDefault="001A4CFB" w:rsidP="00DD4B0D">
            <w:pPr>
              <w:autoSpaceDE w:val="0"/>
              <w:autoSpaceDN w:val="0"/>
              <w:adjustRightInd w:val="0"/>
              <w:spacing w:line="252" w:lineRule="auto"/>
              <w:ind w:left="113" w:right="113"/>
              <w:jc w:val="center"/>
              <w:rPr>
                <w:b/>
              </w:rPr>
            </w:pPr>
            <w:r w:rsidRPr="001A4CFB">
              <w:rPr>
                <w:b/>
              </w:rPr>
              <w:t>Геометрические  фигуры</w:t>
            </w:r>
            <w:r>
              <w:rPr>
                <w:b/>
              </w:rPr>
              <w:t xml:space="preserve"> (</w:t>
            </w:r>
            <w:r w:rsidR="00A557E6">
              <w:rPr>
                <w:b/>
              </w:rPr>
              <w:t>4 ч)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CFB" w:rsidRPr="001A4CFB" w:rsidRDefault="005F6747" w:rsidP="005541A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над ошибками. </w:t>
            </w:r>
            <w:r w:rsidR="001A4CFB" w:rsidRPr="001A4CFB">
              <w:rPr>
                <w:sz w:val="20"/>
                <w:szCs w:val="20"/>
              </w:rPr>
              <w:t>Площадь фигуры. Единицы площади.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CFB" w:rsidRPr="001A4CFB" w:rsidRDefault="001A4CFB" w:rsidP="005541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1A4CFB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CFB" w:rsidRPr="001A4CFB" w:rsidRDefault="001A4CFB" w:rsidP="005541A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1A4CFB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CFB" w:rsidRPr="001A4CFB" w:rsidRDefault="001A4CFB" w:rsidP="005541A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1A4CFB">
              <w:rPr>
                <w:sz w:val="20"/>
                <w:szCs w:val="20"/>
              </w:rPr>
              <w:t>Единицы площади (квадратный сантиметр, квадратный дециметр, квадратный метр). Вычисление площади прямоугольника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CFB" w:rsidRPr="001A4CFB" w:rsidRDefault="001A4CFB" w:rsidP="005541A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1A4CFB">
              <w:rPr>
                <w:b/>
                <w:bCs/>
                <w:sz w:val="20"/>
                <w:szCs w:val="20"/>
              </w:rPr>
              <w:t xml:space="preserve">Знать </w:t>
            </w:r>
            <w:r w:rsidRPr="001A4CFB">
              <w:rPr>
                <w:sz w:val="20"/>
                <w:szCs w:val="20"/>
              </w:rPr>
              <w:t xml:space="preserve">термина «площадь фигуры». </w:t>
            </w:r>
          </w:p>
          <w:p w:rsidR="001A4CFB" w:rsidRPr="001A4CFB" w:rsidRDefault="001A4CFB" w:rsidP="005541A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1A4CFB">
              <w:rPr>
                <w:b/>
                <w:bCs/>
                <w:sz w:val="20"/>
                <w:szCs w:val="20"/>
              </w:rPr>
              <w:t>Уметь</w:t>
            </w:r>
            <w:r w:rsidRPr="001A4CFB">
              <w:rPr>
                <w:sz w:val="20"/>
                <w:szCs w:val="20"/>
              </w:rPr>
              <w:t xml:space="preserve"> различать периметр и площадь; устанавливать связи между площадью прямоугольника и длинами его сторон; находить площадь фигуры с помощью палетки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CFB" w:rsidRPr="001A4CFB" w:rsidRDefault="001A4CFB" w:rsidP="005541AC">
            <w:pPr>
              <w:autoSpaceDE w:val="0"/>
              <w:autoSpaceDN w:val="0"/>
              <w:adjustRightInd w:val="0"/>
              <w:spacing w:after="195" w:line="252" w:lineRule="auto"/>
              <w:rPr>
                <w:sz w:val="20"/>
                <w:szCs w:val="20"/>
              </w:rPr>
            </w:pPr>
            <w:r w:rsidRPr="001A4CFB">
              <w:rPr>
                <w:sz w:val="20"/>
                <w:szCs w:val="20"/>
              </w:rPr>
              <w:t xml:space="preserve">Взаимоконтроль 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CFB" w:rsidRPr="001A4CFB" w:rsidRDefault="001A4CFB" w:rsidP="005541A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CFB" w:rsidRPr="00BF12C9" w:rsidRDefault="001A4CFB" w:rsidP="001A4CFB">
            <w:pPr>
              <w:rPr>
                <w:sz w:val="20"/>
                <w:szCs w:val="20"/>
              </w:rPr>
            </w:pPr>
            <w:r w:rsidRPr="00BF12C9">
              <w:rPr>
                <w:sz w:val="20"/>
                <w:szCs w:val="20"/>
              </w:rPr>
              <w:t>Уч., с.</w:t>
            </w:r>
            <w:r>
              <w:rPr>
                <w:sz w:val="20"/>
                <w:szCs w:val="20"/>
              </w:rPr>
              <w:t>27-29</w:t>
            </w:r>
          </w:p>
          <w:p w:rsidR="001A4CFB" w:rsidRPr="00BF12C9" w:rsidRDefault="001A4CFB" w:rsidP="001A4CFB">
            <w:pPr>
              <w:rPr>
                <w:sz w:val="20"/>
                <w:szCs w:val="20"/>
              </w:rPr>
            </w:pPr>
            <w:r w:rsidRPr="00BF12C9">
              <w:rPr>
                <w:sz w:val="20"/>
                <w:szCs w:val="20"/>
              </w:rPr>
              <w:t xml:space="preserve"> </w:t>
            </w:r>
            <w:proofErr w:type="spellStart"/>
            <w:r w:rsidRPr="00BF12C9">
              <w:rPr>
                <w:sz w:val="20"/>
                <w:szCs w:val="20"/>
              </w:rPr>
              <w:t>Тетр</w:t>
            </w:r>
            <w:proofErr w:type="spellEnd"/>
            <w:r w:rsidRPr="00BF12C9">
              <w:rPr>
                <w:sz w:val="20"/>
                <w:szCs w:val="20"/>
              </w:rPr>
              <w:t>. М. с.</w:t>
            </w:r>
            <w:r>
              <w:rPr>
                <w:sz w:val="20"/>
                <w:szCs w:val="20"/>
              </w:rPr>
              <w:t>12-13</w:t>
            </w:r>
          </w:p>
          <w:p w:rsidR="001A4CFB" w:rsidRPr="009B4B29" w:rsidRDefault="001A4CFB" w:rsidP="001A4CFB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CFB" w:rsidRPr="00F625B4" w:rsidRDefault="001A4CFB" w:rsidP="00301D9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A4CFB" w:rsidRPr="00F625B4" w:rsidTr="005B1DE9">
        <w:trPr>
          <w:trHeight w:val="885"/>
          <w:tblCellSpacing w:w="0" w:type="dxa"/>
          <w:jc w:val="center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CFB" w:rsidRDefault="001A4CFB" w:rsidP="00301D9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  <w:p w:rsidR="001A4CFB" w:rsidRDefault="001A4CFB" w:rsidP="00301D9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(83)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CFB" w:rsidRDefault="001A4CFB" w:rsidP="005541AC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CFB" w:rsidRPr="001A4CFB" w:rsidRDefault="001A4CFB" w:rsidP="005541A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1A4CFB">
              <w:rPr>
                <w:sz w:val="20"/>
                <w:szCs w:val="20"/>
              </w:rPr>
              <w:t>Площадь фигуры. Единицы площади.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CFB" w:rsidRPr="001A4CFB" w:rsidRDefault="001A4CFB" w:rsidP="005541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1A4CFB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CFB" w:rsidRPr="001A4CFB" w:rsidRDefault="001A4CFB" w:rsidP="005541A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1A4CFB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CFB" w:rsidRPr="001A4CFB" w:rsidRDefault="001A4CFB" w:rsidP="005541A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1A4CFB">
              <w:rPr>
                <w:sz w:val="20"/>
                <w:szCs w:val="20"/>
              </w:rPr>
              <w:t>Единицы площади (квадратный сантиметр, квадратный дециметр, квадратный метр). Вычисление площади прямоугольника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CFB" w:rsidRPr="001A4CFB" w:rsidRDefault="001A4CFB" w:rsidP="005541A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1A4CFB">
              <w:rPr>
                <w:b/>
                <w:bCs/>
                <w:sz w:val="20"/>
                <w:szCs w:val="20"/>
              </w:rPr>
              <w:t>Уметь</w:t>
            </w:r>
            <w:r w:rsidRPr="001A4CFB">
              <w:rPr>
                <w:sz w:val="20"/>
                <w:szCs w:val="20"/>
              </w:rPr>
              <w:t xml:space="preserve"> решать задачи на нахождение площади; выполнять сложение и вычитание двузначных чисел; умножение и деление на 2, 3, 4, 5, 6; определять, какая часть отрезка выделена цветом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CFB" w:rsidRPr="001A4CFB" w:rsidRDefault="001A4CFB" w:rsidP="005541A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1A4CFB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CFB" w:rsidRPr="001A4CFB" w:rsidRDefault="001A4CFB" w:rsidP="005541A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CFB" w:rsidRPr="00BF12C9" w:rsidRDefault="001A4CFB" w:rsidP="001A4CFB">
            <w:pPr>
              <w:rPr>
                <w:sz w:val="20"/>
                <w:szCs w:val="20"/>
              </w:rPr>
            </w:pPr>
            <w:r w:rsidRPr="00BF12C9">
              <w:rPr>
                <w:sz w:val="20"/>
                <w:szCs w:val="20"/>
              </w:rPr>
              <w:t>Уч., с.</w:t>
            </w:r>
            <w:r>
              <w:rPr>
                <w:sz w:val="20"/>
                <w:szCs w:val="20"/>
              </w:rPr>
              <w:t>30-31</w:t>
            </w:r>
          </w:p>
          <w:p w:rsidR="001A4CFB" w:rsidRPr="00BF12C9" w:rsidRDefault="001A4CFB" w:rsidP="001A4CFB">
            <w:pPr>
              <w:rPr>
                <w:sz w:val="20"/>
                <w:szCs w:val="20"/>
              </w:rPr>
            </w:pPr>
            <w:r w:rsidRPr="00BF12C9">
              <w:rPr>
                <w:sz w:val="20"/>
                <w:szCs w:val="20"/>
              </w:rPr>
              <w:t xml:space="preserve"> </w:t>
            </w:r>
            <w:proofErr w:type="spellStart"/>
            <w:r w:rsidRPr="00BF12C9">
              <w:rPr>
                <w:sz w:val="20"/>
                <w:szCs w:val="20"/>
              </w:rPr>
              <w:t>Тетр</w:t>
            </w:r>
            <w:proofErr w:type="spellEnd"/>
            <w:r w:rsidRPr="00BF12C9">
              <w:rPr>
                <w:sz w:val="20"/>
                <w:szCs w:val="20"/>
              </w:rPr>
              <w:t>. М. с.</w:t>
            </w:r>
            <w:r>
              <w:rPr>
                <w:sz w:val="20"/>
                <w:szCs w:val="20"/>
              </w:rPr>
              <w:t>14-15</w:t>
            </w:r>
          </w:p>
          <w:p w:rsidR="001A4CFB" w:rsidRPr="009B4B29" w:rsidRDefault="001A4CFB" w:rsidP="001A4CFB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CFB" w:rsidRPr="00F625B4" w:rsidRDefault="001A4CFB" w:rsidP="00301D9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A4CFB" w:rsidRPr="00F625B4" w:rsidTr="005B1DE9">
        <w:trPr>
          <w:trHeight w:val="885"/>
          <w:tblCellSpacing w:w="0" w:type="dxa"/>
          <w:jc w:val="center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CFB" w:rsidRDefault="001A4CFB" w:rsidP="00301D9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1A4CFB" w:rsidRDefault="001A4CFB" w:rsidP="00301D9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(84)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CFB" w:rsidRDefault="001A4CFB" w:rsidP="005541A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CFB" w:rsidRPr="001A4CFB" w:rsidRDefault="001A4CFB" w:rsidP="005541A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1A4CFB">
              <w:rPr>
                <w:sz w:val="20"/>
                <w:szCs w:val="20"/>
              </w:rPr>
              <w:t>Площадь фигуры. Единицы площади.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CFB" w:rsidRPr="001A4CFB" w:rsidRDefault="001A4CFB" w:rsidP="005541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1A4CFB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CFB" w:rsidRPr="001A4CFB" w:rsidRDefault="001A4CFB" w:rsidP="005541A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1A4CFB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CFB" w:rsidRPr="001A4CFB" w:rsidRDefault="001A4CFB" w:rsidP="005541A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1A4CFB">
              <w:rPr>
                <w:sz w:val="20"/>
                <w:szCs w:val="20"/>
              </w:rPr>
              <w:t>Единицы площади (квадратный сантиметр, квадратный дециметр, квадратный метр). Вычисление площади прямоугольника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CFB" w:rsidRPr="001A4CFB" w:rsidRDefault="001A4CFB" w:rsidP="005541A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1A4CFB">
              <w:rPr>
                <w:b/>
                <w:bCs/>
                <w:sz w:val="20"/>
                <w:szCs w:val="20"/>
              </w:rPr>
              <w:t>Уметь</w:t>
            </w:r>
            <w:r w:rsidRPr="001A4CFB">
              <w:rPr>
                <w:sz w:val="20"/>
                <w:szCs w:val="20"/>
              </w:rPr>
              <w:t xml:space="preserve"> вычислять площадь прямоугольника (квадрата); решать задачи с величинами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CFB" w:rsidRPr="001A4CFB" w:rsidRDefault="001A4CFB" w:rsidP="005541AC">
            <w:pPr>
              <w:autoSpaceDE w:val="0"/>
              <w:autoSpaceDN w:val="0"/>
              <w:adjustRightInd w:val="0"/>
              <w:spacing w:after="195" w:line="252" w:lineRule="auto"/>
              <w:rPr>
                <w:sz w:val="20"/>
                <w:szCs w:val="20"/>
              </w:rPr>
            </w:pPr>
            <w:r w:rsidRPr="001A4CFB">
              <w:rPr>
                <w:sz w:val="20"/>
                <w:szCs w:val="20"/>
              </w:rPr>
              <w:t xml:space="preserve">Взаимоконтроль 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CFB" w:rsidRPr="001A4CFB" w:rsidRDefault="001A4CFB" w:rsidP="005541A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CFB" w:rsidRPr="00BF12C9" w:rsidRDefault="001A4CFB" w:rsidP="001A4CFB">
            <w:pPr>
              <w:rPr>
                <w:sz w:val="20"/>
                <w:szCs w:val="20"/>
              </w:rPr>
            </w:pPr>
            <w:r w:rsidRPr="00BF12C9">
              <w:rPr>
                <w:sz w:val="20"/>
                <w:szCs w:val="20"/>
              </w:rPr>
              <w:t>Уч., с.</w:t>
            </w:r>
            <w:r>
              <w:rPr>
                <w:sz w:val="20"/>
                <w:szCs w:val="20"/>
              </w:rPr>
              <w:t>31-32</w:t>
            </w:r>
          </w:p>
          <w:p w:rsidR="001A4CFB" w:rsidRPr="009B4B29" w:rsidRDefault="001A4CFB" w:rsidP="001A4CFB">
            <w:pPr>
              <w:rPr>
                <w:sz w:val="20"/>
                <w:szCs w:val="20"/>
              </w:rPr>
            </w:pPr>
            <w:r w:rsidRPr="00BF12C9">
              <w:rPr>
                <w:sz w:val="20"/>
                <w:szCs w:val="20"/>
              </w:rPr>
              <w:t xml:space="preserve"> </w:t>
            </w:r>
            <w:proofErr w:type="spellStart"/>
            <w:r w:rsidRPr="00BF12C9">
              <w:rPr>
                <w:sz w:val="20"/>
                <w:szCs w:val="20"/>
              </w:rPr>
              <w:t>Тетр</w:t>
            </w:r>
            <w:proofErr w:type="spellEnd"/>
            <w:r w:rsidRPr="00BF12C9">
              <w:rPr>
                <w:sz w:val="20"/>
                <w:szCs w:val="20"/>
              </w:rPr>
              <w:t>. Д. с.</w:t>
            </w:r>
            <w:r>
              <w:rPr>
                <w:sz w:val="20"/>
                <w:szCs w:val="20"/>
              </w:rPr>
              <w:t>48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CFB" w:rsidRPr="00F625B4" w:rsidRDefault="001A4CFB" w:rsidP="00301D9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A4CFB" w:rsidRPr="00F625B4" w:rsidTr="005B1DE9">
        <w:trPr>
          <w:trHeight w:val="885"/>
          <w:tblCellSpacing w:w="0" w:type="dxa"/>
          <w:jc w:val="center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CFB" w:rsidRDefault="001A4CFB" w:rsidP="00301D9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</w:t>
            </w:r>
          </w:p>
          <w:p w:rsidR="001A4CFB" w:rsidRDefault="001A4CFB" w:rsidP="00301D9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(85)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CFB" w:rsidRDefault="001A4CFB" w:rsidP="005541AC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CFB" w:rsidRPr="001A4CFB" w:rsidRDefault="001A4CFB" w:rsidP="005541A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1A4CFB">
              <w:rPr>
                <w:sz w:val="20"/>
                <w:szCs w:val="20"/>
              </w:rPr>
              <w:t>Площадь фигуры. Единицы площади.</w:t>
            </w:r>
            <w:r>
              <w:rPr>
                <w:sz w:val="20"/>
                <w:szCs w:val="20"/>
              </w:rPr>
              <w:t xml:space="preserve"> С/р.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CFB" w:rsidRPr="001A4CFB" w:rsidRDefault="001A4CFB" w:rsidP="005541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1A4CFB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CFB" w:rsidRPr="001A4CFB" w:rsidRDefault="001A4CFB" w:rsidP="005541A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1A4CFB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CFB" w:rsidRPr="001A4CFB" w:rsidRDefault="001A4CFB" w:rsidP="005541A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1A4CFB">
              <w:rPr>
                <w:sz w:val="20"/>
                <w:szCs w:val="20"/>
              </w:rPr>
              <w:t>Единицы площади (квадратный сантиметр, квадратный дециметр, квадратный метр). Вычисление площади прямоугольника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CFB" w:rsidRPr="001A4CFB" w:rsidRDefault="001A4CFB" w:rsidP="005541A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1A4CFB">
              <w:rPr>
                <w:b/>
                <w:bCs/>
                <w:sz w:val="20"/>
                <w:szCs w:val="20"/>
              </w:rPr>
              <w:t>Уметь</w:t>
            </w:r>
            <w:r w:rsidRPr="001A4CFB">
              <w:rPr>
                <w:sz w:val="20"/>
                <w:szCs w:val="20"/>
              </w:rPr>
              <w:t xml:space="preserve"> вычислять площадь фигуры; чертить окружности с данными радиусами; составлять по рисунку задачи и решать их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CFB" w:rsidRPr="001A4CFB" w:rsidRDefault="001A4CFB" w:rsidP="005541AC">
            <w:pPr>
              <w:autoSpaceDE w:val="0"/>
              <w:autoSpaceDN w:val="0"/>
              <w:adjustRightInd w:val="0"/>
              <w:spacing w:after="195" w:line="252" w:lineRule="auto"/>
              <w:rPr>
                <w:sz w:val="20"/>
                <w:szCs w:val="20"/>
              </w:rPr>
            </w:pPr>
            <w:r w:rsidRPr="001A4CFB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4CFB" w:rsidRPr="001A4CFB" w:rsidRDefault="001A4CFB" w:rsidP="005541A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CFB" w:rsidRPr="00BF12C9" w:rsidRDefault="001A4CFB" w:rsidP="001A4CFB">
            <w:pPr>
              <w:rPr>
                <w:sz w:val="20"/>
                <w:szCs w:val="20"/>
              </w:rPr>
            </w:pPr>
            <w:r w:rsidRPr="00BF12C9">
              <w:rPr>
                <w:sz w:val="20"/>
                <w:szCs w:val="20"/>
              </w:rPr>
              <w:t>Уч., с.</w:t>
            </w:r>
            <w:r>
              <w:rPr>
                <w:sz w:val="20"/>
                <w:szCs w:val="20"/>
              </w:rPr>
              <w:t>33-34</w:t>
            </w:r>
          </w:p>
          <w:p w:rsidR="001A4CFB" w:rsidRPr="009B4B29" w:rsidRDefault="001A4CFB" w:rsidP="001A4CFB">
            <w:pPr>
              <w:rPr>
                <w:sz w:val="20"/>
                <w:szCs w:val="20"/>
              </w:rPr>
            </w:pPr>
            <w:r w:rsidRPr="00BF12C9">
              <w:rPr>
                <w:sz w:val="20"/>
                <w:szCs w:val="20"/>
              </w:rPr>
              <w:t xml:space="preserve"> </w:t>
            </w:r>
            <w:proofErr w:type="spellStart"/>
            <w:r w:rsidRPr="00BF12C9">
              <w:rPr>
                <w:sz w:val="20"/>
                <w:szCs w:val="20"/>
              </w:rPr>
              <w:t>Тетр</w:t>
            </w:r>
            <w:proofErr w:type="spellEnd"/>
            <w:r w:rsidRPr="00BF12C9">
              <w:rPr>
                <w:sz w:val="20"/>
                <w:szCs w:val="20"/>
              </w:rPr>
              <w:t>. Д. с.</w:t>
            </w:r>
            <w:r>
              <w:rPr>
                <w:sz w:val="20"/>
                <w:szCs w:val="20"/>
              </w:rPr>
              <w:t>49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4CFB" w:rsidRPr="00F625B4" w:rsidRDefault="001A4CFB" w:rsidP="00301D9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557E6" w:rsidRPr="00F625B4" w:rsidTr="005B1DE9">
        <w:trPr>
          <w:cantSplit/>
          <w:trHeight w:val="1134"/>
          <w:tblCellSpacing w:w="0" w:type="dxa"/>
          <w:jc w:val="center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57E6" w:rsidRDefault="00A557E6" w:rsidP="00301D9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:rsidR="00A557E6" w:rsidRDefault="00A557E6" w:rsidP="00301D9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(86)</w:t>
            </w:r>
          </w:p>
        </w:tc>
        <w:tc>
          <w:tcPr>
            <w:tcW w:w="126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:rsidR="00A557E6" w:rsidRPr="00A557E6" w:rsidRDefault="00A557E6" w:rsidP="00A557E6">
            <w:pPr>
              <w:autoSpaceDE w:val="0"/>
              <w:autoSpaceDN w:val="0"/>
              <w:adjustRightInd w:val="0"/>
              <w:spacing w:line="252" w:lineRule="auto"/>
              <w:ind w:left="113" w:right="113"/>
              <w:jc w:val="center"/>
              <w:rPr>
                <w:b/>
              </w:rPr>
            </w:pPr>
            <w:r w:rsidRPr="00A557E6">
              <w:rPr>
                <w:b/>
              </w:rPr>
              <w:t>Таблица умножения и деления однозначных чисел</w:t>
            </w:r>
            <w:r>
              <w:rPr>
                <w:b/>
              </w:rPr>
              <w:t xml:space="preserve"> (</w:t>
            </w:r>
            <w:r w:rsidR="005B1DE9">
              <w:rPr>
                <w:b/>
              </w:rPr>
              <w:t>18 ч)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7E6" w:rsidRPr="00A557E6" w:rsidRDefault="00A557E6" w:rsidP="005541A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A557E6">
              <w:rPr>
                <w:sz w:val="20"/>
                <w:szCs w:val="20"/>
              </w:rPr>
              <w:t>Умножение  на 7.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7E6" w:rsidRPr="00A557E6" w:rsidRDefault="00A557E6" w:rsidP="005541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A557E6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7E6" w:rsidRPr="00A557E6" w:rsidRDefault="00A557E6" w:rsidP="005541A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A557E6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7E6" w:rsidRPr="00A557E6" w:rsidRDefault="00A557E6" w:rsidP="005541A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A557E6">
              <w:rPr>
                <w:sz w:val="20"/>
                <w:szCs w:val="20"/>
              </w:rPr>
              <w:t>Таблица умножения на 7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7E6" w:rsidRPr="00A557E6" w:rsidRDefault="00A557E6" w:rsidP="005541A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A557E6">
              <w:rPr>
                <w:b/>
                <w:bCs/>
                <w:sz w:val="20"/>
                <w:szCs w:val="20"/>
              </w:rPr>
              <w:t>Знать</w:t>
            </w:r>
            <w:r w:rsidRPr="00A557E6">
              <w:rPr>
                <w:sz w:val="20"/>
                <w:szCs w:val="20"/>
              </w:rPr>
              <w:t xml:space="preserve"> таблицу умножения на 7.</w:t>
            </w:r>
          </w:p>
          <w:p w:rsidR="00A557E6" w:rsidRPr="00A557E6" w:rsidRDefault="00A557E6" w:rsidP="005541A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A557E6">
              <w:rPr>
                <w:b/>
                <w:bCs/>
                <w:sz w:val="20"/>
                <w:szCs w:val="20"/>
              </w:rPr>
              <w:t>Уметь</w:t>
            </w:r>
            <w:r w:rsidRPr="00A557E6">
              <w:rPr>
                <w:sz w:val="20"/>
                <w:szCs w:val="20"/>
              </w:rPr>
              <w:t xml:space="preserve"> воспроизводить по памяти результаты табличного умножения однозначных чисел; сравнивать результаты  умножения, используя калькулятор; выполнять умножение на число 0; решать задачи с помощью умножения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7E6" w:rsidRPr="00A557E6" w:rsidRDefault="00A557E6" w:rsidP="005541A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A557E6">
              <w:rPr>
                <w:sz w:val="20"/>
                <w:szCs w:val="20"/>
              </w:rPr>
              <w:t>Арифметический диктант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7E6" w:rsidRPr="00A557E6" w:rsidRDefault="00A557E6" w:rsidP="005541A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57E6" w:rsidRPr="00BF12C9" w:rsidRDefault="00A557E6" w:rsidP="005541AC">
            <w:pPr>
              <w:rPr>
                <w:sz w:val="20"/>
                <w:szCs w:val="20"/>
              </w:rPr>
            </w:pPr>
            <w:r w:rsidRPr="00BF12C9">
              <w:rPr>
                <w:sz w:val="20"/>
                <w:szCs w:val="20"/>
              </w:rPr>
              <w:t>Уч., с.</w:t>
            </w:r>
            <w:r>
              <w:rPr>
                <w:sz w:val="20"/>
                <w:szCs w:val="20"/>
              </w:rPr>
              <w:t>35-36</w:t>
            </w:r>
          </w:p>
          <w:p w:rsidR="00A557E6" w:rsidRPr="00BF12C9" w:rsidRDefault="00A557E6" w:rsidP="005541AC">
            <w:pPr>
              <w:rPr>
                <w:sz w:val="20"/>
                <w:szCs w:val="20"/>
              </w:rPr>
            </w:pPr>
            <w:r w:rsidRPr="00BF12C9">
              <w:rPr>
                <w:sz w:val="20"/>
                <w:szCs w:val="20"/>
              </w:rPr>
              <w:t xml:space="preserve"> </w:t>
            </w:r>
            <w:proofErr w:type="spellStart"/>
            <w:r w:rsidRPr="00BF12C9">
              <w:rPr>
                <w:sz w:val="20"/>
                <w:szCs w:val="20"/>
              </w:rPr>
              <w:t>Тетр</w:t>
            </w:r>
            <w:proofErr w:type="spellEnd"/>
            <w:r w:rsidRPr="00BF12C9">
              <w:rPr>
                <w:sz w:val="20"/>
                <w:szCs w:val="20"/>
              </w:rPr>
              <w:t>. М. с.</w:t>
            </w:r>
            <w:r>
              <w:rPr>
                <w:sz w:val="20"/>
                <w:szCs w:val="20"/>
              </w:rPr>
              <w:t>15-16</w:t>
            </w:r>
          </w:p>
          <w:p w:rsidR="00A557E6" w:rsidRPr="009B4B29" w:rsidRDefault="00A557E6" w:rsidP="005541A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57E6" w:rsidRPr="00F625B4" w:rsidRDefault="00A557E6" w:rsidP="00301D9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557E6" w:rsidRPr="00F625B4" w:rsidTr="005B1DE9">
        <w:trPr>
          <w:trHeight w:val="885"/>
          <w:tblCellSpacing w:w="0" w:type="dxa"/>
          <w:jc w:val="center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57E6" w:rsidRDefault="00A557E6" w:rsidP="00301D9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:rsidR="00A557E6" w:rsidRDefault="00A557E6" w:rsidP="00301D9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(87)</w:t>
            </w:r>
          </w:p>
        </w:tc>
        <w:tc>
          <w:tcPr>
            <w:tcW w:w="126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7E6" w:rsidRDefault="00A557E6" w:rsidP="005541A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7E6" w:rsidRPr="00A557E6" w:rsidRDefault="00A557E6" w:rsidP="005541A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A557E6">
              <w:rPr>
                <w:sz w:val="20"/>
                <w:szCs w:val="20"/>
              </w:rPr>
              <w:t>Умножение  на 7 Решение задач.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7E6" w:rsidRPr="00A557E6" w:rsidRDefault="00A557E6" w:rsidP="005541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A557E6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7E6" w:rsidRPr="00A557E6" w:rsidRDefault="00A557E6" w:rsidP="005541A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A557E6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7E6" w:rsidRPr="00A557E6" w:rsidRDefault="00A557E6" w:rsidP="005541A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A557E6">
              <w:rPr>
                <w:sz w:val="20"/>
                <w:szCs w:val="20"/>
              </w:rPr>
              <w:t>Умножение и деление чисел, использование соответствующих терминов. Решение текстовых задач арифметическим способом (с опорой на схемы, таблицы, краткие записи и другие модели)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7E6" w:rsidRDefault="00A557E6" w:rsidP="005541A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A557E6">
              <w:rPr>
                <w:b/>
                <w:bCs/>
                <w:sz w:val="20"/>
                <w:szCs w:val="20"/>
              </w:rPr>
              <w:t>Уметь</w:t>
            </w:r>
            <w:r w:rsidRPr="00A557E6">
              <w:rPr>
                <w:sz w:val="20"/>
                <w:szCs w:val="20"/>
              </w:rPr>
              <w:t xml:space="preserve"> решать задачи с  помощью умножения; выполнять </w:t>
            </w:r>
            <w:proofErr w:type="spellStart"/>
            <w:r w:rsidRPr="00A557E6">
              <w:rPr>
                <w:sz w:val="20"/>
                <w:szCs w:val="20"/>
              </w:rPr>
              <w:t>пересчитывание</w:t>
            </w:r>
            <w:proofErr w:type="spellEnd"/>
            <w:r w:rsidRPr="00A557E6">
              <w:rPr>
                <w:sz w:val="20"/>
                <w:szCs w:val="20"/>
              </w:rPr>
              <w:t xml:space="preserve"> квадратов, на которые разделена фигура, с использованием таблицы умножения; составлять и записывать равенства по данным схемам</w:t>
            </w:r>
          </w:p>
          <w:p w:rsidR="00DD4B0D" w:rsidRPr="00A557E6" w:rsidRDefault="00DD4B0D" w:rsidP="005541A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7E6" w:rsidRPr="00A557E6" w:rsidRDefault="00A557E6" w:rsidP="005541A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A557E6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7E6" w:rsidRPr="00A557E6" w:rsidRDefault="00A557E6" w:rsidP="005541A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57E6" w:rsidRPr="00BF12C9" w:rsidRDefault="00A557E6" w:rsidP="005541AC">
            <w:pPr>
              <w:rPr>
                <w:sz w:val="20"/>
                <w:szCs w:val="20"/>
              </w:rPr>
            </w:pPr>
            <w:r w:rsidRPr="00BF12C9">
              <w:rPr>
                <w:sz w:val="20"/>
                <w:szCs w:val="20"/>
              </w:rPr>
              <w:t>Уч., с.</w:t>
            </w:r>
            <w:r>
              <w:rPr>
                <w:sz w:val="20"/>
                <w:szCs w:val="20"/>
              </w:rPr>
              <w:t>37-38</w:t>
            </w:r>
          </w:p>
          <w:p w:rsidR="00A557E6" w:rsidRPr="00BF12C9" w:rsidRDefault="00A557E6" w:rsidP="005541AC">
            <w:pPr>
              <w:rPr>
                <w:sz w:val="20"/>
                <w:szCs w:val="20"/>
              </w:rPr>
            </w:pPr>
            <w:r w:rsidRPr="00BF12C9">
              <w:rPr>
                <w:sz w:val="20"/>
                <w:szCs w:val="20"/>
              </w:rPr>
              <w:t xml:space="preserve"> </w:t>
            </w:r>
            <w:proofErr w:type="spellStart"/>
            <w:r w:rsidRPr="00BF12C9">
              <w:rPr>
                <w:sz w:val="20"/>
                <w:szCs w:val="20"/>
              </w:rPr>
              <w:t>Тетр</w:t>
            </w:r>
            <w:proofErr w:type="spellEnd"/>
            <w:r w:rsidRPr="00BF12C9">
              <w:rPr>
                <w:sz w:val="20"/>
                <w:szCs w:val="20"/>
              </w:rPr>
              <w:t>. М. с.</w:t>
            </w:r>
            <w:r>
              <w:rPr>
                <w:sz w:val="20"/>
                <w:szCs w:val="20"/>
              </w:rPr>
              <w:t>17-18</w:t>
            </w:r>
          </w:p>
          <w:p w:rsidR="00A557E6" w:rsidRPr="009B4B29" w:rsidRDefault="00A557E6" w:rsidP="005541AC">
            <w:pPr>
              <w:rPr>
                <w:sz w:val="20"/>
                <w:szCs w:val="20"/>
              </w:rPr>
            </w:pPr>
            <w:proofErr w:type="spellStart"/>
            <w:r w:rsidRPr="00BF12C9">
              <w:rPr>
                <w:sz w:val="20"/>
                <w:szCs w:val="20"/>
              </w:rPr>
              <w:t>Тетр</w:t>
            </w:r>
            <w:proofErr w:type="spellEnd"/>
            <w:r w:rsidRPr="00BF12C9">
              <w:rPr>
                <w:sz w:val="20"/>
                <w:szCs w:val="20"/>
              </w:rPr>
              <w:t>. Д. с.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57E6" w:rsidRPr="00F625B4" w:rsidRDefault="00A557E6" w:rsidP="00301D9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557E6" w:rsidRPr="00F625B4" w:rsidTr="005B1DE9">
        <w:trPr>
          <w:trHeight w:val="885"/>
          <w:tblCellSpacing w:w="0" w:type="dxa"/>
          <w:jc w:val="center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57E6" w:rsidRDefault="00A557E6" w:rsidP="00301D9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  <w:p w:rsidR="00A557E6" w:rsidRDefault="00A557E6" w:rsidP="00301D9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(88)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7E6" w:rsidRDefault="00A557E6" w:rsidP="005541AC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7E6" w:rsidRPr="00A557E6" w:rsidRDefault="00A557E6" w:rsidP="005541A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A557E6">
              <w:rPr>
                <w:sz w:val="20"/>
                <w:szCs w:val="20"/>
              </w:rPr>
              <w:t>Умножение и деление на 7.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7E6" w:rsidRPr="00A557E6" w:rsidRDefault="00A557E6" w:rsidP="005541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A557E6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7E6" w:rsidRPr="00A557E6" w:rsidRDefault="00A557E6" w:rsidP="005541A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A557E6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7E6" w:rsidRPr="00A557E6" w:rsidRDefault="00A557E6" w:rsidP="005541A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A557E6">
              <w:rPr>
                <w:sz w:val="20"/>
                <w:szCs w:val="20"/>
              </w:rPr>
              <w:t>Умножение и деление чисел, использование соответствующих терминов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7E6" w:rsidRPr="00A557E6" w:rsidRDefault="00A557E6" w:rsidP="005541A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A557E6">
              <w:rPr>
                <w:b/>
                <w:bCs/>
                <w:sz w:val="20"/>
                <w:szCs w:val="20"/>
              </w:rPr>
              <w:t>Знать</w:t>
            </w:r>
            <w:r w:rsidRPr="00A557E6">
              <w:rPr>
                <w:sz w:val="20"/>
                <w:szCs w:val="20"/>
              </w:rPr>
              <w:t xml:space="preserve"> таблицу деления на 7.</w:t>
            </w:r>
          </w:p>
          <w:p w:rsidR="00A557E6" w:rsidRDefault="00A557E6" w:rsidP="005541A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A557E6">
              <w:rPr>
                <w:b/>
                <w:bCs/>
                <w:sz w:val="20"/>
                <w:szCs w:val="20"/>
              </w:rPr>
              <w:t>Уметь</w:t>
            </w:r>
            <w:r w:rsidRPr="00A557E6">
              <w:rPr>
                <w:sz w:val="20"/>
                <w:szCs w:val="20"/>
              </w:rPr>
              <w:t xml:space="preserve"> находить результаты табличных случаев деления; решать задачи с помощью деления</w:t>
            </w:r>
          </w:p>
          <w:p w:rsidR="00DD4B0D" w:rsidRPr="00A557E6" w:rsidRDefault="00DD4B0D" w:rsidP="005541A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7E6" w:rsidRPr="00A557E6" w:rsidRDefault="00A557E6" w:rsidP="005541AC">
            <w:pPr>
              <w:autoSpaceDE w:val="0"/>
              <w:autoSpaceDN w:val="0"/>
              <w:adjustRightInd w:val="0"/>
              <w:spacing w:after="195" w:line="252" w:lineRule="auto"/>
              <w:rPr>
                <w:sz w:val="20"/>
                <w:szCs w:val="20"/>
              </w:rPr>
            </w:pPr>
            <w:r w:rsidRPr="00A557E6">
              <w:rPr>
                <w:sz w:val="20"/>
                <w:szCs w:val="20"/>
              </w:rPr>
              <w:t xml:space="preserve">Взаимоконтроль 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7E6" w:rsidRPr="00A557E6" w:rsidRDefault="00A557E6" w:rsidP="005541A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57E6" w:rsidRPr="00BF12C9" w:rsidRDefault="00A557E6" w:rsidP="005541AC">
            <w:pPr>
              <w:rPr>
                <w:sz w:val="20"/>
                <w:szCs w:val="20"/>
              </w:rPr>
            </w:pPr>
            <w:r w:rsidRPr="00BF12C9">
              <w:rPr>
                <w:sz w:val="20"/>
                <w:szCs w:val="20"/>
              </w:rPr>
              <w:t>Уч., с.</w:t>
            </w:r>
            <w:r>
              <w:rPr>
                <w:sz w:val="20"/>
                <w:szCs w:val="20"/>
              </w:rPr>
              <w:t>39-40</w:t>
            </w:r>
          </w:p>
          <w:p w:rsidR="00A557E6" w:rsidRPr="00BF12C9" w:rsidRDefault="00A557E6" w:rsidP="005541AC">
            <w:pPr>
              <w:rPr>
                <w:sz w:val="20"/>
                <w:szCs w:val="20"/>
              </w:rPr>
            </w:pPr>
            <w:r w:rsidRPr="00BF12C9">
              <w:rPr>
                <w:sz w:val="20"/>
                <w:szCs w:val="20"/>
              </w:rPr>
              <w:t xml:space="preserve"> </w:t>
            </w:r>
            <w:proofErr w:type="spellStart"/>
            <w:r w:rsidRPr="00BF12C9">
              <w:rPr>
                <w:sz w:val="20"/>
                <w:szCs w:val="20"/>
              </w:rPr>
              <w:t>Тетр</w:t>
            </w:r>
            <w:proofErr w:type="spellEnd"/>
            <w:r w:rsidRPr="00BF12C9">
              <w:rPr>
                <w:sz w:val="20"/>
                <w:szCs w:val="20"/>
              </w:rPr>
              <w:t>. М. с.</w:t>
            </w:r>
            <w:r>
              <w:rPr>
                <w:sz w:val="20"/>
                <w:szCs w:val="20"/>
              </w:rPr>
              <w:t>19</w:t>
            </w:r>
          </w:p>
          <w:p w:rsidR="00A557E6" w:rsidRPr="009B4B29" w:rsidRDefault="00A557E6" w:rsidP="005541AC">
            <w:pPr>
              <w:rPr>
                <w:sz w:val="20"/>
                <w:szCs w:val="20"/>
              </w:rPr>
            </w:pPr>
            <w:proofErr w:type="spellStart"/>
            <w:r w:rsidRPr="00BF12C9">
              <w:rPr>
                <w:sz w:val="20"/>
                <w:szCs w:val="20"/>
              </w:rPr>
              <w:t>Тетр</w:t>
            </w:r>
            <w:proofErr w:type="spellEnd"/>
            <w:r w:rsidRPr="00BF12C9">
              <w:rPr>
                <w:sz w:val="20"/>
                <w:szCs w:val="20"/>
              </w:rPr>
              <w:t>. Д. с.</w:t>
            </w:r>
            <w:r>
              <w:rPr>
                <w:sz w:val="20"/>
                <w:szCs w:val="20"/>
              </w:rPr>
              <w:t>51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57E6" w:rsidRPr="00F625B4" w:rsidRDefault="00A557E6" w:rsidP="00301D9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557E6" w:rsidRPr="00F625B4" w:rsidTr="005B1DE9">
        <w:trPr>
          <w:trHeight w:val="885"/>
          <w:tblCellSpacing w:w="0" w:type="dxa"/>
          <w:jc w:val="center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57E6" w:rsidRDefault="00A557E6" w:rsidP="00301D9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</w:t>
            </w:r>
          </w:p>
          <w:p w:rsidR="00A557E6" w:rsidRDefault="00A557E6" w:rsidP="00301D9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(89)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7E6" w:rsidRDefault="00A557E6" w:rsidP="005541AC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7E6" w:rsidRPr="00A557E6" w:rsidRDefault="00A557E6" w:rsidP="005541A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A557E6">
              <w:rPr>
                <w:sz w:val="20"/>
                <w:szCs w:val="20"/>
              </w:rPr>
              <w:t>Умножение и деление на 7. Седьмая часть числа.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7E6" w:rsidRPr="00A557E6" w:rsidRDefault="00A557E6" w:rsidP="005541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A557E6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7E6" w:rsidRPr="00A557E6" w:rsidRDefault="00A557E6" w:rsidP="005541A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A557E6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7E6" w:rsidRPr="00A557E6" w:rsidRDefault="00A557E6" w:rsidP="005541A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A557E6">
              <w:rPr>
                <w:sz w:val="20"/>
                <w:szCs w:val="20"/>
              </w:rPr>
              <w:t>Умножение и деление чисел, использование соответствующих терминов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7E6" w:rsidRPr="00A557E6" w:rsidRDefault="00A557E6" w:rsidP="00A557E6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A557E6">
              <w:rPr>
                <w:b/>
                <w:bCs/>
                <w:sz w:val="20"/>
                <w:szCs w:val="20"/>
              </w:rPr>
              <w:t>Знать,</w:t>
            </w:r>
            <w:r w:rsidRPr="00A557E6">
              <w:rPr>
                <w:sz w:val="20"/>
                <w:szCs w:val="20"/>
              </w:rPr>
              <w:t xml:space="preserve"> что если число разделить на 7, то можно найти седьмую часть этого числа.</w:t>
            </w:r>
          </w:p>
          <w:p w:rsidR="00A557E6" w:rsidRPr="00A557E6" w:rsidRDefault="00A557E6" w:rsidP="00A557E6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A557E6">
              <w:rPr>
                <w:b/>
                <w:bCs/>
                <w:sz w:val="20"/>
                <w:szCs w:val="20"/>
              </w:rPr>
              <w:t>Уметь</w:t>
            </w:r>
            <w:r w:rsidRPr="00A557E6">
              <w:rPr>
                <w:sz w:val="20"/>
                <w:szCs w:val="20"/>
              </w:rPr>
              <w:t xml:space="preserve"> находить результаты табличных случаев деления; находить седьмую часть числа; решать текстовые задачи; выделять условие задачи, вопрос задачи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7E6" w:rsidRPr="00A557E6" w:rsidRDefault="00A557E6" w:rsidP="005541AC">
            <w:pPr>
              <w:autoSpaceDE w:val="0"/>
              <w:autoSpaceDN w:val="0"/>
              <w:adjustRightInd w:val="0"/>
              <w:spacing w:after="195" w:line="252" w:lineRule="auto"/>
              <w:rPr>
                <w:sz w:val="20"/>
                <w:szCs w:val="20"/>
              </w:rPr>
            </w:pPr>
            <w:proofErr w:type="spellStart"/>
            <w:r w:rsidRPr="00A557E6">
              <w:rPr>
                <w:sz w:val="20"/>
                <w:szCs w:val="20"/>
              </w:rPr>
              <w:t>Фрон</w:t>
            </w:r>
            <w:proofErr w:type="spellEnd"/>
            <w:r w:rsidRPr="00A557E6">
              <w:rPr>
                <w:sz w:val="20"/>
                <w:szCs w:val="20"/>
              </w:rPr>
              <w:t xml:space="preserve"> </w:t>
            </w:r>
            <w:proofErr w:type="spellStart"/>
            <w:r w:rsidRPr="00A557E6">
              <w:rPr>
                <w:sz w:val="20"/>
                <w:szCs w:val="20"/>
              </w:rPr>
              <w:t>тальный</w:t>
            </w:r>
            <w:proofErr w:type="spellEnd"/>
            <w:r w:rsidRPr="00A557E6">
              <w:rPr>
                <w:sz w:val="20"/>
                <w:szCs w:val="20"/>
              </w:rPr>
              <w:t xml:space="preserve"> опрос - 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7E6" w:rsidRPr="00A557E6" w:rsidRDefault="00A557E6" w:rsidP="005541A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A557E6">
              <w:rPr>
                <w:sz w:val="20"/>
                <w:szCs w:val="20"/>
              </w:rPr>
              <w:t xml:space="preserve">Нахождение доли числа действием деления. </w:t>
            </w:r>
            <w:r w:rsidRPr="00A557E6">
              <w:rPr>
                <w:noProof/>
                <w:sz w:val="20"/>
                <w:szCs w:val="20"/>
              </w:rPr>
              <w:drawing>
                <wp:inline distT="0" distB="0" distL="0" distR="0">
                  <wp:extent cx="142875" cy="371475"/>
                  <wp:effectExtent l="0" t="0" r="0" b="0"/>
                  <wp:docPr id="21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57E6">
              <w:rPr>
                <w:sz w:val="20"/>
                <w:szCs w:val="20"/>
              </w:rPr>
              <w:t xml:space="preserve"> доля, часть числа, величины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57E6" w:rsidRPr="00BF12C9" w:rsidRDefault="00A557E6" w:rsidP="005541AC">
            <w:pPr>
              <w:rPr>
                <w:sz w:val="20"/>
                <w:szCs w:val="20"/>
              </w:rPr>
            </w:pPr>
            <w:r w:rsidRPr="00BF12C9">
              <w:rPr>
                <w:sz w:val="20"/>
                <w:szCs w:val="20"/>
              </w:rPr>
              <w:t>Уч., с.</w:t>
            </w:r>
            <w:r>
              <w:rPr>
                <w:sz w:val="20"/>
                <w:szCs w:val="20"/>
              </w:rPr>
              <w:t>41-42</w:t>
            </w:r>
          </w:p>
          <w:p w:rsidR="00A557E6" w:rsidRPr="00BF12C9" w:rsidRDefault="00A557E6" w:rsidP="005541AC">
            <w:pPr>
              <w:rPr>
                <w:sz w:val="20"/>
                <w:szCs w:val="20"/>
              </w:rPr>
            </w:pPr>
            <w:r w:rsidRPr="00BF12C9">
              <w:rPr>
                <w:sz w:val="20"/>
                <w:szCs w:val="20"/>
              </w:rPr>
              <w:t xml:space="preserve"> </w:t>
            </w:r>
            <w:proofErr w:type="spellStart"/>
            <w:r w:rsidRPr="00BF12C9">
              <w:rPr>
                <w:sz w:val="20"/>
                <w:szCs w:val="20"/>
              </w:rPr>
              <w:t>Тетр</w:t>
            </w:r>
            <w:proofErr w:type="spellEnd"/>
            <w:r w:rsidRPr="00BF12C9">
              <w:rPr>
                <w:sz w:val="20"/>
                <w:szCs w:val="20"/>
              </w:rPr>
              <w:t>. М. с.</w:t>
            </w:r>
            <w:r>
              <w:rPr>
                <w:sz w:val="20"/>
                <w:szCs w:val="20"/>
              </w:rPr>
              <w:t>20</w:t>
            </w:r>
          </w:p>
          <w:p w:rsidR="00A557E6" w:rsidRPr="009B4B29" w:rsidRDefault="00A557E6" w:rsidP="005541AC">
            <w:pPr>
              <w:rPr>
                <w:sz w:val="20"/>
                <w:szCs w:val="20"/>
              </w:rPr>
            </w:pPr>
            <w:proofErr w:type="spellStart"/>
            <w:r w:rsidRPr="00BF12C9">
              <w:rPr>
                <w:sz w:val="20"/>
                <w:szCs w:val="20"/>
              </w:rPr>
              <w:t>Тетр</w:t>
            </w:r>
            <w:proofErr w:type="spellEnd"/>
            <w:r w:rsidRPr="00BF12C9">
              <w:rPr>
                <w:sz w:val="20"/>
                <w:szCs w:val="20"/>
              </w:rPr>
              <w:t>. Д. с.</w:t>
            </w:r>
            <w:r>
              <w:rPr>
                <w:sz w:val="20"/>
                <w:szCs w:val="20"/>
              </w:rPr>
              <w:t>52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57E6" w:rsidRPr="00F625B4" w:rsidRDefault="00A557E6" w:rsidP="00301D9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557E6" w:rsidRPr="00F625B4" w:rsidTr="005B1DE9">
        <w:trPr>
          <w:trHeight w:val="885"/>
          <w:tblCellSpacing w:w="0" w:type="dxa"/>
          <w:jc w:val="center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57E6" w:rsidRDefault="00A557E6" w:rsidP="00301D9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  <w:p w:rsidR="00A557E6" w:rsidRDefault="00A557E6" w:rsidP="00301D9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(90)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7E6" w:rsidRDefault="00A557E6" w:rsidP="005541AC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7E6" w:rsidRPr="00A557E6" w:rsidRDefault="00A557E6" w:rsidP="005541A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A557E6">
              <w:rPr>
                <w:sz w:val="20"/>
                <w:szCs w:val="20"/>
              </w:rPr>
              <w:t>Умножение и деление на 7.</w:t>
            </w:r>
          </w:p>
          <w:p w:rsidR="00A557E6" w:rsidRPr="00A557E6" w:rsidRDefault="00A557E6" w:rsidP="005541A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A557E6">
              <w:rPr>
                <w:sz w:val="20"/>
                <w:szCs w:val="20"/>
              </w:rPr>
              <w:t>Седьмая часть числа.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7E6" w:rsidRPr="00A557E6" w:rsidRDefault="00A557E6" w:rsidP="005541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A557E6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7E6" w:rsidRPr="00A557E6" w:rsidRDefault="00A557E6" w:rsidP="005541A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A557E6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7E6" w:rsidRPr="00A557E6" w:rsidRDefault="00A557E6" w:rsidP="005541A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A557E6">
              <w:rPr>
                <w:sz w:val="20"/>
                <w:szCs w:val="20"/>
              </w:rPr>
              <w:t>Умножение и деление чисел, использование соответствующих терминов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7E6" w:rsidRPr="00A557E6" w:rsidRDefault="00A557E6" w:rsidP="005541A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A557E6">
              <w:rPr>
                <w:b/>
                <w:bCs/>
                <w:sz w:val="20"/>
                <w:szCs w:val="20"/>
              </w:rPr>
              <w:t xml:space="preserve">Уметь </w:t>
            </w:r>
            <w:r w:rsidRPr="00A557E6">
              <w:rPr>
                <w:sz w:val="20"/>
                <w:szCs w:val="20"/>
              </w:rPr>
              <w:t>выполнять умножение и деление на 2. 3, 4, 5, 6, 7; решать задачи с помощью умножения и деления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7E6" w:rsidRPr="00A557E6" w:rsidRDefault="00A557E6" w:rsidP="005541AC">
            <w:pPr>
              <w:autoSpaceDE w:val="0"/>
              <w:autoSpaceDN w:val="0"/>
              <w:adjustRightInd w:val="0"/>
              <w:spacing w:after="195" w:line="252" w:lineRule="auto"/>
              <w:rPr>
                <w:sz w:val="20"/>
                <w:szCs w:val="20"/>
              </w:rPr>
            </w:pPr>
            <w:r w:rsidRPr="00A557E6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7E6" w:rsidRPr="00A557E6" w:rsidRDefault="00A557E6" w:rsidP="005541A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57E6" w:rsidRPr="00BF12C9" w:rsidRDefault="00A557E6" w:rsidP="00A557E6">
            <w:pPr>
              <w:rPr>
                <w:sz w:val="20"/>
                <w:szCs w:val="20"/>
              </w:rPr>
            </w:pPr>
            <w:r w:rsidRPr="00BF12C9">
              <w:rPr>
                <w:sz w:val="20"/>
                <w:szCs w:val="20"/>
              </w:rPr>
              <w:t>Уч., с.</w:t>
            </w:r>
            <w:r>
              <w:rPr>
                <w:sz w:val="20"/>
                <w:szCs w:val="20"/>
              </w:rPr>
              <w:t>43-44</w:t>
            </w:r>
          </w:p>
          <w:p w:rsidR="00A557E6" w:rsidRPr="00BF12C9" w:rsidRDefault="00A557E6" w:rsidP="00A557E6">
            <w:pPr>
              <w:rPr>
                <w:sz w:val="20"/>
                <w:szCs w:val="20"/>
              </w:rPr>
            </w:pPr>
            <w:proofErr w:type="spellStart"/>
            <w:r w:rsidRPr="00BF12C9">
              <w:rPr>
                <w:sz w:val="20"/>
                <w:szCs w:val="20"/>
              </w:rPr>
              <w:t>Тетр</w:t>
            </w:r>
            <w:proofErr w:type="spellEnd"/>
            <w:r w:rsidRPr="00BF12C9">
              <w:rPr>
                <w:sz w:val="20"/>
                <w:szCs w:val="20"/>
              </w:rPr>
              <w:t>. Д. с.</w:t>
            </w:r>
            <w:r>
              <w:rPr>
                <w:sz w:val="20"/>
                <w:szCs w:val="20"/>
              </w:rPr>
              <w:t>53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57E6" w:rsidRPr="00F625B4" w:rsidRDefault="00A557E6" w:rsidP="00301D9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557E6" w:rsidRPr="00F625B4" w:rsidTr="005B1DE9">
        <w:trPr>
          <w:trHeight w:val="885"/>
          <w:tblCellSpacing w:w="0" w:type="dxa"/>
          <w:jc w:val="center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57E6" w:rsidRDefault="00A557E6" w:rsidP="00301D9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  <w:p w:rsidR="00A557E6" w:rsidRDefault="00A557E6" w:rsidP="00301D9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(91)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7E6" w:rsidRDefault="00A557E6" w:rsidP="005541AC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7E6" w:rsidRPr="00A557E6" w:rsidRDefault="00A557E6" w:rsidP="005541A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A557E6">
              <w:rPr>
                <w:sz w:val="20"/>
                <w:szCs w:val="20"/>
              </w:rPr>
              <w:t>Умножение и деление на 7.</w:t>
            </w:r>
          </w:p>
          <w:p w:rsidR="00A557E6" w:rsidRPr="00A557E6" w:rsidRDefault="00A557E6" w:rsidP="005541A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A557E6">
              <w:rPr>
                <w:sz w:val="20"/>
                <w:szCs w:val="20"/>
              </w:rPr>
              <w:t>Седьмая часть числа. Площадь фигуры.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7E6" w:rsidRPr="00A557E6" w:rsidRDefault="00A557E6" w:rsidP="005541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A557E6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7E6" w:rsidRPr="00A557E6" w:rsidRDefault="00A557E6" w:rsidP="005541A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A557E6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7E6" w:rsidRPr="00A557E6" w:rsidRDefault="00A557E6" w:rsidP="005541A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A557E6">
              <w:rPr>
                <w:sz w:val="20"/>
                <w:szCs w:val="20"/>
              </w:rPr>
              <w:t>Умножение и деление чисел, использование соответствующих терминов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7E6" w:rsidRPr="00A557E6" w:rsidRDefault="00A557E6" w:rsidP="005541A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A557E6">
              <w:rPr>
                <w:b/>
                <w:bCs/>
                <w:sz w:val="20"/>
                <w:szCs w:val="20"/>
              </w:rPr>
              <w:t>Уметь</w:t>
            </w:r>
            <w:r w:rsidRPr="00A557E6">
              <w:rPr>
                <w:sz w:val="20"/>
                <w:szCs w:val="20"/>
              </w:rPr>
              <w:t xml:space="preserve"> чертить квадрат данной площади; определять площадь каждой фигуры в квадратных сантиметрах;  выполнять умножение и деление на 2, 3, 4, 5, 6, 7; решать задачи с помощью умножения и деления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7E6" w:rsidRPr="00A557E6" w:rsidRDefault="00A557E6" w:rsidP="005541AC">
            <w:pPr>
              <w:autoSpaceDE w:val="0"/>
              <w:autoSpaceDN w:val="0"/>
              <w:adjustRightInd w:val="0"/>
              <w:spacing w:after="195" w:line="252" w:lineRule="auto"/>
              <w:rPr>
                <w:sz w:val="20"/>
                <w:szCs w:val="20"/>
              </w:rPr>
            </w:pPr>
            <w:r w:rsidRPr="00A557E6">
              <w:rPr>
                <w:sz w:val="20"/>
                <w:szCs w:val="20"/>
              </w:rPr>
              <w:t xml:space="preserve">Взаимоконтроль 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7E6" w:rsidRPr="00A557E6" w:rsidRDefault="00A557E6" w:rsidP="005541A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57E6" w:rsidRPr="00BF12C9" w:rsidRDefault="00A557E6" w:rsidP="00A557E6">
            <w:pPr>
              <w:rPr>
                <w:sz w:val="20"/>
                <w:szCs w:val="20"/>
              </w:rPr>
            </w:pPr>
            <w:r w:rsidRPr="00BF12C9">
              <w:rPr>
                <w:sz w:val="20"/>
                <w:szCs w:val="20"/>
              </w:rPr>
              <w:t>Уч., с.</w:t>
            </w:r>
            <w:r>
              <w:rPr>
                <w:sz w:val="20"/>
                <w:szCs w:val="20"/>
              </w:rPr>
              <w:t>42-44</w:t>
            </w:r>
          </w:p>
          <w:p w:rsidR="00A557E6" w:rsidRPr="00BF12C9" w:rsidRDefault="00A557E6" w:rsidP="00A557E6">
            <w:pPr>
              <w:rPr>
                <w:sz w:val="20"/>
                <w:szCs w:val="20"/>
              </w:rPr>
            </w:pPr>
            <w:proofErr w:type="spellStart"/>
            <w:r w:rsidRPr="00BF12C9">
              <w:rPr>
                <w:sz w:val="20"/>
                <w:szCs w:val="20"/>
              </w:rPr>
              <w:t>Тетр</w:t>
            </w:r>
            <w:proofErr w:type="spellEnd"/>
            <w:r w:rsidRPr="00BF12C9">
              <w:rPr>
                <w:sz w:val="20"/>
                <w:szCs w:val="20"/>
              </w:rPr>
              <w:t>. Д. с.</w:t>
            </w:r>
            <w:r>
              <w:rPr>
                <w:sz w:val="20"/>
                <w:szCs w:val="20"/>
              </w:rPr>
              <w:t>54-55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57E6" w:rsidRPr="00F625B4" w:rsidRDefault="00A557E6" w:rsidP="00301D9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557E6" w:rsidRPr="00F625B4" w:rsidTr="005B1DE9">
        <w:trPr>
          <w:trHeight w:val="885"/>
          <w:tblCellSpacing w:w="0" w:type="dxa"/>
          <w:jc w:val="center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57E6" w:rsidRDefault="00A557E6" w:rsidP="00301D9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  <w:p w:rsidR="00A557E6" w:rsidRDefault="00A557E6" w:rsidP="00301D9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(92)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7E6" w:rsidRDefault="00A557E6" w:rsidP="005541AC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7E6" w:rsidRPr="009B4B29" w:rsidRDefault="00A557E6" w:rsidP="005F674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9B4B29">
              <w:rPr>
                <w:sz w:val="20"/>
                <w:szCs w:val="20"/>
              </w:rPr>
              <w:t>Контрольная работа по теме «</w:t>
            </w:r>
            <w:r>
              <w:rPr>
                <w:sz w:val="20"/>
                <w:szCs w:val="20"/>
              </w:rPr>
              <w:t>Таблица умножения на 7. Площадь фигуры.</w:t>
            </w:r>
            <w:r w:rsidR="005F6747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7E6" w:rsidRPr="009B4B29" w:rsidRDefault="00A557E6" w:rsidP="005541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9B4B29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7E6" w:rsidRPr="009B4B29" w:rsidRDefault="00A557E6" w:rsidP="005541A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9B4B29">
              <w:rPr>
                <w:sz w:val="20"/>
                <w:szCs w:val="20"/>
              </w:rPr>
              <w:t>Контрольный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7E6" w:rsidRDefault="00A557E6" w:rsidP="005541A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9B4B29">
              <w:rPr>
                <w:sz w:val="20"/>
                <w:szCs w:val="20"/>
              </w:rPr>
              <w:t>Умножение и деление чисел, использование соответствующих терминов. Распознавание и из</w:t>
            </w:r>
            <w:r>
              <w:rPr>
                <w:sz w:val="20"/>
                <w:szCs w:val="20"/>
              </w:rPr>
              <w:t xml:space="preserve">ображение геометрических фигур. </w:t>
            </w:r>
            <w:r w:rsidRPr="009B4B29">
              <w:rPr>
                <w:sz w:val="20"/>
                <w:szCs w:val="20"/>
              </w:rPr>
              <w:t>Измерение длины отрезка и построение отрезка заданной длины</w:t>
            </w:r>
          </w:p>
          <w:p w:rsidR="00DD4B0D" w:rsidRPr="009B4B29" w:rsidRDefault="00DD4B0D" w:rsidP="005541A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7E6" w:rsidRPr="009B4B29" w:rsidRDefault="00A557E6" w:rsidP="005F674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9B4B29">
              <w:rPr>
                <w:b/>
                <w:bCs/>
                <w:sz w:val="20"/>
                <w:szCs w:val="20"/>
              </w:rPr>
              <w:t>Знать</w:t>
            </w:r>
            <w:r w:rsidRPr="009B4B29">
              <w:rPr>
                <w:sz w:val="20"/>
                <w:szCs w:val="20"/>
              </w:rPr>
              <w:t xml:space="preserve"> изученный материал по теме «</w:t>
            </w:r>
            <w:r w:rsidR="005F6747">
              <w:rPr>
                <w:sz w:val="20"/>
                <w:szCs w:val="20"/>
              </w:rPr>
              <w:t>Площадь г</w:t>
            </w:r>
            <w:r w:rsidRPr="009B4B29">
              <w:rPr>
                <w:sz w:val="20"/>
                <w:szCs w:val="20"/>
              </w:rPr>
              <w:t>еометрически</w:t>
            </w:r>
            <w:r w:rsidR="005F6747">
              <w:rPr>
                <w:sz w:val="20"/>
                <w:szCs w:val="20"/>
              </w:rPr>
              <w:t>х фигур. Таблица умножения на 7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7E6" w:rsidRPr="009B4B29" w:rsidRDefault="00A557E6" w:rsidP="005541A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9B4B29">
              <w:rPr>
                <w:sz w:val="20"/>
                <w:szCs w:val="20"/>
              </w:rPr>
              <w:t xml:space="preserve">Контрольная работа 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57E6" w:rsidRPr="00A557E6" w:rsidRDefault="00A557E6" w:rsidP="005541A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57E6" w:rsidRPr="00BF12C9" w:rsidRDefault="00A557E6" w:rsidP="005541A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57E6" w:rsidRPr="00F625B4" w:rsidRDefault="00A557E6" w:rsidP="00301D9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F6747" w:rsidRPr="00F625B4" w:rsidTr="005B1DE9">
        <w:trPr>
          <w:trHeight w:val="885"/>
          <w:tblCellSpacing w:w="0" w:type="dxa"/>
          <w:jc w:val="center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6747" w:rsidRDefault="005F6747" w:rsidP="00301D9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</w:t>
            </w:r>
          </w:p>
          <w:p w:rsidR="005F6747" w:rsidRDefault="005F6747" w:rsidP="00301D9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(93)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747" w:rsidRDefault="005F6747" w:rsidP="005541AC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747" w:rsidRPr="005F6747" w:rsidRDefault="005F6747" w:rsidP="005541A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5F6747">
              <w:rPr>
                <w:sz w:val="20"/>
                <w:szCs w:val="20"/>
              </w:rPr>
              <w:t>Работа над ошибками.</w:t>
            </w:r>
          </w:p>
          <w:p w:rsidR="005F6747" w:rsidRPr="005F6747" w:rsidRDefault="005F6747" w:rsidP="005541A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5F6747">
              <w:rPr>
                <w:sz w:val="20"/>
                <w:szCs w:val="20"/>
              </w:rPr>
              <w:t>Умножение на 8.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747" w:rsidRPr="005F6747" w:rsidRDefault="005F6747" w:rsidP="005541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5F6747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747" w:rsidRPr="005F6747" w:rsidRDefault="005F6747" w:rsidP="005541A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5F6747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747" w:rsidRPr="005F6747" w:rsidRDefault="005F6747" w:rsidP="005541A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5F6747">
              <w:rPr>
                <w:sz w:val="20"/>
                <w:szCs w:val="20"/>
              </w:rPr>
              <w:t>Таблица умножения на 8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747" w:rsidRPr="005F6747" w:rsidRDefault="005F6747" w:rsidP="005541A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5F6747">
              <w:rPr>
                <w:b/>
                <w:bCs/>
                <w:sz w:val="20"/>
                <w:szCs w:val="20"/>
              </w:rPr>
              <w:t xml:space="preserve">Знать </w:t>
            </w:r>
            <w:r w:rsidRPr="005F6747">
              <w:rPr>
                <w:sz w:val="20"/>
                <w:szCs w:val="20"/>
              </w:rPr>
              <w:t>таблицу умножения на 8; что числа можно умножать в любом порядке.</w:t>
            </w:r>
          </w:p>
          <w:p w:rsidR="005F6747" w:rsidRPr="005F6747" w:rsidRDefault="005F6747" w:rsidP="005541A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5F6747">
              <w:rPr>
                <w:b/>
                <w:bCs/>
                <w:sz w:val="20"/>
                <w:szCs w:val="20"/>
              </w:rPr>
              <w:t>Уметь</w:t>
            </w:r>
            <w:r w:rsidRPr="005F6747">
              <w:rPr>
                <w:sz w:val="20"/>
                <w:szCs w:val="20"/>
              </w:rPr>
              <w:t xml:space="preserve"> воспроизводить по памяти результаты табличного умножения однозначных чисел; сравнивать результаты  умножения, используя калькулятор; выполнять умножение на число 0; решать задачи с помощью умножения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747" w:rsidRPr="005F6747" w:rsidRDefault="005F6747" w:rsidP="005541AC">
            <w:pPr>
              <w:autoSpaceDE w:val="0"/>
              <w:autoSpaceDN w:val="0"/>
              <w:adjustRightInd w:val="0"/>
              <w:spacing w:after="195" w:line="252" w:lineRule="auto"/>
              <w:rPr>
                <w:sz w:val="20"/>
                <w:szCs w:val="20"/>
              </w:rPr>
            </w:pPr>
            <w:r w:rsidRPr="005F6747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747" w:rsidRPr="005F6747" w:rsidRDefault="005F6747" w:rsidP="005541A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6747" w:rsidRPr="00BF12C9" w:rsidRDefault="005F6747" w:rsidP="005541AC">
            <w:pPr>
              <w:rPr>
                <w:sz w:val="20"/>
                <w:szCs w:val="20"/>
              </w:rPr>
            </w:pPr>
            <w:r w:rsidRPr="00BF12C9">
              <w:rPr>
                <w:sz w:val="20"/>
                <w:szCs w:val="20"/>
              </w:rPr>
              <w:t>Уч., с.</w:t>
            </w:r>
            <w:r>
              <w:rPr>
                <w:sz w:val="20"/>
                <w:szCs w:val="20"/>
              </w:rPr>
              <w:t>45-46</w:t>
            </w:r>
          </w:p>
          <w:p w:rsidR="005F6747" w:rsidRPr="00BF12C9" w:rsidRDefault="005F6747" w:rsidP="005541AC">
            <w:pPr>
              <w:rPr>
                <w:sz w:val="20"/>
                <w:szCs w:val="20"/>
              </w:rPr>
            </w:pPr>
            <w:r w:rsidRPr="00BF12C9">
              <w:rPr>
                <w:sz w:val="20"/>
                <w:szCs w:val="20"/>
              </w:rPr>
              <w:t xml:space="preserve"> </w:t>
            </w:r>
            <w:proofErr w:type="spellStart"/>
            <w:r w:rsidRPr="00BF12C9">
              <w:rPr>
                <w:sz w:val="20"/>
                <w:szCs w:val="20"/>
              </w:rPr>
              <w:t>Тетр</w:t>
            </w:r>
            <w:proofErr w:type="spellEnd"/>
            <w:r w:rsidRPr="00BF12C9">
              <w:rPr>
                <w:sz w:val="20"/>
                <w:szCs w:val="20"/>
              </w:rPr>
              <w:t>. М. с.</w:t>
            </w:r>
            <w:r>
              <w:rPr>
                <w:sz w:val="20"/>
                <w:szCs w:val="20"/>
              </w:rPr>
              <w:t>21</w:t>
            </w:r>
          </w:p>
          <w:p w:rsidR="005F6747" w:rsidRPr="009B4B29" w:rsidRDefault="005F6747" w:rsidP="005541A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6747" w:rsidRPr="00F625B4" w:rsidRDefault="005F6747" w:rsidP="00301D9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F6747" w:rsidRPr="00F625B4" w:rsidTr="005B1DE9">
        <w:trPr>
          <w:trHeight w:val="885"/>
          <w:tblCellSpacing w:w="0" w:type="dxa"/>
          <w:jc w:val="center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6747" w:rsidRDefault="005F6747" w:rsidP="00301D9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5F6747" w:rsidRDefault="005F6747" w:rsidP="00301D9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(94)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747" w:rsidRDefault="005F6747" w:rsidP="005541AC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747" w:rsidRPr="005F6747" w:rsidRDefault="005F6747" w:rsidP="005541A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5F6747">
              <w:rPr>
                <w:sz w:val="20"/>
                <w:szCs w:val="20"/>
              </w:rPr>
              <w:t>Умножение на 8.</w:t>
            </w:r>
          </w:p>
          <w:p w:rsidR="005F6747" w:rsidRPr="005F6747" w:rsidRDefault="005F6747" w:rsidP="005541A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5F6747">
              <w:rPr>
                <w:sz w:val="20"/>
                <w:szCs w:val="20"/>
              </w:rPr>
              <w:t>Решение задач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747" w:rsidRPr="005F6747" w:rsidRDefault="005F6747" w:rsidP="005541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5F6747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747" w:rsidRPr="005F6747" w:rsidRDefault="005F6747" w:rsidP="005541A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5F6747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747" w:rsidRPr="005F6747" w:rsidRDefault="005F6747" w:rsidP="005541A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5F6747">
              <w:rPr>
                <w:sz w:val="20"/>
                <w:szCs w:val="20"/>
              </w:rPr>
              <w:t>Умножение и деление чисел, использование соответствующих терминов. Решение текстовых задач арифметическим способом (с опорой на схемы, таблицы, краткие записи и другие модели)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747" w:rsidRPr="005F6747" w:rsidRDefault="005F6747" w:rsidP="005541A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5F6747">
              <w:rPr>
                <w:b/>
                <w:bCs/>
                <w:sz w:val="20"/>
                <w:szCs w:val="20"/>
              </w:rPr>
              <w:t>Уметь</w:t>
            </w:r>
            <w:r w:rsidRPr="005F6747">
              <w:rPr>
                <w:sz w:val="20"/>
                <w:szCs w:val="20"/>
              </w:rPr>
              <w:t xml:space="preserve"> решать задачи с помощью умножения; выполнять </w:t>
            </w:r>
            <w:proofErr w:type="spellStart"/>
            <w:r w:rsidRPr="005F6747">
              <w:rPr>
                <w:sz w:val="20"/>
                <w:szCs w:val="20"/>
              </w:rPr>
              <w:t>пересчитывание</w:t>
            </w:r>
            <w:proofErr w:type="spellEnd"/>
            <w:r w:rsidRPr="005F6747">
              <w:rPr>
                <w:sz w:val="20"/>
                <w:szCs w:val="20"/>
              </w:rPr>
              <w:t xml:space="preserve"> квадратов, на которые разделена фигура, с использованием таблицы умножения; составлять и записывать равенства по данным схемам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747" w:rsidRPr="005F6747" w:rsidRDefault="005F6747" w:rsidP="005541AC">
            <w:pPr>
              <w:autoSpaceDE w:val="0"/>
              <w:autoSpaceDN w:val="0"/>
              <w:adjustRightInd w:val="0"/>
              <w:spacing w:after="195" w:line="252" w:lineRule="auto"/>
              <w:rPr>
                <w:sz w:val="20"/>
                <w:szCs w:val="20"/>
              </w:rPr>
            </w:pPr>
            <w:r w:rsidRPr="005F6747">
              <w:rPr>
                <w:sz w:val="20"/>
                <w:szCs w:val="20"/>
              </w:rPr>
              <w:t>Работа в парах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747" w:rsidRPr="005F6747" w:rsidRDefault="005F6747" w:rsidP="005541A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6747" w:rsidRPr="00BF12C9" w:rsidRDefault="005F6747" w:rsidP="005541AC">
            <w:pPr>
              <w:rPr>
                <w:sz w:val="20"/>
                <w:szCs w:val="20"/>
              </w:rPr>
            </w:pPr>
            <w:r w:rsidRPr="00BF12C9">
              <w:rPr>
                <w:sz w:val="20"/>
                <w:szCs w:val="20"/>
              </w:rPr>
              <w:t>Уч., с.</w:t>
            </w:r>
            <w:r>
              <w:rPr>
                <w:sz w:val="20"/>
                <w:szCs w:val="20"/>
              </w:rPr>
              <w:t>47-48</w:t>
            </w:r>
          </w:p>
          <w:p w:rsidR="005F6747" w:rsidRPr="00BF12C9" w:rsidRDefault="005F6747" w:rsidP="005541AC">
            <w:pPr>
              <w:rPr>
                <w:sz w:val="20"/>
                <w:szCs w:val="20"/>
              </w:rPr>
            </w:pPr>
            <w:r w:rsidRPr="00BF12C9">
              <w:rPr>
                <w:sz w:val="20"/>
                <w:szCs w:val="20"/>
              </w:rPr>
              <w:t xml:space="preserve"> </w:t>
            </w:r>
            <w:proofErr w:type="spellStart"/>
            <w:r w:rsidRPr="00BF12C9">
              <w:rPr>
                <w:sz w:val="20"/>
                <w:szCs w:val="20"/>
              </w:rPr>
              <w:t>Тетр</w:t>
            </w:r>
            <w:proofErr w:type="spellEnd"/>
            <w:r w:rsidRPr="00BF12C9">
              <w:rPr>
                <w:sz w:val="20"/>
                <w:szCs w:val="20"/>
              </w:rPr>
              <w:t>. М. с.</w:t>
            </w:r>
            <w:r>
              <w:rPr>
                <w:sz w:val="20"/>
                <w:szCs w:val="20"/>
              </w:rPr>
              <w:t>22</w:t>
            </w:r>
          </w:p>
          <w:p w:rsidR="005F6747" w:rsidRPr="009B4B29" w:rsidRDefault="005F6747" w:rsidP="005541AC">
            <w:pPr>
              <w:rPr>
                <w:sz w:val="20"/>
                <w:szCs w:val="20"/>
              </w:rPr>
            </w:pPr>
            <w:proofErr w:type="spellStart"/>
            <w:r w:rsidRPr="00BF12C9">
              <w:rPr>
                <w:sz w:val="20"/>
                <w:szCs w:val="20"/>
              </w:rPr>
              <w:t>Тетр</w:t>
            </w:r>
            <w:proofErr w:type="spellEnd"/>
            <w:r w:rsidRPr="00BF12C9">
              <w:rPr>
                <w:sz w:val="20"/>
                <w:szCs w:val="20"/>
              </w:rPr>
              <w:t>. Д. с.</w:t>
            </w:r>
            <w:r>
              <w:rPr>
                <w:sz w:val="20"/>
                <w:szCs w:val="20"/>
              </w:rPr>
              <w:t>56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6747" w:rsidRPr="00F625B4" w:rsidRDefault="005F6747" w:rsidP="00301D9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F6747" w:rsidRPr="00F625B4" w:rsidTr="005B1DE9">
        <w:trPr>
          <w:trHeight w:val="885"/>
          <w:tblCellSpacing w:w="0" w:type="dxa"/>
          <w:jc w:val="center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6747" w:rsidRDefault="005F6747" w:rsidP="00301D9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  <w:p w:rsidR="005F6747" w:rsidRDefault="005F6747" w:rsidP="00301D9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(95)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747" w:rsidRDefault="005F6747" w:rsidP="005541AC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747" w:rsidRPr="005F6747" w:rsidRDefault="005F6747" w:rsidP="005541A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5F6747">
              <w:rPr>
                <w:sz w:val="20"/>
                <w:szCs w:val="20"/>
              </w:rPr>
              <w:t>Умножение и деление на 8.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747" w:rsidRPr="005F6747" w:rsidRDefault="005F6747" w:rsidP="005541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5F6747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747" w:rsidRPr="005F6747" w:rsidRDefault="005F6747" w:rsidP="005541A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5F6747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747" w:rsidRPr="005F6747" w:rsidRDefault="005F6747" w:rsidP="005541A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5F6747">
              <w:rPr>
                <w:sz w:val="20"/>
                <w:szCs w:val="20"/>
              </w:rPr>
              <w:t>Умножение и деление чисел, использование соответствующих терминов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747" w:rsidRPr="005F6747" w:rsidRDefault="005F6747" w:rsidP="005541A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5F6747">
              <w:rPr>
                <w:b/>
                <w:bCs/>
                <w:sz w:val="20"/>
                <w:szCs w:val="20"/>
              </w:rPr>
              <w:t>Знать</w:t>
            </w:r>
            <w:r w:rsidRPr="005F6747">
              <w:rPr>
                <w:sz w:val="20"/>
                <w:szCs w:val="20"/>
              </w:rPr>
              <w:t xml:space="preserve"> таблицу деления на 8.</w:t>
            </w:r>
          </w:p>
          <w:p w:rsidR="005F6747" w:rsidRPr="005F6747" w:rsidRDefault="005F6747" w:rsidP="005541A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5F6747">
              <w:rPr>
                <w:b/>
                <w:bCs/>
                <w:sz w:val="20"/>
                <w:szCs w:val="20"/>
              </w:rPr>
              <w:t>Уметь</w:t>
            </w:r>
            <w:r w:rsidRPr="005F6747">
              <w:rPr>
                <w:sz w:val="20"/>
                <w:szCs w:val="20"/>
              </w:rPr>
              <w:t xml:space="preserve"> находить результаты табличных случаев деления;  решать задачи с помощью деления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747" w:rsidRPr="005F6747" w:rsidRDefault="005F6747" w:rsidP="005541A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5F6747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747" w:rsidRPr="005F6747" w:rsidRDefault="005F6747" w:rsidP="005541A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6747" w:rsidRPr="00BF12C9" w:rsidRDefault="005F6747" w:rsidP="005541AC">
            <w:pPr>
              <w:rPr>
                <w:sz w:val="20"/>
                <w:szCs w:val="20"/>
              </w:rPr>
            </w:pPr>
            <w:r w:rsidRPr="00BF12C9">
              <w:rPr>
                <w:sz w:val="20"/>
                <w:szCs w:val="20"/>
              </w:rPr>
              <w:t>Уч., с.</w:t>
            </w:r>
            <w:r>
              <w:rPr>
                <w:sz w:val="20"/>
                <w:szCs w:val="20"/>
              </w:rPr>
              <w:t>49</w:t>
            </w:r>
          </w:p>
          <w:p w:rsidR="005F6747" w:rsidRPr="00BF12C9" w:rsidRDefault="005F6747" w:rsidP="005541AC">
            <w:pPr>
              <w:rPr>
                <w:sz w:val="20"/>
                <w:szCs w:val="20"/>
              </w:rPr>
            </w:pPr>
            <w:r w:rsidRPr="00BF12C9">
              <w:rPr>
                <w:sz w:val="20"/>
                <w:szCs w:val="20"/>
              </w:rPr>
              <w:t xml:space="preserve"> </w:t>
            </w:r>
            <w:proofErr w:type="spellStart"/>
            <w:r w:rsidRPr="00BF12C9">
              <w:rPr>
                <w:sz w:val="20"/>
                <w:szCs w:val="20"/>
              </w:rPr>
              <w:t>Тетр</w:t>
            </w:r>
            <w:proofErr w:type="spellEnd"/>
            <w:r w:rsidRPr="00BF12C9">
              <w:rPr>
                <w:sz w:val="20"/>
                <w:szCs w:val="20"/>
              </w:rPr>
              <w:t>. М. с.</w:t>
            </w:r>
            <w:r>
              <w:rPr>
                <w:sz w:val="20"/>
                <w:szCs w:val="20"/>
              </w:rPr>
              <w:t>23</w:t>
            </w:r>
          </w:p>
          <w:p w:rsidR="005F6747" w:rsidRPr="009B4B29" w:rsidRDefault="005F6747" w:rsidP="005541AC">
            <w:pPr>
              <w:rPr>
                <w:sz w:val="20"/>
                <w:szCs w:val="20"/>
              </w:rPr>
            </w:pPr>
            <w:proofErr w:type="spellStart"/>
            <w:r w:rsidRPr="00BF12C9">
              <w:rPr>
                <w:sz w:val="20"/>
                <w:szCs w:val="20"/>
              </w:rPr>
              <w:t>Тетр</w:t>
            </w:r>
            <w:proofErr w:type="spellEnd"/>
            <w:r w:rsidRPr="00BF12C9">
              <w:rPr>
                <w:sz w:val="20"/>
                <w:szCs w:val="20"/>
              </w:rPr>
              <w:t>. Д. с.</w:t>
            </w:r>
            <w:r>
              <w:rPr>
                <w:sz w:val="20"/>
                <w:szCs w:val="20"/>
              </w:rPr>
              <w:t>57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6747" w:rsidRPr="00F625B4" w:rsidRDefault="005F6747" w:rsidP="00301D9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F6747" w:rsidRPr="00F625B4" w:rsidTr="005B1DE9">
        <w:trPr>
          <w:trHeight w:val="885"/>
          <w:tblCellSpacing w:w="0" w:type="dxa"/>
          <w:jc w:val="center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6747" w:rsidRDefault="005F6747" w:rsidP="00301D9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  <w:p w:rsidR="005F6747" w:rsidRDefault="005F6747" w:rsidP="00301D9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(96)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747" w:rsidRDefault="005F6747" w:rsidP="005541AC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747" w:rsidRPr="005F6747" w:rsidRDefault="005F6747" w:rsidP="005541A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5F6747">
              <w:rPr>
                <w:sz w:val="20"/>
                <w:szCs w:val="20"/>
              </w:rPr>
              <w:t>Умножение и деление на 8.</w:t>
            </w:r>
          </w:p>
          <w:p w:rsidR="005F6747" w:rsidRPr="005F6747" w:rsidRDefault="005F6747" w:rsidP="005541A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5F6747">
              <w:rPr>
                <w:sz w:val="20"/>
                <w:szCs w:val="20"/>
              </w:rPr>
              <w:t>Восьмая часть числа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747" w:rsidRPr="005F6747" w:rsidRDefault="005F6747" w:rsidP="005541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5F6747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747" w:rsidRPr="005F6747" w:rsidRDefault="005F6747" w:rsidP="005541A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5F6747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747" w:rsidRPr="005F6747" w:rsidRDefault="005F6747" w:rsidP="005541A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5F6747">
              <w:rPr>
                <w:sz w:val="20"/>
                <w:szCs w:val="20"/>
              </w:rPr>
              <w:t>Умножение и деление чисел, использование соответствующих терминов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747" w:rsidRPr="005F6747" w:rsidRDefault="005F6747" w:rsidP="005541A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5F6747">
              <w:rPr>
                <w:b/>
                <w:bCs/>
                <w:sz w:val="20"/>
                <w:szCs w:val="20"/>
              </w:rPr>
              <w:t>Знать,</w:t>
            </w:r>
            <w:r w:rsidRPr="005F6747">
              <w:rPr>
                <w:sz w:val="20"/>
                <w:szCs w:val="20"/>
              </w:rPr>
              <w:t xml:space="preserve"> что если число разделить на 8, то можно найти восьмую часть этого числа.</w:t>
            </w:r>
          </w:p>
          <w:p w:rsidR="005F6747" w:rsidRPr="005F6747" w:rsidRDefault="005F6747" w:rsidP="005541A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5F6747">
              <w:rPr>
                <w:b/>
                <w:bCs/>
                <w:sz w:val="20"/>
                <w:szCs w:val="20"/>
              </w:rPr>
              <w:t>Уметь</w:t>
            </w:r>
            <w:r w:rsidRPr="005F6747">
              <w:rPr>
                <w:sz w:val="20"/>
                <w:szCs w:val="20"/>
              </w:rPr>
              <w:t xml:space="preserve"> находить результаты табличных случаев деления; находить восьмую часть числа; решать текстовые задачи; выделять условие задачи, вопрос задачи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747" w:rsidRPr="005F6747" w:rsidRDefault="005F6747" w:rsidP="005541A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5F6747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747" w:rsidRPr="005F6747" w:rsidRDefault="005F6747" w:rsidP="005F674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5F6747">
              <w:rPr>
                <w:sz w:val="20"/>
                <w:szCs w:val="20"/>
              </w:rPr>
              <w:t xml:space="preserve">Нахождение доли числа действием деления. </w:t>
            </w:r>
            <w:r w:rsidRPr="005F6747">
              <w:rPr>
                <w:noProof/>
                <w:sz w:val="20"/>
                <w:szCs w:val="20"/>
              </w:rPr>
              <w:drawing>
                <wp:inline distT="0" distB="0" distL="0" distR="0">
                  <wp:extent cx="142875" cy="371475"/>
                  <wp:effectExtent l="0" t="0" r="0" b="0"/>
                  <wp:docPr id="25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6747">
              <w:rPr>
                <w:sz w:val="20"/>
                <w:szCs w:val="20"/>
              </w:rPr>
              <w:t xml:space="preserve"> доля, часть числа, вели</w:t>
            </w:r>
          </w:p>
          <w:p w:rsidR="005F6747" w:rsidRPr="005F6747" w:rsidRDefault="005F6747" w:rsidP="005F674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5F6747">
              <w:rPr>
                <w:sz w:val="20"/>
                <w:szCs w:val="20"/>
              </w:rPr>
              <w:t>чины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6747" w:rsidRPr="00BF12C9" w:rsidRDefault="005F6747" w:rsidP="005541AC">
            <w:pPr>
              <w:rPr>
                <w:sz w:val="20"/>
                <w:szCs w:val="20"/>
              </w:rPr>
            </w:pPr>
            <w:r w:rsidRPr="00BF12C9">
              <w:rPr>
                <w:sz w:val="20"/>
                <w:szCs w:val="20"/>
              </w:rPr>
              <w:t>Уч., с.</w:t>
            </w:r>
            <w:r>
              <w:rPr>
                <w:sz w:val="20"/>
                <w:szCs w:val="20"/>
              </w:rPr>
              <w:t>50-51</w:t>
            </w:r>
          </w:p>
          <w:p w:rsidR="005F6747" w:rsidRPr="00BF12C9" w:rsidRDefault="005F6747" w:rsidP="005541AC">
            <w:pPr>
              <w:rPr>
                <w:sz w:val="20"/>
                <w:szCs w:val="20"/>
              </w:rPr>
            </w:pPr>
            <w:r w:rsidRPr="00BF12C9">
              <w:rPr>
                <w:sz w:val="20"/>
                <w:szCs w:val="20"/>
              </w:rPr>
              <w:t xml:space="preserve"> </w:t>
            </w:r>
            <w:proofErr w:type="spellStart"/>
            <w:r w:rsidRPr="00BF12C9">
              <w:rPr>
                <w:sz w:val="20"/>
                <w:szCs w:val="20"/>
              </w:rPr>
              <w:t>Тетр</w:t>
            </w:r>
            <w:proofErr w:type="spellEnd"/>
            <w:r w:rsidRPr="00BF12C9">
              <w:rPr>
                <w:sz w:val="20"/>
                <w:szCs w:val="20"/>
              </w:rPr>
              <w:t>. М. с.</w:t>
            </w:r>
            <w:r>
              <w:rPr>
                <w:sz w:val="20"/>
                <w:szCs w:val="20"/>
              </w:rPr>
              <w:t>24</w:t>
            </w:r>
          </w:p>
          <w:p w:rsidR="005F6747" w:rsidRPr="009B4B29" w:rsidRDefault="005F6747" w:rsidP="005541AC">
            <w:pPr>
              <w:rPr>
                <w:sz w:val="20"/>
                <w:szCs w:val="20"/>
              </w:rPr>
            </w:pPr>
            <w:proofErr w:type="spellStart"/>
            <w:r w:rsidRPr="00BF12C9">
              <w:rPr>
                <w:sz w:val="20"/>
                <w:szCs w:val="20"/>
              </w:rPr>
              <w:t>Тетр</w:t>
            </w:r>
            <w:proofErr w:type="spellEnd"/>
            <w:r w:rsidRPr="00BF12C9">
              <w:rPr>
                <w:sz w:val="20"/>
                <w:szCs w:val="20"/>
              </w:rPr>
              <w:t>. Д. с.</w:t>
            </w:r>
            <w:r>
              <w:rPr>
                <w:sz w:val="20"/>
                <w:szCs w:val="20"/>
              </w:rPr>
              <w:t>58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6747" w:rsidRPr="00F625B4" w:rsidRDefault="005F6747" w:rsidP="00301D9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F6747" w:rsidRPr="00F625B4" w:rsidTr="005B1DE9">
        <w:trPr>
          <w:trHeight w:val="885"/>
          <w:tblCellSpacing w:w="0" w:type="dxa"/>
          <w:jc w:val="center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6747" w:rsidRDefault="005F6747" w:rsidP="00301D9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33</w:t>
            </w:r>
          </w:p>
          <w:p w:rsidR="005F6747" w:rsidRDefault="005F6747" w:rsidP="00301D9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(97)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747" w:rsidRDefault="005F6747" w:rsidP="005541AC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747" w:rsidRPr="005F6747" w:rsidRDefault="005F6747" w:rsidP="005541A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5F6747">
              <w:rPr>
                <w:sz w:val="20"/>
                <w:szCs w:val="20"/>
              </w:rPr>
              <w:t>Умножение и деление на 8.</w:t>
            </w:r>
          </w:p>
          <w:p w:rsidR="005F6747" w:rsidRDefault="005F6747" w:rsidP="005541A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5F6747">
              <w:rPr>
                <w:sz w:val="20"/>
                <w:szCs w:val="20"/>
              </w:rPr>
              <w:t>Восьмая часть числа</w:t>
            </w:r>
            <w:r>
              <w:rPr>
                <w:sz w:val="20"/>
                <w:szCs w:val="20"/>
              </w:rPr>
              <w:t>.</w:t>
            </w:r>
          </w:p>
          <w:p w:rsidR="005F6747" w:rsidRPr="005F6747" w:rsidRDefault="005F6747" w:rsidP="005541A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С/р.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747" w:rsidRPr="005F6747" w:rsidRDefault="005F6747" w:rsidP="005541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5F6747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747" w:rsidRPr="005F6747" w:rsidRDefault="005F6747" w:rsidP="005541A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5F6747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747" w:rsidRPr="005F6747" w:rsidRDefault="005F6747" w:rsidP="005541A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5F6747">
              <w:rPr>
                <w:sz w:val="20"/>
                <w:szCs w:val="20"/>
              </w:rPr>
              <w:t>Умножение и деление чисел, использование соответствующих терминов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747" w:rsidRPr="005F6747" w:rsidRDefault="005F6747" w:rsidP="005541A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5F6747">
              <w:rPr>
                <w:b/>
                <w:bCs/>
                <w:sz w:val="20"/>
                <w:szCs w:val="20"/>
              </w:rPr>
              <w:t xml:space="preserve">Уметь </w:t>
            </w:r>
            <w:r w:rsidRPr="005F6747">
              <w:rPr>
                <w:sz w:val="20"/>
                <w:szCs w:val="20"/>
              </w:rPr>
              <w:t>выполнять умножение и деление на 2. 3, 4. 5, 6, 7, 8; решать задачи с помощью умножения и деления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747" w:rsidRPr="005F6747" w:rsidRDefault="005F6747" w:rsidP="005541AC">
            <w:pPr>
              <w:autoSpaceDE w:val="0"/>
              <w:autoSpaceDN w:val="0"/>
              <w:adjustRightInd w:val="0"/>
              <w:spacing w:after="195" w:line="252" w:lineRule="auto"/>
              <w:rPr>
                <w:sz w:val="20"/>
                <w:szCs w:val="20"/>
              </w:rPr>
            </w:pPr>
            <w:r w:rsidRPr="005F6747">
              <w:rPr>
                <w:sz w:val="20"/>
                <w:szCs w:val="20"/>
              </w:rPr>
              <w:t xml:space="preserve">Взаимоконтроль 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747" w:rsidRPr="005F6747" w:rsidRDefault="005F6747" w:rsidP="005541A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6747" w:rsidRPr="00BF12C9" w:rsidRDefault="005F6747" w:rsidP="005541AC">
            <w:pPr>
              <w:rPr>
                <w:sz w:val="20"/>
                <w:szCs w:val="20"/>
              </w:rPr>
            </w:pPr>
            <w:r w:rsidRPr="00BF12C9">
              <w:rPr>
                <w:sz w:val="20"/>
                <w:szCs w:val="20"/>
              </w:rPr>
              <w:t>Уч., с.</w:t>
            </w:r>
            <w:r>
              <w:rPr>
                <w:sz w:val="20"/>
                <w:szCs w:val="20"/>
              </w:rPr>
              <w:t>52-53</w:t>
            </w:r>
          </w:p>
          <w:p w:rsidR="005F6747" w:rsidRPr="00BF12C9" w:rsidRDefault="005F6747" w:rsidP="005541AC">
            <w:pPr>
              <w:rPr>
                <w:sz w:val="20"/>
                <w:szCs w:val="20"/>
              </w:rPr>
            </w:pPr>
            <w:r w:rsidRPr="00BF12C9">
              <w:rPr>
                <w:sz w:val="20"/>
                <w:szCs w:val="20"/>
              </w:rPr>
              <w:t xml:space="preserve"> </w:t>
            </w:r>
            <w:proofErr w:type="spellStart"/>
            <w:r w:rsidRPr="00BF12C9">
              <w:rPr>
                <w:sz w:val="20"/>
                <w:szCs w:val="20"/>
              </w:rPr>
              <w:t>Тетр</w:t>
            </w:r>
            <w:proofErr w:type="spellEnd"/>
            <w:r w:rsidRPr="00BF12C9">
              <w:rPr>
                <w:sz w:val="20"/>
                <w:szCs w:val="20"/>
              </w:rPr>
              <w:t>. М. с.</w:t>
            </w:r>
            <w:r>
              <w:rPr>
                <w:sz w:val="20"/>
                <w:szCs w:val="20"/>
              </w:rPr>
              <w:t>25</w:t>
            </w:r>
          </w:p>
          <w:p w:rsidR="005F6747" w:rsidRPr="009B4B29" w:rsidRDefault="005F6747" w:rsidP="005541AC">
            <w:pPr>
              <w:rPr>
                <w:sz w:val="20"/>
                <w:szCs w:val="20"/>
              </w:rPr>
            </w:pPr>
            <w:proofErr w:type="spellStart"/>
            <w:r w:rsidRPr="00BF12C9">
              <w:rPr>
                <w:sz w:val="20"/>
                <w:szCs w:val="20"/>
              </w:rPr>
              <w:t>Тетр</w:t>
            </w:r>
            <w:proofErr w:type="spellEnd"/>
            <w:r w:rsidRPr="00BF12C9">
              <w:rPr>
                <w:sz w:val="20"/>
                <w:szCs w:val="20"/>
              </w:rPr>
              <w:t>. Д. с.</w:t>
            </w:r>
            <w:r>
              <w:rPr>
                <w:sz w:val="20"/>
                <w:szCs w:val="20"/>
              </w:rPr>
              <w:t>59-60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6747" w:rsidRPr="00F625B4" w:rsidRDefault="005F6747" w:rsidP="00301D9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F6747" w:rsidRPr="00F625B4" w:rsidTr="005B1DE9">
        <w:trPr>
          <w:trHeight w:val="885"/>
          <w:tblCellSpacing w:w="0" w:type="dxa"/>
          <w:jc w:val="center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6747" w:rsidRDefault="005F6747" w:rsidP="00301D9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  <w:p w:rsidR="005F6747" w:rsidRDefault="005F6747" w:rsidP="00301D9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(98)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747" w:rsidRDefault="005F6747" w:rsidP="005541AC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747" w:rsidRPr="005F6747" w:rsidRDefault="005F6747" w:rsidP="005541A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5F6747">
              <w:rPr>
                <w:sz w:val="20"/>
                <w:szCs w:val="20"/>
              </w:rPr>
              <w:t>Умножение и деление на 8.</w:t>
            </w:r>
          </w:p>
          <w:p w:rsidR="005F6747" w:rsidRDefault="005F6747" w:rsidP="005541A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5F6747">
              <w:rPr>
                <w:sz w:val="20"/>
                <w:szCs w:val="20"/>
              </w:rPr>
              <w:t>Восьмая часть числа</w:t>
            </w:r>
            <w:r>
              <w:rPr>
                <w:sz w:val="20"/>
                <w:szCs w:val="20"/>
              </w:rPr>
              <w:t>.</w:t>
            </w:r>
          </w:p>
          <w:p w:rsidR="005F6747" w:rsidRPr="005F6747" w:rsidRDefault="005F6747" w:rsidP="005541A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747" w:rsidRPr="005F6747" w:rsidRDefault="005F6747" w:rsidP="005541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5F6747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747" w:rsidRPr="005F6747" w:rsidRDefault="005F6747" w:rsidP="005541A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5F6747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747" w:rsidRPr="005F6747" w:rsidRDefault="005F6747" w:rsidP="005541A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5F6747">
              <w:rPr>
                <w:sz w:val="20"/>
                <w:szCs w:val="20"/>
              </w:rPr>
              <w:t>Умножение и деление чисел, использование соответствующих терминов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747" w:rsidRPr="005F6747" w:rsidRDefault="005F6747" w:rsidP="005541A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5F6747">
              <w:rPr>
                <w:b/>
                <w:bCs/>
                <w:sz w:val="20"/>
                <w:szCs w:val="20"/>
              </w:rPr>
              <w:t>Уметь</w:t>
            </w:r>
            <w:r w:rsidRPr="005F6747">
              <w:rPr>
                <w:sz w:val="20"/>
                <w:szCs w:val="20"/>
              </w:rPr>
              <w:t xml:space="preserve"> чертить квадрат данной площади; определять площадь каждой фигуры в квадратных сантиметрах;  выполнять умножение и деление на 2. 3, 4. 5, 6, 7, 8; решать задачи с помощью умножения и деления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747" w:rsidRPr="005F6747" w:rsidRDefault="005F6747" w:rsidP="005541AC">
            <w:pPr>
              <w:autoSpaceDE w:val="0"/>
              <w:autoSpaceDN w:val="0"/>
              <w:adjustRightInd w:val="0"/>
              <w:spacing w:after="195" w:line="252" w:lineRule="auto"/>
              <w:rPr>
                <w:sz w:val="20"/>
                <w:szCs w:val="20"/>
              </w:rPr>
            </w:pPr>
            <w:r w:rsidRPr="005F6747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747" w:rsidRPr="005F6747" w:rsidRDefault="005F6747" w:rsidP="005541A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6747" w:rsidRPr="00BF12C9" w:rsidRDefault="005F6747" w:rsidP="005541AC">
            <w:pPr>
              <w:rPr>
                <w:sz w:val="20"/>
                <w:szCs w:val="20"/>
              </w:rPr>
            </w:pPr>
            <w:r w:rsidRPr="00BF12C9">
              <w:rPr>
                <w:sz w:val="20"/>
                <w:szCs w:val="20"/>
              </w:rPr>
              <w:t>Уч., с.</w:t>
            </w:r>
            <w:r>
              <w:rPr>
                <w:sz w:val="20"/>
                <w:szCs w:val="20"/>
              </w:rPr>
              <w:t>54</w:t>
            </w:r>
          </w:p>
          <w:p w:rsidR="005F6747" w:rsidRPr="009B4B29" w:rsidRDefault="005F6747" w:rsidP="005541AC">
            <w:pPr>
              <w:rPr>
                <w:sz w:val="20"/>
                <w:szCs w:val="20"/>
              </w:rPr>
            </w:pPr>
            <w:proofErr w:type="spellStart"/>
            <w:r w:rsidRPr="00BF12C9">
              <w:rPr>
                <w:sz w:val="20"/>
                <w:szCs w:val="20"/>
              </w:rPr>
              <w:t>Тетр</w:t>
            </w:r>
            <w:proofErr w:type="spellEnd"/>
            <w:r w:rsidRPr="00BF12C9">
              <w:rPr>
                <w:sz w:val="20"/>
                <w:szCs w:val="20"/>
              </w:rPr>
              <w:t>. Д. с.</w:t>
            </w:r>
            <w:r>
              <w:rPr>
                <w:sz w:val="20"/>
                <w:szCs w:val="20"/>
              </w:rPr>
              <w:t>61-62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6747" w:rsidRPr="00F625B4" w:rsidRDefault="005F6747" w:rsidP="00301D9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F6747" w:rsidRPr="00F625B4" w:rsidTr="005B1DE9">
        <w:trPr>
          <w:trHeight w:val="885"/>
          <w:tblCellSpacing w:w="0" w:type="dxa"/>
          <w:jc w:val="center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6747" w:rsidRDefault="005F6747" w:rsidP="00301D9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  <w:p w:rsidR="005F6747" w:rsidRDefault="005F6747" w:rsidP="00301D9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(99)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747" w:rsidRDefault="005F6747" w:rsidP="005541AC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747" w:rsidRPr="005F6747" w:rsidRDefault="005F6747" w:rsidP="005F674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5F6747">
              <w:rPr>
                <w:sz w:val="20"/>
                <w:szCs w:val="20"/>
              </w:rPr>
              <w:t>Контрольная работа по теме «Таблица умножения на 5, на 6, на 7, на 8»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747" w:rsidRPr="005F6747" w:rsidRDefault="005F6747" w:rsidP="005541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5F6747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747" w:rsidRPr="005F6747" w:rsidRDefault="005F6747" w:rsidP="005541A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5F6747">
              <w:rPr>
                <w:sz w:val="20"/>
                <w:szCs w:val="20"/>
              </w:rPr>
              <w:t>Контрольный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747" w:rsidRPr="005F6747" w:rsidRDefault="005F6747" w:rsidP="005541A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5F6747">
              <w:rPr>
                <w:sz w:val="20"/>
                <w:szCs w:val="20"/>
              </w:rPr>
              <w:t>Таблица умножения на 5, на 6, на 7, на 8. Распознавание и изображение геометрических фигур: точка, прямая, отрезок, угол, многоугольники – треугольник, прямоугольник. Измерение длины отрезка и построение отрезка заданной длины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747" w:rsidRPr="005F6747" w:rsidRDefault="005F6747" w:rsidP="005541A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5F6747">
              <w:rPr>
                <w:b/>
                <w:bCs/>
                <w:sz w:val="20"/>
                <w:szCs w:val="20"/>
              </w:rPr>
              <w:t>Знать</w:t>
            </w:r>
            <w:r w:rsidRPr="005F6747">
              <w:rPr>
                <w:sz w:val="20"/>
                <w:szCs w:val="20"/>
              </w:rPr>
              <w:t xml:space="preserve"> изученный материал по теме «Геометрические фигуры. Таблица умножения на 5, на 6, на 7, на 8»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747" w:rsidRPr="005F6747" w:rsidRDefault="005F6747" w:rsidP="005F674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5F6747">
              <w:rPr>
                <w:sz w:val="20"/>
                <w:szCs w:val="20"/>
              </w:rPr>
              <w:t xml:space="preserve">Контрольная работа 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6747" w:rsidRPr="005F6747" w:rsidRDefault="005F6747" w:rsidP="005541A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6747" w:rsidRPr="009B4B29" w:rsidRDefault="005F6747" w:rsidP="005541A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6747" w:rsidRPr="00F625B4" w:rsidRDefault="005F6747" w:rsidP="00301D9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1DE9" w:rsidRPr="00F625B4" w:rsidTr="005B1DE9">
        <w:trPr>
          <w:trHeight w:val="885"/>
          <w:tblCellSpacing w:w="0" w:type="dxa"/>
          <w:jc w:val="center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1DE9" w:rsidRDefault="005B1DE9" w:rsidP="00301D9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  <w:p w:rsidR="005B1DE9" w:rsidRDefault="005B1DE9" w:rsidP="00301D9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(100)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DE9" w:rsidRDefault="005B1DE9" w:rsidP="005541AC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DE9" w:rsidRPr="005B1DE9" w:rsidRDefault="005B1DE9" w:rsidP="005541A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5B1DE9">
              <w:rPr>
                <w:sz w:val="20"/>
                <w:szCs w:val="20"/>
              </w:rPr>
              <w:t>Работа над ошибками. Умножение на 9.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DE9" w:rsidRPr="005B1DE9" w:rsidRDefault="005B1DE9" w:rsidP="005541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5B1DE9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DE9" w:rsidRPr="005B1DE9" w:rsidRDefault="005B1DE9" w:rsidP="005541A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5B1DE9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DE9" w:rsidRPr="005B1DE9" w:rsidRDefault="005B1DE9" w:rsidP="005541A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5B1DE9">
              <w:rPr>
                <w:sz w:val="20"/>
                <w:szCs w:val="20"/>
              </w:rPr>
              <w:t>Таблица умножения на 9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DE9" w:rsidRPr="005B1DE9" w:rsidRDefault="005B1DE9" w:rsidP="005541A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5B1DE9">
              <w:rPr>
                <w:b/>
                <w:bCs/>
                <w:sz w:val="20"/>
                <w:szCs w:val="20"/>
              </w:rPr>
              <w:t xml:space="preserve">Знать </w:t>
            </w:r>
            <w:r w:rsidRPr="005B1DE9">
              <w:rPr>
                <w:sz w:val="20"/>
                <w:szCs w:val="20"/>
              </w:rPr>
              <w:t>таблицу умножения на 9.</w:t>
            </w:r>
          </w:p>
          <w:p w:rsidR="005B1DE9" w:rsidRPr="005B1DE9" w:rsidRDefault="005B1DE9" w:rsidP="005541A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5B1DE9">
              <w:rPr>
                <w:b/>
                <w:bCs/>
                <w:sz w:val="20"/>
                <w:szCs w:val="20"/>
              </w:rPr>
              <w:t>Уметь</w:t>
            </w:r>
            <w:r w:rsidRPr="005B1DE9">
              <w:rPr>
                <w:sz w:val="20"/>
                <w:szCs w:val="20"/>
              </w:rPr>
              <w:t xml:space="preserve"> воспроизводить по памяти результаты табличного умножения однозначных чисел; сравнивать результаты умножения, используя калькулятор; выполнять умножение на число 0; решать задачи с помощью умножения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DE9" w:rsidRPr="005B1DE9" w:rsidRDefault="005B1DE9" w:rsidP="005541A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5B1DE9">
              <w:rPr>
                <w:sz w:val="20"/>
                <w:szCs w:val="20"/>
              </w:rPr>
              <w:t>Арифметический диктант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DE9" w:rsidRPr="005B1DE9" w:rsidRDefault="005B1DE9" w:rsidP="005541A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1DE9" w:rsidRPr="00BF12C9" w:rsidRDefault="005B1DE9" w:rsidP="005B1DE9">
            <w:pPr>
              <w:rPr>
                <w:sz w:val="20"/>
                <w:szCs w:val="20"/>
              </w:rPr>
            </w:pPr>
            <w:r w:rsidRPr="00BF12C9">
              <w:rPr>
                <w:sz w:val="20"/>
                <w:szCs w:val="20"/>
              </w:rPr>
              <w:t>Уч., с.</w:t>
            </w:r>
            <w:r>
              <w:rPr>
                <w:sz w:val="20"/>
                <w:szCs w:val="20"/>
              </w:rPr>
              <w:t>55-57</w:t>
            </w:r>
          </w:p>
          <w:p w:rsidR="005B1DE9" w:rsidRPr="00BF12C9" w:rsidRDefault="005B1DE9" w:rsidP="005B1DE9">
            <w:pPr>
              <w:rPr>
                <w:sz w:val="20"/>
                <w:szCs w:val="20"/>
              </w:rPr>
            </w:pPr>
            <w:r w:rsidRPr="00BF12C9">
              <w:rPr>
                <w:sz w:val="20"/>
                <w:szCs w:val="20"/>
              </w:rPr>
              <w:t xml:space="preserve"> </w:t>
            </w:r>
            <w:proofErr w:type="spellStart"/>
            <w:r w:rsidRPr="00BF12C9">
              <w:rPr>
                <w:sz w:val="20"/>
                <w:szCs w:val="20"/>
              </w:rPr>
              <w:t>Тетр</w:t>
            </w:r>
            <w:proofErr w:type="spellEnd"/>
            <w:r w:rsidRPr="00BF12C9">
              <w:rPr>
                <w:sz w:val="20"/>
                <w:szCs w:val="20"/>
              </w:rPr>
              <w:t>. М. с.</w:t>
            </w:r>
            <w:r>
              <w:rPr>
                <w:sz w:val="20"/>
                <w:szCs w:val="20"/>
              </w:rPr>
              <w:t>26</w:t>
            </w:r>
          </w:p>
          <w:p w:rsidR="005B1DE9" w:rsidRPr="00BF12C9" w:rsidRDefault="005B1DE9" w:rsidP="005B1DE9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1DE9" w:rsidRPr="00F625B4" w:rsidRDefault="005B1DE9" w:rsidP="00301D9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1DE9" w:rsidRPr="00F625B4" w:rsidTr="005B1DE9">
        <w:trPr>
          <w:trHeight w:val="885"/>
          <w:tblCellSpacing w:w="0" w:type="dxa"/>
          <w:jc w:val="center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1DE9" w:rsidRDefault="005B1DE9" w:rsidP="00301D9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37</w:t>
            </w:r>
          </w:p>
          <w:p w:rsidR="005B1DE9" w:rsidRDefault="005B1DE9" w:rsidP="00301D9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(101)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DE9" w:rsidRDefault="005B1DE9" w:rsidP="005541AC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DE9" w:rsidRPr="005B1DE9" w:rsidRDefault="005B1DE9" w:rsidP="005541A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5B1DE9">
              <w:rPr>
                <w:sz w:val="20"/>
                <w:szCs w:val="20"/>
              </w:rPr>
              <w:t>Умножение на 9.</w:t>
            </w:r>
          </w:p>
          <w:p w:rsidR="005B1DE9" w:rsidRPr="005B1DE9" w:rsidRDefault="005B1DE9" w:rsidP="005541A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5B1DE9">
              <w:rPr>
                <w:sz w:val="20"/>
                <w:szCs w:val="20"/>
              </w:rPr>
              <w:t>Решение задач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DE9" w:rsidRPr="005B1DE9" w:rsidRDefault="005B1DE9" w:rsidP="005541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5B1DE9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DE9" w:rsidRPr="005B1DE9" w:rsidRDefault="005B1DE9" w:rsidP="005541A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5B1DE9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DE9" w:rsidRPr="005B1DE9" w:rsidRDefault="005B1DE9" w:rsidP="005541A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5B1DE9">
              <w:rPr>
                <w:sz w:val="20"/>
                <w:szCs w:val="20"/>
              </w:rPr>
              <w:t>Умножение и деление чисел, использование соответствующих терминов. Решение текстовых задач арифметическим способом (с опорой на схемы, таблицы, краткие записи и другие модели)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DE9" w:rsidRPr="005B1DE9" w:rsidRDefault="005B1DE9" w:rsidP="005541A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5B1DE9">
              <w:rPr>
                <w:b/>
                <w:bCs/>
                <w:sz w:val="20"/>
                <w:szCs w:val="20"/>
              </w:rPr>
              <w:t>Уметь</w:t>
            </w:r>
            <w:r w:rsidRPr="005B1DE9">
              <w:rPr>
                <w:sz w:val="20"/>
                <w:szCs w:val="20"/>
              </w:rPr>
              <w:t xml:space="preserve"> решать задачи с  помощью умножения; выполнять </w:t>
            </w:r>
            <w:proofErr w:type="spellStart"/>
            <w:r w:rsidRPr="005B1DE9">
              <w:rPr>
                <w:sz w:val="20"/>
                <w:szCs w:val="20"/>
              </w:rPr>
              <w:t>пересчитывание</w:t>
            </w:r>
            <w:proofErr w:type="spellEnd"/>
            <w:r w:rsidRPr="005B1DE9">
              <w:rPr>
                <w:sz w:val="20"/>
                <w:szCs w:val="20"/>
              </w:rPr>
              <w:t xml:space="preserve"> квадратов, на которые разделена фигура, с использованием таблицы умножения; составлять и записывать равенства по данным схемам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DE9" w:rsidRPr="005B1DE9" w:rsidRDefault="005B1DE9" w:rsidP="005541A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5B1DE9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DE9" w:rsidRPr="005B1DE9" w:rsidRDefault="005B1DE9" w:rsidP="005541A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1DE9" w:rsidRPr="00BF12C9" w:rsidRDefault="005B1DE9" w:rsidP="005B1DE9">
            <w:pPr>
              <w:rPr>
                <w:sz w:val="20"/>
                <w:szCs w:val="20"/>
              </w:rPr>
            </w:pPr>
            <w:r w:rsidRPr="00BF12C9">
              <w:rPr>
                <w:sz w:val="20"/>
                <w:szCs w:val="20"/>
              </w:rPr>
              <w:t>Уч., с.</w:t>
            </w:r>
            <w:r>
              <w:rPr>
                <w:sz w:val="20"/>
                <w:szCs w:val="20"/>
              </w:rPr>
              <w:t>58-59</w:t>
            </w:r>
          </w:p>
          <w:p w:rsidR="005B1DE9" w:rsidRPr="00BF12C9" w:rsidRDefault="005B1DE9" w:rsidP="005B1DE9">
            <w:pPr>
              <w:rPr>
                <w:sz w:val="20"/>
                <w:szCs w:val="20"/>
              </w:rPr>
            </w:pPr>
            <w:r w:rsidRPr="00BF12C9">
              <w:rPr>
                <w:sz w:val="20"/>
                <w:szCs w:val="20"/>
              </w:rPr>
              <w:t xml:space="preserve"> </w:t>
            </w:r>
            <w:proofErr w:type="spellStart"/>
            <w:r w:rsidRPr="00BF12C9">
              <w:rPr>
                <w:sz w:val="20"/>
                <w:szCs w:val="20"/>
              </w:rPr>
              <w:t>Тетр</w:t>
            </w:r>
            <w:proofErr w:type="spellEnd"/>
            <w:r w:rsidRPr="00BF12C9">
              <w:rPr>
                <w:sz w:val="20"/>
                <w:szCs w:val="20"/>
              </w:rPr>
              <w:t>. М. с.</w:t>
            </w:r>
            <w:r>
              <w:rPr>
                <w:sz w:val="20"/>
                <w:szCs w:val="20"/>
              </w:rPr>
              <w:t>27</w:t>
            </w:r>
          </w:p>
          <w:p w:rsidR="005B1DE9" w:rsidRPr="00BF12C9" w:rsidRDefault="005B1DE9" w:rsidP="005B1DE9">
            <w:pPr>
              <w:rPr>
                <w:sz w:val="20"/>
                <w:szCs w:val="20"/>
              </w:rPr>
            </w:pPr>
            <w:proofErr w:type="spellStart"/>
            <w:r w:rsidRPr="00BF12C9">
              <w:rPr>
                <w:sz w:val="20"/>
                <w:szCs w:val="20"/>
              </w:rPr>
              <w:t>Тетр</w:t>
            </w:r>
            <w:proofErr w:type="spellEnd"/>
            <w:r w:rsidRPr="00BF12C9">
              <w:rPr>
                <w:sz w:val="20"/>
                <w:szCs w:val="20"/>
              </w:rPr>
              <w:t>. Д. с.</w:t>
            </w:r>
            <w:r>
              <w:rPr>
                <w:sz w:val="20"/>
                <w:szCs w:val="20"/>
              </w:rPr>
              <w:t>63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1DE9" w:rsidRPr="00F625B4" w:rsidRDefault="005B1DE9" w:rsidP="00301D9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1DE9" w:rsidRPr="00F625B4" w:rsidTr="005B1DE9">
        <w:trPr>
          <w:trHeight w:val="885"/>
          <w:tblCellSpacing w:w="0" w:type="dxa"/>
          <w:jc w:val="center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1DE9" w:rsidRDefault="005B1DE9" w:rsidP="00301D9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  <w:p w:rsidR="005B1DE9" w:rsidRDefault="005B1DE9" w:rsidP="00301D9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(102)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DE9" w:rsidRDefault="005B1DE9" w:rsidP="005541AC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DE9" w:rsidRPr="005B1DE9" w:rsidRDefault="005B1DE9" w:rsidP="005541A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5B1DE9">
              <w:rPr>
                <w:sz w:val="20"/>
                <w:szCs w:val="20"/>
              </w:rPr>
              <w:t>Умножение и деление на 9.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DE9" w:rsidRPr="005B1DE9" w:rsidRDefault="005B1DE9" w:rsidP="005541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5B1DE9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DE9" w:rsidRPr="005B1DE9" w:rsidRDefault="005B1DE9" w:rsidP="005541A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5B1DE9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DE9" w:rsidRPr="005B1DE9" w:rsidRDefault="005B1DE9" w:rsidP="005541A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5B1DE9">
              <w:rPr>
                <w:sz w:val="20"/>
                <w:szCs w:val="20"/>
              </w:rPr>
              <w:t>Умножение и деление чисел, использование соответствующих терминов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DE9" w:rsidRPr="005B1DE9" w:rsidRDefault="005B1DE9" w:rsidP="005541A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5B1DE9">
              <w:rPr>
                <w:b/>
                <w:bCs/>
                <w:sz w:val="20"/>
                <w:szCs w:val="20"/>
              </w:rPr>
              <w:t>Знать</w:t>
            </w:r>
            <w:r w:rsidRPr="005B1DE9">
              <w:rPr>
                <w:sz w:val="20"/>
                <w:szCs w:val="20"/>
              </w:rPr>
              <w:t xml:space="preserve"> таблицу деления на 9.</w:t>
            </w:r>
          </w:p>
          <w:p w:rsidR="005B1DE9" w:rsidRPr="005B1DE9" w:rsidRDefault="005B1DE9" w:rsidP="005541A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5B1DE9">
              <w:rPr>
                <w:b/>
                <w:bCs/>
                <w:sz w:val="20"/>
                <w:szCs w:val="20"/>
              </w:rPr>
              <w:t>Уметь</w:t>
            </w:r>
            <w:r w:rsidRPr="005B1DE9">
              <w:rPr>
                <w:sz w:val="20"/>
                <w:szCs w:val="20"/>
              </w:rPr>
              <w:t xml:space="preserve"> находить результаты табличных случаев деления; решать задачи с помощью деления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DE9" w:rsidRPr="005B1DE9" w:rsidRDefault="005B1DE9" w:rsidP="005541AC">
            <w:pPr>
              <w:autoSpaceDE w:val="0"/>
              <w:autoSpaceDN w:val="0"/>
              <w:adjustRightInd w:val="0"/>
              <w:spacing w:after="195" w:line="252" w:lineRule="auto"/>
              <w:rPr>
                <w:sz w:val="20"/>
                <w:szCs w:val="20"/>
              </w:rPr>
            </w:pPr>
            <w:r w:rsidRPr="005B1DE9">
              <w:rPr>
                <w:sz w:val="20"/>
                <w:szCs w:val="20"/>
              </w:rPr>
              <w:t xml:space="preserve">Взаимоконтроль 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DE9" w:rsidRPr="005B1DE9" w:rsidRDefault="005B1DE9" w:rsidP="005541A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1DE9" w:rsidRPr="00BF12C9" w:rsidRDefault="005B1DE9" w:rsidP="005B1DE9">
            <w:pPr>
              <w:rPr>
                <w:sz w:val="20"/>
                <w:szCs w:val="20"/>
              </w:rPr>
            </w:pPr>
            <w:r w:rsidRPr="00BF12C9">
              <w:rPr>
                <w:sz w:val="20"/>
                <w:szCs w:val="20"/>
              </w:rPr>
              <w:t>Уч., с.</w:t>
            </w:r>
            <w:r>
              <w:rPr>
                <w:sz w:val="20"/>
                <w:szCs w:val="20"/>
              </w:rPr>
              <w:t>59-60</w:t>
            </w:r>
          </w:p>
          <w:p w:rsidR="005B1DE9" w:rsidRPr="00BF12C9" w:rsidRDefault="005B1DE9" w:rsidP="005B1DE9">
            <w:pPr>
              <w:rPr>
                <w:sz w:val="20"/>
                <w:szCs w:val="20"/>
              </w:rPr>
            </w:pPr>
            <w:r w:rsidRPr="00BF12C9">
              <w:rPr>
                <w:sz w:val="20"/>
                <w:szCs w:val="20"/>
              </w:rPr>
              <w:t xml:space="preserve"> </w:t>
            </w:r>
            <w:proofErr w:type="spellStart"/>
            <w:r w:rsidRPr="00BF12C9">
              <w:rPr>
                <w:sz w:val="20"/>
                <w:szCs w:val="20"/>
              </w:rPr>
              <w:t>Тетр</w:t>
            </w:r>
            <w:proofErr w:type="spellEnd"/>
            <w:r w:rsidRPr="00BF12C9">
              <w:rPr>
                <w:sz w:val="20"/>
                <w:szCs w:val="20"/>
              </w:rPr>
              <w:t>. М. с.</w:t>
            </w:r>
            <w:r>
              <w:rPr>
                <w:sz w:val="20"/>
                <w:szCs w:val="20"/>
              </w:rPr>
              <w:t>27-29</w:t>
            </w:r>
          </w:p>
          <w:p w:rsidR="005B1DE9" w:rsidRPr="00BF12C9" w:rsidRDefault="005B1DE9" w:rsidP="005B1DE9">
            <w:pPr>
              <w:rPr>
                <w:sz w:val="20"/>
                <w:szCs w:val="20"/>
              </w:rPr>
            </w:pPr>
            <w:proofErr w:type="spellStart"/>
            <w:r w:rsidRPr="00BF12C9">
              <w:rPr>
                <w:sz w:val="20"/>
                <w:szCs w:val="20"/>
              </w:rPr>
              <w:t>Тетр</w:t>
            </w:r>
            <w:proofErr w:type="spellEnd"/>
            <w:r w:rsidRPr="00BF12C9">
              <w:rPr>
                <w:sz w:val="20"/>
                <w:szCs w:val="20"/>
              </w:rPr>
              <w:t>. Д. с.</w:t>
            </w:r>
            <w:r>
              <w:rPr>
                <w:sz w:val="20"/>
                <w:szCs w:val="20"/>
              </w:rPr>
              <w:t>64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1DE9" w:rsidRPr="00F625B4" w:rsidRDefault="005B1DE9" w:rsidP="00301D9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1DE9" w:rsidRPr="00F625B4" w:rsidTr="005B1DE9">
        <w:trPr>
          <w:trHeight w:val="885"/>
          <w:tblCellSpacing w:w="0" w:type="dxa"/>
          <w:jc w:val="center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1DE9" w:rsidRDefault="005B1DE9" w:rsidP="00301D9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  <w:p w:rsidR="005B1DE9" w:rsidRDefault="005B1DE9" w:rsidP="00301D9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(103)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DE9" w:rsidRDefault="005B1DE9" w:rsidP="005541AC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DE9" w:rsidRPr="005B1DE9" w:rsidRDefault="005B1DE9" w:rsidP="005541A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5B1DE9">
              <w:rPr>
                <w:sz w:val="20"/>
                <w:szCs w:val="20"/>
              </w:rPr>
              <w:t>Умножение и деление на 9.</w:t>
            </w:r>
          </w:p>
          <w:p w:rsidR="005B1DE9" w:rsidRPr="005B1DE9" w:rsidRDefault="005B1DE9" w:rsidP="005541A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5B1DE9">
              <w:rPr>
                <w:sz w:val="20"/>
                <w:szCs w:val="20"/>
              </w:rPr>
              <w:t>Девятая часть числа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DE9" w:rsidRPr="005B1DE9" w:rsidRDefault="005B1DE9" w:rsidP="005541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5B1DE9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DE9" w:rsidRPr="005B1DE9" w:rsidRDefault="005B1DE9" w:rsidP="005541A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5B1DE9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DE9" w:rsidRPr="005B1DE9" w:rsidRDefault="005B1DE9" w:rsidP="005541A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5B1DE9">
              <w:rPr>
                <w:sz w:val="20"/>
                <w:szCs w:val="20"/>
              </w:rPr>
              <w:t>Умножение и деление чисел, использование соответствующих терминов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DE9" w:rsidRPr="005B1DE9" w:rsidRDefault="005B1DE9" w:rsidP="005541A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5B1DE9">
              <w:rPr>
                <w:b/>
                <w:bCs/>
                <w:sz w:val="20"/>
                <w:szCs w:val="20"/>
              </w:rPr>
              <w:t>Знать,</w:t>
            </w:r>
            <w:r w:rsidRPr="005B1DE9">
              <w:rPr>
                <w:sz w:val="20"/>
                <w:szCs w:val="20"/>
              </w:rPr>
              <w:t xml:space="preserve"> что если число разделить на 9, то можно найти девятую часть этого числа.</w:t>
            </w:r>
          </w:p>
          <w:p w:rsidR="005B1DE9" w:rsidRPr="005B1DE9" w:rsidRDefault="005B1DE9" w:rsidP="005541A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5B1DE9">
              <w:rPr>
                <w:b/>
                <w:bCs/>
                <w:sz w:val="20"/>
                <w:szCs w:val="20"/>
              </w:rPr>
              <w:t xml:space="preserve">Уметь </w:t>
            </w:r>
            <w:r w:rsidRPr="005B1DE9">
              <w:rPr>
                <w:sz w:val="20"/>
                <w:szCs w:val="20"/>
              </w:rPr>
              <w:t>находить результаты табличных случаев деления; находить девятую часть числа; решать текстовые задачи; выделять условие задачи, вопрос задачи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DE9" w:rsidRPr="005B1DE9" w:rsidRDefault="005B1DE9" w:rsidP="005541AC">
            <w:pPr>
              <w:autoSpaceDE w:val="0"/>
              <w:autoSpaceDN w:val="0"/>
              <w:adjustRightInd w:val="0"/>
              <w:spacing w:after="195" w:line="252" w:lineRule="auto"/>
              <w:rPr>
                <w:sz w:val="20"/>
                <w:szCs w:val="20"/>
              </w:rPr>
            </w:pPr>
            <w:r w:rsidRPr="005B1DE9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DE9" w:rsidRPr="005B1DE9" w:rsidRDefault="005B1DE9" w:rsidP="005541A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5B1DE9">
              <w:rPr>
                <w:sz w:val="20"/>
                <w:szCs w:val="20"/>
              </w:rPr>
              <w:t xml:space="preserve">Нахождение доли числа действием деления. </w:t>
            </w:r>
            <w:r w:rsidRPr="005B1DE9">
              <w:rPr>
                <w:noProof/>
                <w:sz w:val="20"/>
                <w:szCs w:val="20"/>
              </w:rPr>
              <w:drawing>
                <wp:inline distT="0" distB="0" distL="0" distR="0">
                  <wp:extent cx="142875" cy="371475"/>
                  <wp:effectExtent l="0" t="0" r="0" b="0"/>
                  <wp:docPr id="26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B1DE9">
              <w:rPr>
                <w:sz w:val="20"/>
                <w:szCs w:val="20"/>
              </w:rPr>
              <w:t xml:space="preserve"> доля, часть числа, величины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1DE9" w:rsidRPr="00BF12C9" w:rsidRDefault="005B1DE9" w:rsidP="005B1DE9">
            <w:pPr>
              <w:rPr>
                <w:sz w:val="20"/>
                <w:szCs w:val="20"/>
              </w:rPr>
            </w:pPr>
            <w:r w:rsidRPr="00BF12C9">
              <w:rPr>
                <w:sz w:val="20"/>
                <w:szCs w:val="20"/>
              </w:rPr>
              <w:t>Уч., с.</w:t>
            </w:r>
            <w:r>
              <w:rPr>
                <w:sz w:val="20"/>
                <w:szCs w:val="20"/>
              </w:rPr>
              <w:t>61-62</w:t>
            </w:r>
          </w:p>
          <w:p w:rsidR="005B1DE9" w:rsidRPr="00BF12C9" w:rsidRDefault="005B1DE9" w:rsidP="005B1DE9">
            <w:pPr>
              <w:rPr>
                <w:sz w:val="20"/>
                <w:szCs w:val="20"/>
              </w:rPr>
            </w:pPr>
            <w:proofErr w:type="spellStart"/>
            <w:r w:rsidRPr="00BF12C9">
              <w:rPr>
                <w:sz w:val="20"/>
                <w:szCs w:val="20"/>
              </w:rPr>
              <w:t>Тетр</w:t>
            </w:r>
            <w:proofErr w:type="spellEnd"/>
            <w:r w:rsidRPr="00BF12C9">
              <w:rPr>
                <w:sz w:val="20"/>
                <w:szCs w:val="20"/>
              </w:rPr>
              <w:t>. Д. с.</w:t>
            </w:r>
            <w:r>
              <w:rPr>
                <w:sz w:val="20"/>
                <w:szCs w:val="20"/>
              </w:rPr>
              <w:t>65-66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1DE9" w:rsidRPr="00F625B4" w:rsidRDefault="005B1DE9" w:rsidP="00301D9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B1DE9" w:rsidRPr="00F625B4" w:rsidTr="005B1DE9">
        <w:trPr>
          <w:trHeight w:val="885"/>
          <w:tblCellSpacing w:w="0" w:type="dxa"/>
          <w:jc w:val="center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1DE9" w:rsidRDefault="005B1DE9" w:rsidP="00301D9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:rsidR="005B1DE9" w:rsidRDefault="005B1DE9" w:rsidP="00301D9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(104)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DE9" w:rsidRDefault="005B1DE9" w:rsidP="005541AC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DE9" w:rsidRPr="005B1DE9" w:rsidRDefault="005B1DE9" w:rsidP="005541A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5B1DE9">
              <w:rPr>
                <w:sz w:val="20"/>
                <w:szCs w:val="20"/>
              </w:rPr>
              <w:t>Умножение и деление на 9.</w:t>
            </w:r>
          </w:p>
          <w:p w:rsidR="005B1DE9" w:rsidRPr="005B1DE9" w:rsidRDefault="005B1DE9" w:rsidP="005541A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5B1DE9">
              <w:rPr>
                <w:sz w:val="20"/>
                <w:szCs w:val="20"/>
              </w:rPr>
              <w:t>Девятая часть числа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DE9" w:rsidRPr="005B1DE9" w:rsidRDefault="005B1DE9" w:rsidP="005541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5B1DE9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DE9" w:rsidRPr="005B1DE9" w:rsidRDefault="005B1DE9" w:rsidP="005541A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5B1DE9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DE9" w:rsidRPr="005B1DE9" w:rsidRDefault="005B1DE9" w:rsidP="005541A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5B1DE9">
              <w:rPr>
                <w:sz w:val="20"/>
                <w:szCs w:val="20"/>
              </w:rPr>
              <w:t>Умножение и деление чисел, использование соответствующих терминов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DE9" w:rsidRPr="005B1DE9" w:rsidRDefault="005B1DE9" w:rsidP="005541A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5B1DE9">
              <w:rPr>
                <w:b/>
                <w:bCs/>
                <w:sz w:val="20"/>
                <w:szCs w:val="20"/>
              </w:rPr>
              <w:t>Уметь</w:t>
            </w:r>
            <w:r w:rsidRPr="005B1DE9">
              <w:rPr>
                <w:sz w:val="20"/>
                <w:szCs w:val="20"/>
              </w:rPr>
              <w:t xml:space="preserve"> выполнять умножение и деление на 2, 3, 4, 5, 6, 7, 8, 9; решать задачи с помощью умножения и деления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DE9" w:rsidRPr="005B1DE9" w:rsidRDefault="005B1DE9" w:rsidP="005541A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5B1DE9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1DE9" w:rsidRPr="005B1DE9" w:rsidRDefault="005B1DE9" w:rsidP="005541A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1DE9" w:rsidRPr="00BF12C9" w:rsidRDefault="005B1DE9" w:rsidP="005B1DE9">
            <w:pPr>
              <w:rPr>
                <w:sz w:val="20"/>
                <w:szCs w:val="20"/>
              </w:rPr>
            </w:pPr>
            <w:r w:rsidRPr="00BF12C9">
              <w:rPr>
                <w:sz w:val="20"/>
                <w:szCs w:val="20"/>
              </w:rPr>
              <w:t>Уч., с.</w:t>
            </w:r>
            <w:r>
              <w:rPr>
                <w:sz w:val="20"/>
                <w:szCs w:val="20"/>
              </w:rPr>
              <w:t>63</w:t>
            </w:r>
          </w:p>
          <w:p w:rsidR="005B1DE9" w:rsidRPr="00BF12C9" w:rsidRDefault="005B1DE9" w:rsidP="005B1DE9">
            <w:pPr>
              <w:rPr>
                <w:sz w:val="20"/>
                <w:szCs w:val="20"/>
              </w:rPr>
            </w:pPr>
            <w:r w:rsidRPr="00BF12C9">
              <w:rPr>
                <w:sz w:val="20"/>
                <w:szCs w:val="20"/>
              </w:rPr>
              <w:t xml:space="preserve"> </w:t>
            </w:r>
            <w:proofErr w:type="spellStart"/>
            <w:r w:rsidRPr="00BF12C9">
              <w:rPr>
                <w:sz w:val="20"/>
                <w:szCs w:val="20"/>
              </w:rPr>
              <w:t>Тетр</w:t>
            </w:r>
            <w:proofErr w:type="spellEnd"/>
            <w:r w:rsidRPr="00BF12C9">
              <w:rPr>
                <w:sz w:val="20"/>
                <w:szCs w:val="20"/>
              </w:rPr>
              <w:t>. Д. с.</w:t>
            </w:r>
            <w:r>
              <w:rPr>
                <w:sz w:val="20"/>
                <w:szCs w:val="20"/>
              </w:rPr>
              <w:t>67-69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1DE9" w:rsidRPr="00F625B4" w:rsidRDefault="005B1DE9" w:rsidP="00301D90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D4B0D" w:rsidRDefault="00DD4B0D" w:rsidP="005B1DE9">
      <w:pPr>
        <w:autoSpaceDE w:val="0"/>
        <w:autoSpaceDN w:val="0"/>
        <w:adjustRightInd w:val="0"/>
        <w:spacing w:after="60" w:line="264" w:lineRule="auto"/>
        <w:jc w:val="center"/>
        <w:rPr>
          <w:b/>
        </w:rPr>
      </w:pPr>
    </w:p>
    <w:p w:rsidR="00DD4B0D" w:rsidRDefault="00DD4B0D" w:rsidP="005B1DE9">
      <w:pPr>
        <w:autoSpaceDE w:val="0"/>
        <w:autoSpaceDN w:val="0"/>
        <w:adjustRightInd w:val="0"/>
        <w:spacing w:after="60" w:line="264" w:lineRule="auto"/>
        <w:jc w:val="center"/>
        <w:rPr>
          <w:b/>
        </w:rPr>
      </w:pPr>
    </w:p>
    <w:p w:rsidR="00DD4B0D" w:rsidRDefault="00DD4B0D" w:rsidP="005B1DE9">
      <w:pPr>
        <w:autoSpaceDE w:val="0"/>
        <w:autoSpaceDN w:val="0"/>
        <w:adjustRightInd w:val="0"/>
        <w:spacing w:after="60" w:line="264" w:lineRule="auto"/>
        <w:jc w:val="center"/>
        <w:rPr>
          <w:b/>
        </w:rPr>
      </w:pPr>
    </w:p>
    <w:p w:rsidR="00DD4B0D" w:rsidRDefault="00DD4B0D" w:rsidP="005B1DE9">
      <w:pPr>
        <w:autoSpaceDE w:val="0"/>
        <w:autoSpaceDN w:val="0"/>
        <w:adjustRightInd w:val="0"/>
        <w:spacing w:after="60" w:line="264" w:lineRule="auto"/>
        <w:jc w:val="center"/>
        <w:rPr>
          <w:b/>
        </w:rPr>
      </w:pPr>
    </w:p>
    <w:p w:rsidR="00DD4B0D" w:rsidRDefault="00DD4B0D" w:rsidP="005B1DE9">
      <w:pPr>
        <w:autoSpaceDE w:val="0"/>
        <w:autoSpaceDN w:val="0"/>
        <w:adjustRightInd w:val="0"/>
        <w:spacing w:after="60" w:line="264" w:lineRule="auto"/>
        <w:jc w:val="center"/>
        <w:rPr>
          <w:b/>
        </w:rPr>
      </w:pPr>
    </w:p>
    <w:p w:rsidR="005B1DE9" w:rsidRPr="000E1677" w:rsidRDefault="005B1DE9" w:rsidP="005B1DE9">
      <w:pPr>
        <w:autoSpaceDE w:val="0"/>
        <w:autoSpaceDN w:val="0"/>
        <w:adjustRightInd w:val="0"/>
        <w:spacing w:after="60" w:line="264" w:lineRule="auto"/>
        <w:jc w:val="center"/>
        <w:rPr>
          <w:i/>
          <w:iCs/>
        </w:rPr>
      </w:pPr>
      <w:r w:rsidRPr="000E1677">
        <w:rPr>
          <w:b/>
        </w:rPr>
        <w:lastRenderedPageBreak/>
        <w:t>4 четверть</w:t>
      </w:r>
    </w:p>
    <w:p w:rsidR="005B1DE9" w:rsidRDefault="005B1DE9" w:rsidP="005B1DE9">
      <w:pPr>
        <w:autoSpaceDE w:val="0"/>
        <w:autoSpaceDN w:val="0"/>
        <w:adjustRightInd w:val="0"/>
        <w:spacing w:after="60" w:line="264" w:lineRule="auto"/>
        <w:jc w:val="center"/>
        <w:rPr>
          <w:b/>
        </w:rPr>
      </w:pPr>
      <w:r>
        <w:rPr>
          <w:b/>
        </w:rPr>
        <w:t>8 учебных недель, 4 часа в неделю, всего 32 часа</w:t>
      </w:r>
    </w:p>
    <w:p w:rsidR="005B1DE9" w:rsidRPr="00A137D4" w:rsidRDefault="005B1DE9" w:rsidP="005B1DE9">
      <w:pPr>
        <w:autoSpaceDE w:val="0"/>
        <w:autoSpaceDN w:val="0"/>
        <w:adjustRightInd w:val="0"/>
        <w:spacing w:after="60" w:line="264" w:lineRule="auto"/>
        <w:jc w:val="center"/>
        <w:rPr>
          <w:i/>
          <w:iCs/>
        </w:rPr>
      </w:pPr>
    </w:p>
    <w:tbl>
      <w:tblPr>
        <w:tblW w:w="15270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12"/>
        <w:gridCol w:w="1262"/>
        <w:gridCol w:w="2015"/>
        <w:gridCol w:w="668"/>
        <w:gridCol w:w="994"/>
        <w:gridCol w:w="1990"/>
        <w:gridCol w:w="2284"/>
        <w:gridCol w:w="1113"/>
        <w:gridCol w:w="1753"/>
        <w:gridCol w:w="1319"/>
        <w:gridCol w:w="1060"/>
      </w:tblGrid>
      <w:tr w:rsidR="005B1DE9" w:rsidRPr="00F625B4" w:rsidTr="00275AD0">
        <w:trPr>
          <w:trHeight w:val="885"/>
          <w:tblCellSpacing w:w="0" w:type="dxa"/>
          <w:jc w:val="center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1DE9" w:rsidRPr="00F625B4" w:rsidRDefault="005B1DE9" w:rsidP="005541A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>№</w:t>
            </w:r>
          </w:p>
          <w:p w:rsidR="005B1DE9" w:rsidRPr="00F625B4" w:rsidRDefault="005B1DE9" w:rsidP="005541A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1DE9" w:rsidRPr="00F625B4" w:rsidRDefault="005B1DE9" w:rsidP="005541A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>Наименование</w:t>
            </w:r>
          </w:p>
          <w:p w:rsidR="005B1DE9" w:rsidRPr="00F625B4" w:rsidRDefault="005B1DE9" w:rsidP="005541A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>раздела</w:t>
            </w:r>
          </w:p>
          <w:p w:rsidR="005B1DE9" w:rsidRPr="00F625B4" w:rsidRDefault="005B1DE9" w:rsidP="005541A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>программы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1DE9" w:rsidRPr="00F625B4" w:rsidRDefault="005B1DE9" w:rsidP="005541A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1DE9" w:rsidRPr="00F625B4" w:rsidRDefault="005B1DE9" w:rsidP="005541A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F625B4">
              <w:rPr>
                <w:b/>
                <w:sz w:val="20"/>
                <w:szCs w:val="20"/>
              </w:rPr>
              <w:t>Количест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  <w:r w:rsidRPr="00F625B4">
              <w:rPr>
                <w:b/>
                <w:sz w:val="20"/>
                <w:szCs w:val="20"/>
              </w:rPr>
              <w:t>во часов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1DE9" w:rsidRPr="00F625B4" w:rsidRDefault="005B1DE9" w:rsidP="005541A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>Тип</w:t>
            </w:r>
          </w:p>
          <w:p w:rsidR="005B1DE9" w:rsidRPr="00F625B4" w:rsidRDefault="005B1DE9" w:rsidP="005541A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>урока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1DE9" w:rsidRPr="00F625B4" w:rsidRDefault="005B1DE9" w:rsidP="005541A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 xml:space="preserve">Элементы </w:t>
            </w:r>
            <w:r w:rsidRPr="00F625B4">
              <w:rPr>
                <w:b/>
                <w:sz w:val="20"/>
                <w:szCs w:val="20"/>
              </w:rPr>
              <w:br/>
              <w:t>содержания</w:t>
            </w:r>
          </w:p>
          <w:p w:rsidR="005B1DE9" w:rsidRPr="00F625B4" w:rsidRDefault="005B1DE9" w:rsidP="005541A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>урока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1DE9" w:rsidRPr="00F625B4" w:rsidRDefault="005B1DE9" w:rsidP="005541A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 xml:space="preserve">Требования </w:t>
            </w:r>
            <w:r w:rsidRPr="00F625B4">
              <w:rPr>
                <w:b/>
                <w:sz w:val="20"/>
                <w:szCs w:val="20"/>
              </w:rPr>
              <w:br/>
              <w:t>к уровню</w:t>
            </w:r>
          </w:p>
          <w:p w:rsidR="005B1DE9" w:rsidRPr="00F625B4" w:rsidRDefault="005B1DE9" w:rsidP="005541A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>подготовленности</w:t>
            </w:r>
          </w:p>
          <w:p w:rsidR="005B1DE9" w:rsidRPr="00F625B4" w:rsidRDefault="005B1DE9" w:rsidP="005541A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>учащихся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1DE9" w:rsidRPr="00F625B4" w:rsidRDefault="005B1DE9" w:rsidP="005541A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>Вид</w:t>
            </w:r>
          </w:p>
          <w:p w:rsidR="005B1DE9" w:rsidRPr="00F625B4" w:rsidRDefault="005B1DE9" w:rsidP="005541A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>контроля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1DE9" w:rsidRPr="00F625B4" w:rsidRDefault="005B1DE9" w:rsidP="005541A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>Элементы дополнительного содержания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1DE9" w:rsidRPr="00F625B4" w:rsidRDefault="005B1DE9" w:rsidP="005541A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Работа на уроке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1DE9" w:rsidRPr="00F625B4" w:rsidRDefault="005B1DE9" w:rsidP="005541A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 xml:space="preserve">Дата </w:t>
            </w:r>
            <w:proofErr w:type="spellStart"/>
            <w:r w:rsidRPr="00F625B4">
              <w:rPr>
                <w:b/>
                <w:sz w:val="20"/>
                <w:szCs w:val="20"/>
              </w:rPr>
              <w:t>прове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</w:p>
          <w:p w:rsidR="005B1DE9" w:rsidRPr="00F625B4" w:rsidRDefault="005B1DE9" w:rsidP="005541A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F625B4">
              <w:rPr>
                <w:b/>
                <w:sz w:val="20"/>
                <w:szCs w:val="20"/>
              </w:rPr>
              <w:t>дения</w:t>
            </w:r>
            <w:proofErr w:type="spellEnd"/>
          </w:p>
        </w:tc>
      </w:tr>
      <w:tr w:rsidR="00275AD0" w:rsidRPr="00F625B4" w:rsidTr="005541AC">
        <w:trPr>
          <w:cantSplit/>
          <w:trHeight w:val="1134"/>
          <w:tblCellSpacing w:w="0" w:type="dxa"/>
          <w:jc w:val="center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AD0" w:rsidRPr="00275AD0" w:rsidRDefault="00275AD0" w:rsidP="005541A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275AD0">
              <w:rPr>
                <w:sz w:val="20"/>
                <w:szCs w:val="20"/>
              </w:rPr>
              <w:t>1</w:t>
            </w:r>
          </w:p>
          <w:p w:rsidR="00275AD0" w:rsidRPr="00275AD0" w:rsidRDefault="00275AD0" w:rsidP="005541A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275AD0">
              <w:rPr>
                <w:sz w:val="20"/>
                <w:szCs w:val="20"/>
              </w:rPr>
              <w:t>(105)</w:t>
            </w:r>
          </w:p>
        </w:tc>
        <w:tc>
          <w:tcPr>
            <w:tcW w:w="126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:rsidR="00275AD0" w:rsidRPr="00275AD0" w:rsidRDefault="00275AD0" w:rsidP="00DD4B0D">
            <w:pPr>
              <w:autoSpaceDE w:val="0"/>
              <w:autoSpaceDN w:val="0"/>
              <w:adjustRightInd w:val="0"/>
              <w:spacing w:line="252" w:lineRule="auto"/>
              <w:ind w:left="113" w:right="113"/>
              <w:jc w:val="center"/>
              <w:rPr>
                <w:b/>
              </w:rPr>
            </w:pPr>
            <w:r w:rsidRPr="00275AD0">
              <w:rPr>
                <w:b/>
              </w:rPr>
              <w:t>Кратное сравнение</w:t>
            </w:r>
            <w:r>
              <w:rPr>
                <w:b/>
              </w:rPr>
              <w:t xml:space="preserve"> (</w:t>
            </w:r>
            <w:r w:rsidR="00E3395E">
              <w:rPr>
                <w:b/>
              </w:rPr>
              <w:t>4 ч)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AD0" w:rsidRPr="00275AD0" w:rsidRDefault="00275AD0" w:rsidP="005541A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275AD0">
              <w:rPr>
                <w:sz w:val="20"/>
                <w:szCs w:val="20"/>
              </w:rPr>
              <w:t>Во сколько раз больше? Во сколько раз меньше?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AD0" w:rsidRPr="00275AD0" w:rsidRDefault="00275AD0" w:rsidP="005541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275AD0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AD0" w:rsidRPr="00275AD0" w:rsidRDefault="00275AD0" w:rsidP="005541A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275AD0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AD0" w:rsidRPr="00275AD0" w:rsidRDefault="00275AD0" w:rsidP="005541A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275AD0">
              <w:rPr>
                <w:sz w:val="20"/>
                <w:szCs w:val="20"/>
              </w:rPr>
              <w:t>Отношения «больше в…», «меньше в…»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AD0" w:rsidRPr="00275AD0" w:rsidRDefault="00275AD0" w:rsidP="005541A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275AD0">
              <w:rPr>
                <w:b/>
                <w:bCs/>
                <w:sz w:val="20"/>
                <w:szCs w:val="20"/>
              </w:rPr>
              <w:t>Уметь</w:t>
            </w:r>
            <w:r w:rsidRPr="00275AD0">
              <w:rPr>
                <w:sz w:val="20"/>
                <w:szCs w:val="20"/>
              </w:rPr>
              <w:t xml:space="preserve"> называть число, большее (меньшее) данного в несколько раз; сравнивать два числа, характеризуя результат сравнения словами «больше в», «меньше в»; использовать математические термины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AD0" w:rsidRPr="00275AD0" w:rsidRDefault="00275AD0" w:rsidP="005541AC">
            <w:pPr>
              <w:autoSpaceDE w:val="0"/>
              <w:autoSpaceDN w:val="0"/>
              <w:adjustRightInd w:val="0"/>
              <w:spacing w:after="195" w:line="252" w:lineRule="auto"/>
              <w:rPr>
                <w:sz w:val="20"/>
                <w:szCs w:val="20"/>
              </w:rPr>
            </w:pPr>
            <w:r w:rsidRPr="00275AD0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AD0" w:rsidRPr="00275AD0" w:rsidRDefault="00275AD0" w:rsidP="005541A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AD0" w:rsidRPr="00275AD0" w:rsidRDefault="00275AD0" w:rsidP="005541AC">
            <w:pPr>
              <w:rPr>
                <w:sz w:val="20"/>
                <w:szCs w:val="20"/>
              </w:rPr>
            </w:pPr>
            <w:r w:rsidRPr="00275AD0">
              <w:rPr>
                <w:sz w:val="20"/>
                <w:szCs w:val="20"/>
              </w:rPr>
              <w:t>Уч., с.</w:t>
            </w:r>
            <w:r>
              <w:rPr>
                <w:sz w:val="20"/>
                <w:szCs w:val="20"/>
              </w:rPr>
              <w:t>64-65</w:t>
            </w:r>
          </w:p>
          <w:p w:rsidR="00275AD0" w:rsidRPr="00275AD0" w:rsidRDefault="00275AD0" w:rsidP="005541AC">
            <w:pPr>
              <w:rPr>
                <w:sz w:val="20"/>
                <w:szCs w:val="20"/>
              </w:rPr>
            </w:pPr>
            <w:r w:rsidRPr="00275AD0">
              <w:rPr>
                <w:sz w:val="20"/>
                <w:szCs w:val="20"/>
              </w:rPr>
              <w:t xml:space="preserve"> </w:t>
            </w:r>
            <w:proofErr w:type="spellStart"/>
            <w:r w:rsidRPr="00275AD0">
              <w:rPr>
                <w:sz w:val="20"/>
                <w:szCs w:val="20"/>
              </w:rPr>
              <w:t>Тетр</w:t>
            </w:r>
            <w:proofErr w:type="spellEnd"/>
            <w:r w:rsidRPr="00275AD0">
              <w:rPr>
                <w:sz w:val="20"/>
                <w:szCs w:val="20"/>
              </w:rPr>
              <w:t>. М. с.</w:t>
            </w:r>
            <w:r>
              <w:rPr>
                <w:sz w:val="20"/>
                <w:szCs w:val="20"/>
              </w:rPr>
              <w:t>29-30</w:t>
            </w:r>
          </w:p>
          <w:p w:rsidR="00275AD0" w:rsidRPr="00275AD0" w:rsidRDefault="00275AD0" w:rsidP="005541AC">
            <w:pPr>
              <w:rPr>
                <w:sz w:val="20"/>
                <w:szCs w:val="20"/>
              </w:rPr>
            </w:pPr>
            <w:proofErr w:type="spellStart"/>
            <w:r w:rsidRPr="00275AD0">
              <w:rPr>
                <w:sz w:val="20"/>
                <w:szCs w:val="20"/>
              </w:rPr>
              <w:t>Тетр</w:t>
            </w:r>
            <w:proofErr w:type="spellEnd"/>
            <w:r w:rsidRPr="00275AD0">
              <w:rPr>
                <w:sz w:val="20"/>
                <w:szCs w:val="20"/>
              </w:rPr>
              <w:t>. Д. с.</w:t>
            </w:r>
            <w:r>
              <w:rPr>
                <w:sz w:val="20"/>
                <w:szCs w:val="20"/>
              </w:rPr>
              <w:t>70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AD0" w:rsidRPr="00F625B4" w:rsidRDefault="00275AD0" w:rsidP="005541A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75AD0" w:rsidRPr="00F625B4" w:rsidTr="005541AC">
        <w:trPr>
          <w:trHeight w:val="885"/>
          <w:tblCellSpacing w:w="0" w:type="dxa"/>
          <w:jc w:val="center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AD0" w:rsidRDefault="00275AD0" w:rsidP="005541A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275AD0" w:rsidRPr="00275AD0" w:rsidRDefault="00275AD0" w:rsidP="005541A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(106)</w:t>
            </w:r>
          </w:p>
        </w:tc>
        <w:tc>
          <w:tcPr>
            <w:tcW w:w="126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AD0" w:rsidRDefault="00275AD0" w:rsidP="005541AC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AD0" w:rsidRPr="00275AD0" w:rsidRDefault="00275AD0" w:rsidP="005541A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275AD0">
              <w:rPr>
                <w:sz w:val="20"/>
                <w:szCs w:val="20"/>
              </w:rPr>
              <w:t>Решение задач на кратное сравнение.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AD0" w:rsidRPr="00275AD0" w:rsidRDefault="00275AD0" w:rsidP="005541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275AD0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AD0" w:rsidRPr="00275AD0" w:rsidRDefault="00275AD0" w:rsidP="005541A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275AD0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AD0" w:rsidRPr="00275AD0" w:rsidRDefault="00275AD0" w:rsidP="005541A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275AD0">
              <w:rPr>
                <w:sz w:val="20"/>
                <w:szCs w:val="20"/>
              </w:rPr>
              <w:t>Решение текстовых задач арифметическим способом (с опорой на схемы, таблицы, краткие записи и другие модели)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AD0" w:rsidRPr="00275AD0" w:rsidRDefault="00275AD0" w:rsidP="005541A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275AD0">
              <w:rPr>
                <w:b/>
                <w:bCs/>
                <w:sz w:val="20"/>
                <w:szCs w:val="20"/>
              </w:rPr>
              <w:t xml:space="preserve">Знать </w:t>
            </w:r>
            <w:r w:rsidRPr="00275AD0">
              <w:rPr>
                <w:sz w:val="20"/>
                <w:szCs w:val="20"/>
              </w:rPr>
              <w:t>правило выполнения кратного сравнения чисел.</w:t>
            </w:r>
          </w:p>
          <w:p w:rsidR="00275AD0" w:rsidRPr="00275AD0" w:rsidRDefault="00275AD0" w:rsidP="005541A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275AD0">
              <w:rPr>
                <w:b/>
                <w:bCs/>
                <w:sz w:val="20"/>
                <w:szCs w:val="20"/>
              </w:rPr>
              <w:t>Уметь</w:t>
            </w:r>
            <w:r w:rsidRPr="00275AD0">
              <w:rPr>
                <w:sz w:val="20"/>
                <w:szCs w:val="20"/>
              </w:rPr>
              <w:t xml:space="preserve"> выполнять кратное сравнение чисел; решать задачи на разностное и кратное сравнение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AD0" w:rsidRPr="00275AD0" w:rsidRDefault="00275AD0" w:rsidP="005541AC">
            <w:pPr>
              <w:autoSpaceDE w:val="0"/>
              <w:autoSpaceDN w:val="0"/>
              <w:adjustRightInd w:val="0"/>
              <w:spacing w:after="195" w:line="252" w:lineRule="auto"/>
              <w:rPr>
                <w:sz w:val="20"/>
                <w:szCs w:val="20"/>
              </w:rPr>
            </w:pPr>
            <w:r w:rsidRPr="00275AD0">
              <w:rPr>
                <w:sz w:val="20"/>
                <w:szCs w:val="20"/>
              </w:rPr>
              <w:t>Работа в парах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AD0" w:rsidRPr="00275AD0" w:rsidRDefault="00275AD0" w:rsidP="005541A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AD0" w:rsidRPr="00275AD0" w:rsidRDefault="00275AD0" w:rsidP="005541AC">
            <w:pPr>
              <w:rPr>
                <w:sz w:val="20"/>
                <w:szCs w:val="20"/>
              </w:rPr>
            </w:pPr>
            <w:r w:rsidRPr="00275AD0">
              <w:rPr>
                <w:sz w:val="20"/>
                <w:szCs w:val="20"/>
              </w:rPr>
              <w:t>Уч., с.</w:t>
            </w:r>
            <w:r w:rsidR="00E3395E">
              <w:rPr>
                <w:sz w:val="20"/>
                <w:szCs w:val="20"/>
              </w:rPr>
              <w:t>66-68</w:t>
            </w:r>
          </w:p>
          <w:p w:rsidR="00275AD0" w:rsidRPr="00275AD0" w:rsidRDefault="00275AD0" w:rsidP="005541AC">
            <w:pPr>
              <w:rPr>
                <w:sz w:val="20"/>
                <w:szCs w:val="20"/>
              </w:rPr>
            </w:pPr>
            <w:r w:rsidRPr="00275AD0">
              <w:rPr>
                <w:sz w:val="20"/>
                <w:szCs w:val="20"/>
              </w:rPr>
              <w:t xml:space="preserve"> </w:t>
            </w:r>
            <w:proofErr w:type="spellStart"/>
            <w:r w:rsidRPr="00275AD0">
              <w:rPr>
                <w:sz w:val="20"/>
                <w:szCs w:val="20"/>
              </w:rPr>
              <w:t>Тетр</w:t>
            </w:r>
            <w:proofErr w:type="spellEnd"/>
            <w:r w:rsidRPr="00275AD0">
              <w:rPr>
                <w:sz w:val="20"/>
                <w:szCs w:val="20"/>
              </w:rPr>
              <w:t>. М. с.</w:t>
            </w:r>
            <w:r w:rsidR="00E3395E">
              <w:rPr>
                <w:sz w:val="20"/>
                <w:szCs w:val="20"/>
              </w:rPr>
              <w:t>31-32</w:t>
            </w:r>
          </w:p>
          <w:p w:rsidR="00275AD0" w:rsidRPr="00275AD0" w:rsidRDefault="00275AD0" w:rsidP="005541AC">
            <w:pPr>
              <w:rPr>
                <w:sz w:val="20"/>
                <w:szCs w:val="20"/>
              </w:rPr>
            </w:pPr>
            <w:proofErr w:type="spellStart"/>
            <w:r w:rsidRPr="00275AD0">
              <w:rPr>
                <w:sz w:val="20"/>
                <w:szCs w:val="20"/>
              </w:rPr>
              <w:t>Тетр</w:t>
            </w:r>
            <w:proofErr w:type="spellEnd"/>
            <w:r w:rsidRPr="00275AD0">
              <w:rPr>
                <w:sz w:val="20"/>
                <w:szCs w:val="20"/>
              </w:rPr>
              <w:t>. Д. с.</w:t>
            </w:r>
            <w:r w:rsidR="00E3395E">
              <w:rPr>
                <w:sz w:val="20"/>
                <w:szCs w:val="20"/>
              </w:rPr>
              <w:t>71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AD0" w:rsidRPr="00F625B4" w:rsidRDefault="00275AD0" w:rsidP="005541A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75AD0" w:rsidRPr="00F625B4" w:rsidTr="00275AD0">
        <w:trPr>
          <w:trHeight w:val="885"/>
          <w:tblCellSpacing w:w="0" w:type="dxa"/>
          <w:jc w:val="center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AD0" w:rsidRDefault="00275AD0" w:rsidP="005541A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275AD0" w:rsidRPr="00275AD0" w:rsidRDefault="00275AD0" w:rsidP="005541A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(107)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AD0" w:rsidRDefault="00275AD0" w:rsidP="005541AC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AD0" w:rsidRPr="00275AD0" w:rsidRDefault="00275AD0" w:rsidP="005541A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275AD0">
              <w:rPr>
                <w:sz w:val="20"/>
                <w:szCs w:val="20"/>
              </w:rPr>
              <w:t>Решение задач на кратное сравнение. Умножение и деление однозначных чисел.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AD0" w:rsidRPr="00275AD0" w:rsidRDefault="00275AD0" w:rsidP="005541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275AD0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AD0" w:rsidRPr="00275AD0" w:rsidRDefault="00275AD0" w:rsidP="005541A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275AD0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AD0" w:rsidRPr="00275AD0" w:rsidRDefault="00275AD0" w:rsidP="005541A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275AD0">
              <w:rPr>
                <w:sz w:val="20"/>
                <w:szCs w:val="20"/>
              </w:rPr>
              <w:t>Решение текстовых задач арифметическим способом (с опорой на схемы, таблицы, краткие записи и другие модели)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AD0" w:rsidRPr="00275AD0" w:rsidRDefault="00275AD0" w:rsidP="005541A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275AD0">
              <w:rPr>
                <w:b/>
                <w:bCs/>
                <w:sz w:val="20"/>
                <w:szCs w:val="20"/>
              </w:rPr>
              <w:t>Уметь</w:t>
            </w:r>
            <w:r w:rsidRPr="00275AD0">
              <w:rPr>
                <w:sz w:val="20"/>
                <w:szCs w:val="20"/>
              </w:rPr>
              <w:t xml:space="preserve"> выполнять кратное сравнение чисел; решать задачи на разностное и кратное сравнение; находить третью, пятую, шестую часть числа; выполнять умножение и деление чисел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AD0" w:rsidRPr="00275AD0" w:rsidRDefault="00275AD0" w:rsidP="005541A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275AD0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AD0" w:rsidRPr="00275AD0" w:rsidRDefault="00275AD0" w:rsidP="005541A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AD0" w:rsidRPr="00275AD0" w:rsidRDefault="00275AD0" w:rsidP="005541AC">
            <w:pPr>
              <w:rPr>
                <w:sz w:val="20"/>
                <w:szCs w:val="20"/>
              </w:rPr>
            </w:pPr>
            <w:r w:rsidRPr="00275AD0">
              <w:rPr>
                <w:sz w:val="20"/>
                <w:szCs w:val="20"/>
              </w:rPr>
              <w:t>Уч., с.</w:t>
            </w:r>
            <w:r w:rsidR="00E3395E">
              <w:rPr>
                <w:sz w:val="20"/>
                <w:szCs w:val="20"/>
              </w:rPr>
              <w:t>69-70</w:t>
            </w:r>
          </w:p>
          <w:p w:rsidR="00275AD0" w:rsidRPr="00275AD0" w:rsidRDefault="00275AD0" w:rsidP="005541AC">
            <w:pPr>
              <w:rPr>
                <w:sz w:val="20"/>
                <w:szCs w:val="20"/>
              </w:rPr>
            </w:pPr>
            <w:r w:rsidRPr="00275AD0">
              <w:rPr>
                <w:sz w:val="20"/>
                <w:szCs w:val="20"/>
              </w:rPr>
              <w:t xml:space="preserve"> </w:t>
            </w:r>
            <w:proofErr w:type="spellStart"/>
            <w:r w:rsidRPr="00275AD0">
              <w:rPr>
                <w:sz w:val="20"/>
                <w:szCs w:val="20"/>
              </w:rPr>
              <w:t>Тетр</w:t>
            </w:r>
            <w:proofErr w:type="spellEnd"/>
            <w:r w:rsidRPr="00275AD0">
              <w:rPr>
                <w:sz w:val="20"/>
                <w:szCs w:val="20"/>
              </w:rPr>
              <w:t>. М. с.</w:t>
            </w:r>
            <w:r w:rsidR="00E3395E">
              <w:rPr>
                <w:sz w:val="20"/>
                <w:szCs w:val="20"/>
              </w:rPr>
              <w:t>32-33</w:t>
            </w:r>
          </w:p>
          <w:p w:rsidR="00275AD0" w:rsidRPr="00275AD0" w:rsidRDefault="00275AD0" w:rsidP="005541A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AD0" w:rsidRPr="00F625B4" w:rsidRDefault="00275AD0" w:rsidP="005541A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75AD0" w:rsidRPr="00F625B4" w:rsidTr="00275AD0">
        <w:trPr>
          <w:trHeight w:val="885"/>
          <w:tblCellSpacing w:w="0" w:type="dxa"/>
          <w:jc w:val="center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AD0" w:rsidRPr="00275AD0" w:rsidRDefault="00275AD0" w:rsidP="005541A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275AD0">
              <w:rPr>
                <w:sz w:val="20"/>
                <w:szCs w:val="20"/>
              </w:rPr>
              <w:t>4</w:t>
            </w:r>
          </w:p>
          <w:p w:rsidR="00275AD0" w:rsidRPr="00275AD0" w:rsidRDefault="00275AD0" w:rsidP="005541A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275AD0">
              <w:rPr>
                <w:sz w:val="20"/>
                <w:szCs w:val="20"/>
              </w:rPr>
              <w:t>(108)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AD0" w:rsidRDefault="00275AD0" w:rsidP="005541A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AD0" w:rsidRPr="00275AD0" w:rsidRDefault="00275AD0" w:rsidP="005541A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275AD0">
              <w:rPr>
                <w:sz w:val="20"/>
                <w:szCs w:val="20"/>
              </w:rPr>
              <w:t>Решение задач на кратное сравнение. Площадь фигур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AD0" w:rsidRPr="00275AD0" w:rsidRDefault="00275AD0" w:rsidP="005541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275AD0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AD0" w:rsidRPr="00275AD0" w:rsidRDefault="00275AD0" w:rsidP="005541A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275AD0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AD0" w:rsidRPr="00275AD0" w:rsidRDefault="00275AD0" w:rsidP="005541A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275AD0">
              <w:rPr>
                <w:sz w:val="20"/>
                <w:szCs w:val="20"/>
              </w:rPr>
              <w:t>Решение текстовых задач арифметическим способом (с опорой на схемы, таблицы, краткие записи и другие модели)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AD0" w:rsidRPr="00275AD0" w:rsidRDefault="00275AD0" w:rsidP="005541A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275AD0">
              <w:rPr>
                <w:b/>
                <w:bCs/>
                <w:sz w:val="20"/>
                <w:szCs w:val="20"/>
              </w:rPr>
              <w:t>Уметь</w:t>
            </w:r>
            <w:r w:rsidRPr="00275AD0">
              <w:rPr>
                <w:sz w:val="20"/>
                <w:szCs w:val="20"/>
              </w:rPr>
              <w:t xml:space="preserve"> определять площадь фигуры; выполнять кратное сравнение чисел; решать задачи на разностное и кратное сравнение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AD0" w:rsidRPr="00275AD0" w:rsidRDefault="00275AD0" w:rsidP="005541AC">
            <w:pPr>
              <w:autoSpaceDE w:val="0"/>
              <w:autoSpaceDN w:val="0"/>
              <w:adjustRightInd w:val="0"/>
              <w:spacing w:after="195" w:line="252" w:lineRule="auto"/>
              <w:rPr>
                <w:sz w:val="20"/>
                <w:szCs w:val="20"/>
              </w:rPr>
            </w:pPr>
            <w:r w:rsidRPr="00275AD0">
              <w:rPr>
                <w:sz w:val="20"/>
                <w:szCs w:val="20"/>
              </w:rPr>
              <w:t xml:space="preserve">Взаимоконтроль 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AD0" w:rsidRPr="00275AD0" w:rsidRDefault="00275AD0" w:rsidP="005541A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AD0" w:rsidRPr="00275AD0" w:rsidRDefault="00275AD0" w:rsidP="005541AC">
            <w:pPr>
              <w:rPr>
                <w:sz w:val="20"/>
                <w:szCs w:val="20"/>
              </w:rPr>
            </w:pPr>
            <w:r w:rsidRPr="00275AD0">
              <w:rPr>
                <w:sz w:val="20"/>
                <w:szCs w:val="20"/>
              </w:rPr>
              <w:t>Уч., с.</w:t>
            </w:r>
            <w:r w:rsidR="00E3395E">
              <w:rPr>
                <w:sz w:val="20"/>
                <w:szCs w:val="20"/>
              </w:rPr>
              <w:t>71-73</w:t>
            </w:r>
          </w:p>
          <w:p w:rsidR="00275AD0" w:rsidRPr="00275AD0" w:rsidRDefault="00275AD0" w:rsidP="00E3395E">
            <w:pPr>
              <w:rPr>
                <w:sz w:val="20"/>
                <w:szCs w:val="20"/>
              </w:rPr>
            </w:pPr>
            <w:r w:rsidRPr="00275AD0">
              <w:rPr>
                <w:sz w:val="20"/>
                <w:szCs w:val="20"/>
              </w:rPr>
              <w:t xml:space="preserve"> </w:t>
            </w:r>
            <w:proofErr w:type="spellStart"/>
            <w:r w:rsidRPr="00275AD0">
              <w:rPr>
                <w:sz w:val="20"/>
                <w:szCs w:val="20"/>
              </w:rPr>
              <w:t>Тетр</w:t>
            </w:r>
            <w:proofErr w:type="spellEnd"/>
            <w:r w:rsidRPr="00275AD0">
              <w:rPr>
                <w:sz w:val="20"/>
                <w:szCs w:val="20"/>
              </w:rPr>
              <w:t>. Д. с.</w:t>
            </w:r>
            <w:r w:rsidR="00E3395E">
              <w:rPr>
                <w:sz w:val="20"/>
                <w:szCs w:val="20"/>
              </w:rPr>
              <w:t>72-73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AD0" w:rsidRPr="00F625B4" w:rsidRDefault="00275AD0" w:rsidP="005541A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541AC" w:rsidRPr="00F625B4" w:rsidTr="005541AC">
        <w:trPr>
          <w:cantSplit/>
          <w:trHeight w:val="1134"/>
          <w:tblCellSpacing w:w="0" w:type="dxa"/>
          <w:jc w:val="center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41AC" w:rsidRPr="00275AD0" w:rsidRDefault="005541AC" w:rsidP="005541A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275AD0">
              <w:rPr>
                <w:sz w:val="20"/>
                <w:szCs w:val="20"/>
              </w:rPr>
              <w:lastRenderedPageBreak/>
              <w:t>5</w:t>
            </w:r>
          </w:p>
          <w:p w:rsidR="005541AC" w:rsidRPr="00275AD0" w:rsidRDefault="005541AC" w:rsidP="005541A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275AD0">
              <w:rPr>
                <w:sz w:val="20"/>
                <w:szCs w:val="20"/>
              </w:rPr>
              <w:t>(109)</w:t>
            </w:r>
          </w:p>
        </w:tc>
        <w:tc>
          <w:tcPr>
            <w:tcW w:w="126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:rsidR="005541AC" w:rsidRPr="00E3395E" w:rsidRDefault="005541AC" w:rsidP="00E3395E">
            <w:pPr>
              <w:autoSpaceDE w:val="0"/>
              <w:autoSpaceDN w:val="0"/>
              <w:adjustRightInd w:val="0"/>
              <w:spacing w:line="252" w:lineRule="auto"/>
              <w:ind w:left="113" w:right="113"/>
              <w:jc w:val="center"/>
              <w:rPr>
                <w:b/>
              </w:rPr>
            </w:pPr>
            <w:r w:rsidRPr="00E3395E">
              <w:rPr>
                <w:b/>
              </w:rPr>
              <w:t>Решение задач</w:t>
            </w:r>
            <w:r>
              <w:rPr>
                <w:b/>
              </w:rPr>
              <w:t xml:space="preserve"> (9 ч)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1AC" w:rsidRPr="00275AD0" w:rsidRDefault="005541AC" w:rsidP="005541A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275AD0">
              <w:rPr>
                <w:sz w:val="20"/>
                <w:szCs w:val="20"/>
              </w:rPr>
              <w:t>Решение задач на увеличение и уменьшение в несколько раз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1AC" w:rsidRPr="00275AD0" w:rsidRDefault="005541AC" w:rsidP="005541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275AD0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1AC" w:rsidRPr="00275AD0" w:rsidRDefault="005541AC" w:rsidP="005541A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275AD0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1AC" w:rsidRPr="00275AD0" w:rsidRDefault="005541AC" w:rsidP="005541A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275AD0">
              <w:rPr>
                <w:sz w:val="20"/>
                <w:szCs w:val="20"/>
              </w:rPr>
              <w:t>Отношения «больше в…», «меньше в…». Решение текстовых задач арифметическим способом (с опорой на схемы, таблицы, краткие записи и другие модели)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1AC" w:rsidRPr="00275AD0" w:rsidRDefault="005541AC" w:rsidP="005541A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275AD0">
              <w:rPr>
                <w:b/>
                <w:bCs/>
                <w:sz w:val="20"/>
                <w:szCs w:val="20"/>
              </w:rPr>
              <w:t>Уметь</w:t>
            </w:r>
            <w:r w:rsidRPr="00275AD0">
              <w:rPr>
                <w:sz w:val="20"/>
                <w:szCs w:val="20"/>
              </w:rPr>
              <w:t xml:space="preserve"> решать задачи на увеличение и уменьшение в несколько раз; различать понятия «больше в» и «больше на», «меньше в», «меньше на»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1AC" w:rsidRPr="00275AD0" w:rsidRDefault="005541AC" w:rsidP="005541AC">
            <w:pPr>
              <w:autoSpaceDE w:val="0"/>
              <w:autoSpaceDN w:val="0"/>
              <w:adjustRightInd w:val="0"/>
              <w:spacing w:after="195" w:line="252" w:lineRule="auto"/>
              <w:rPr>
                <w:sz w:val="20"/>
                <w:szCs w:val="20"/>
              </w:rPr>
            </w:pPr>
            <w:r w:rsidRPr="00275AD0">
              <w:rPr>
                <w:sz w:val="20"/>
                <w:szCs w:val="20"/>
              </w:rPr>
              <w:t xml:space="preserve">Взаимоконтроль 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1AC" w:rsidRPr="00275AD0" w:rsidRDefault="005541AC" w:rsidP="005541A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41AC" w:rsidRPr="00275AD0" w:rsidRDefault="005541AC" w:rsidP="005541AC">
            <w:pPr>
              <w:rPr>
                <w:sz w:val="20"/>
                <w:szCs w:val="20"/>
              </w:rPr>
            </w:pPr>
            <w:r w:rsidRPr="00275AD0">
              <w:rPr>
                <w:sz w:val="20"/>
                <w:szCs w:val="20"/>
              </w:rPr>
              <w:t>Уч., с.</w:t>
            </w:r>
            <w:r>
              <w:rPr>
                <w:sz w:val="20"/>
                <w:szCs w:val="20"/>
              </w:rPr>
              <w:t>74-75</w:t>
            </w:r>
          </w:p>
          <w:p w:rsidR="005541AC" w:rsidRPr="00275AD0" w:rsidRDefault="005541AC" w:rsidP="005541AC">
            <w:pPr>
              <w:rPr>
                <w:sz w:val="20"/>
                <w:szCs w:val="20"/>
              </w:rPr>
            </w:pPr>
            <w:r w:rsidRPr="00275AD0">
              <w:rPr>
                <w:sz w:val="20"/>
                <w:szCs w:val="20"/>
              </w:rPr>
              <w:t xml:space="preserve"> </w:t>
            </w:r>
            <w:proofErr w:type="spellStart"/>
            <w:r w:rsidRPr="00275AD0">
              <w:rPr>
                <w:sz w:val="20"/>
                <w:szCs w:val="20"/>
              </w:rPr>
              <w:t>Тетр</w:t>
            </w:r>
            <w:proofErr w:type="spellEnd"/>
            <w:r w:rsidRPr="00275AD0">
              <w:rPr>
                <w:sz w:val="20"/>
                <w:szCs w:val="20"/>
              </w:rPr>
              <w:t>. М. с.</w:t>
            </w:r>
            <w:r>
              <w:rPr>
                <w:sz w:val="20"/>
                <w:szCs w:val="20"/>
              </w:rPr>
              <w:t>34-35</w:t>
            </w:r>
          </w:p>
          <w:p w:rsidR="005541AC" w:rsidRPr="00275AD0" w:rsidRDefault="005541AC" w:rsidP="005541AC">
            <w:pPr>
              <w:rPr>
                <w:sz w:val="20"/>
                <w:szCs w:val="20"/>
              </w:rPr>
            </w:pPr>
            <w:proofErr w:type="spellStart"/>
            <w:r w:rsidRPr="00275AD0">
              <w:rPr>
                <w:sz w:val="20"/>
                <w:szCs w:val="20"/>
              </w:rPr>
              <w:t>Тетр</w:t>
            </w:r>
            <w:proofErr w:type="spellEnd"/>
            <w:r w:rsidRPr="00275AD0">
              <w:rPr>
                <w:sz w:val="20"/>
                <w:szCs w:val="20"/>
              </w:rPr>
              <w:t>. Д. с.</w:t>
            </w:r>
            <w:r>
              <w:rPr>
                <w:sz w:val="20"/>
                <w:szCs w:val="20"/>
              </w:rPr>
              <w:t>74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41AC" w:rsidRPr="00F625B4" w:rsidRDefault="005541AC" w:rsidP="005541A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541AC" w:rsidRPr="00F625B4" w:rsidTr="005541AC">
        <w:trPr>
          <w:trHeight w:val="885"/>
          <w:tblCellSpacing w:w="0" w:type="dxa"/>
          <w:jc w:val="center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41AC" w:rsidRDefault="005541AC" w:rsidP="005541A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5541AC" w:rsidRPr="00275AD0" w:rsidRDefault="005541AC" w:rsidP="005541A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(110)</w:t>
            </w:r>
          </w:p>
        </w:tc>
        <w:tc>
          <w:tcPr>
            <w:tcW w:w="126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1AC" w:rsidRDefault="005541AC" w:rsidP="005541AC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1AC" w:rsidRPr="00275AD0" w:rsidRDefault="005541AC" w:rsidP="005541A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275AD0">
              <w:rPr>
                <w:sz w:val="20"/>
                <w:szCs w:val="20"/>
              </w:rPr>
              <w:t>Решение задач с величинами на увеличение и уменьшение в несколько раз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1AC" w:rsidRPr="00275AD0" w:rsidRDefault="005541AC" w:rsidP="005541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275AD0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1AC" w:rsidRPr="00275AD0" w:rsidRDefault="005541AC" w:rsidP="005541A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275AD0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1AC" w:rsidRPr="00275AD0" w:rsidRDefault="005541AC" w:rsidP="005541A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275AD0">
              <w:rPr>
                <w:sz w:val="20"/>
                <w:szCs w:val="20"/>
              </w:rPr>
              <w:t>Решение текстовых задач арифметическим способом (с опорой на схемы, таблицы, краткие записи и другие модели)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1AC" w:rsidRPr="00275AD0" w:rsidRDefault="005541AC" w:rsidP="005541A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275AD0">
              <w:rPr>
                <w:b/>
                <w:bCs/>
                <w:sz w:val="20"/>
                <w:szCs w:val="20"/>
              </w:rPr>
              <w:t>Уметь</w:t>
            </w:r>
            <w:r w:rsidRPr="00275AD0">
              <w:rPr>
                <w:sz w:val="20"/>
                <w:szCs w:val="20"/>
              </w:rPr>
              <w:t xml:space="preserve"> решать задачи с величинами «цена», «количество», «стоимость»; выполнять кратное сравнение единиц длины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1AC" w:rsidRPr="00275AD0" w:rsidRDefault="005541AC" w:rsidP="005541AC">
            <w:pPr>
              <w:autoSpaceDE w:val="0"/>
              <w:autoSpaceDN w:val="0"/>
              <w:adjustRightInd w:val="0"/>
              <w:spacing w:after="195" w:line="252" w:lineRule="auto"/>
              <w:rPr>
                <w:sz w:val="20"/>
                <w:szCs w:val="20"/>
              </w:rPr>
            </w:pPr>
            <w:r w:rsidRPr="00275AD0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1AC" w:rsidRPr="00275AD0" w:rsidRDefault="005541AC" w:rsidP="005541A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41AC" w:rsidRPr="00275AD0" w:rsidRDefault="005541AC" w:rsidP="005541AC">
            <w:pPr>
              <w:rPr>
                <w:sz w:val="20"/>
                <w:szCs w:val="20"/>
              </w:rPr>
            </w:pPr>
            <w:r w:rsidRPr="00275AD0">
              <w:rPr>
                <w:sz w:val="20"/>
                <w:szCs w:val="20"/>
              </w:rPr>
              <w:t>Уч., с.</w:t>
            </w:r>
            <w:r>
              <w:rPr>
                <w:sz w:val="20"/>
                <w:szCs w:val="20"/>
              </w:rPr>
              <w:t>76</w:t>
            </w:r>
          </w:p>
          <w:p w:rsidR="005541AC" w:rsidRPr="00275AD0" w:rsidRDefault="005541AC" w:rsidP="005541AC">
            <w:pPr>
              <w:rPr>
                <w:sz w:val="20"/>
                <w:szCs w:val="20"/>
              </w:rPr>
            </w:pPr>
            <w:r w:rsidRPr="00275AD0">
              <w:rPr>
                <w:sz w:val="20"/>
                <w:szCs w:val="20"/>
              </w:rPr>
              <w:t xml:space="preserve"> </w:t>
            </w:r>
            <w:proofErr w:type="spellStart"/>
            <w:r w:rsidRPr="00275AD0">
              <w:rPr>
                <w:sz w:val="20"/>
                <w:szCs w:val="20"/>
              </w:rPr>
              <w:t>Тетр</w:t>
            </w:r>
            <w:proofErr w:type="spellEnd"/>
            <w:r w:rsidRPr="00275AD0">
              <w:rPr>
                <w:sz w:val="20"/>
                <w:szCs w:val="20"/>
              </w:rPr>
              <w:t>. М. с.</w:t>
            </w:r>
            <w:r>
              <w:rPr>
                <w:sz w:val="20"/>
                <w:szCs w:val="20"/>
              </w:rPr>
              <w:t>36</w:t>
            </w:r>
          </w:p>
          <w:p w:rsidR="005541AC" w:rsidRPr="00275AD0" w:rsidRDefault="005541AC" w:rsidP="005541AC">
            <w:pPr>
              <w:rPr>
                <w:sz w:val="20"/>
                <w:szCs w:val="20"/>
              </w:rPr>
            </w:pPr>
            <w:proofErr w:type="spellStart"/>
            <w:r w:rsidRPr="00275AD0">
              <w:rPr>
                <w:sz w:val="20"/>
                <w:szCs w:val="20"/>
              </w:rPr>
              <w:t>Тетр</w:t>
            </w:r>
            <w:proofErr w:type="spellEnd"/>
            <w:r w:rsidRPr="00275AD0">
              <w:rPr>
                <w:sz w:val="20"/>
                <w:szCs w:val="20"/>
              </w:rPr>
              <w:t>. Д. с.</w:t>
            </w:r>
            <w:r>
              <w:rPr>
                <w:sz w:val="20"/>
                <w:szCs w:val="20"/>
              </w:rPr>
              <w:t>75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41AC" w:rsidRPr="00F625B4" w:rsidRDefault="005541AC" w:rsidP="005541A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3395E" w:rsidRPr="00F625B4" w:rsidTr="00275AD0">
        <w:trPr>
          <w:trHeight w:val="885"/>
          <w:tblCellSpacing w:w="0" w:type="dxa"/>
          <w:jc w:val="center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395E" w:rsidRDefault="00E3395E" w:rsidP="005541A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E3395E" w:rsidRPr="00275AD0" w:rsidRDefault="00E3395E" w:rsidP="005541A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(111)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95E" w:rsidRDefault="00E3395E" w:rsidP="005541AC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95E" w:rsidRPr="00275AD0" w:rsidRDefault="00E3395E" w:rsidP="005541A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275AD0">
              <w:rPr>
                <w:sz w:val="20"/>
                <w:szCs w:val="20"/>
              </w:rPr>
              <w:t>Решение задач на увеличение и уменьшение в несколько раз. Единицы измерения длины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95E" w:rsidRPr="00275AD0" w:rsidRDefault="00E3395E" w:rsidP="005541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275AD0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95E" w:rsidRPr="00275AD0" w:rsidRDefault="00E3395E" w:rsidP="005541A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275AD0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95E" w:rsidRPr="00275AD0" w:rsidRDefault="00E3395E" w:rsidP="005541A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275AD0">
              <w:rPr>
                <w:sz w:val="20"/>
                <w:szCs w:val="20"/>
              </w:rPr>
              <w:t>Решение текстовых задач арифметическим способом (с опорой на схемы, таблицы, краткие записи и другие модели)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95E" w:rsidRPr="00275AD0" w:rsidRDefault="00E3395E" w:rsidP="005541A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275AD0">
              <w:rPr>
                <w:b/>
                <w:bCs/>
                <w:sz w:val="20"/>
                <w:szCs w:val="20"/>
              </w:rPr>
              <w:t>Уметь</w:t>
            </w:r>
            <w:r w:rsidRPr="00275AD0">
              <w:rPr>
                <w:sz w:val="20"/>
                <w:szCs w:val="20"/>
              </w:rPr>
              <w:t xml:space="preserve"> решать задачи на увеличение и уменьшение в несколько раз; выполнять вычисления значения выражений со скобками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95E" w:rsidRPr="00275AD0" w:rsidRDefault="00E3395E" w:rsidP="005541AC">
            <w:pPr>
              <w:autoSpaceDE w:val="0"/>
              <w:autoSpaceDN w:val="0"/>
              <w:adjustRightInd w:val="0"/>
              <w:spacing w:after="195" w:line="252" w:lineRule="auto"/>
              <w:rPr>
                <w:sz w:val="20"/>
                <w:szCs w:val="20"/>
              </w:rPr>
            </w:pPr>
            <w:r w:rsidRPr="00275AD0">
              <w:rPr>
                <w:sz w:val="20"/>
                <w:szCs w:val="20"/>
              </w:rPr>
              <w:t>Работа в парах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95E" w:rsidRPr="00275AD0" w:rsidRDefault="00E3395E" w:rsidP="005541A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395E" w:rsidRPr="00275AD0" w:rsidRDefault="00E3395E" w:rsidP="005541AC">
            <w:pPr>
              <w:rPr>
                <w:sz w:val="20"/>
                <w:szCs w:val="20"/>
              </w:rPr>
            </w:pPr>
            <w:r w:rsidRPr="00275AD0">
              <w:rPr>
                <w:sz w:val="20"/>
                <w:szCs w:val="20"/>
              </w:rPr>
              <w:t>Уч., с.</w:t>
            </w:r>
            <w:r>
              <w:rPr>
                <w:sz w:val="20"/>
                <w:szCs w:val="20"/>
              </w:rPr>
              <w:t>77</w:t>
            </w:r>
          </w:p>
          <w:p w:rsidR="00E3395E" w:rsidRPr="00275AD0" w:rsidRDefault="00E3395E" w:rsidP="005541AC">
            <w:pPr>
              <w:rPr>
                <w:sz w:val="20"/>
                <w:szCs w:val="20"/>
              </w:rPr>
            </w:pPr>
            <w:r w:rsidRPr="00275AD0">
              <w:rPr>
                <w:sz w:val="20"/>
                <w:szCs w:val="20"/>
              </w:rPr>
              <w:t xml:space="preserve"> </w:t>
            </w:r>
            <w:proofErr w:type="spellStart"/>
            <w:r w:rsidRPr="00275AD0">
              <w:rPr>
                <w:sz w:val="20"/>
                <w:szCs w:val="20"/>
              </w:rPr>
              <w:t>Тетр</w:t>
            </w:r>
            <w:proofErr w:type="spellEnd"/>
            <w:r w:rsidRPr="00275AD0">
              <w:rPr>
                <w:sz w:val="20"/>
                <w:szCs w:val="20"/>
              </w:rPr>
              <w:t>. М. с.</w:t>
            </w:r>
            <w:r>
              <w:rPr>
                <w:sz w:val="20"/>
                <w:szCs w:val="20"/>
              </w:rPr>
              <w:t>36-37</w:t>
            </w:r>
          </w:p>
          <w:p w:rsidR="00E3395E" w:rsidRPr="00275AD0" w:rsidRDefault="00E3395E" w:rsidP="005541A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395E" w:rsidRPr="00F625B4" w:rsidRDefault="00E3395E" w:rsidP="005541A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3395E" w:rsidRPr="00F625B4" w:rsidTr="00275AD0">
        <w:trPr>
          <w:trHeight w:val="885"/>
          <w:tblCellSpacing w:w="0" w:type="dxa"/>
          <w:jc w:val="center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395E" w:rsidRDefault="00E3395E" w:rsidP="005541A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E3395E" w:rsidRPr="00275AD0" w:rsidRDefault="00E3395E" w:rsidP="005541A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(112)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95E" w:rsidRDefault="00E3395E" w:rsidP="005541AC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95E" w:rsidRPr="00275AD0" w:rsidRDefault="00E3395E" w:rsidP="00E3395E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275AD0">
              <w:rPr>
                <w:sz w:val="20"/>
                <w:szCs w:val="20"/>
              </w:rPr>
              <w:t xml:space="preserve">Решение задач на увеличение и уменьшение в несколько раз. </w:t>
            </w:r>
            <w:r w:rsidRPr="00E3395E">
              <w:rPr>
                <w:sz w:val="20"/>
                <w:szCs w:val="20"/>
              </w:rPr>
              <w:t>Выражения со скобками</w:t>
            </w:r>
            <w:r>
              <w:rPr>
                <w:sz w:val="20"/>
                <w:szCs w:val="20"/>
              </w:rPr>
              <w:t>. С/р.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95E" w:rsidRPr="00275AD0" w:rsidRDefault="00E3395E" w:rsidP="005541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275AD0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95E" w:rsidRPr="00275AD0" w:rsidRDefault="00E3395E" w:rsidP="005541A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275AD0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95E" w:rsidRPr="00275AD0" w:rsidRDefault="00E3395E" w:rsidP="005541A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275AD0">
              <w:rPr>
                <w:sz w:val="20"/>
                <w:szCs w:val="20"/>
              </w:rPr>
              <w:t>Решение текстовых задач арифметическим способом (с опорой на схемы, таблицы, краткие записи и другие модели)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95E" w:rsidRPr="00275AD0" w:rsidRDefault="00E3395E" w:rsidP="005541A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275AD0">
              <w:rPr>
                <w:b/>
                <w:bCs/>
                <w:sz w:val="20"/>
                <w:szCs w:val="20"/>
              </w:rPr>
              <w:t>Уметь</w:t>
            </w:r>
            <w:r w:rsidRPr="00275AD0">
              <w:rPr>
                <w:sz w:val="20"/>
                <w:szCs w:val="20"/>
              </w:rPr>
              <w:t xml:space="preserve"> решать задачи на увеличение и уменьшение в несколько раз; проводить оси симметрии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95E" w:rsidRPr="00275AD0" w:rsidRDefault="00E3395E" w:rsidP="005541A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275AD0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95E" w:rsidRPr="00275AD0" w:rsidRDefault="00E3395E" w:rsidP="005541A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275AD0">
              <w:rPr>
                <w:sz w:val="20"/>
                <w:szCs w:val="20"/>
              </w:rPr>
              <w:t>Ось симметрии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395E" w:rsidRPr="00275AD0" w:rsidRDefault="00E3395E" w:rsidP="005541AC">
            <w:pPr>
              <w:rPr>
                <w:sz w:val="20"/>
                <w:szCs w:val="20"/>
              </w:rPr>
            </w:pPr>
            <w:r w:rsidRPr="00275AD0">
              <w:rPr>
                <w:sz w:val="20"/>
                <w:szCs w:val="20"/>
              </w:rPr>
              <w:t>Уч., с.</w:t>
            </w:r>
            <w:r>
              <w:rPr>
                <w:sz w:val="20"/>
                <w:szCs w:val="20"/>
              </w:rPr>
              <w:t>78</w:t>
            </w:r>
          </w:p>
          <w:p w:rsidR="00E3395E" w:rsidRPr="00275AD0" w:rsidRDefault="00E3395E" w:rsidP="00E3395E">
            <w:pPr>
              <w:rPr>
                <w:sz w:val="20"/>
                <w:szCs w:val="20"/>
              </w:rPr>
            </w:pPr>
            <w:r w:rsidRPr="00275AD0">
              <w:rPr>
                <w:sz w:val="20"/>
                <w:szCs w:val="20"/>
              </w:rPr>
              <w:t xml:space="preserve"> </w:t>
            </w:r>
            <w:proofErr w:type="spellStart"/>
            <w:r w:rsidRPr="00275AD0">
              <w:rPr>
                <w:sz w:val="20"/>
                <w:szCs w:val="20"/>
              </w:rPr>
              <w:t>Тетр</w:t>
            </w:r>
            <w:proofErr w:type="spellEnd"/>
            <w:r w:rsidRPr="00275AD0">
              <w:rPr>
                <w:sz w:val="20"/>
                <w:szCs w:val="20"/>
              </w:rPr>
              <w:t>. Д. с.</w:t>
            </w:r>
            <w:r>
              <w:rPr>
                <w:sz w:val="20"/>
                <w:szCs w:val="20"/>
              </w:rPr>
              <w:t>76-77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395E" w:rsidRPr="00F625B4" w:rsidRDefault="00E3395E" w:rsidP="005541A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3395E" w:rsidRPr="00F625B4" w:rsidTr="00275AD0">
        <w:trPr>
          <w:trHeight w:val="885"/>
          <w:tblCellSpacing w:w="0" w:type="dxa"/>
          <w:jc w:val="center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395E" w:rsidRDefault="00E3395E" w:rsidP="005541A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E3395E" w:rsidRPr="00275AD0" w:rsidRDefault="00E3395E" w:rsidP="005541A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(113)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95E" w:rsidRDefault="00E3395E" w:rsidP="005541AC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95E" w:rsidRPr="00E3395E" w:rsidRDefault="00E3395E" w:rsidP="005541A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E3395E">
              <w:rPr>
                <w:sz w:val="20"/>
                <w:szCs w:val="20"/>
              </w:rPr>
              <w:t>Нахождение нескольких долей числа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95E" w:rsidRPr="00E3395E" w:rsidRDefault="00E3395E" w:rsidP="005541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E3395E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95E" w:rsidRPr="00E3395E" w:rsidRDefault="00E3395E" w:rsidP="005541A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E3395E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95E" w:rsidRPr="00E3395E" w:rsidRDefault="00E3395E" w:rsidP="005541A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E3395E">
              <w:rPr>
                <w:sz w:val="20"/>
                <w:szCs w:val="20"/>
              </w:rPr>
              <w:t>Решение текстовых задач арифметическим способом (с опорой на схемы, таблицы, краткие записи и другие модели)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95E" w:rsidRPr="00E3395E" w:rsidRDefault="00E3395E" w:rsidP="005541A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E3395E">
              <w:rPr>
                <w:b/>
                <w:bCs/>
                <w:sz w:val="20"/>
                <w:szCs w:val="20"/>
              </w:rPr>
              <w:t>Иметь</w:t>
            </w:r>
            <w:r w:rsidRPr="00E3395E">
              <w:rPr>
                <w:sz w:val="20"/>
                <w:szCs w:val="20"/>
              </w:rPr>
              <w:t xml:space="preserve"> представление о том, что, деля числа на 3, получаем три трети и можем взять одну треть, две трети, три трети, т. е. все число; деля на 4, получаем четыре четверти; на 5 – пять пятых долей и т. д. </w:t>
            </w:r>
            <w:r w:rsidRPr="00E3395E">
              <w:rPr>
                <w:b/>
                <w:bCs/>
                <w:sz w:val="20"/>
                <w:szCs w:val="20"/>
              </w:rPr>
              <w:t>Уметь</w:t>
            </w:r>
            <w:r w:rsidRPr="00E3395E">
              <w:rPr>
                <w:sz w:val="20"/>
                <w:szCs w:val="20"/>
              </w:rPr>
              <w:t xml:space="preserve"> решать задачи на нахождение нескольких долей числа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95E" w:rsidRPr="00E3395E" w:rsidRDefault="00E3395E" w:rsidP="005541AC">
            <w:pPr>
              <w:autoSpaceDE w:val="0"/>
              <w:autoSpaceDN w:val="0"/>
              <w:adjustRightInd w:val="0"/>
              <w:spacing w:after="195" w:line="252" w:lineRule="auto"/>
              <w:rPr>
                <w:sz w:val="20"/>
                <w:szCs w:val="20"/>
              </w:rPr>
            </w:pPr>
            <w:r w:rsidRPr="00E3395E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95E" w:rsidRPr="00E3395E" w:rsidRDefault="00E3395E" w:rsidP="005541A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E3395E">
              <w:rPr>
                <w:sz w:val="20"/>
                <w:szCs w:val="20"/>
              </w:rPr>
              <w:t>Использование действий деления и умножения для нахождения нескольких долей данного числа или величины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395E" w:rsidRPr="00275AD0" w:rsidRDefault="00E3395E" w:rsidP="005541AC">
            <w:pPr>
              <w:rPr>
                <w:sz w:val="20"/>
                <w:szCs w:val="20"/>
              </w:rPr>
            </w:pPr>
            <w:r w:rsidRPr="00275AD0">
              <w:rPr>
                <w:sz w:val="20"/>
                <w:szCs w:val="20"/>
              </w:rPr>
              <w:t>Уч., с.</w:t>
            </w:r>
            <w:r>
              <w:rPr>
                <w:sz w:val="20"/>
                <w:szCs w:val="20"/>
              </w:rPr>
              <w:t>79-80</w:t>
            </w:r>
          </w:p>
          <w:p w:rsidR="00E3395E" w:rsidRPr="00275AD0" w:rsidRDefault="00E3395E" w:rsidP="005541AC">
            <w:pPr>
              <w:rPr>
                <w:sz w:val="20"/>
                <w:szCs w:val="20"/>
              </w:rPr>
            </w:pPr>
            <w:r w:rsidRPr="00275AD0">
              <w:rPr>
                <w:sz w:val="20"/>
                <w:szCs w:val="20"/>
              </w:rPr>
              <w:t xml:space="preserve"> </w:t>
            </w:r>
            <w:proofErr w:type="spellStart"/>
            <w:r w:rsidRPr="00275AD0">
              <w:rPr>
                <w:sz w:val="20"/>
                <w:szCs w:val="20"/>
              </w:rPr>
              <w:t>Тетр</w:t>
            </w:r>
            <w:proofErr w:type="spellEnd"/>
            <w:r w:rsidRPr="00275AD0">
              <w:rPr>
                <w:sz w:val="20"/>
                <w:szCs w:val="20"/>
              </w:rPr>
              <w:t>. М. с.</w:t>
            </w:r>
            <w:r>
              <w:rPr>
                <w:sz w:val="20"/>
                <w:szCs w:val="20"/>
              </w:rPr>
              <w:t>38-39</w:t>
            </w:r>
          </w:p>
          <w:p w:rsidR="00E3395E" w:rsidRPr="00275AD0" w:rsidRDefault="00E3395E" w:rsidP="005541A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395E" w:rsidRPr="00F625B4" w:rsidRDefault="00E3395E" w:rsidP="005541A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3395E" w:rsidRPr="00F625B4" w:rsidTr="00275AD0">
        <w:trPr>
          <w:trHeight w:val="885"/>
          <w:tblCellSpacing w:w="0" w:type="dxa"/>
          <w:jc w:val="center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395E" w:rsidRDefault="00E3395E" w:rsidP="005541A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  <w:p w:rsidR="00E3395E" w:rsidRPr="00275AD0" w:rsidRDefault="00E3395E" w:rsidP="005541A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(114)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95E" w:rsidRDefault="00E3395E" w:rsidP="005541AC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95E" w:rsidRPr="00E3395E" w:rsidRDefault="00E3395E" w:rsidP="005541A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E3395E">
              <w:rPr>
                <w:sz w:val="20"/>
                <w:szCs w:val="20"/>
              </w:rPr>
              <w:t>Нахождение нескольких долей числа. Решение задач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95E" w:rsidRPr="00E3395E" w:rsidRDefault="00E3395E" w:rsidP="005541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E3395E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95E" w:rsidRPr="00E3395E" w:rsidRDefault="00E3395E" w:rsidP="005541A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E3395E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95E" w:rsidRPr="00E3395E" w:rsidRDefault="00E3395E" w:rsidP="005541A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E3395E">
              <w:rPr>
                <w:sz w:val="20"/>
                <w:szCs w:val="20"/>
              </w:rPr>
              <w:t>Решение текстовых задач арифметическим способом (с опорой на схемы, таблицы, краткие записи и другие модели)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95E" w:rsidRPr="00E3395E" w:rsidRDefault="00E3395E" w:rsidP="005541A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E3395E">
              <w:rPr>
                <w:b/>
                <w:bCs/>
                <w:sz w:val="20"/>
                <w:szCs w:val="20"/>
              </w:rPr>
              <w:t xml:space="preserve">Уметь </w:t>
            </w:r>
            <w:r w:rsidRPr="00E3395E">
              <w:rPr>
                <w:sz w:val="20"/>
                <w:szCs w:val="20"/>
              </w:rPr>
              <w:t>решать задачи на нахождение нескольких долей числа; определять, какая часть фигуры закрашена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95E" w:rsidRPr="00E3395E" w:rsidRDefault="00E3395E" w:rsidP="005541AC">
            <w:pPr>
              <w:autoSpaceDE w:val="0"/>
              <w:autoSpaceDN w:val="0"/>
              <w:adjustRightInd w:val="0"/>
              <w:spacing w:after="195" w:line="252" w:lineRule="auto"/>
              <w:rPr>
                <w:sz w:val="20"/>
                <w:szCs w:val="20"/>
              </w:rPr>
            </w:pPr>
            <w:r w:rsidRPr="00E3395E">
              <w:rPr>
                <w:sz w:val="20"/>
                <w:szCs w:val="20"/>
              </w:rPr>
              <w:t xml:space="preserve">Взаимоконтроль 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95E" w:rsidRPr="00E3395E" w:rsidRDefault="00E3395E" w:rsidP="005541A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395E" w:rsidRPr="00275AD0" w:rsidRDefault="00E3395E" w:rsidP="005541AC">
            <w:pPr>
              <w:rPr>
                <w:sz w:val="20"/>
                <w:szCs w:val="20"/>
              </w:rPr>
            </w:pPr>
            <w:r w:rsidRPr="00275AD0">
              <w:rPr>
                <w:sz w:val="20"/>
                <w:szCs w:val="20"/>
              </w:rPr>
              <w:t>Уч., с.</w:t>
            </w:r>
            <w:r w:rsidR="005541AC">
              <w:rPr>
                <w:sz w:val="20"/>
                <w:szCs w:val="20"/>
              </w:rPr>
              <w:t>81</w:t>
            </w:r>
          </w:p>
          <w:p w:rsidR="00E3395E" w:rsidRPr="00275AD0" w:rsidRDefault="00E3395E" w:rsidP="005541AC">
            <w:pPr>
              <w:rPr>
                <w:sz w:val="20"/>
                <w:szCs w:val="20"/>
              </w:rPr>
            </w:pPr>
            <w:r w:rsidRPr="00275AD0">
              <w:rPr>
                <w:sz w:val="20"/>
                <w:szCs w:val="20"/>
              </w:rPr>
              <w:t xml:space="preserve"> </w:t>
            </w:r>
            <w:proofErr w:type="spellStart"/>
            <w:r w:rsidRPr="00275AD0">
              <w:rPr>
                <w:sz w:val="20"/>
                <w:szCs w:val="20"/>
              </w:rPr>
              <w:t>Тетр</w:t>
            </w:r>
            <w:proofErr w:type="spellEnd"/>
            <w:r w:rsidRPr="00275AD0">
              <w:rPr>
                <w:sz w:val="20"/>
                <w:szCs w:val="20"/>
              </w:rPr>
              <w:t>. Д. с.</w:t>
            </w:r>
            <w:r w:rsidR="005541AC">
              <w:rPr>
                <w:sz w:val="20"/>
                <w:szCs w:val="20"/>
              </w:rPr>
              <w:t>78-79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395E" w:rsidRPr="00F625B4" w:rsidRDefault="00E3395E" w:rsidP="005541A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3395E" w:rsidRPr="00F625B4" w:rsidTr="00275AD0">
        <w:trPr>
          <w:trHeight w:val="885"/>
          <w:tblCellSpacing w:w="0" w:type="dxa"/>
          <w:jc w:val="center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395E" w:rsidRDefault="00E3395E" w:rsidP="005541A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E3395E" w:rsidRPr="00275AD0" w:rsidRDefault="00E3395E" w:rsidP="005541A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(115)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95E" w:rsidRDefault="00E3395E" w:rsidP="005541AC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95E" w:rsidRPr="00E3395E" w:rsidRDefault="00E3395E" w:rsidP="005541A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E3395E">
              <w:rPr>
                <w:sz w:val="20"/>
                <w:szCs w:val="20"/>
              </w:rPr>
              <w:t>Нахождение нескольких долей числа. Выражения со скобками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95E" w:rsidRPr="00E3395E" w:rsidRDefault="00E3395E" w:rsidP="005541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E3395E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95E" w:rsidRPr="00E3395E" w:rsidRDefault="00E3395E" w:rsidP="005541A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E3395E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95E" w:rsidRPr="00E3395E" w:rsidRDefault="00E3395E" w:rsidP="005541A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E3395E">
              <w:rPr>
                <w:sz w:val="20"/>
                <w:szCs w:val="20"/>
              </w:rPr>
              <w:t>Решение текстовых задач арифметическим способом (с опорой на схемы, таблицы, краткие записи и другие модели)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95E" w:rsidRPr="00E3395E" w:rsidRDefault="00E3395E" w:rsidP="005541A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E3395E">
              <w:rPr>
                <w:b/>
                <w:bCs/>
                <w:sz w:val="20"/>
                <w:szCs w:val="20"/>
              </w:rPr>
              <w:t>Уметь</w:t>
            </w:r>
            <w:r w:rsidRPr="00E3395E">
              <w:rPr>
                <w:sz w:val="20"/>
                <w:szCs w:val="20"/>
              </w:rPr>
              <w:t xml:space="preserve"> решать задачи на нахождение нескольких долей числа; увеличивать и уменьшать число в несколько раз; выполнять сложение и вычитание двузначных чисел; выполнять умножение и деление однозначных чисел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95E" w:rsidRPr="00E3395E" w:rsidRDefault="00E3395E" w:rsidP="005541AC">
            <w:pPr>
              <w:autoSpaceDE w:val="0"/>
              <w:autoSpaceDN w:val="0"/>
              <w:adjustRightInd w:val="0"/>
              <w:spacing w:after="195" w:line="252" w:lineRule="auto"/>
              <w:rPr>
                <w:sz w:val="20"/>
                <w:szCs w:val="20"/>
              </w:rPr>
            </w:pPr>
            <w:r w:rsidRPr="00E3395E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395E" w:rsidRPr="00E3395E" w:rsidRDefault="00E3395E" w:rsidP="005541A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395E" w:rsidRPr="00BF12C9" w:rsidRDefault="00E3395E" w:rsidP="005541AC">
            <w:pPr>
              <w:rPr>
                <w:sz w:val="20"/>
                <w:szCs w:val="20"/>
              </w:rPr>
            </w:pPr>
            <w:r w:rsidRPr="00BF12C9">
              <w:rPr>
                <w:sz w:val="20"/>
                <w:szCs w:val="20"/>
              </w:rPr>
              <w:t>Уч., с.</w:t>
            </w:r>
            <w:r w:rsidR="005541AC">
              <w:rPr>
                <w:sz w:val="20"/>
                <w:szCs w:val="20"/>
              </w:rPr>
              <w:t>82-83</w:t>
            </w:r>
          </w:p>
          <w:p w:rsidR="00E3395E" w:rsidRPr="00BF12C9" w:rsidRDefault="00E3395E" w:rsidP="005541AC">
            <w:pPr>
              <w:rPr>
                <w:sz w:val="20"/>
                <w:szCs w:val="20"/>
              </w:rPr>
            </w:pPr>
            <w:r w:rsidRPr="00BF12C9">
              <w:rPr>
                <w:sz w:val="20"/>
                <w:szCs w:val="20"/>
              </w:rPr>
              <w:t xml:space="preserve"> </w:t>
            </w:r>
            <w:proofErr w:type="spellStart"/>
            <w:r w:rsidRPr="00BF12C9">
              <w:rPr>
                <w:sz w:val="20"/>
                <w:szCs w:val="20"/>
              </w:rPr>
              <w:t>Тетр</w:t>
            </w:r>
            <w:proofErr w:type="spellEnd"/>
            <w:r w:rsidRPr="00BF12C9">
              <w:rPr>
                <w:sz w:val="20"/>
                <w:szCs w:val="20"/>
              </w:rPr>
              <w:t>. М. с.</w:t>
            </w:r>
            <w:r w:rsidR="005541AC">
              <w:rPr>
                <w:sz w:val="20"/>
                <w:szCs w:val="20"/>
              </w:rPr>
              <w:t>39-40</w:t>
            </w:r>
          </w:p>
          <w:p w:rsidR="00E3395E" w:rsidRPr="00BF12C9" w:rsidRDefault="00E3395E" w:rsidP="005541AC">
            <w:pPr>
              <w:rPr>
                <w:sz w:val="20"/>
                <w:szCs w:val="20"/>
              </w:rPr>
            </w:pPr>
            <w:proofErr w:type="spellStart"/>
            <w:r w:rsidRPr="00BF12C9">
              <w:rPr>
                <w:sz w:val="20"/>
                <w:szCs w:val="20"/>
              </w:rPr>
              <w:t>Тетр</w:t>
            </w:r>
            <w:proofErr w:type="spellEnd"/>
            <w:r w:rsidRPr="00BF12C9">
              <w:rPr>
                <w:sz w:val="20"/>
                <w:szCs w:val="20"/>
              </w:rPr>
              <w:t>. Д. с.</w:t>
            </w:r>
            <w:r w:rsidR="005541AC">
              <w:rPr>
                <w:sz w:val="20"/>
                <w:szCs w:val="20"/>
              </w:rPr>
              <w:t>80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395E" w:rsidRPr="00F625B4" w:rsidRDefault="00E3395E" w:rsidP="005541A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541AC" w:rsidRPr="00F625B4" w:rsidTr="00275AD0">
        <w:trPr>
          <w:trHeight w:val="885"/>
          <w:tblCellSpacing w:w="0" w:type="dxa"/>
          <w:jc w:val="center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41AC" w:rsidRDefault="005541AC" w:rsidP="005541A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5541AC" w:rsidRPr="00275AD0" w:rsidRDefault="005541AC" w:rsidP="005541A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(116)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1AC" w:rsidRDefault="005541AC" w:rsidP="005541AC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1AC" w:rsidRPr="005541AC" w:rsidRDefault="005541AC" w:rsidP="005541A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5541AC">
              <w:rPr>
                <w:sz w:val="20"/>
                <w:szCs w:val="20"/>
              </w:rPr>
              <w:t>Нахождение нескольких долей числа. Измерение периметра  многоугольника разными способами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1AC" w:rsidRPr="005541AC" w:rsidRDefault="005541AC" w:rsidP="005541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5541AC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1AC" w:rsidRPr="005541AC" w:rsidRDefault="005541AC" w:rsidP="005541A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5541AC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1AC" w:rsidRPr="005541AC" w:rsidRDefault="005541AC" w:rsidP="005541A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5541AC">
              <w:rPr>
                <w:sz w:val="20"/>
                <w:szCs w:val="20"/>
              </w:rPr>
              <w:t>Решение текстовых задач арифметическим способом (с опорой на схемы, таблицы, краткие записи и другие модели)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1AC" w:rsidRPr="005541AC" w:rsidRDefault="005541AC" w:rsidP="005541A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5541AC">
              <w:rPr>
                <w:b/>
                <w:bCs/>
                <w:sz w:val="20"/>
                <w:szCs w:val="20"/>
              </w:rPr>
              <w:t>Уметь</w:t>
            </w:r>
            <w:r w:rsidRPr="005541AC">
              <w:rPr>
                <w:sz w:val="20"/>
                <w:szCs w:val="20"/>
              </w:rPr>
              <w:t xml:space="preserve"> решать задачи на нахождение нескольких долей числа; измерять длины сторон многоугольников и вычислять их периметры разными способами; измерять длину отрезка в сантиметрах и определять длину пятой части отрезка; сравнивать части числа 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1AC" w:rsidRPr="005541AC" w:rsidRDefault="005541AC" w:rsidP="005541AC">
            <w:pPr>
              <w:autoSpaceDE w:val="0"/>
              <w:autoSpaceDN w:val="0"/>
              <w:adjustRightInd w:val="0"/>
              <w:spacing w:after="195" w:line="252" w:lineRule="auto"/>
              <w:rPr>
                <w:sz w:val="20"/>
                <w:szCs w:val="20"/>
              </w:rPr>
            </w:pPr>
            <w:r w:rsidRPr="005541AC">
              <w:rPr>
                <w:sz w:val="20"/>
                <w:szCs w:val="20"/>
              </w:rPr>
              <w:t>Работа в парах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1AC" w:rsidRDefault="005541AC" w:rsidP="005541AC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41AC" w:rsidRPr="00BF12C9" w:rsidRDefault="005541AC" w:rsidP="005541AC">
            <w:pPr>
              <w:rPr>
                <w:sz w:val="20"/>
                <w:szCs w:val="20"/>
              </w:rPr>
            </w:pPr>
            <w:r w:rsidRPr="00BF12C9">
              <w:rPr>
                <w:sz w:val="20"/>
                <w:szCs w:val="20"/>
              </w:rPr>
              <w:t>Уч., с.</w:t>
            </w:r>
            <w:r>
              <w:rPr>
                <w:sz w:val="20"/>
                <w:szCs w:val="20"/>
              </w:rPr>
              <w:t>84-86</w:t>
            </w:r>
          </w:p>
          <w:p w:rsidR="005541AC" w:rsidRPr="00BF12C9" w:rsidRDefault="005541AC" w:rsidP="005541AC">
            <w:pPr>
              <w:rPr>
                <w:sz w:val="20"/>
                <w:szCs w:val="20"/>
              </w:rPr>
            </w:pPr>
            <w:r w:rsidRPr="00BF12C9">
              <w:rPr>
                <w:sz w:val="20"/>
                <w:szCs w:val="20"/>
              </w:rPr>
              <w:t xml:space="preserve"> </w:t>
            </w:r>
            <w:proofErr w:type="spellStart"/>
            <w:r w:rsidRPr="00BF12C9">
              <w:rPr>
                <w:sz w:val="20"/>
                <w:szCs w:val="20"/>
              </w:rPr>
              <w:t>Тетр</w:t>
            </w:r>
            <w:proofErr w:type="spellEnd"/>
            <w:r w:rsidRPr="00BF12C9">
              <w:rPr>
                <w:sz w:val="20"/>
                <w:szCs w:val="20"/>
              </w:rPr>
              <w:t>. М. с.</w:t>
            </w:r>
            <w:r>
              <w:rPr>
                <w:sz w:val="20"/>
                <w:szCs w:val="20"/>
              </w:rPr>
              <w:t>41</w:t>
            </w:r>
          </w:p>
          <w:p w:rsidR="005541AC" w:rsidRPr="00BF12C9" w:rsidRDefault="005541AC" w:rsidP="005541AC">
            <w:pPr>
              <w:rPr>
                <w:sz w:val="20"/>
                <w:szCs w:val="20"/>
              </w:rPr>
            </w:pPr>
            <w:proofErr w:type="spellStart"/>
            <w:r w:rsidRPr="00BF12C9">
              <w:rPr>
                <w:sz w:val="20"/>
                <w:szCs w:val="20"/>
              </w:rPr>
              <w:t>Тетр</w:t>
            </w:r>
            <w:proofErr w:type="spellEnd"/>
            <w:r w:rsidRPr="00BF12C9">
              <w:rPr>
                <w:sz w:val="20"/>
                <w:szCs w:val="20"/>
              </w:rPr>
              <w:t>. Д. с.</w:t>
            </w:r>
            <w:r>
              <w:rPr>
                <w:sz w:val="20"/>
                <w:szCs w:val="20"/>
              </w:rPr>
              <w:t>81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41AC" w:rsidRPr="00F625B4" w:rsidRDefault="005541AC" w:rsidP="005541A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541AC" w:rsidRPr="00F625B4" w:rsidTr="00275AD0">
        <w:trPr>
          <w:trHeight w:val="885"/>
          <w:tblCellSpacing w:w="0" w:type="dxa"/>
          <w:jc w:val="center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41AC" w:rsidRPr="005541AC" w:rsidRDefault="005541AC" w:rsidP="005541A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5541AC">
              <w:rPr>
                <w:sz w:val="20"/>
                <w:szCs w:val="20"/>
              </w:rPr>
              <w:t>13</w:t>
            </w:r>
          </w:p>
          <w:p w:rsidR="005541AC" w:rsidRPr="005541AC" w:rsidRDefault="005541AC" w:rsidP="005541A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5541AC">
              <w:rPr>
                <w:sz w:val="20"/>
                <w:szCs w:val="20"/>
              </w:rPr>
              <w:t>(117)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1AC" w:rsidRPr="005541AC" w:rsidRDefault="005541AC" w:rsidP="005541AC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1AC" w:rsidRPr="005541AC" w:rsidRDefault="005541AC" w:rsidP="005541A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541AC">
              <w:rPr>
                <w:sz w:val="20"/>
                <w:szCs w:val="20"/>
              </w:rPr>
              <w:t>Контрольная работа по теме «Решение задач на увеличение и уменьшение в несколько раз»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1AC" w:rsidRPr="005541AC" w:rsidRDefault="005541AC" w:rsidP="005541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5541AC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1AC" w:rsidRPr="005541AC" w:rsidRDefault="005541AC" w:rsidP="005541A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5541AC">
              <w:rPr>
                <w:sz w:val="20"/>
                <w:szCs w:val="20"/>
              </w:rPr>
              <w:t>Контрольный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1AC" w:rsidRPr="005541AC" w:rsidRDefault="005541AC" w:rsidP="005541A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5541AC">
              <w:rPr>
                <w:sz w:val="20"/>
                <w:szCs w:val="20"/>
              </w:rPr>
              <w:t>Решение текстовых задач арифметическим способом (с опорой на схемы, таблицы, краткие записи и другие модели)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1AC" w:rsidRPr="005541AC" w:rsidRDefault="005541AC" w:rsidP="005541A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5541AC">
              <w:rPr>
                <w:b/>
                <w:bCs/>
                <w:sz w:val="20"/>
                <w:szCs w:val="20"/>
              </w:rPr>
              <w:t xml:space="preserve">Знать </w:t>
            </w:r>
            <w:r w:rsidRPr="005541AC">
              <w:rPr>
                <w:sz w:val="20"/>
                <w:szCs w:val="20"/>
              </w:rPr>
              <w:t>изученный материал по теме « Решение задач на увеличение и уменьшение в несколько раз»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1AC" w:rsidRPr="005541AC" w:rsidRDefault="005541AC" w:rsidP="005541A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5541AC">
              <w:rPr>
                <w:sz w:val="20"/>
                <w:szCs w:val="20"/>
              </w:rPr>
              <w:t xml:space="preserve">Контрольная работа 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1AC" w:rsidRPr="005541AC" w:rsidRDefault="005541AC" w:rsidP="005541A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41AC" w:rsidRPr="00BF12C9" w:rsidRDefault="005541AC" w:rsidP="005541A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41AC" w:rsidRPr="00F625B4" w:rsidRDefault="005541AC" w:rsidP="005541A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37C41" w:rsidRPr="00F625B4" w:rsidTr="00577142">
        <w:trPr>
          <w:cantSplit/>
          <w:trHeight w:val="1134"/>
          <w:tblCellSpacing w:w="0" w:type="dxa"/>
          <w:jc w:val="center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7C41" w:rsidRPr="005541AC" w:rsidRDefault="00337C41" w:rsidP="005541A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5541AC">
              <w:rPr>
                <w:sz w:val="20"/>
                <w:szCs w:val="20"/>
              </w:rPr>
              <w:lastRenderedPageBreak/>
              <w:t>14</w:t>
            </w:r>
          </w:p>
          <w:p w:rsidR="00337C41" w:rsidRPr="00275AD0" w:rsidRDefault="00337C41" w:rsidP="005541A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5541AC">
              <w:rPr>
                <w:sz w:val="20"/>
                <w:szCs w:val="20"/>
              </w:rPr>
              <w:t>(118)</w:t>
            </w:r>
          </w:p>
        </w:tc>
        <w:tc>
          <w:tcPr>
            <w:tcW w:w="126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:rsidR="00337C41" w:rsidRPr="005541AC" w:rsidRDefault="00337C41" w:rsidP="00337C41">
            <w:pPr>
              <w:autoSpaceDE w:val="0"/>
              <w:autoSpaceDN w:val="0"/>
              <w:adjustRightInd w:val="0"/>
              <w:spacing w:line="252" w:lineRule="auto"/>
              <w:ind w:left="113" w:right="113"/>
              <w:jc w:val="center"/>
              <w:rPr>
                <w:b/>
              </w:rPr>
            </w:pPr>
            <w:r w:rsidRPr="005541AC">
              <w:rPr>
                <w:b/>
              </w:rPr>
              <w:t>Числовые выражения</w:t>
            </w:r>
            <w:r w:rsidR="00DD4B0D">
              <w:rPr>
                <w:b/>
              </w:rPr>
              <w:t xml:space="preserve"> (</w:t>
            </w:r>
            <w:r>
              <w:rPr>
                <w:b/>
              </w:rPr>
              <w:t>12ч)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C41" w:rsidRPr="005541AC" w:rsidRDefault="00337C41" w:rsidP="005541A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над ошибками. </w:t>
            </w:r>
            <w:r w:rsidRPr="005541AC">
              <w:rPr>
                <w:sz w:val="20"/>
                <w:szCs w:val="20"/>
              </w:rPr>
              <w:t>Названия чисел в записях действий.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C41" w:rsidRPr="005541AC" w:rsidRDefault="00337C41" w:rsidP="005541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5541AC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C41" w:rsidRPr="005541AC" w:rsidRDefault="00337C41" w:rsidP="005541A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5541AC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C41" w:rsidRPr="005541AC" w:rsidRDefault="00337C41" w:rsidP="005541A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5541AC">
              <w:rPr>
                <w:sz w:val="20"/>
                <w:szCs w:val="20"/>
              </w:rPr>
              <w:t>Сложение и вычитание чисел, использование соответствующих терминов. Умножение и деление чисел, использование соответствующих терминов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C41" w:rsidRPr="005541AC" w:rsidRDefault="00337C41" w:rsidP="005541A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5541AC">
              <w:rPr>
                <w:b/>
                <w:bCs/>
                <w:sz w:val="20"/>
                <w:szCs w:val="20"/>
              </w:rPr>
              <w:t>Уметь</w:t>
            </w:r>
            <w:r w:rsidRPr="005541AC">
              <w:rPr>
                <w:sz w:val="20"/>
                <w:szCs w:val="20"/>
              </w:rPr>
              <w:t xml:space="preserve"> называть компоненты и результаты арифметических действий: слагаемое, сумма,  уменьшаемое, вычитаемое, разность, множитель, произведение, делимое, делитель, частное; использовать математические термины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C41" w:rsidRPr="005541AC" w:rsidRDefault="00337C41" w:rsidP="005541A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proofErr w:type="spellStart"/>
            <w:r w:rsidRPr="005541AC">
              <w:rPr>
                <w:sz w:val="20"/>
                <w:szCs w:val="20"/>
              </w:rPr>
              <w:t>Арифме</w:t>
            </w:r>
            <w:proofErr w:type="spellEnd"/>
          </w:p>
          <w:p w:rsidR="00337C41" w:rsidRPr="005541AC" w:rsidRDefault="00337C41" w:rsidP="005541A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proofErr w:type="spellStart"/>
            <w:r w:rsidRPr="005541AC">
              <w:rPr>
                <w:sz w:val="20"/>
                <w:szCs w:val="20"/>
              </w:rPr>
              <w:t>тический</w:t>
            </w:r>
            <w:proofErr w:type="spellEnd"/>
            <w:r w:rsidRPr="005541AC">
              <w:rPr>
                <w:sz w:val="20"/>
                <w:szCs w:val="20"/>
              </w:rPr>
              <w:t xml:space="preserve"> диктант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C41" w:rsidRPr="005541AC" w:rsidRDefault="00337C41" w:rsidP="005541A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7C41" w:rsidRPr="00BF12C9" w:rsidRDefault="00337C41" w:rsidP="005541AC">
            <w:pPr>
              <w:rPr>
                <w:sz w:val="20"/>
                <w:szCs w:val="20"/>
              </w:rPr>
            </w:pPr>
            <w:r w:rsidRPr="00BF12C9">
              <w:rPr>
                <w:sz w:val="20"/>
                <w:szCs w:val="20"/>
              </w:rPr>
              <w:t>Уч., с.</w:t>
            </w:r>
            <w:r>
              <w:rPr>
                <w:sz w:val="20"/>
                <w:szCs w:val="20"/>
              </w:rPr>
              <w:t>87-89</w:t>
            </w:r>
          </w:p>
          <w:p w:rsidR="00337C41" w:rsidRPr="00BF12C9" w:rsidRDefault="00337C41" w:rsidP="005541AC">
            <w:pPr>
              <w:rPr>
                <w:sz w:val="20"/>
                <w:szCs w:val="20"/>
              </w:rPr>
            </w:pPr>
            <w:r w:rsidRPr="00BF12C9">
              <w:rPr>
                <w:sz w:val="20"/>
                <w:szCs w:val="20"/>
              </w:rPr>
              <w:t xml:space="preserve"> </w:t>
            </w:r>
            <w:proofErr w:type="spellStart"/>
            <w:r w:rsidRPr="00BF12C9">
              <w:rPr>
                <w:sz w:val="20"/>
                <w:szCs w:val="20"/>
              </w:rPr>
              <w:t>Тетр</w:t>
            </w:r>
            <w:proofErr w:type="spellEnd"/>
            <w:r w:rsidRPr="00BF12C9">
              <w:rPr>
                <w:sz w:val="20"/>
                <w:szCs w:val="20"/>
              </w:rPr>
              <w:t>. М. с.</w:t>
            </w:r>
            <w:r>
              <w:rPr>
                <w:sz w:val="20"/>
                <w:szCs w:val="20"/>
              </w:rPr>
              <w:t>42-43</w:t>
            </w:r>
          </w:p>
          <w:p w:rsidR="00337C41" w:rsidRPr="00BF12C9" w:rsidRDefault="00337C41" w:rsidP="005541A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7C41" w:rsidRPr="00F625B4" w:rsidRDefault="00337C41" w:rsidP="005541A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37C41" w:rsidRPr="00F625B4" w:rsidTr="00577142">
        <w:trPr>
          <w:trHeight w:val="885"/>
          <w:tblCellSpacing w:w="0" w:type="dxa"/>
          <w:jc w:val="center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7C41" w:rsidRDefault="00337C41" w:rsidP="005541A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337C41" w:rsidRPr="005541AC" w:rsidRDefault="00337C41" w:rsidP="005541A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(119)</w:t>
            </w:r>
          </w:p>
        </w:tc>
        <w:tc>
          <w:tcPr>
            <w:tcW w:w="126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C41" w:rsidRDefault="00337C41" w:rsidP="005541AC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C41" w:rsidRPr="005541AC" w:rsidRDefault="00337C41" w:rsidP="005541A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5541AC">
              <w:rPr>
                <w:sz w:val="20"/>
                <w:szCs w:val="20"/>
              </w:rPr>
              <w:t>Названия чисел в записях действий. Решение задач с величинами.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C41" w:rsidRPr="005541AC" w:rsidRDefault="00337C41" w:rsidP="005541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5541AC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C41" w:rsidRPr="005541AC" w:rsidRDefault="00337C41" w:rsidP="005541A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5541AC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C41" w:rsidRPr="005541AC" w:rsidRDefault="00337C41" w:rsidP="005541A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5541AC">
              <w:rPr>
                <w:sz w:val="20"/>
                <w:szCs w:val="20"/>
              </w:rPr>
              <w:t>Сложение и вычитание чисел, использование соответствующих терминов. Умножение и деление чисел, использование соответствующих терминов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C41" w:rsidRPr="005541AC" w:rsidRDefault="00337C41" w:rsidP="005541A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5541AC">
              <w:rPr>
                <w:b/>
                <w:bCs/>
                <w:sz w:val="20"/>
                <w:szCs w:val="20"/>
              </w:rPr>
              <w:t>Уметь</w:t>
            </w:r>
            <w:r w:rsidRPr="005541AC">
              <w:rPr>
                <w:sz w:val="20"/>
                <w:szCs w:val="20"/>
              </w:rPr>
              <w:t xml:space="preserve"> использовать математические термины; представлять число в виде суммы двух слагаемых; решать задачи с величинами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C41" w:rsidRPr="005541AC" w:rsidRDefault="00337C41" w:rsidP="005541A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5541AC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C41" w:rsidRPr="005541AC" w:rsidRDefault="00337C41" w:rsidP="005541A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7C41" w:rsidRPr="00BF12C9" w:rsidRDefault="00337C41" w:rsidP="005541AC">
            <w:pPr>
              <w:rPr>
                <w:sz w:val="20"/>
                <w:szCs w:val="20"/>
              </w:rPr>
            </w:pPr>
            <w:r w:rsidRPr="00BF12C9">
              <w:rPr>
                <w:sz w:val="20"/>
                <w:szCs w:val="20"/>
              </w:rPr>
              <w:t>Уч., с.</w:t>
            </w:r>
            <w:r>
              <w:rPr>
                <w:sz w:val="20"/>
                <w:szCs w:val="20"/>
              </w:rPr>
              <w:t>89-90</w:t>
            </w:r>
          </w:p>
          <w:p w:rsidR="00337C41" w:rsidRPr="00BF12C9" w:rsidRDefault="00337C41" w:rsidP="005541AC">
            <w:pPr>
              <w:rPr>
                <w:sz w:val="20"/>
                <w:szCs w:val="20"/>
              </w:rPr>
            </w:pPr>
            <w:r w:rsidRPr="00BF12C9">
              <w:rPr>
                <w:sz w:val="20"/>
                <w:szCs w:val="20"/>
              </w:rPr>
              <w:t xml:space="preserve"> </w:t>
            </w:r>
            <w:proofErr w:type="spellStart"/>
            <w:r w:rsidRPr="00BF12C9">
              <w:rPr>
                <w:sz w:val="20"/>
                <w:szCs w:val="20"/>
              </w:rPr>
              <w:t>Тетр</w:t>
            </w:r>
            <w:proofErr w:type="spellEnd"/>
            <w:r w:rsidRPr="00BF12C9">
              <w:rPr>
                <w:sz w:val="20"/>
                <w:szCs w:val="20"/>
              </w:rPr>
              <w:t>. М. с.</w:t>
            </w:r>
            <w:r>
              <w:rPr>
                <w:sz w:val="20"/>
                <w:szCs w:val="20"/>
              </w:rPr>
              <w:t>43-44</w:t>
            </w:r>
          </w:p>
          <w:p w:rsidR="00337C41" w:rsidRPr="00BF12C9" w:rsidRDefault="00337C41" w:rsidP="005541A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7C41" w:rsidRPr="00F625B4" w:rsidRDefault="00337C41" w:rsidP="005541A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541AC" w:rsidRPr="00F625B4" w:rsidTr="00275AD0">
        <w:trPr>
          <w:trHeight w:val="885"/>
          <w:tblCellSpacing w:w="0" w:type="dxa"/>
          <w:jc w:val="center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41AC" w:rsidRDefault="005541AC" w:rsidP="005541A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:rsidR="005541AC" w:rsidRPr="005541AC" w:rsidRDefault="005541AC" w:rsidP="005541A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(120)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1AC" w:rsidRDefault="005541AC" w:rsidP="005541AC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1AC" w:rsidRPr="005541AC" w:rsidRDefault="005541AC" w:rsidP="005541A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5541AC">
              <w:rPr>
                <w:sz w:val="20"/>
                <w:szCs w:val="20"/>
              </w:rPr>
              <w:t>Названия чисел в записях действий.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1AC" w:rsidRPr="005541AC" w:rsidRDefault="005541AC" w:rsidP="005541A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5541AC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1AC" w:rsidRPr="005541AC" w:rsidRDefault="005541AC" w:rsidP="005541A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5541AC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1AC" w:rsidRPr="005541AC" w:rsidRDefault="005541AC" w:rsidP="005541A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5541AC">
              <w:rPr>
                <w:sz w:val="20"/>
                <w:szCs w:val="20"/>
              </w:rPr>
              <w:t>Сложение и вычитание чисел, использование соответствующих терминов. Умножение и деление чисел, использование соответствующих терминов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1AC" w:rsidRPr="005541AC" w:rsidRDefault="005541AC" w:rsidP="005541A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5541AC">
              <w:rPr>
                <w:b/>
                <w:bCs/>
                <w:sz w:val="20"/>
                <w:szCs w:val="20"/>
              </w:rPr>
              <w:t>Уметь</w:t>
            </w:r>
            <w:r w:rsidRPr="005541AC">
              <w:rPr>
                <w:sz w:val="20"/>
                <w:szCs w:val="20"/>
              </w:rPr>
              <w:t xml:space="preserve"> использовать математические термины; называть все многоугольники; находить пересекающиеся фигуры на чертеже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1AC" w:rsidRPr="005541AC" w:rsidRDefault="005541AC" w:rsidP="005541A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5541AC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1AC" w:rsidRPr="005541AC" w:rsidRDefault="005541AC" w:rsidP="005541A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41AC" w:rsidRPr="00BF12C9" w:rsidRDefault="005541AC" w:rsidP="005541AC">
            <w:pPr>
              <w:rPr>
                <w:sz w:val="20"/>
                <w:szCs w:val="20"/>
              </w:rPr>
            </w:pPr>
            <w:r w:rsidRPr="00BF12C9">
              <w:rPr>
                <w:sz w:val="20"/>
                <w:szCs w:val="20"/>
              </w:rPr>
              <w:t>Уч., с.</w:t>
            </w:r>
            <w:r>
              <w:rPr>
                <w:sz w:val="20"/>
                <w:szCs w:val="20"/>
              </w:rPr>
              <w:t>91-92</w:t>
            </w:r>
          </w:p>
          <w:p w:rsidR="005541AC" w:rsidRPr="00BF12C9" w:rsidRDefault="005541AC" w:rsidP="005541AC">
            <w:pPr>
              <w:rPr>
                <w:sz w:val="20"/>
                <w:szCs w:val="20"/>
              </w:rPr>
            </w:pPr>
            <w:r w:rsidRPr="00BF12C9">
              <w:rPr>
                <w:sz w:val="20"/>
                <w:szCs w:val="20"/>
              </w:rPr>
              <w:t xml:space="preserve"> </w:t>
            </w:r>
            <w:proofErr w:type="spellStart"/>
            <w:r w:rsidRPr="00BF12C9">
              <w:rPr>
                <w:sz w:val="20"/>
                <w:szCs w:val="20"/>
              </w:rPr>
              <w:t>Тетр</w:t>
            </w:r>
            <w:proofErr w:type="spellEnd"/>
            <w:r w:rsidRPr="00BF12C9">
              <w:rPr>
                <w:sz w:val="20"/>
                <w:szCs w:val="20"/>
              </w:rPr>
              <w:t>. М. с.</w:t>
            </w:r>
            <w:r>
              <w:rPr>
                <w:sz w:val="20"/>
                <w:szCs w:val="20"/>
              </w:rPr>
              <w:t>45</w:t>
            </w:r>
          </w:p>
          <w:p w:rsidR="005541AC" w:rsidRPr="00BF12C9" w:rsidRDefault="005541AC" w:rsidP="005541AC">
            <w:pPr>
              <w:rPr>
                <w:sz w:val="20"/>
                <w:szCs w:val="20"/>
              </w:rPr>
            </w:pPr>
            <w:proofErr w:type="spellStart"/>
            <w:r w:rsidRPr="00BF12C9">
              <w:rPr>
                <w:sz w:val="20"/>
                <w:szCs w:val="20"/>
              </w:rPr>
              <w:t>Тетр</w:t>
            </w:r>
            <w:proofErr w:type="spellEnd"/>
            <w:r w:rsidRPr="00BF12C9">
              <w:rPr>
                <w:sz w:val="20"/>
                <w:szCs w:val="20"/>
              </w:rPr>
              <w:t>. Д. с.</w:t>
            </w:r>
            <w:r>
              <w:rPr>
                <w:sz w:val="20"/>
                <w:szCs w:val="20"/>
              </w:rPr>
              <w:t>82-83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41AC" w:rsidRPr="00F625B4" w:rsidRDefault="005541AC" w:rsidP="005541A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C7605" w:rsidRPr="00F625B4" w:rsidTr="00275AD0">
        <w:trPr>
          <w:trHeight w:val="885"/>
          <w:tblCellSpacing w:w="0" w:type="dxa"/>
          <w:jc w:val="center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7605" w:rsidRDefault="003C7605" w:rsidP="005541A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  <w:p w:rsidR="003C7605" w:rsidRPr="005541AC" w:rsidRDefault="003C7605" w:rsidP="005541A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(121)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605" w:rsidRDefault="003C7605" w:rsidP="005541AC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605" w:rsidRPr="003C7605" w:rsidRDefault="003C7605" w:rsidP="0057714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3C7605">
              <w:rPr>
                <w:sz w:val="20"/>
                <w:szCs w:val="20"/>
              </w:rPr>
              <w:t>Числовые выражения.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605" w:rsidRPr="003C7605" w:rsidRDefault="003C7605" w:rsidP="0057714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3C7605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605" w:rsidRPr="003C7605" w:rsidRDefault="003C7605" w:rsidP="0057714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3C7605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605" w:rsidRPr="003C7605" w:rsidRDefault="003C7605" w:rsidP="0057714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3C7605">
              <w:rPr>
                <w:sz w:val="20"/>
                <w:szCs w:val="20"/>
              </w:rPr>
              <w:t>Определение порядка выполнения действий в числовых выражениях. Нахождение значений числовых выражений со скобками и без них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605" w:rsidRPr="003C7605" w:rsidRDefault="003C7605" w:rsidP="0057714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3C7605">
              <w:rPr>
                <w:b/>
                <w:bCs/>
                <w:sz w:val="20"/>
                <w:szCs w:val="20"/>
              </w:rPr>
              <w:t>Знать,</w:t>
            </w:r>
            <w:r w:rsidRPr="003C7605">
              <w:rPr>
                <w:sz w:val="20"/>
                <w:szCs w:val="20"/>
              </w:rPr>
              <w:t xml:space="preserve"> что числовое выражение называется так же, как его значение.</w:t>
            </w:r>
          </w:p>
          <w:p w:rsidR="003C7605" w:rsidRPr="003C7605" w:rsidRDefault="003C7605" w:rsidP="0057714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3C7605">
              <w:rPr>
                <w:b/>
                <w:bCs/>
                <w:sz w:val="20"/>
                <w:szCs w:val="20"/>
              </w:rPr>
              <w:t xml:space="preserve">Уметь </w:t>
            </w:r>
            <w:r w:rsidRPr="003C7605">
              <w:rPr>
                <w:sz w:val="20"/>
                <w:szCs w:val="20"/>
              </w:rPr>
              <w:t>составлять простейшие выражения (сумму, разность, произведение, частное); читать каждое числовое выражение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605" w:rsidRPr="003C7605" w:rsidRDefault="003C7605" w:rsidP="00577142">
            <w:pPr>
              <w:autoSpaceDE w:val="0"/>
              <w:autoSpaceDN w:val="0"/>
              <w:adjustRightInd w:val="0"/>
              <w:spacing w:after="195" w:line="252" w:lineRule="auto"/>
              <w:rPr>
                <w:sz w:val="20"/>
                <w:szCs w:val="20"/>
              </w:rPr>
            </w:pPr>
            <w:r w:rsidRPr="003C7605">
              <w:rPr>
                <w:sz w:val="20"/>
                <w:szCs w:val="20"/>
              </w:rPr>
              <w:t>Взаимоконтроль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605" w:rsidRPr="003C7605" w:rsidRDefault="003C7605" w:rsidP="0057714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3C7605">
              <w:rPr>
                <w:sz w:val="20"/>
                <w:szCs w:val="20"/>
              </w:rPr>
              <w:t>Порядок действий в числовом выражении, не содержащем скобки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7605" w:rsidRPr="00BF12C9" w:rsidRDefault="003C7605" w:rsidP="005541AC">
            <w:pPr>
              <w:rPr>
                <w:sz w:val="20"/>
                <w:szCs w:val="20"/>
              </w:rPr>
            </w:pPr>
            <w:r w:rsidRPr="00BF12C9">
              <w:rPr>
                <w:sz w:val="20"/>
                <w:szCs w:val="20"/>
              </w:rPr>
              <w:t>Уч., с.</w:t>
            </w:r>
            <w:r>
              <w:rPr>
                <w:sz w:val="20"/>
                <w:szCs w:val="20"/>
              </w:rPr>
              <w:t>93-94</w:t>
            </w:r>
          </w:p>
          <w:p w:rsidR="003C7605" w:rsidRPr="00BF12C9" w:rsidRDefault="003C7605" w:rsidP="005541AC">
            <w:pPr>
              <w:rPr>
                <w:sz w:val="20"/>
                <w:szCs w:val="20"/>
              </w:rPr>
            </w:pPr>
            <w:r w:rsidRPr="00BF12C9">
              <w:rPr>
                <w:sz w:val="20"/>
                <w:szCs w:val="20"/>
              </w:rPr>
              <w:t xml:space="preserve"> </w:t>
            </w:r>
            <w:proofErr w:type="spellStart"/>
            <w:r w:rsidRPr="00BF12C9">
              <w:rPr>
                <w:sz w:val="20"/>
                <w:szCs w:val="20"/>
              </w:rPr>
              <w:t>Тетр</w:t>
            </w:r>
            <w:proofErr w:type="spellEnd"/>
            <w:r w:rsidRPr="00BF12C9">
              <w:rPr>
                <w:sz w:val="20"/>
                <w:szCs w:val="20"/>
              </w:rPr>
              <w:t>. М. с.</w:t>
            </w:r>
            <w:r>
              <w:rPr>
                <w:sz w:val="20"/>
                <w:szCs w:val="20"/>
              </w:rPr>
              <w:t>45-46</w:t>
            </w:r>
          </w:p>
          <w:p w:rsidR="003C7605" w:rsidRPr="00BF12C9" w:rsidRDefault="003C7605" w:rsidP="005541A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7605" w:rsidRPr="00F625B4" w:rsidRDefault="003C7605" w:rsidP="005541A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C7605" w:rsidRPr="00F625B4" w:rsidTr="00275AD0">
        <w:trPr>
          <w:trHeight w:val="885"/>
          <w:tblCellSpacing w:w="0" w:type="dxa"/>
          <w:jc w:val="center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7605" w:rsidRDefault="003C7605" w:rsidP="005541A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</w:p>
          <w:p w:rsidR="003C7605" w:rsidRPr="005541AC" w:rsidRDefault="003C7605" w:rsidP="005541A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(122)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605" w:rsidRDefault="003C7605" w:rsidP="005541AC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605" w:rsidRPr="003C7605" w:rsidRDefault="003C7605" w:rsidP="0057714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3C7605">
              <w:rPr>
                <w:sz w:val="20"/>
                <w:szCs w:val="20"/>
              </w:rPr>
              <w:t>Числовые выражения. Решение задач.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605" w:rsidRPr="003C7605" w:rsidRDefault="003C7605" w:rsidP="0057714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3C7605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605" w:rsidRPr="003C7605" w:rsidRDefault="003C7605" w:rsidP="0057714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3C7605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605" w:rsidRPr="003C7605" w:rsidRDefault="003C7605" w:rsidP="0057714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3C7605">
              <w:rPr>
                <w:sz w:val="20"/>
                <w:szCs w:val="20"/>
              </w:rPr>
              <w:t>Определение порядка выполнения действий в числовых выражениях. Нахождение значений числовых выражений со скобками и без них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605" w:rsidRPr="003C7605" w:rsidRDefault="003C7605" w:rsidP="0057714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3C7605">
              <w:rPr>
                <w:b/>
                <w:bCs/>
                <w:sz w:val="20"/>
                <w:szCs w:val="20"/>
              </w:rPr>
              <w:t>Уметь</w:t>
            </w:r>
            <w:r w:rsidRPr="003C7605">
              <w:rPr>
                <w:sz w:val="20"/>
                <w:szCs w:val="20"/>
              </w:rPr>
              <w:t xml:space="preserve"> вычислять числовое выражение; решать задачи, составляя числовые выражения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605" w:rsidRPr="003C7605" w:rsidRDefault="003C7605" w:rsidP="00577142">
            <w:pPr>
              <w:autoSpaceDE w:val="0"/>
              <w:autoSpaceDN w:val="0"/>
              <w:adjustRightInd w:val="0"/>
              <w:spacing w:after="195" w:line="252" w:lineRule="auto"/>
              <w:rPr>
                <w:sz w:val="20"/>
                <w:szCs w:val="20"/>
              </w:rPr>
            </w:pPr>
            <w:r w:rsidRPr="003C7605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605" w:rsidRPr="003C7605" w:rsidRDefault="003C7605" w:rsidP="0057714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7605" w:rsidRPr="00BF12C9" w:rsidRDefault="003C7605" w:rsidP="005541AC">
            <w:pPr>
              <w:rPr>
                <w:sz w:val="20"/>
                <w:szCs w:val="20"/>
              </w:rPr>
            </w:pPr>
            <w:r w:rsidRPr="00BF12C9">
              <w:rPr>
                <w:sz w:val="20"/>
                <w:szCs w:val="20"/>
              </w:rPr>
              <w:t>Уч., с.</w:t>
            </w:r>
            <w:r>
              <w:rPr>
                <w:sz w:val="20"/>
                <w:szCs w:val="20"/>
              </w:rPr>
              <w:t>94-95</w:t>
            </w:r>
          </w:p>
          <w:p w:rsidR="003C7605" w:rsidRPr="00BF12C9" w:rsidRDefault="003C7605" w:rsidP="005541AC">
            <w:pPr>
              <w:rPr>
                <w:sz w:val="20"/>
                <w:szCs w:val="20"/>
              </w:rPr>
            </w:pPr>
            <w:r w:rsidRPr="00BF12C9">
              <w:rPr>
                <w:sz w:val="20"/>
                <w:szCs w:val="20"/>
              </w:rPr>
              <w:t xml:space="preserve"> </w:t>
            </w:r>
            <w:proofErr w:type="spellStart"/>
            <w:r w:rsidRPr="00BF12C9">
              <w:rPr>
                <w:sz w:val="20"/>
                <w:szCs w:val="20"/>
              </w:rPr>
              <w:t>Тетр</w:t>
            </w:r>
            <w:proofErr w:type="spellEnd"/>
            <w:r w:rsidRPr="00BF12C9">
              <w:rPr>
                <w:sz w:val="20"/>
                <w:szCs w:val="20"/>
              </w:rPr>
              <w:t>. М. с.</w:t>
            </w:r>
            <w:r>
              <w:rPr>
                <w:sz w:val="20"/>
                <w:szCs w:val="20"/>
              </w:rPr>
              <w:t>47-48</w:t>
            </w:r>
          </w:p>
          <w:p w:rsidR="003C7605" w:rsidRPr="00BF12C9" w:rsidRDefault="003C7605" w:rsidP="005541A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7605" w:rsidRPr="00F625B4" w:rsidRDefault="003C7605" w:rsidP="005541A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C7605" w:rsidRPr="00F625B4" w:rsidTr="00275AD0">
        <w:trPr>
          <w:trHeight w:val="885"/>
          <w:tblCellSpacing w:w="0" w:type="dxa"/>
          <w:jc w:val="center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7605" w:rsidRPr="003C7605" w:rsidRDefault="003C7605" w:rsidP="005541A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3C7605">
              <w:rPr>
                <w:sz w:val="20"/>
                <w:szCs w:val="20"/>
              </w:rPr>
              <w:t>19</w:t>
            </w:r>
          </w:p>
          <w:p w:rsidR="003C7605" w:rsidRPr="003C7605" w:rsidRDefault="003C7605" w:rsidP="005541A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3C7605">
              <w:rPr>
                <w:sz w:val="20"/>
                <w:szCs w:val="20"/>
              </w:rPr>
              <w:t>(123)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605" w:rsidRDefault="003C7605" w:rsidP="005541A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605" w:rsidRPr="003C7605" w:rsidRDefault="003C7605" w:rsidP="0057714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3C7605">
              <w:rPr>
                <w:sz w:val="20"/>
                <w:szCs w:val="20"/>
              </w:rPr>
              <w:t>Числовые выражения. Геометрические фигуры.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605" w:rsidRPr="003C7605" w:rsidRDefault="003C7605" w:rsidP="0057714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3C7605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605" w:rsidRPr="003C7605" w:rsidRDefault="003C7605" w:rsidP="0057714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3C7605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605" w:rsidRPr="003C7605" w:rsidRDefault="003C7605" w:rsidP="0057714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3C7605">
              <w:rPr>
                <w:sz w:val="20"/>
                <w:szCs w:val="20"/>
              </w:rPr>
              <w:t>Определение порядка выполнения действий в числовых выражениях. Нахождение значений числовых выражений со скобками и без них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605" w:rsidRPr="003C7605" w:rsidRDefault="003C7605" w:rsidP="0057714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3C7605">
              <w:rPr>
                <w:b/>
                <w:bCs/>
                <w:sz w:val="20"/>
                <w:szCs w:val="20"/>
              </w:rPr>
              <w:t>Уметь</w:t>
            </w:r>
            <w:r w:rsidRPr="003C7605">
              <w:rPr>
                <w:sz w:val="20"/>
                <w:szCs w:val="20"/>
              </w:rPr>
              <w:t xml:space="preserve"> выполнять кратное сравнение чисел; вычислять значения выражений со скобками; находить часть числа; чертить окружность и отмечать на ней точки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605" w:rsidRPr="003C7605" w:rsidRDefault="003C7605" w:rsidP="00577142">
            <w:pPr>
              <w:autoSpaceDE w:val="0"/>
              <w:autoSpaceDN w:val="0"/>
              <w:adjustRightInd w:val="0"/>
              <w:spacing w:after="195" w:line="252" w:lineRule="auto"/>
              <w:rPr>
                <w:sz w:val="20"/>
                <w:szCs w:val="20"/>
              </w:rPr>
            </w:pPr>
            <w:r w:rsidRPr="003C7605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605" w:rsidRPr="003C7605" w:rsidRDefault="003C7605" w:rsidP="005541A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7605" w:rsidRPr="00BF12C9" w:rsidRDefault="003C7605" w:rsidP="005541AC">
            <w:pPr>
              <w:rPr>
                <w:sz w:val="20"/>
                <w:szCs w:val="20"/>
              </w:rPr>
            </w:pPr>
            <w:r w:rsidRPr="00BF12C9">
              <w:rPr>
                <w:sz w:val="20"/>
                <w:szCs w:val="20"/>
              </w:rPr>
              <w:t>Уч., с.</w:t>
            </w:r>
            <w:r>
              <w:rPr>
                <w:sz w:val="20"/>
                <w:szCs w:val="20"/>
              </w:rPr>
              <w:t>95-96</w:t>
            </w:r>
          </w:p>
          <w:p w:rsidR="003C7605" w:rsidRPr="00BF12C9" w:rsidRDefault="003C7605" w:rsidP="005541AC">
            <w:pPr>
              <w:rPr>
                <w:sz w:val="20"/>
                <w:szCs w:val="20"/>
              </w:rPr>
            </w:pPr>
            <w:r w:rsidRPr="00BF12C9">
              <w:rPr>
                <w:sz w:val="20"/>
                <w:szCs w:val="20"/>
              </w:rPr>
              <w:t xml:space="preserve"> </w:t>
            </w:r>
            <w:proofErr w:type="spellStart"/>
            <w:r w:rsidRPr="00BF12C9">
              <w:rPr>
                <w:sz w:val="20"/>
                <w:szCs w:val="20"/>
              </w:rPr>
              <w:t>Тетр</w:t>
            </w:r>
            <w:proofErr w:type="spellEnd"/>
            <w:r w:rsidRPr="00BF12C9">
              <w:rPr>
                <w:sz w:val="20"/>
                <w:szCs w:val="20"/>
              </w:rPr>
              <w:t>. М. с.</w:t>
            </w:r>
            <w:r>
              <w:rPr>
                <w:sz w:val="20"/>
                <w:szCs w:val="20"/>
              </w:rPr>
              <w:t>48-49</w:t>
            </w:r>
          </w:p>
          <w:p w:rsidR="003C7605" w:rsidRPr="00BF12C9" w:rsidRDefault="003C7605" w:rsidP="005541AC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7605" w:rsidRPr="00F625B4" w:rsidRDefault="003C7605" w:rsidP="005541A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C7605" w:rsidRPr="00F625B4" w:rsidTr="00275AD0">
        <w:trPr>
          <w:trHeight w:val="885"/>
          <w:tblCellSpacing w:w="0" w:type="dxa"/>
          <w:jc w:val="center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7605" w:rsidRPr="003C7605" w:rsidRDefault="003C7605" w:rsidP="005541A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3C7605">
              <w:rPr>
                <w:sz w:val="20"/>
                <w:szCs w:val="20"/>
              </w:rPr>
              <w:t>20</w:t>
            </w:r>
          </w:p>
          <w:p w:rsidR="003C7605" w:rsidRPr="003C7605" w:rsidRDefault="003C7605" w:rsidP="005541A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3C7605">
              <w:rPr>
                <w:sz w:val="20"/>
                <w:szCs w:val="20"/>
              </w:rPr>
              <w:t>(124)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605" w:rsidRDefault="003C7605" w:rsidP="005541AC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605" w:rsidRPr="003C7605" w:rsidRDefault="003C7605" w:rsidP="0057714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3C7605">
              <w:rPr>
                <w:sz w:val="20"/>
                <w:szCs w:val="20"/>
              </w:rPr>
              <w:t>Составление числовых выражений.</w:t>
            </w:r>
            <w:r w:rsidR="00224D62">
              <w:rPr>
                <w:sz w:val="20"/>
                <w:szCs w:val="20"/>
              </w:rPr>
              <w:t xml:space="preserve"> С/р.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605" w:rsidRPr="003C7605" w:rsidRDefault="003C7605" w:rsidP="0057714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3C7605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605" w:rsidRPr="003C7605" w:rsidRDefault="003C7605" w:rsidP="0057714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3C7605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605" w:rsidRPr="003C7605" w:rsidRDefault="003C7605" w:rsidP="0057714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3C7605">
              <w:rPr>
                <w:sz w:val="20"/>
                <w:szCs w:val="20"/>
              </w:rPr>
              <w:t>Определение порядка выполнения действий в числовых выражениях. Нахождение значений числовых выражений со скобками и без них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605" w:rsidRPr="003C7605" w:rsidRDefault="003C7605" w:rsidP="0057714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3C7605">
              <w:rPr>
                <w:b/>
                <w:bCs/>
                <w:sz w:val="20"/>
                <w:szCs w:val="20"/>
              </w:rPr>
              <w:t>Уметь</w:t>
            </w:r>
            <w:r w:rsidRPr="003C7605">
              <w:rPr>
                <w:sz w:val="20"/>
                <w:szCs w:val="20"/>
              </w:rPr>
              <w:t xml:space="preserve"> составлять числовые выражения более сложной структуры, используя скобки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605" w:rsidRPr="003C7605" w:rsidRDefault="003C7605" w:rsidP="00577142">
            <w:pPr>
              <w:autoSpaceDE w:val="0"/>
              <w:autoSpaceDN w:val="0"/>
              <w:adjustRightInd w:val="0"/>
              <w:spacing w:after="195" w:line="252" w:lineRule="auto"/>
              <w:rPr>
                <w:sz w:val="20"/>
                <w:szCs w:val="20"/>
              </w:rPr>
            </w:pPr>
            <w:r w:rsidRPr="003C7605">
              <w:rPr>
                <w:sz w:val="20"/>
                <w:szCs w:val="20"/>
              </w:rPr>
              <w:t xml:space="preserve">Взаимоконтроль 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605" w:rsidRPr="003C7605" w:rsidRDefault="003C7605" w:rsidP="005541AC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7605" w:rsidRPr="00BF12C9" w:rsidRDefault="003C7605" w:rsidP="005541AC">
            <w:pPr>
              <w:rPr>
                <w:sz w:val="20"/>
                <w:szCs w:val="20"/>
              </w:rPr>
            </w:pPr>
            <w:r w:rsidRPr="00BF12C9">
              <w:rPr>
                <w:sz w:val="20"/>
                <w:szCs w:val="20"/>
              </w:rPr>
              <w:t>Уч., с.</w:t>
            </w:r>
            <w:r w:rsidR="00224D62">
              <w:rPr>
                <w:sz w:val="20"/>
                <w:szCs w:val="20"/>
              </w:rPr>
              <w:t>97-99</w:t>
            </w:r>
          </w:p>
          <w:p w:rsidR="003C7605" w:rsidRPr="00BF12C9" w:rsidRDefault="003C7605" w:rsidP="005541AC">
            <w:pPr>
              <w:rPr>
                <w:sz w:val="20"/>
                <w:szCs w:val="20"/>
              </w:rPr>
            </w:pPr>
            <w:r w:rsidRPr="00BF12C9">
              <w:rPr>
                <w:sz w:val="20"/>
                <w:szCs w:val="20"/>
              </w:rPr>
              <w:t xml:space="preserve"> </w:t>
            </w:r>
            <w:proofErr w:type="spellStart"/>
            <w:r w:rsidRPr="00BF12C9">
              <w:rPr>
                <w:sz w:val="20"/>
                <w:szCs w:val="20"/>
              </w:rPr>
              <w:t>Тетр</w:t>
            </w:r>
            <w:proofErr w:type="spellEnd"/>
            <w:r w:rsidRPr="00BF12C9">
              <w:rPr>
                <w:sz w:val="20"/>
                <w:szCs w:val="20"/>
              </w:rPr>
              <w:t>. М. с.</w:t>
            </w:r>
            <w:r>
              <w:rPr>
                <w:sz w:val="20"/>
                <w:szCs w:val="20"/>
              </w:rPr>
              <w:t>50</w:t>
            </w:r>
          </w:p>
          <w:p w:rsidR="003C7605" w:rsidRPr="00BF12C9" w:rsidRDefault="00224D62" w:rsidP="005541AC">
            <w:pPr>
              <w:rPr>
                <w:sz w:val="20"/>
                <w:szCs w:val="20"/>
              </w:rPr>
            </w:pPr>
            <w:proofErr w:type="spellStart"/>
            <w:r w:rsidRPr="00BF12C9">
              <w:rPr>
                <w:sz w:val="20"/>
                <w:szCs w:val="20"/>
              </w:rPr>
              <w:t>Тетр</w:t>
            </w:r>
            <w:proofErr w:type="spellEnd"/>
            <w:r w:rsidRPr="00BF12C9">
              <w:rPr>
                <w:sz w:val="20"/>
                <w:szCs w:val="20"/>
              </w:rPr>
              <w:t>. Д. с.</w:t>
            </w:r>
            <w:r>
              <w:rPr>
                <w:sz w:val="20"/>
                <w:szCs w:val="20"/>
              </w:rPr>
              <w:t>84-85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7605" w:rsidRPr="00F625B4" w:rsidRDefault="003C7605" w:rsidP="005541A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24D62" w:rsidRPr="00F625B4" w:rsidTr="00275AD0">
        <w:trPr>
          <w:trHeight w:val="885"/>
          <w:tblCellSpacing w:w="0" w:type="dxa"/>
          <w:jc w:val="center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4D62" w:rsidRDefault="00224D62" w:rsidP="005541A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  <w:p w:rsidR="00224D62" w:rsidRPr="003C7605" w:rsidRDefault="00224D62" w:rsidP="005541A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(125)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D62" w:rsidRDefault="00224D62" w:rsidP="005541AC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D62" w:rsidRPr="00265ADD" w:rsidRDefault="00224D62" w:rsidP="0057714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Педагогическая диагностика №3(итоговая).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D62" w:rsidRPr="00265ADD" w:rsidRDefault="00224D62" w:rsidP="0057714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265ADD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D62" w:rsidRPr="00265ADD" w:rsidRDefault="00224D62" w:rsidP="0057714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265ADD">
              <w:rPr>
                <w:sz w:val="20"/>
                <w:szCs w:val="20"/>
              </w:rPr>
              <w:t>Контрольный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D62" w:rsidRPr="00265ADD" w:rsidRDefault="00224D62" w:rsidP="0057714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265ADD">
              <w:rPr>
                <w:sz w:val="20"/>
                <w:szCs w:val="20"/>
              </w:rPr>
              <w:t>Решение текстовых задач арифметическим способом (с опорой на схемы, таблицы, краткие записи и другие модели)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D62" w:rsidRPr="00265ADD" w:rsidRDefault="00224D62" w:rsidP="0057714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265ADD">
              <w:rPr>
                <w:b/>
                <w:bCs/>
                <w:sz w:val="20"/>
                <w:szCs w:val="20"/>
              </w:rPr>
              <w:t xml:space="preserve">Знать </w:t>
            </w:r>
            <w:r>
              <w:rPr>
                <w:sz w:val="20"/>
                <w:szCs w:val="20"/>
              </w:rPr>
              <w:t xml:space="preserve">изученный материал 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D62" w:rsidRPr="00265ADD" w:rsidRDefault="00224D62" w:rsidP="0057714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265ADD">
              <w:rPr>
                <w:sz w:val="20"/>
                <w:szCs w:val="20"/>
              </w:rPr>
              <w:t xml:space="preserve">Контрольная работа 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D62" w:rsidRDefault="00224D62" w:rsidP="00577142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4D62" w:rsidRPr="00BF12C9" w:rsidRDefault="00224D62" w:rsidP="00577142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4D62" w:rsidRPr="00F625B4" w:rsidRDefault="00224D62" w:rsidP="005541A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24D62" w:rsidRPr="00F625B4" w:rsidTr="00275AD0">
        <w:trPr>
          <w:trHeight w:val="885"/>
          <w:tblCellSpacing w:w="0" w:type="dxa"/>
          <w:jc w:val="center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4D62" w:rsidRDefault="00224D62" w:rsidP="005541A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:rsidR="00224D62" w:rsidRPr="003C7605" w:rsidRDefault="00224D62" w:rsidP="005541A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(126)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D62" w:rsidRDefault="00224D62" w:rsidP="005541AC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D62" w:rsidRPr="003C7605" w:rsidRDefault="00224D62" w:rsidP="0057714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3C7605">
              <w:rPr>
                <w:sz w:val="20"/>
                <w:szCs w:val="20"/>
              </w:rPr>
              <w:t xml:space="preserve">Составление числовых выражений. 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D62" w:rsidRPr="003C7605" w:rsidRDefault="00224D62" w:rsidP="0057714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3C7605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D62" w:rsidRPr="003C7605" w:rsidRDefault="00224D62" w:rsidP="0057714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3C7605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D62" w:rsidRPr="003C7605" w:rsidRDefault="00224D62" w:rsidP="0057714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3C7605">
              <w:rPr>
                <w:sz w:val="20"/>
                <w:szCs w:val="20"/>
              </w:rPr>
              <w:t xml:space="preserve">Определение порядка выполнения действий в числовых выражениях. 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D62" w:rsidRPr="003C7605" w:rsidRDefault="00224D62" w:rsidP="0057714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3C7605">
              <w:rPr>
                <w:b/>
                <w:bCs/>
                <w:sz w:val="20"/>
                <w:szCs w:val="20"/>
              </w:rPr>
              <w:t>Уметь</w:t>
            </w:r>
            <w:r w:rsidRPr="003C7605">
              <w:rPr>
                <w:sz w:val="20"/>
                <w:szCs w:val="20"/>
              </w:rPr>
              <w:t xml:space="preserve"> составлять числовые выражения более сложной структуры, используя скобки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D62" w:rsidRPr="003C7605" w:rsidRDefault="00224D62" w:rsidP="0057714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3C7605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D62" w:rsidRDefault="00224D62" w:rsidP="00577142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4D62" w:rsidRPr="00BF12C9" w:rsidRDefault="00224D62" w:rsidP="00577142">
            <w:pPr>
              <w:rPr>
                <w:sz w:val="20"/>
                <w:szCs w:val="20"/>
              </w:rPr>
            </w:pPr>
            <w:r w:rsidRPr="00BF12C9">
              <w:rPr>
                <w:sz w:val="20"/>
                <w:szCs w:val="20"/>
              </w:rPr>
              <w:t>Уч., с.</w:t>
            </w:r>
            <w:r>
              <w:rPr>
                <w:sz w:val="20"/>
                <w:szCs w:val="20"/>
              </w:rPr>
              <w:t>100-101</w:t>
            </w:r>
          </w:p>
          <w:p w:rsidR="00224D62" w:rsidRPr="00BF12C9" w:rsidRDefault="00224D62" w:rsidP="00577142">
            <w:pPr>
              <w:rPr>
                <w:sz w:val="20"/>
                <w:szCs w:val="20"/>
              </w:rPr>
            </w:pPr>
            <w:r w:rsidRPr="00BF12C9">
              <w:rPr>
                <w:sz w:val="20"/>
                <w:szCs w:val="20"/>
              </w:rPr>
              <w:t xml:space="preserve"> </w:t>
            </w:r>
            <w:proofErr w:type="spellStart"/>
            <w:r w:rsidRPr="00BF12C9">
              <w:rPr>
                <w:sz w:val="20"/>
                <w:szCs w:val="20"/>
              </w:rPr>
              <w:t>Тетр</w:t>
            </w:r>
            <w:proofErr w:type="spellEnd"/>
            <w:r w:rsidRPr="00BF12C9">
              <w:rPr>
                <w:sz w:val="20"/>
                <w:szCs w:val="20"/>
              </w:rPr>
              <w:t>. М. с.</w:t>
            </w:r>
            <w:r>
              <w:rPr>
                <w:sz w:val="20"/>
                <w:szCs w:val="20"/>
              </w:rPr>
              <w:t>51-52</w:t>
            </w:r>
          </w:p>
          <w:p w:rsidR="00224D62" w:rsidRPr="00BF12C9" w:rsidRDefault="00224D62" w:rsidP="00577142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4D62" w:rsidRPr="00F625B4" w:rsidRDefault="00224D62" w:rsidP="005541A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24D62" w:rsidRPr="00F625B4" w:rsidTr="00275AD0">
        <w:trPr>
          <w:trHeight w:val="885"/>
          <w:tblCellSpacing w:w="0" w:type="dxa"/>
          <w:jc w:val="center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4D62" w:rsidRDefault="00224D62" w:rsidP="005541A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:rsidR="00224D62" w:rsidRPr="003C7605" w:rsidRDefault="00224D62" w:rsidP="005541A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(127)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D62" w:rsidRDefault="00224D62" w:rsidP="005541AC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D62" w:rsidRDefault="00224D62" w:rsidP="00577142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 w:rsidRPr="003C7605">
              <w:rPr>
                <w:sz w:val="20"/>
                <w:szCs w:val="20"/>
              </w:rPr>
              <w:t>Составление числовых выражений. Площадь фигуры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D62" w:rsidRDefault="00224D62" w:rsidP="0057714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D62" w:rsidRPr="003C7605" w:rsidRDefault="00224D62" w:rsidP="0057714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3C7605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D62" w:rsidRDefault="00224D62" w:rsidP="00577142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 w:rsidRPr="003C7605">
              <w:rPr>
                <w:sz w:val="20"/>
                <w:szCs w:val="20"/>
              </w:rPr>
              <w:t>Нахождение значений числовых выражений со скобками и без них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D62" w:rsidRDefault="00224D62" w:rsidP="00577142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  <w:r w:rsidRPr="003C7605">
              <w:rPr>
                <w:b/>
                <w:bCs/>
                <w:sz w:val="20"/>
                <w:szCs w:val="20"/>
              </w:rPr>
              <w:t>Уметь</w:t>
            </w:r>
            <w:r w:rsidRPr="003C7605">
              <w:rPr>
                <w:sz w:val="20"/>
                <w:szCs w:val="20"/>
              </w:rPr>
              <w:t xml:space="preserve"> определять площадь многоугольника; увеличивать и уменьшать числа в несколько раз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D62" w:rsidRDefault="00224D62" w:rsidP="00577142">
            <w:pPr>
              <w:autoSpaceDE w:val="0"/>
              <w:autoSpaceDN w:val="0"/>
              <w:adjustRightInd w:val="0"/>
              <w:spacing w:after="195" w:line="252" w:lineRule="auto"/>
              <w:rPr>
                <w:sz w:val="22"/>
                <w:szCs w:val="22"/>
              </w:rPr>
            </w:pPr>
            <w:r w:rsidRPr="003C7605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D62" w:rsidRDefault="00224D62" w:rsidP="00577142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4D62" w:rsidRPr="00BF12C9" w:rsidRDefault="00224D62" w:rsidP="00577142">
            <w:pPr>
              <w:rPr>
                <w:sz w:val="20"/>
                <w:szCs w:val="20"/>
              </w:rPr>
            </w:pPr>
            <w:r w:rsidRPr="00BF12C9">
              <w:rPr>
                <w:sz w:val="20"/>
                <w:szCs w:val="20"/>
              </w:rPr>
              <w:t>Уч., с.</w:t>
            </w:r>
            <w:r>
              <w:rPr>
                <w:sz w:val="20"/>
                <w:szCs w:val="20"/>
              </w:rPr>
              <w:t>102-104</w:t>
            </w:r>
          </w:p>
          <w:p w:rsidR="00224D62" w:rsidRPr="00BF12C9" w:rsidRDefault="00224D62" w:rsidP="00577142">
            <w:pPr>
              <w:rPr>
                <w:sz w:val="20"/>
                <w:szCs w:val="20"/>
              </w:rPr>
            </w:pPr>
            <w:r w:rsidRPr="00BF12C9">
              <w:rPr>
                <w:sz w:val="20"/>
                <w:szCs w:val="20"/>
              </w:rPr>
              <w:t xml:space="preserve"> </w:t>
            </w:r>
            <w:proofErr w:type="spellStart"/>
            <w:r w:rsidRPr="00BF12C9">
              <w:rPr>
                <w:sz w:val="20"/>
                <w:szCs w:val="20"/>
              </w:rPr>
              <w:t>Тетр</w:t>
            </w:r>
            <w:proofErr w:type="spellEnd"/>
            <w:r w:rsidRPr="00BF12C9">
              <w:rPr>
                <w:sz w:val="20"/>
                <w:szCs w:val="20"/>
              </w:rPr>
              <w:t>. М. с.</w:t>
            </w:r>
            <w:r>
              <w:rPr>
                <w:sz w:val="20"/>
                <w:szCs w:val="20"/>
              </w:rPr>
              <w:t>52-53</w:t>
            </w:r>
          </w:p>
          <w:p w:rsidR="00224D62" w:rsidRPr="00BF12C9" w:rsidRDefault="00224D62" w:rsidP="00577142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4D62" w:rsidRPr="00F625B4" w:rsidRDefault="00224D62" w:rsidP="005541A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24D62" w:rsidRPr="00F625B4" w:rsidTr="00275AD0">
        <w:trPr>
          <w:trHeight w:val="885"/>
          <w:tblCellSpacing w:w="0" w:type="dxa"/>
          <w:jc w:val="center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4D62" w:rsidRPr="00337C41" w:rsidRDefault="00224D62" w:rsidP="005541A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337C41">
              <w:rPr>
                <w:sz w:val="20"/>
                <w:szCs w:val="20"/>
              </w:rPr>
              <w:lastRenderedPageBreak/>
              <w:t>24</w:t>
            </w:r>
          </w:p>
          <w:p w:rsidR="00224D62" w:rsidRPr="00337C41" w:rsidRDefault="00224D62" w:rsidP="005541A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337C41">
              <w:rPr>
                <w:sz w:val="20"/>
                <w:szCs w:val="20"/>
              </w:rPr>
              <w:t>(128)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D62" w:rsidRDefault="00224D62" w:rsidP="005541AC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D62" w:rsidRPr="00337C41" w:rsidRDefault="00224D62" w:rsidP="0057714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7C41">
              <w:rPr>
                <w:sz w:val="20"/>
                <w:szCs w:val="20"/>
              </w:rPr>
              <w:t>Итоговая контрольная работа.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D62" w:rsidRPr="00337C41" w:rsidRDefault="00224D62" w:rsidP="0057714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337C41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D62" w:rsidRPr="00337C41" w:rsidRDefault="00224D62" w:rsidP="0057714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337C41">
              <w:rPr>
                <w:sz w:val="20"/>
                <w:szCs w:val="20"/>
              </w:rPr>
              <w:t>Контрольный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D62" w:rsidRPr="00337C41" w:rsidRDefault="00224D62" w:rsidP="0057714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337C41">
              <w:rPr>
                <w:sz w:val="20"/>
                <w:szCs w:val="20"/>
              </w:rPr>
              <w:t>Решение текстовых задач арифметическим способом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D62" w:rsidRPr="00337C41" w:rsidRDefault="00224D62" w:rsidP="0057714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337C41">
              <w:rPr>
                <w:b/>
                <w:bCs/>
                <w:sz w:val="20"/>
                <w:szCs w:val="20"/>
              </w:rPr>
              <w:t xml:space="preserve">Знать </w:t>
            </w:r>
            <w:r w:rsidRPr="00337C41">
              <w:rPr>
                <w:sz w:val="20"/>
                <w:szCs w:val="20"/>
              </w:rPr>
              <w:t xml:space="preserve">изученный материал по теме 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D62" w:rsidRPr="00337C41" w:rsidRDefault="00224D62" w:rsidP="004625D0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337C41">
              <w:rPr>
                <w:sz w:val="20"/>
                <w:szCs w:val="20"/>
              </w:rPr>
              <w:t xml:space="preserve">Контрольная работа 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D62" w:rsidRPr="00337C41" w:rsidRDefault="00224D62" w:rsidP="0057714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4D62" w:rsidRPr="00BF12C9" w:rsidRDefault="00224D62" w:rsidP="00577142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4D62" w:rsidRPr="00F625B4" w:rsidRDefault="00224D62" w:rsidP="005541A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24D62" w:rsidRPr="00F625B4" w:rsidTr="00224D62">
        <w:trPr>
          <w:trHeight w:val="885"/>
          <w:tblCellSpacing w:w="0" w:type="dxa"/>
          <w:jc w:val="center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4D62" w:rsidRDefault="00224D62" w:rsidP="005541A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:rsidR="00224D62" w:rsidRPr="00337C41" w:rsidRDefault="00224D62" w:rsidP="005541A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(129)</w:t>
            </w:r>
          </w:p>
        </w:tc>
        <w:tc>
          <w:tcPr>
            <w:tcW w:w="126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:rsidR="00224D62" w:rsidRDefault="00224D62" w:rsidP="00224D62">
            <w:pPr>
              <w:autoSpaceDE w:val="0"/>
              <w:autoSpaceDN w:val="0"/>
              <w:adjustRightInd w:val="0"/>
              <w:spacing w:line="252" w:lineRule="auto"/>
              <w:ind w:left="113" w:right="113"/>
              <w:jc w:val="center"/>
              <w:rPr>
                <w:i/>
                <w:iCs/>
                <w:sz w:val="22"/>
                <w:szCs w:val="22"/>
              </w:rPr>
            </w:pPr>
            <w:r w:rsidRPr="00337C41">
              <w:rPr>
                <w:b/>
              </w:rPr>
              <w:t>Геометрический  материал</w:t>
            </w:r>
            <w:r w:rsidR="00DD4B0D">
              <w:rPr>
                <w:b/>
              </w:rPr>
              <w:t xml:space="preserve">  Повторение.(</w:t>
            </w:r>
            <w:r>
              <w:rPr>
                <w:b/>
              </w:rPr>
              <w:t>8ч)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D62" w:rsidRPr="00337C41" w:rsidRDefault="00224D62" w:rsidP="0057714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337C41">
              <w:rPr>
                <w:sz w:val="20"/>
                <w:szCs w:val="20"/>
              </w:rPr>
              <w:t>Работа над ошибками. Угол. Прямой угол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D62" w:rsidRPr="00337C41" w:rsidRDefault="00224D62" w:rsidP="0057714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337C41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D62" w:rsidRPr="00337C41" w:rsidRDefault="00224D62" w:rsidP="0057714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337C41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D62" w:rsidRPr="00337C41" w:rsidRDefault="00224D62" w:rsidP="0057714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337C41">
              <w:rPr>
                <w:sz w:val="20"/>
                <w:szCs w:val="20"/>
              </w:rPr>
              <w:t>Распознавание и изображение геометрических фигур: точка, прямая, отрезок, угол, многоугольники – треугольник, прямоугольник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D62" w:rsidRPr="00337C41" w:rsidRDefault="00224D62" w:rsidP="0057714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337C41">
              <w:rPr>
                <w:b/>
                <w:bCs/>
                <w:sz w:val="20"/>
                <w:szCs w:val="20"/>
              </w:rPr>
              <w:t>Знать</w:t>
            </w:r>
            <w:r w:rsidRPr="00337C41">
              <w:rPr>
                <w:sz w:val="20"/>
                <w:szCs w:val="20"/>
              </w:rPr>
              <w:t xml:space="preserve"> понятия «угол», «вершина угла», «стороны угла»; виды углов (прямые и непрямые углы).</w:t>
            </w:r>
          </w:p>
          <w:p w:rsidR="00224D62" w:rsidRPr="00337C41" w:rsidRDefault="00224D62" w:rsidP="0057714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337C41">
              <w:rPr>
                <w:b/>
                <w:bCs/>
                <w:sz w:val="20"/>
                <w:szCs w:val="20"/>
              </w:rPr>
              <w:t>Уметь</w:t>
            </w:r>
            <w:r w:rsidRPr="00337C41">
              <w:rPr>
                <w:sz w:val="20"/>
                <w:szCs w:val="20"/>
              </w:rPr>
              <w:t xml:space="preserve"> распознавать и изображать угол; различать прямые и непрямые углы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D62" w:rsidRPr="00337C41" w:rsidRDefault="00224D62" w:rsidP="00577142">
            <w:pPr>
              <w:autoSpaceDE w:val="0"/>
              <w:autoSpaceDN w:val="0"/>
              <w:adjustRightInd w:val="0"/>
              <w:spacing w:after="195" w:line="252" w:lineRule="auto"/>
              <w:rPr>
                <w:sz w:val="20"/>
                <w:szCs w:val="20"/>
              </w:rPr>
            </w:pPr>
            <w:r w:rsidRPr="00337C41">
              <w:rPr>
                <w:sz w:val="20"/>
                <w:szCs w:val="20"/>
              </w:rPr>
              <w:t xml:space="preserve">Взаимоконтроль 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D62" w:rsidRPr="00337C41" w:rsidRDefault="00224D62" w:rsidP="0057714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337C41">
              <w:rPr>
                <w:sz w:val="20"/>
                <w:szCs w:val="20"/>
              </w:rPr>
              <w:t>Углы острый, тупой, развернутый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4D62" w:rsidRPr="00BF12C9" w:rsidRDefault="00224D62" w:rsidP="00577142">
            <w:pPr>
              <w:rPr>
                <w:sz w:val="20"/>
                <w:szCs w:val="20"/>
              </w:rPr>
            </w:pPr>
            <w:r w:rsidRPr="00BF12C9">
              <w:rPr>
                <w:sz w:val="20"/>
                <w:szCs w:val="20"/>
              </w:rPr>
              <w:t>Уч., с.</w:t>
            </w:r>
            <w:r>
              <w:rPr>
                <w:sz w:val="20"/>
                <w:szCs w:val="20"/>
              </w:rPr>
              <w:t>105-107</w:t>
            </w:r>
          </w:p>
          <w:p w:rsidR="00224D62" w:rsidRPr="00BF12C9" w:rsidRDefault="00224D62" w:rsidP="00577142">
            <w:pPr>
              <w:rPr>
                <w:sz w:val="20"/>
                <w:szCs w:val="20"/>
              </w:rPr>
            </w:pPr>
            <w:r w:rsidRPr="00BF12C9">
              <w:rPr>
                <w:sz w:val="20"/>
                <w:szCs w:val="20"/>
              </w:rPr>
              <w:t xml:space="preserve"> </w:t>
            </w:r>
            <w:proofErr w:type="spellStart"/>
            <w:r w:rsidRPr="00BF12C9">
              <w:rPr>
                <w:sz w:val="20"/>
                <w:szCs w:val="20"/>
              </w:rPr>
              <w:t>Тетр</w:t>
            </w:r>
            <w:proofErr w:type="spellEnd"/>
            <w:r w:rsidRPr="00BF12C9">
              <w:rPr>
                <w:sz w:val="20"/>
                <w:szCs w:val="20"/>
              </w:rPr>
              <w:t>. М. с.</w:t>
            </w:r>
            <w:r>
              <w:rPr>
                <w:sz w:val="20"/>
                <w:szCs w:val="20"/>
              </w:rPr>
              <w:t>53-54</w:t>
            </w:r>
          </w:p>
          <w:p w:rsidR="00224D62" w:rsidRPr="00BF12C9" w:rsidRDefault="00224D62" w:rsidP="00577142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4D62" w:rsidRPr="00F625B4" w:rsidRDefault="00224D62" w:rsidP="005541A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24D62" w:rsidRPr="00F625B4" w:rsidTr="00577142">
        <w:trPr>
          <w:cantSplit/>
          <w:trHeight w:val="1134"/>
          <w:tblCellSpacing w:w="0" w:type="dxa"/>
          <w:jc w:val="center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4D62" w:rsidRDefault="00224D62" w:rsidP="005541A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  <w:p w:rsidR="00224D62" w:rsidRPr="00337C41" w:rsidRDefault="00224D62" w:rsidP="005541A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(130)</w:t>
            </w:r>
          </w:p>
        </w:tc>
        <w:tc>
          <w:tcPr>
            <w:tcW w:w="1262" w:type="dxa"/>
            <w:vMerge/>
            <w:tcBorders>
              <w:left w:val="single" w:sz="6" w:space="0" w:color="000000"/>
              <w:right w:val="single" w:sz="6" w:space="0" w:color="000000"/>
            </w:tcBorders>
            <w:textDirection w:val="btLr"/>
          </w:tcPr>
          <w:p w:rsidR="00224D62" w:rsidRPr="00337C41" w:rsidRDefault="00224D62" w:rsidP="00337C41">
            <w:pPr>
              <w:autoSpaceDE w:val="0"/>
              <w:autoSpaceDN w:val="0"/>
              <w:adjustRightInd w:val="0"/>
              <w:spacing w:line="252" w:lineRule="auto"/>
              <w:ind w:left="113" w:right="113"/>
              <w:jc w:val="center"/>
              <w:rPr>
                <w:b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D62" w:rsidRPr="00337C41" w:rsidRDefault="00224D62" w:rsidP="0057714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337C41">
              <w:rPr>
                <w:sz w:val="20"/>
                <w:szCs w:val="20"/>
              </w:rPr>
              <w:t>Угол. Прямой угол. Решение задач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D62" w:rsidRPr="00337C41" w:rsidRDefault="00224D62" w:rsidP="0057714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337C41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D62" w:rsidRPr="00337C41" w:rsidRDefault="00224D62" w:rsidP="0057714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337C41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D62" w:rsidRPr="00337C41" w:rsidRDefault="00224D62" w:rsidP="0057714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337C41">
              <w:rPr>
                <w:sz w:val="20"/>
                <w:szCs w:val="20"/>
              </w:rPr>
              <w:t>Распознавание и изображение геометрических фигур: точка, прямая, отрезок, угол, многоугольники – треугольник, прямоугольник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D62" w:rsidRPr="00337C41" w:rsidRDefault="00224D62" w:rsidP="00224D6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337C41">
              <w:rPr>
                <w:b/>
                <w:bCs/>
                <w:sz w:val="20"/>
                <w:szCs w:val="20"/>
              </w:rPr>
              <w:t>Уметь</w:t>
            </w:r>
            <w:r w:rsidRPr="00337C41">
              <w:rPr>
                <w:sz w:val="20"/>
                <w:szCs w:val="20"/>
              </w:rPr>
              <w:t xml:space="preserve"> называть вершины углов; делить углы на две группы; чертить прямые и непрямые углы; находить значения выражений со скобками; решать задачи; сравнивать выражения, не выполняя вычислений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D62" w:rsidRPr="00337C41" w:rsidRDefault="00224D62" w:rsidP="00577142">
            <w:pPr>
              <w:autoSpaceDE w:val="0"/>
              <w:autoSpaceDN w:val="0"/>
              <w:adjustRightInd w:val="0"/>
              <w:spacing w:after="195" w:line="252" w:lineRule="auto"/>
              <w:rPr>
                <w:sz w:val="20"/>
                <w:szCs w:val="20"/>
              </w:rPr>
            </w:pPr>
            <w:r w:rsidRPr="00337C41"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D62" w:rsidRPr="00337C41" w:rsidRDefault="00224D62" w:rsidP="0057714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4D62" w:rsidRPr="00BF12C9" w:rsidRDefault="00224D62" w:rsidP="00577142">
            <w:pPr>
              <w:rPr>
                <w:sz w:val="20"/>
                <w:szCs w:val="20"/>
              </w:rPr>
            </w:pPr>
            <w:r w:rsidRPr="00BF12C9">
              <w:rPr>
                <w:sz w:val="20"/>
                <w:szCs w:val="20"/>
              </w:rPr>
              <w:t>Уч., с.</w:t>
            </w:r>
            <w:r>
              <w:rPr>
                <w:sz w:val="20"/>
                <w:szCs w:val="20"/>
              </w:rPr>
              <w:t>108-110</w:t>
            </w:r>
          </w:p>
          <w:p w:rsidR="00224D62" w:rsidRPr="00BF12C9" w:rsidRDefault="00224D62" w:rsidP="00577142">
            <w:pPr>
              <w:rPr>
                <w:sz w:val="20"/>
                <w:szCs w:val="20"/>
              </w:rPr>
            </w:pPr>
            <w:r w:rsidRPr="00BF12C9">
              <w:rPr>
                <w:sz w:val="20"/>
                <w:szCs w:val="20"/>
              </w:rPr>
              <w:t xml:space="preserve"> </w:t>
            </w:r>
            <w:proofErr w:type="spellStart"/>
            <w:r w:rsidRPr="00BF12C9">
              <w:rPr>
                <w:sz w:val="20"/>
                <w:szCs w:val="20"/>
              </w:rPr>
              <w:t>Тетр</w:t>
            </w:r>
            <w:proofErr w:type="spellEnd"/>
            <w:r w:rsidRPr="00BF12C9">
              <w:rPr>
                <w:sz w:val="20"/>
                <w:szCs w:val="20"/>
              </w:rPr>
              <w:t>. М. с.</w:t>
            </w:r>
            <w:r>
              <w:rPr>
                <w:sz w:val="20"/>
                <w:szCs w:val="20"/>
              </w:rPr>
              <w:t>55</w:t>
            </w:r>
          </w:p>
          <w:p w:rsidR="00224D62" w:rsidRPr="00BF12C9" w:rsidRDefault="00224D62" w:rsidP="00577142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4D62" w:rsidRPr="00F625B4" w:rsidRDefault="00224D62" w:rsidP="005541A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24D62" w:rsidRPr="00F625B4" w:rsidTr="00577142">
        <w:trPr>
          <w:trHeight w:val="885"/>
          <w:tblCellSpacing w:w="0" w:type="dxa"/>
          <w:jc w:val="center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4D62" w:rsidRPr="00224D62" w:rsidRDefault="00224D62" w:rsidP="005541A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224D62">
              <w:rPr>
                <w:sz w:val="20"/>
                <w:szCs w:val="20"/>
              </w:rPr>
              <w:t>27</w:t>
            </w:r>
          </w:p>
          <w:p w:rsidR="00224D62" w:rsidRPr="00224D62" w:rsidRDefault="00224D62" w:rsidP="005541A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224D62">
              <w:rPr>
                <w:sz w:val="20"/>
                <w:szCs w:val="20"/>
              </w:rPr>
              <w:t>(131)</w:t>
            </w:r>
          </w:p>
        </w:tc>
        <w:tc>
          <w:tcPr>
            <w:tcW w:w="126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D62" w:rsidRDefault="00224D62" w:rsidP="005541AC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D62" w:rsidRPr="00224D62" w:rsidRDefault="00224D62" w:rsidP="0057714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224D62">
              <w:rPr>
                <w:sz w:val="20"/>
                <w:szCs w:val="20"/>
              </w:rPr>
              <w:t>Прямоугольник. Квадрат.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D62" w:rsidRPr="00224D62" w:rsidRDefault="00224D62" w:rsidP="0057714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224D62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D62" w:rsidRPr="00224D62" w:rsidRDefault="00224D62" w:rsidP="0057714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224D62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D62" w:rsidRPr="00224D62" w:rsidRDefault="00224D62" w:rsidP="00224D6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224D62">
              <w:rPr>
                <w:sz w:val="20"/>
                <w:szCs w:val="20"/>
              </w:rPr>
              <w:t xml:space="preserve">Распознавание и изображение геометрических фигур: точка, прямая, отрезок, угол, многоугольники – треугольник, прямоугольник. Измерение длины отрезка 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D62" w:rsidRPr="00224D62" w:rsidRDefault="00224D62" w:rsidP="0057714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D62">
              <w:rPr>
                <w:b/>
                <w:bCs/>
                <w:sz w:val="20"/>
                <w:szCs w:val="20"/>
              </w:rPr>
              <w:t>Знать</w:t>
            </w:r>
            <w:r w:rsidRPr="00224D62">
              <w:rPr>
                <w:sz w:val="20"/>
                <w:szCs w:val="20"/>
              </w:rPr>
              <w:t xml:space="preserve"> определения «прямоугольник» и «квадрат».</w:t>
            </w:r>
          </w:p>
          <w:p w:rsidR="00224D62" w:rsidRPr="00224D62" w:rsidRDefault="00224D62" w:rsidP="0057714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D62">
              <w:rPr>
                <w:b/>
                <w:bCs/>
                <w:sz w:val="20"/>
                <w:szCs w:val="20"/>
              </w:rPr>
              <w:t>Уметь</w:t>
            </w:r>
            <w:r w:rsidRPr="00224D62">
              <w:rPr>
                <w:sz w:val="20"/>
                <w:szCs w:val="20"/>
              </w:rPr>
              <w:t xml:space="preserve"> выполнять работу над ошибками; воспроизводить по памяти определение прямоугольника (квадрата); распознавать и изображать прямоугольник (квадрат)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D62" w:rsidRPr="00224D62" w:rsidRDefault="00224D62" w:rsidP="0057714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224D62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D62" w:rsidRPr="00224D62" w:rsidRDefault="00224D62" w:rsidP="0057714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4D62" w:rsidRPr="00224D62" w:rsidRDefault="00224D62" w:rsidP="00577142">
            <w:pPr>
              <w:rPr>
                <w:sz w:val="20"/>
                <w:szCs w:val="20"/>
              </w:rPr>
            </w:pPr>
            <w:r w:rsidRPr="00224D62">
              <w:rPr>
                <w:sz w:val="20"/>
                <w:szCs w:val="20"/>
              </w:rPr>
              <w:t>Уч., с.111-112</w:t>
            </w:r>
          </w:p>
          <w:p w:rsidR="00224D62" w:rsidRPr="00224D62" w:rsidRDefault="00224D62" w:rsidP="00577142">
            <w:pPr>
              <w:rPr>
                <w:sz w:val="20"/>
                <w:szCs w:val="20"/>
              </w:rPr>
            </w:pPr>
            <w:r w:rsidRPr="00224D62">
              <w:rPr>
                <w:sz w:val="20"/>
                <w:szCs w:val="20"/>
              </w:rPr>
              <w:t xml:space="preserve"> </w:t>
            </w:r>
            <w:proofErr w:type="spellStart"/>
            <w:r w:rsidRPr="00224D62">
              <w:rPr>
                <w:sz w:val="20"/>
                <w:szCs w:val="20"/>
              </w:rPr>
              <w:t>Тетр</w:t>
            </w:r>
            <w:proofErr w:type="spellEnd"/>
            <w:r w:rsidRPr="00224D62">
              <w:rPr>
                <w:sz w:val="20"/>
                <w:szCs w:val="20"/>
              </w:rPr>
              <w:t>. М. с.56-57</w:t>
            </w:r>
          </w:p>
          <w:p w:rsidR="00224D62" w:rsidRPr="00224D62" w:rsidRDefault="00224D62" w:rsidP="00577142">
            <w:pPr>
              <w:rPr>
                <w:sz w:val="20"/>
                <w:szCs w:val="20"/>
              </w:rPr>
            </w:pPr>
            <w:proofErr w:type="spellStart"/>
            <w:r w:rsidRPr="00224D62">
              <w:rPr>
                <w:sz w:val="20"/>
                <w:szCs w:val="20"/>
              </w:rPr>
              <w:t>Тетр</w:t>
            </w:r>
            <w:proofErr w:type="spellEnd"/>
            <w:r w:rsidRPr="00224D62">
              <w:rPr>
                <w:sz w:val="20"/>
                <w:szCs w:val="20"/>
              </w:rPr>
              <w:t>. Д. с.86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4D62" w:rsidRPr="00F625B4" w:rsidRDefault="00224D62" w:rsidP="005541A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24D62" w:rsidRPr="00F625B4" w:rsidTr="00275AD0">
        <w:trPr>
          <w:trHeight w:val="885"/>
          <w:tblCellSpacing w:w="0" w:type="dxa"/>
          <w:jc w:val="center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4D62" w:rsidRPr="00224D62" w:rsidRDefault="00224D62" w:rsidP="005541A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224D62">
              <w:rPr>
                <w:sz w:val="20"/>
                <w:szCs w:val="20"/>
              </w:rPr>
              <w:t>28</w:t>
            </w:r>
          </w:p>
          <w:p w:rsidR="00224D62" w:rsidRPr="00224D62" w:rsidRDefault="00224D62" w:rsidP="005541A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224D62">
              <w:rPr>
                <w:sz w:val="20"/>
                <w:szCs w:val="20"/>
              </w:rPr>
              <w:t>(132)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D62" w:rsidRDefault="00224D62" w:rsidP="005541AC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D62" w:rsidRPr="00224D62" w:rsidRDefault="00224D62" w:rsidP="0057714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224D62">
              <w:rPr>
                <w:sz w:val="20"/>
                <w:szCs w:val="20"/>
              </w:rPr>
              <w:t>Прямоугольник. Квадрат. Решение задач.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D62" w:rsidRPr="00224D62" w:rsidRDefault="00224D62" w:rsidP="0057714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224D62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D62" w:rsidRPr="00224D62" w:rsidRDefault="00224D62" w:rsidP="0057714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224D62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D62" w:rsidRPr="00224D62" w:rsidRDefault="00224D62" w:rsidP="00DD4B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D62">
              <w:rPr>
                <w:sz w:val="20"/>
                <w:szCs w:val="20"/>
              </w:rPr>
              <w:t>Распознавание и изображение геометрических фигур: точка, прямая, отрезок, угол, многоугольники – треугольник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D62" w:rsidRPr="00224D62" w:rsidRDefault="00224D62" w:rsidP="0057714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224D62">
              <w:rPr>
                <w:b/>
                <w:bCs/>
                <w:sz w:val="20"/>
                <w:szCs w:val="20"/>
              </w:rPr>
              <w:t xml:space="preserve">Уметь </w:t>
            </w:r>
            <w:r w:rsidRPr="00224D62">
              <w:rPr>
                <w:sz w:val="20"/>
                <w:szCs w:val="20"/>
              </w:rPr>
              <w:t>находить значения выражений со скобками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D62" w:rsidRPr="00224D62" w:rsidRDefault="00224D62" w:rsidP="00577142">
            <w:pPr>
              <w:autoSpaceDE w:val="0"/>
              <w:autoSpaceDN w:val="0"/>
              <w:adjustRightInd w:val="0"/>
              <w:spacing w:after="195" w:line="252" w:lineRule="auto"/>
              <w:rPr>
                <w:sz w:val="20"/>
                <w:szCs w:val="20"/>
              </w:rPr>
            </w:pPr>
            <w:r w:rsidRPr="00224D62">
              <w:rPr>
                <w:sz w:val="20"/>
                <w:szCs w:val="20"/>
              </w:rPr>
              <w:t>Взаимоконтроль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D62" w:rsidRPr="00224D62" w:rsidRDefault="00224D62" w:rsidP="0057714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4D62" w:rsidRPr="00224D62" w:rsidRDefault="00224D62" w:rsidP="00577142">
            <w:pPr>
              <w:rPr>
                <w:sz w:val="20"/>
                <w:szCs w:val="20"/>
              </w:rPr>
            </w:pPr>
            <w:r w:rsidRPr="00224D62">
              <w:rPr>
                <w:sz w:val="20"/>
                <w:szCs w:val="20"/>
              </w:rPr>
              <w:t>Уч., с.112-115</w:t>
            </w:r>
          </w:p>
          <w:p w:rsidR="00224D62" w:rsidRPr="00224D62" w:rsidRDefault="00224D62" w:rsidP="00577142">
            <w:pPr>
              <w:rPr>
                <w:sz w:val="20"/>
                <w:szCs w:val="20"/>
              </w:rPr>
            </w:pPr>
            <w:r w:rsidRPr="00224D62">
              <w:rPr>
                <w:sz w:val="20"/>
                <w:szCs w:val="20"/>
              </w:rPr>
              <w:t xml:space="preserve"> </w:t>
            </w:r>
            <w:proofErr w:type="spellStart"/>
            <w:r w:rsidRPr="00224D62">
              <w:rPr>
                <w:sz w:val="20"/>
                <w:szCs w:val="20"/>
              </w:rPr>
              <w:t>Тетр</w:t>
            </w:r>
            <w:proofErr w:type="spellEnd"/>
            <w:r w:rsidRPr="00224D62">
              <w:rPr>
                <w:sz w:val="20"/>
                <w:szCs w:val="20"/>
              </w:rPr>
              <w:t>. М. с.57</w:t>
            </w:r>
          </w:p>
          <w:p w:rsidR="00224D62" w:rsidRPr="00224D62" w:rsidRDefault="00224D62" w:rsidP="00577142">
            <w:pPr>
              <w:rPr>
                <w:sz w:val="20"/>
                <w:szCs w:val="20"/>
              </w:rPr>
            </w:pPr>
            <w:proofErr w:type="spellStart"/>
            <w:r w:rsidRPr="00224D62">
              <w:rPr>
                <w:sz w:val="20"/>
                <w:szCs w:val="20"/>
              </w:rPr>
              <w:t>Тетр</w:t>
            </w:r>
            <w:proofErr w:type="spellEnd"/>
            <w:r w:rsidRPr="00224D62">
              <w:rPr>
                <w:sz w:val="20"/>
                <w:szCs w:val="20"/>
              </w:rPr>
              <w:t>. Д. с.87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4D62" w:rsidRPr="00F625B4" w:rsidRDefault="00224D62" w:rsidP="005541A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24D62" w:rsidRPr="00F625B4" w:rsidTr="00275AD0">
        <w:trPr>
          <w:trHeight w:val="885"/>
          <w:tblCellSpacing w:w="0" w:type="dxa"/>
          <w:jc w:val="center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4D62" w:rsidRPr="00224D62" w:rsidRDefault="00224D62" w:rsidP="005541A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224D62">
              <w:rPr>
                <w:sz w:val="20"/>
                <w:szCs w:val="20"/>
              </w:rPr>
              <w:lastRenderedPageBreak/>
              <w:t>29</w:t>
            </w:r>
          </w:p>
          <w:p w:rsidR="00224D62" w:rsidRPr="00224D62" w:rsidRDefault="00224D62" w:rsidP="005541A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224D62">
              <w:rPr>
                <w:sz w:val="20"/>
                <w:szCs w:val="20"/>
              </w:rPr>
              <w:t>(133)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D62" w:rsidRDefault="00224D62" w:rsidP="005541AC">
            <w:pPr>
              <w:autoSpaceDE w:val="0"/>
              <w:autoSpaceDN w:val="0"/>
              <w:adjustRightInd w:val="0"/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D62" w:rsidRDefault="00224D62" w:rsidP="0057714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224D62">
              <w:rPr>
                <w:sz w:val="20"/>
                <w:szCs w:val="20"/>
              </w:rPr>
              <w:t>Свойства прямоугольника.</w:t>
            </w:r>
          </w:p>
          <w:p w:rsidR="00224D62" w:rsidRPr="00224D62" w:rsidRDefault="00224D62" w:rsidP="0057714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Сложение и вычитание двузначных чисел.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D62" w:rsidRPr="00224D62" w:rsidRDefault="00224D62" w:rsidP="0057714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sz w:val="20"/>
                <w:szCs w:val="20"/>
              </w:rPr>
            </w:pPr>
            <w:r w:rsidRPr="00224D62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D62" w:rsidRPr="00224D62" w:rsidRDefault="00224D62" w:rsidP="0057714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224D62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D62" w:rsidRPr="00224D62" w:rsidRDefault="00224D62" w:rsidP="0057714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224D62">
              <w:rPr>
                <w:sz w:val="20"/>
                <w:szCs w:val="20"/>
              </w:rPr>
              <w:t>Распознавание и изображение геометрических фигур: точка, прямая, отрезок, угол, многоугольники – треугольник, прямоугольник. Измерение длины отрезка и построение отрезка заданной длины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D62" w:rsidRPr="00224D62" w:rsidRDefault="00224D62" w:rsidP="0057714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224D62">
              <w:rPr>
                <w:b/>
                <w:bCs/>
                <w:sz w:val="20"/>
                <w:szCs w:val="20"/>
              </w:rPr>
              <w:t>Знать,</w:t>
            </w:r>
            <w:r w:rsidRPr="00224D62">
              <w:rPr>
                <w:sz w:val="20"/>
                <w:szCs w:val="20"/>
              </w:rPr>
              <w:t xml:space="preserve"> что в прямоугольнике длины противоположных сторон равны; что длины диагоналей прямоугольника равны.</w:t>
            </w:r>
          </w:p>
          <w:p w:rsidR="00224D62" w:rsidRPr="00224D62" w:rsidRDefault="00224D62" w:rsidP="0057714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224D62">
              <w:rPr>
                <w:b/>
                <w:bCs/>
                <w:sz w:val="20"/>
                <w:szCs w:val="20"/>
              </w:rPr>
              <w:t>Уметь</w:t>
            </w:r>
            <w:r w:rsidRPr="00224D62">
              <w:rPr>
                <w:sz w:val="20"/>
                <w:szCs w:val="20"/>
              </w:rPr>
              <w:t xml:space="preserve"> находить противоположные стороны прямоугольника, проводить диагонали; измерять длины сторон и диагоналей прямоугольника; чертить в тетради геометрические фигуры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D62" w:rsidRPr="00224D62" w:rsidRDefault="00224D62" w:rsidP="00577142">
            <w:pPr>
              <w:autoSpaceDE w:val="0"/>
              <w:autoSpaceDN w:val="0"/>
              <w:adjustRightInd w:val="0"/>
              <w:spacing w:after="195" w:line="252" w:lineRule="auto"/>
              <w:rPr>
                <w:sz w:val="20"/>
                <w:szCs w:val="20"/>
              </w:rPr>
            </w:pPr>
            <w:r w:rsidRPr="00224D62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D62" w:rsidRPr="00224D62" w:rsidRDefault="00224D62" w:rsidP="00577142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224D62">
              <w:rPr>
                <w:sz w:val="20"/>
                <w:szCs w:val="20"/>
              </w:rPr>
              <w:t>Свойство сторон прямоугольника. Свойство диагоналей  прямоугольника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4D62" w:rsidRPr="00224D62" w:rsidRDefault="00224D62" w:rsidP="00577142">
            <w:pPr>
              <w:rPr>
                <w:sz w:val="20"/>
                <w:szCs w:val="20"/>
              </w:rPr>
            </w:pPr>
            <w:r w:rsidRPr="00224D62">
              <w:rPr>
                <w:sz w:val="20"/>
                <w:szCs w:val="20"/>
              </w:rPr>
              <w:t>Уч., с.116-118</w:t>
            </w:r>
          </w:p>
          <w:p w:rsidR="00224D62" w:rsidRPr="00224D62" w:rsidRDefault="00224D62" w:rsidP="00577142">
            <w:pPr>
              <w:rPr>
                <w:sz w:val="20"/>
                <w:szCs w:val="20"/>
              </w:rPr>
            </w:pPr>
            <w:r w:rsidRPr="00224D62">
              <w:rPr>
                <w:sz w:val="20"/>
                <w:szCs w:val="20"/>
              </w:rPr>
              <w:t xml:space="preserve"> </w:t>
            </w:r>
            <w:proofErr w:type="spellStart"/>
            <w:r w:rsidRPr="00224D62">
              <w:rPr>
                <w:sz w:val="20"/>
                <w:szCs w:val="20"/>
              </w:rPr>
              <w:t>Тетр</w:t>
            </w:r>
            <w:proofErr w:type="spellEnd"/>
            <w:r w:rsidRPr="00224D62">
              <w:rPr>
                <w:sz w:val="20"/>
                <w:szCs w:val="20"/>
              </w:rPr>
              <w:t>. М. с.58-59</w:t>
            </w:r>
          </w:p>
          <w:p w:rsidR="00224D62" w:rsidRPr="00224D62" w:rsidRDefault="00224D62" w:rsidP="00577142">
            <w:pPr>
              <w:rPr>
                <w:sz w:val="20"/>
                <w:szCs w:val="20"/>
              </w:rPr>
            </w:pPr>
            <w:proofErr w:type="spellStart"/>
            <w:r w:rsidRPr="00224D62">
              <w:rPr>
                <w:sz w:val="20"/>
                <w:szCs w:val="20"/>
              </w:rPr>
              <w:t>Тетр</w:t>
            </w:r>
            <w:proofErr w:type="spellEnd"/>
            <w:r w:rsidRPr="00224D62">
              <w:rPr>
                <w:sz w:val="20"/>
                <w:szCs w:val="20"/>
              </w:rPr>
              <w:t>. Д. с.88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4D62" w:rsidRPr="00F625B4" w:rsidRDefault="00224D62" w:rsidP="005541A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24D62" w:rsidRPr="00F625B4" w:rsidTr="00275AD0">
        <w:trPr>
          <w:trHeight w:val="885"/>
          <w:tblCellSpacing w:w="0" w:type="dxa"/>
          <w:jc w:val="center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4D62" w:rsidRPr="00224D62" w:rsidRDefault="00224D62" w:rsidP="00DD4B0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D62">
              <w:rPr>
                <w:sz w:val="20"/>
                <w:szCs w:val="20"/>
              </w:rPr>
              <w:t>30</w:t>
            </w:r>
          </w:p>
          <w:p w:rsidR="00224D62" w:rsidRPr="00224D62" w:rsidRDefault="00224D62" w:rsidP="00DD4B0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D62">
              <w:rPr>
                <w:sz w:val="20"/>
                <w:szCs w:val="20"/>
              </w:rPr>
              <w:t>(134)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D62" w:rsidRDefault="00224D62" w:rsidP="00DD4B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D62" w:rsidRPr="00224D62" w:rsidRDefault="00224D62" w:rsidP="00DD4B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D62">
              <w:rPr>
                <w:sz w:val="20"/>
                <w:szCs w:val="20"/>
              </w:rPr>
              <w:t>Свойства прямоугольника. Построение геометрических фигур.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D62" w:rsidRPr="00224D62" w:rsidRDefault="00224D62" w:rsidP="00DD4B0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D62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D62" w:rsidRPr="00224D62" w:rsidRDefault="00224D62" w:rsidP="00DD4B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D62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D62" w:rsidRPr="00224D62" w:rsidRDefault="00224D62" w:rsidP="00DD4B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D62">
              <w:rPr>
                <w:sz w:val="20"/>
                <w:szCs w:val="20"/>
              </w:rPr>
              <w:t>Распознавание и изображение геометрических фигур: точка, прямая, отрезок, угол, многоугольники – треугольник, прямоугольник. Измерение длины отрезка и построение отрезка заданной длины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D62" w:rsidRPr="00224D62" w:rsidRDefault="00224D62" w:rsidP="00DD4B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D62">
              <w:rPr>
                <w:b/>
                <w:bCs/>
                <w:sz w:val="20"/>
                <w:szCs w:val="20"/>
              </w:rPr>
              <w:t xml:space="preserve">Уметь </w:t>
            </w:r>
            <w:r w:rsidRPr="00224D62">
              <w:rPr>
                <w:sz w:val="20"/>
                <w:szCs w:val="20"/>
              </w:rPr>
              <w:t>находить значения выражений со скобками; использовать математические термины; решать задачу составлением выражения;  находить противоположные стороны прямоугольника, проводить диагонали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D62" w:rsidRPr="00224D62" w:rsidRDefault="00224D62" w:rsidP="00DD4B0D">
            <w:pPr>
              <w:autoSpaceDE w:val="0"/>
              <w:autoSpaceDN w:val="0"/>
              <w:adjustRightInd w:val="0"/>
              <w:spacing w:after="195"/>
              <w:rPr>
                <w:sz w:val="20"/>
                <w:szCs w:val="20"/>
              </w:rPr>
            </w:pPr>
            <w:r w:rsidRPr="00224D62">
              <w:rPr>
                <w:sz w:val="20"/>
                <w:szCs w:val="20"/>
              </w:rPr>
              <w:t>Взаимоконтроль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D62" w:rsidRPr="00224D62" w:rsidRDefault="00224D62" w:rsidP="00DD4B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4D62" w:rsidRPr="00224D62" w:rsidRDefault="00224D62" w:rsidP="00577142">
            <w:pPr>
              <w:rPr>
                <w:sz w:val="20"/>
                <w:szCs w:val="20"/>
              </w:rPr>
            </w:pPr>
            <w:r w:rsidRPr="00224D62">
              <w:rPr>
                <w:sz w:val="20"/>
                <w:szCs w:val="20"/>
              </w:rPr>
              <w:t>Уч., с.119-121</w:t>
            </w:r>
          </w:p>
          <w:p w:rsidR="00224D62" w:rsidRPr="00224D62" w:rsidRDefault="00224D62" w:rsidP="00577142">
            <w:pPr>
              <w:rPr>
                <w:sz w:val="20"/>
                <w:szCs w:val="20"/>
              </w:rPr>
            </w:pPr>
            <w:r w:rsidRPr="00224D62">
              <w:rPr>
                <w:sz w:val="20"/>
                <w:szCs w:val="20"/>
              </w:rPr>
              <w:t xml:space="preserve"> </w:t>
            </w:r>
            <w:proofErr w:type="spellStart"/>
            <w:r w:rsidRPr="00224D62">
              <w:rPr>
                <w:sz w:val="20"/>
                <w:szCs w:val="20"/>
              </w:rPr>
              <w:t>Тетр</w:t>
            </w:r>
            <w:proofErr w:type="spellEnd"/>
            <w:r w:rsidRPr="00224D62">
              <w:rPr>
                <w:sz w:val="20"/>
                <w:szCs w:val="20"/>
              </w:rPr>
              <w:t>. М. с.59-60</w:t>
            </w:r>
          </w:p>
          <w:p w:rsidR="00224D62" w:rsidRPr="00224D62" w:rsidRDefault="00224D62" w:rsidP="00577142">
            <w:pPr>
              <w:rPr>
                <w:sz w:val="20"/>
                <w:szCs w:val="20"/>
              </w:rPr>
            </w:pPr>
            <w:proofErr w:type="spellStart"/>
            <w:r w:rsidRPr="00224D62">
              <w:rPr>
                <w:sz w:val="20"/>
                <w:szCs w:val="20"/>
              </w:rPr>
              <w:t>Тетр</w:t>
            </w:r>
            <w:proofErr w:type="spellEnd"/>
            <w:r w:rsidRPr="00224D62">
              <w:rPr>
                <w:sz w:val="20"/>
                <w:szCs w:val="20"/>
              </w:rPr>
              <w:t>. Д. с.89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4D62" w:rsidRPr="00F625B4" w:rsidRDefault="00224D62" w:rsidP="005541A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24D62" w:rsidRPr="00F625B4" w:rsidTr="00275AD0">
        <w:trPr>
          <w:trHeight w:val="885"/>
          <w:tblCellSpacing w:w="0" w:type="dxa"/>
          <w:jc w:val="center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4D62" w:rsidRPr="00224D62" w:rsidRDefault="00224D62" w:rsidP="00DD4B0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D62">
              <w:rPr>
                <w:sz w:val="20"/>
                <w:szCs w:val="20"/>
              </w:rPr>
              <w:t>31</w:t>
            </w:r>
          </w:p>
          <w:p w:rsidR="00224D62" w:rsidRPr="00224D62" w:rsidRDefault="00224D62" w:rsidP="00DD4B0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D62">
              <w:rPr>
                <w:sz w:val="20"/>
                <w:szCs w:val="20"/>
              </w:rPr>
              <w:t>(135)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D62" w:rsidRDefault="00224D62" w:rsidP="00DD4B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D62" w:rsidRDefault="00224D62" w:rsidP="00DD4B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D62">
              <w:rPr>
                <w:sz w:val="20"/>
                <w:szCs w:val="20"/>
              </w:rPr>
              <w:t>Площадь прямоугольника.</w:t>
            </w:r>
          </w:p>
          <w:p w:rsidR="00224D62" w:rsidRPr="00224D62" w:rsidRDefault="00224D62" w:rsidP="00DD4B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Сложение и вычитание столбиком.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D62" w:rsidRPr="00224D62" w:rsidRDefault="00224D62" w:rsidP="00DD4B0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D62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D62" w:rsidRPr="00224D62" w:rsidRDefault="00224D62" w:rsidP="00DD4B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D62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D62" w:rsidRPr="00224D62" w:rsidRDefault="00224D62" w:rsidP="00DD4B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D62">
              <w:rPr>
                <w:sz w:val="20"/>
                <w:szCs w:val="20"/>
              </w:rPr>
              <w:t>Единицы площади (квадратный сантиметр, квадратный дециметр, квадратный метр). Вычисление площади прямоугольника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D62" w:rsidRPr="00224D62" w:rsidRDefault="00224D62" w:rsidP="00DD4B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D62">
              <w:rPr>
                <w:b/>
                <w:bCs/>
                <w:sz w:val="20"/>
                <w:szCs w:val="20"/>
              </w:rPr>
              <w:t xml:space="preserve">Знать </w:t>
            </w:r>
            <w:r w:rsidRPr="00224D62">
              <w:rPr>
                <w:sz w:val="20"/>
                <w:szCs w:val="20"/>
              </w:rPr>
              <w:t>термины «длина» и «ширина»; как найти площадь прямоугольника.</w:t>
            </w:r>
          </w:p>
          <w:p w:rsidR="00224D62" w:rsidRPr="00224D62" w:rsidRDefault="00224D62" w:rsidP="00DD4B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D62">
              <w:rPr>
                <w:b/>
                <w:bCs/>
                <w:sz w:val="20"/>
                <w:szCs w:val="20"/>
              </w:rPr>
              <w:t xml:space="preserve">Уметь </w:t>
            </w:r>
            <w:r w:rsidRPr="00224D62">
              <w:rPr>
                <w:sz w:val="20"/>
                <w:szCs w:val="20"/>
              </w:rPr>
              <w:t>записывать и знать правило вычисления площади прямоугольника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D62" w:rsidRPr="00224D62" w:rsidRDefault="00224D62" w:rsidP="00DD4B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D62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D62" w:rsidRPr="00224D62" w:rsidRDefault="00224D62" w:rsidP="00DD4B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4D62" w:rsidRPr="00224D62" w:rsidRDefault="00224D62" w:rsidP="00577142">
            <w:pPr>
              <w:rPr>
                <w:sz w:val="20"/>
                <w:szCs w:val="20"/>
              </w:rPr>
            </w:pPr>
            <w:r w:rsidRPr="00224D62">
              <w:rPr>
                <w:sz w:val="20"/>
                <w:szCs w:val="20"/>
              </w:rPr>
              <w:t>Уч., с.122-123</w:t>
            </w:r>
          </w:p>
          <w:p w:rsidR="00224D62" w:rsidRPr="00224D62" w:rsidRDefault="00224D62" w:rsidP="00577142">
            <w:pPr>
              <w:rPr>
                <w:sz w:val="20"/>
                <w:szCs w:val="20"/>
              </w:rPr>
            </w:pPr>
            <w:r w:rsidRPr="00224D62">
              <w:rPr>
                <w:sz w:val="20"/>
                <w:szCs w:val="20"/>
              </w:rPr>
              <w:t xml:space="preserve"> </w:t>
            </w:r>
            <w:proofErr w:type="spellStart"/>
            <w:r w:rsidRPr="00224D62">
              <w:rPr>
                <w:sz w:val="20"/>
                <w:szCs w:val="20"/>
              </w:rPr>
              <w:t>Тетр</w:t>
            </w:r>
            <w:proofErr w:type="spellEnd"/>
            <w:r w:rsidRPr="00224D62">
              <w:rPr>
                <w:sz w:val="20"/>
                <w:szCs w:val="20"/>
              </w:rPr>
              <w:t>. М. с.60-61</w:t>
            </w:r>
          </w:p>
          <w:p w:rsidR="00224D62" w:rsidRPr="00224D62" w:rsidRDefault="00224D62" w:rsidP="0057714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224D62">
              <w:rPr>
                <w:sz w:val="20"/>
                <w:szCs w:val="20"/>
              </w:rPr>
              <w:t>Тетр</w:t>
            </w:r>
            <w:proofErr w:type="spellEnd"/>
            <w:r w:rsidRPr="00224D62">
              <w:rPr>
                <w:sz w:val="20"/>
                <w:szCs w:val="20"/>
              </w:rPr>
              <w:t>. Д. с.90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4D62" w:rsidRPr="00F625B4" w:rsidRDefault="00224D62" w:rsidP="005541A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24D62" w:rsidRPr="00F625B4" w:rsidTr="00275AD0">
        <w:trPr>
          <w:trHeight w:val="885"/>
          <w:tblCellSpacing w:w="0" w:type="dxa"/>
          <w:jc w:val="center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4D62" w:rsidRPr="00224D62" w:rsidRDefault="00224D62" w:rsidP="00DD4B0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D62">
              <w:rPr>
                <w:sz w:val="20"/>
                <w:szCs w:val="20"/>
              </w:rPr>
              <w:t>32</w:t>
            </w:r>
          </w:p>
          <w:p w:rsidR="00224D62" w:rsidRPr="00224D62" w:rsidRDefault="00224D62" w:rsidP="00DD4B0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D62">
              <w:rPr>
                <w:sz w:val="20"/>
                <w:szCs w:val="20"/>
              </w:rPr>
              <w:t>(136)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D62" w:rsidRDefault="00224D62" w:rsidP="00DD4B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D62" w:rsidRPr="00224D62" w:rsidRDefault="00224D62" w:rsidP="00DD4B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D62">
              <w:rPr>
                <w:sz w:val="20"/>
                <w:szCs w:val="20"/>
              </w:rPr>
              <w:t>Площадь прямоугольника. Решение задач.</w:t>
            </w:r>
            <w:r>
              <w:rPr>
                <w:sz w:val="20"/>
                <w:szCs w:val="20"/>
              </w:rPr>
              <w:t xml:space="preserve"> Умножение и деление однозначных чисел.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D62" w:rsidRPr="00224D62" w:rsidRDefault="00224D62" w:rsidP="00DD4B0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24D62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D62" w:rsidRPr="00224D62" w:rsidRDefault="00224D62" w:rsidP="00DD4B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D62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D62" w:rsidRPr="00224D62" w:rsidRDefault="00224D62" w:rsidP="00DD4B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D62">
              <w:rPr>
                <w:sz w:val="20"/>
                <w:szCs w:val="20"/>
              </w:rPr>
              <w:t xml:space="preserve">Вычисление площади прямоугольника. Решение текстовых задач арифметическим способом 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D62" w:rsidRPr="00224D62" w:rsidRDefault="00224D62" w:rsidP="00DD4B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D62">
              <w:rPr>
                <w:b/>
                <w:bCs/>
                <w:sz w:val="20"/>
                <w:szCs w:val="20"/>
              </w:rPr>
              <w:t>Уметь</w:t>
            </w:r>
            <w:r w:rsidRPr="00224D62">
              <w:rPr>
                <w:sz w:val="20"/>
                <w:szCs w:val="20"/>
              </w:rPr>
              <w:t xml:space="preserve"> решать задачи на вычисление площади прямоугольника по данному периметру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D62" w:rsidRPr="00224D62" w:rsidRDefault="00224D62" w:rsidP="00DD4B0D">
            <w:pPr>
              <w:autoSpaceDE w:val="0"/>
              <w:autoSpaceDN w:val="0"/>
              <w:adjustRightInd w:val="0"/>
              <w:spacing w:after="195"/>
              <w:rPr>
                <w:sz w:val="20"/>
                <w:szCs w:val="20"/>
              </w:rPr>
            </w:pPr>
            <w:r w:rsidRPr="00224D62">
              <w:rPr>
                <w:sz w:val="20"/>
                <w:szCs w:val="20"/>
              </w:rPr>
              <w:t xml:space="preserve">Взаимоконтроль 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4D62" w:rsidRPr="00224D62" w:rsidRDefault="00224D62" w:rsidP="00DD4B0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4D62" w:rsidRPr="00224D62" w:rsidRDefault="00224D62" w:rsidP="00577142">
            <w:pPr>
              <w:rPr>
                <w:sz w:val="20"/>
                <w:szCs w:val="20"/>
              </w:rPr>
            </w:pPr>
            <w:r w:rsidRPr="00224D62">
              <w:rPr>
                <w:sz w:val="20"/>
                <w:szCs w:val="20"/>
              </w:rPr>
              <w:t>Уч., с.124-126</w:t>
            </w:r>
          </w:p>
          <w:p w:rsidR="00224D62" w:rsidRPr="00224D62" w:rsidRDefault="00224D62" w:rsidP="00577142">
            <w:pPr>
              <w:rPr>
                <w:sz w:val="20"/>
                <w:szCs w:val="20"/>
              </w:rPr>
            </w:pPr>
            <w:r w:rsidRPr="00224D62">
              <w:rPr>
                <w:sz w:val="20"/>
                <w:szCs w:val="20"/>
              </w:rPr>
              <w:t xml:space="preserve"> </w:t>
            </w:r>
            <w:proofErr w:type="spellStart"/>
            <w:r w:rsidRPr="00224D62">
              <w:rPr>
                <w:sz w:val="20"/>
                <w:szCs w:val="20"/>
              </w:rPr>
              <w:t>Тетр</w:t>
            </w:r>
            <w:proofErr w:type="spellEnd"/>
            <w:r w:rsidRPr="00224D62">
              <w:rPr>
                <w:sz w:val="20"/>
                <w:szCs w:val="20"/>
              </w:rPr>
              <w:t>. М. с.62-63</w:t>
            </w:r>
          </w:p>
          <w:p w:rsidR="00224D62" w:rsidRPr="00224D62" w:rsidRDefault="00224D62" w:rsidP="00577142">
            <w:pPr>
              <w:autoSpaceDE w:val="0"/>
              <w:autoSpaceDN w:val="0"/>
              <w:adjustRightInd w:val="0"/>
              <w:spacing w:line="264" w:lineRule="auto"/>
              <w:rPr>
                <w:b/>
                <w:sz w:val="20"/>
                <w:szCs w:val="20"/>
              </w:rPr>
            </w:pPr>
            <w:proofErr w:type="spellStart"/>
            <w:r w:rsidRPr="00224D62">
              <w:rPr>
                <w:sz w:val="20"/>
                <w:szCs w:val="20"/>
              </w:rPr>
              <w:t>Тетр</w:t>
            </w:r>
            <w:proofErr w:type="spellEnd"/>
            <w:r w:rsidRPr="00224D62">
              <w:rPr>
                <w:sz w:val="20"/>
                <w:szCs w:val="20"/>
              </w:rPr>
              <w:t>. Д. с.91-92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24D62" w:rsidRPr="00F625B4" w:rsidRDefault="00224D62" w:rsidP="005541A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8A75AD" w:rsidRPr="00504E52" w:rsidRDefault="008A75AD" w:rsidP="00900B31">
      <w:pPr>
        <w:pStyle w:val="ae"/>
        <w:tabs>
          <w:tab w:val="left" w:pos="9495"/>
        </w:tabs>
        <w:jc w:val="center"/>
        <w:rPr>
          <w:b/>
          <w:sz w:val="28"/>
          <w:szCs w:val="28"/>
          <w:u w:val="single"/>
        </w:rPr>
      </w:pPr>
      <w:r w:rsidRPr="00504E52">
        <w:rPr>
          <w:b/>
          <w:sz w:val="28"/>
          <w:szCs w:val="28"/>
          <w:u w:val="single"/>
        </w:rPr>
        <w:lastRenderedPageBreak/>
        <w:t>Поурочно-тематическое планирование по окружающему миру</w:t>
      </w:r>
    </w:p>
    <w:p w:rsidR="008A75AD" w:rsidRDefault="008A75AD" w:rsidP="008A75AD">
      <w:pPr>
        <w:pStyle w:val="ae"/>
        <w:tabs>
          <w:tab w:val="left" w:pos="9495"/>
        </w:tabs>
        <w:ind w:left="285" w:firstLine="720"/>
        <w:jc w:val="center"/>
        <w:rPr>
          <w:b/>
        </w:rPr>
      </w:pPr>
      <w:r>
        <w:rPr>
          <w:b/>
        </w:rPr>
        <w:t xml:space="preserve">1 четверть </w:t>
      </w:r>
    </w:p>
    <w:p w:rsidR="008A75AD" w:rsidRDefault="008A75AD" w:rsidP="008A75AD">
      <w:pPr>
        <w:pStyle w:val="ae"/>
        <w:tabs>
          <w:tab w:val="left" w:pos="9495"/>
        </w:tabs>
        <w:ind w:left="285" w:firstLine="720"/>
        <w:jc w:val="center"/>
        <w:rPr>
          <w:b/>
        </w:rPr>
      </w:pPr>
      <w:r>
        <w:rPr>
          <w:b/>
        </w:rPr>
        <w:t>9</w:t>
      </w:r>
      <w:r w:rsidR="00F35F1A">
        <w:rPr>
          <w:b/>
        </w:rPr>
        <w:t xml:space="preserve"> учебных недель, </w:t>
      </w:r>
      <w:r>
        <w:rPr>
          <w:b/>
        </w:rPr>
        <w:t>2 часа</w:t>
      </w:r>
      <w:r w:rsidR="00F35F1A">
        <w:rPr>
          <w:b/>
        </w:rPr>
        <w:t xml:space="preserve"> в неделю, всего </w:t>
      </w:r>
      <w:r>
        <w:rPr>
          <w:b/>
        </w:rPr>
        <w:t>18 часов</w:t>
      </w:r>
    </w:p>
    <w:tbl>
      <w:tblPr>
        <w:tblW w:w="15270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12"/>
        <w:gridCol w:w="1262"/>
        <w:gridCol w:w="2015"/>
        <w:gridCol w:w="668"/>
        <w:gridCol w:w="994"/>
        <w:gridCol w:w="1990"/>
        <w:gridCol w:w="2284"/>
        <w:gridCol w:w="1113"/>
        <w:gridCol w:w="1753"/>
        <w:gridCol w:w="1319"/>
        <w:gridCol w:w="1060"/>
      </w:tblGrid>
      <w:tr w:rsidR="00C22B06" w:rsidRPr="00F625B4" w:rsidTr="00371068">
        <w:trPr>
          <w:trHeight w:val="885"/>
          <w:tblCellSpacing w:w="0" w:type="dxa"/>
          <w:jc w:val="center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2B06" w:rsidRPr="00F625B4" w:rsidRDefault="00C22B06" w:rsidP="0037106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>№</w:t>
            </w:r>
          </w:p>
          <w:p w:rsidR="00C22B06" w:rsidRPr="00F625B4" w:rsidRDefault="00C22B06" w:rsidP="0037106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2B06" w:rsidRPr="00F625B4" w:rsidRDefault="00C22B06" w:rsidP="0037106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>Наименование</w:t>
            </w:r>
          </w:p>
          <w:p w:rsidR="00C22B06" w:rsidRPr="00F625B4" w:rsidRDefault="00C22B06" w:rsidP="0037106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>раздела</w:t>
            </w:r>
          </w:p>
          <w:p w:rsidR="00C22B06" w:rsidRPr="00F625B4" w:rsidRDefault="00C22B06" w:rsidP="0037106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>программы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2B06" w:rsidRPr="00F625B4" w:rsidRDefault="00C22B06" w:rsidP="0037106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2B06" w:rsidRPr="00F625B4" w:rsidRDefault="00C22B06" w:rsidP="0037106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F625B4">
              <w:rPr>
                <w:b/>
                <w:sz w:val="20"/>
                <w:szCs w:val="20"/>
              </w:rPr>
              <w:t>Количест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  <w:r w:rsidRPr="00F625B4">
              <w:rPr>
                <w:b/>
                <w:sz w:val="20"/>
                <w:szCs w:val="20"/>
              </w:rPr>
              <w:t>во часов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2B06" w:rsidRPr="00F625B4" w:rsidRDefault="00C22B06" w:rsidP="0037106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>Тип</w:t>
            </w:r>
          </w:p>
          <w:p w:rsidR="00C22B06" w:rsidRPr="00F625B4" w:rsidRDefault="00C22B06" w:rsidP="0037106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>урока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2B06" w:rsidRPr="00F625B4" w:rsidRDefault="00C22B06" w:rsidP="0037106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 xml:space="preserve">Элементы </w:t>
            </w:r>
            <w:r w:rsidRPr="00F625B4">
              <w:rPr>
                <w:b/>
                <w:sz w:val="20"/>
                <w:szCs w:val="20"/>
              </w:rPr>
              <w:br/>
              <w:t>содержания</w:t>
            </w:r>
          </w:p>
          <w:p w:rsidR="00C22B06" w:rsidRPr="00F625B4" w:rsidRDefault="00C22B06" w:rsidP="0037106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>урока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2B06" w:rsidRPr="00F625B4" w:rsidRDefault="00C22B06" w:rsidP="0037106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 xml:space="preserve">Требования </w:t>
            </w:r>
            <w:r w:rsidRPr="00F625B4">
              <w:rPr>
                <w:b/>
                <w:sz w:val="20"/>
                <w:szCs w:val="20"/>
              </w:rPr>
              <w:br/>
              <w:t>к уровню</w:t>
            </w:r>
          </w:p>
          <w:p w:rsidR="00C22B06" w:rsidRPr="00F625B4" w:rsidRDefault="00C22B06" w:rsidP="0037106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>подготовленности</w:t>
            </w:r>
          </w:p>
          <w:p w:rsidR="00C22B06" w:rsidRPr="00F625B4" w:rsidRDefault="00C22B06" w:rsidP="0037106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>учащихся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2B06" w:rsidRPr="00F625B4" w:rsidRDefault="00C22B06" w:rsidP="0037106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>Вид</w:t>
            </w:r>
          </w:p>
          <w:p w:rsidR="00C22B06" w:rsidRPr="00F625B4" w:rsidRDefault="00C22B06" w:rsidP="0037106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>контроля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2B06" w:rsidRPr="00F625B4" w:rsidRDefault="00C22B06" w:rsidP="0037106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>Элементы дополнительного содержания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2B06" w:rsidRPr="00F625B4" w:rsidRDefault="00C22B06" w:rsidP="0037106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Работа на уроке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2B06" w:rsidRPr="00F625B4" w:rsidRDefault="00C22B06" w:rsidP="0037106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 xml:space="preserve">Дата </w:t>
            </w:r>
            <w:proofErr w:type="spellStart"/>
            <w:r w:rsidRPr="00F625B4">
              <w:rPr>
                <w:b/>
                <w:sz w:val="20"/>
                <w:szCs w:val="20"/>
              </w:rPr>
              <w:t>прове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</w:p>
          <w:p w:rsidR="00C22B06" w:rsidRPr="00F625B4" w:rsidRDefault="00C22B06" w:rsidP="0037106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F625B4">
              <w:rPr>
                <w:b/>
                <w:sz w:val="20"/>
                <w:szCs w:val="20"/>
              </w:rPr>
              <w:t>дения</w:t>
            </w:r>
            <w:proofErr w:type="spellEnd"/>
          </w:p>
        </w:tc>
      </w:tr>
      <w:tr w:rsidR="0086505D" w:rsidRPr="00F625B4" w:rsidTr="0086505D">
        <w:trPr>
          <w:cantSplit/>
          <w:trHeight w:val="1134"/>
          <w:tblCellSpacing w:w="0" w:type="dxa"/>
          <w:jc w:val="center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05D" w:rsidRPr="0086505D" w:rsidRDefault="0086505D" w:rsidP="003710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6505D">
              <w:rPr>
                <w:sz w:val="20"/>
                <w:szCs w:val="20"/>
              </w:rPr>
              <w:t>1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86505D" w:rsidRPr="0086505D" w:rsidRDefault="00944991" w:rsidP="00944991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Введение. Что тебя </w:t>
            </w:r>
            <w:r w:rsidR="0086505D" w:rsidRPr="0086505D">
              <w:rPr>
                <w:b/>
              </w:rPr>
              <w:t>окружает?</w:t>
            </w:r>
            <w:r w:rsidR="0086505D">
              <w:rPr>
                <w:b/>
              </w:rPr>
              <w:t xml:space="preserve"> (2ч)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05D" w:rsidRPr="0086505D" w:rsidRDefault="0086505D" w:rsidP="008650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Окружающий нас мир.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05D" w:rsidRPr="0086505D" w:rsidRDefault="0086505D" w:rsidP="008650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6505D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05D" w:rsidRPr="0086505D" w:rsidRDefault="0086505D" w:rsidP="008650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505D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05D" w:rsidRPr="0086505D" w:rsidRDefault="0086505D" w:rsidP="008650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505D">
              <w:rPr>
                <w:sz w:val="20"/>
                <w:szCs w:val="20"/>
              </w:rPr>
              <w:t xml:space="preserve">Сравнение понятий «объект природы», «изделие». Анализ стихотворения «Чудо» Н. </w:t>
            </w:r>
            <w:proofErr w:type="spellStart"/>
            <w:r w:rsidRPr="0086505D">
              <w:rPr>
                <w:sz w:val="20"/>
                <w:szCs w:val="20"/>
              </w:rPr>
              <w:t>Юрковой</w:t>
            </w:r>
            <w:proofErr w:type="spellEnd"/>
            <w:r w:rsidRPr="0086505D">
              <w:rPr>
                <w:sz w:val="20"/>
                <w:szCs w:val="20"/>
              </w:rPr>
              <w:t>. Выполнение заданий в рабочей тетради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05D" w:rsidRPr="0086505D" w:rsidRDefault="0086505D" w:rsidP="008650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505D">
              <w:rPr>
                <w:spacing w:val="45"/>
                <w:sz w:val="20"/>
                <w:szCs w:val="20"/>
              </w:rPr>
              <w:t>Уметь</w:t>
            </w:r>
            <w:r w:rsidRPr="0086505D">
              <w:rPr>
                <w:sz w:val="20"/>
                <w:szCs w:val="20"/>
              </w:rPr>
              <w:t xml:space="preserve"> сравнивать объекты природы </w:t>
            </w:r>
            <w:r w:rsidRPr="0086505D">
              <w:rPr>
                <w:sz w:val="20"/>
                <w:szCs w:val="20"/>
              </w:rPr>
              <w:br/>
              <w:t>и объекты, созданные человеком; выполнять задания в тетради, при затруднении обращаться за помощью к соседу или учителю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05D" w:rsidRPr="0086505D" w:rsidRDefault="0086505D" w:rsidP="008650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505D">
              <w:rPr>
                <w:sz w:val="20"/>
                <w:szCs w:val="20"/>
              </w:rPr>
              <w:t>Текущий, фронтальный, индивидуальный опросы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05D" w:rsidRPr="0086505D" w:rsidRDefault="0086505D" w:rsidP="008650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505D">
              <w:rPr>
                <w:sz w:val="20"/>
                <w:szCs w:val="20"/>
              </w:rPr>
              <w:t>Уточнение понятий «объект  природы», «живая – неживая природа», ввести термины: «тело природы, явление природы»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05D" w:rsidRPr="0086505D" w:rsidRDefault="0086505D" w:rsidP="0086505D">
            <w:pPr>
              <w:rPr>
                <w:sz w:val="20"/>
                <w:szCs w:val="20"/>
              </w:rPr>
            </w:pPr>
            <w:r w:rsidRPr="0086505D">
              <w:rPr>
                <w:sz w:val="20"/>
                <w:szCs w:val="20"/>
              </w:rPr>
              <w:t>Уч., с.</w:t>
            </w:r>
            <w:r>
              <w:rPr>
                <w:sz w:val="20"/>
                <w:szCs w:val="20"/>
              </w:rPr>
              <w:t xml:space="preserve"> 6-10</w:t>
            </w:r>
          </w:p>
          <w:p w:rsidR="0086505D" w:rsidRPr="0086505D" w:rsidRDefault="0086505D" w:rsidP="00865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Тетр</w:t>
            </w:r>
            <w:proofErr w:type="spellEnd"/>
            <w:r w:rsidRPr="0086505D">
              <w:rPr>
                <w:sz w:val="20"/>
                <w:szCs w:val="20"/>
              </w:rPr>
              <w:t>. с.</w:t>
            </w:r>
            <w:r>
              <w:rPr>
                <w:sz w:val="20"/>
                <w:szCs w:val="20"/>
              </w:rPr>
              <w:t>5-9</w:t>
            </w:r>
          </w:p>
          <w:p w:rsidR="0086505D" w:rsidRPr="0086505D" w:rsidRDefault="0086505D" w:rsidP="0086505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05D" w:rsidRPr="00F625B4" w:rsidRDefault="0086505D" w:rsidP="0037106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6505D" w:rsidRPr="00F625B4" w:rsidTr="00371068">
        <w:trPr>
          <w:trHeight w:val="885"/>
          <w:tblCellSpacing w:w="0" w:type="dxa"/>
          <w:jc w:val="center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05D" w:rsidRPr="0086505D" w:rsidRDefault="0086505D" w:rsidP="003710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6505D">
              <w:rPr>
                <w:sz w:val="20"/>
                <w:szCs w:val="20"/>
              </w:rPr>
              <w:t>2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05D" w:rsidRPr="0086505D" w:rsidRDefault="0086505D" w:rsidP="00371068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05D" w:rsidRPr="0086505D" w:rsidRDefault="0086505D" w:rsidP="008650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505D">
              <w:rPr>
                <w:sz w:val="20"/>
                <w:szCs w:val="20"/>
              </w:rPr>
              <w:t>Бывают ли чудеса на свете?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05D" w:rsidRPr="0086505D" w:rsidRDefault="0086505D" w:rsidP="008650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6505D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05D" w:rsidRPr="0086505D" w:rsidRDefault="0086505D" w:rsidP="008650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505D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05D" w:rsidRPr="0086505D" w:rsidRDefault="0086505D" w:rsidP="008650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505D">
              <w:rPr>
                <w:sz w:val="20"/>
                <w:szCs w:val="20"/>
              </w:rPr>
              <w:t>Чудеса природы. Чудеса, созданные человеком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05D" w:rsidRPr="0086505D" w:rsidRDefault="0086505D" w:rsidP="008650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505D">
              <w:rPr>
                <w:spacing w:val="45"/>
                <w:sz w:val="20"/>
                <w:szCs w:val="20"/>
              </w:rPr>
              <w:t xml:space="preserve">Уметь </w:t>
            </w:r>
            <w:r w:rsidRPr="0086505D">
              <w:rPr>
                <w:sz w:val="20"/>
                <w:szCs w:val="20"/>
              </w:rPr>
              <w:t xml:space="preserve">читать и анализировать текст учебника; работать со словом «изобретение» </w:t>
            </w:r>
            <w:r w:rsidRPr="0086505D">
              <w:rPr>
                <w:sz w:val="20"/>
                <w:szCs w:val="20"/>
              </w:rPr>
              <w:br/>
              <w:t>(например, придумывают предложения)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05D" w:rsidRPr="0086505D" w:rsidRDefault="0086505D" w:rsidP="008650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505D">
              <w:rPr>
                <w:sz w:val="20"/>
                <w:szCs w:val="20"/>
              </w:rPr>
              <w:t>Текущий, фронтальный, индивидуальный опросы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05D" w:rsidRPr="0086505D" w:rsidRDefault="0086505D" w:rsidP="008650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05D" w:rsidRPr="0086505D" w:rsidRDefault="0086505D" w:rsidP="0086505D">
            <w:pPr>
              <w:rPr>
                <w:sz w:val="20"/>
                <w:szCs w:val="20"/>
              </w:rPr>
            </w:pPr>
            <w:r w:rsidRPr="0086505D">
              <w:rPr>
                <w:sz w:val="20"/>
                <w:szCs w:val="20"/>
              </w:rPr>
              <w:t>Уч., с.</w:t>
            </w:r>
            <w:r>
              <w:rPr>
                <w:sz w:val="20"/>
                <w:szCs w:val="20"/>
              </w:rPr>
              <w:t xml:space="preserve"> 12-14</w:t>
            </w:r>
          </w:p>
          <w:p w:rsidR="0086505D" w:rsidRPr="0086505D" w:rsidRDefault="0086505D" w:rsidP="00865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Тетр</w:t>
            </w:r>
            <w:proofErr w:type="spellEnd"/>
            <w:r w:rsidRPr="0086505D">
              <w:rPr>
                <w:sz w:val="20"/>
                <w:szCs w:val="20"/>
              </w:rPr>
              <w:t>. с.</w:t>
            </w:r>
            <w:r>
              <w:rPr>
                <w:sz w:val="20"/>
                <w:szCs w:val="20"/>
              </w:rPr>
              <w:t>10-14</w:t>
            </w:r>
          </w:p>
          <w:p w:rsidR="0086505D" w:rsidRPr="0086505D" w:rsidRDefault="0086505D" w:rsidP="0086505D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05D" w:rsidRPr="00F625B4" w:rsidRDefault="0086505D" w:rsidP="0037106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924F1" w:rsidRPr="00F625B4" w:rsidTr="00371068">
        <w:trPr>
          <w:cantSplit/>
          <w:trHeight w:val="1134"/>
          <w:tblCellSpacing w:w="0" w:type="dxa"/>
          <w:jc w:val="center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F1" w:rsidRPr="0086505D" w:rsidRDefault="006924F1" w:rsidP="003710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6505D">
              <w:rPr>
                <w:sz w:val="20"/>
                <w:szCs w:val="20"/>
              </w:rPr>
              <w:t>3</w:t>
            </w:r>
          </w:p>
        </w:tc>
        <w:tc>
          <w:tcPr>
            <w:tcW w:w="126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:rsidR="006924F1" w:rsidRPr="0086505D" w:rsidRDefault="006924F1" w:rsidP="006924F1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86505D">
              <w:rPr>
                <w:b/>
              </w:rPr>
              <w:t>Кто ты такой?</w:t>
            </w:r>
            <w:r w:rsidR="00944991">
              <w:rPr>
                <w:b/>
              </w:rPr>
              <w:t xml:space="preserve"> (</w:t>
            </w:r>
            <w:r>
              <w:rPr>
                <w:b/>
              </w:rPr>
              <w:t>3ч)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F1" w:rsidRPr="0086505D" w:rsidRDefault="006924F1" w:rsidP="008650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505D">
              <w:rPr>
                <w:sz w:val="20"/>
                <w:szCs w:val="20"/>
              </w:rPr>
              <w:t>Человек – живой организм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F1" w:rsidRPr="0086505D" w:rsidRDefault="006924F1" w:rsidP="008650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6505D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F1" w:rsidRPr="0086505D" w:rsidRDefault="006924F1" w:rsidP="008650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505D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F1" w:rsidRPr="0086505D" w:rsidRDefault="006924F1" w:rsidP="008650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505D">
              <w:rPr>
                <w:sz w:val="20"/>
                <w:szCs w:val="20"/>
              </w:rPr>
              <w:t>Обсуждение статьи учебника. Составление словесного портрета. Работа с рубрикой «Картинная галерея»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F1" w:rsidRPr="0086505D" w:rsidRDefault="006924F1" w:rsidP="008650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505D">
              <w:rPr>
                <w:spacing w:val="45"/>
                <w:sz w:val="20"/>
                <w:szCs w:val="20"/>
              </w:rPr>
              <w:t xml:space="preserve">Уметь </w:t>
            </w:r>
            <w:r w:rsidRPr="0086505D">
              <w:rPr>
                <w:sz w:val="20"/>
                <w:szCs w:val="20"/>
              </w:rPr>
              <w:t>соотносить научный текст с рубрикой «Картинная галерея»; сравнивать портреты: два возраста, две разные судьбы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F1" w:rsidRPr="0086505D" w:rsidRDefault="006924F1" w:rsidP="008650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505D">
              <w:rPr>
                <w:sz w:val="20"/>
                <w:szCs w:val="20"/>
              </w:rPr>
              <w:t>Текущий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F1" w:rsidRPr="0086505D" w:rsidRDefault="006924F1" w:rsidP="008650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6505D">
              <w:rPr>
                <w:sz w:val="20"/>
                <w:szCs w:val="20"/>
              </w:rPr>
              <w:t>Понятие «физические качества», «организм человека»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4F1" w:rsidRPr="0086505D" w:rsidRDefault="006924F1" w:rsidP="00371068">
            <w:pPr>
              <w:rPr>
                <w:sz w:val="20"/>
                <w:szCs w:val="20"/>
              </w:rPr>
            </w:pPr>
            <w:r w:rsidRPr="0086505D">
              <w:rPr>
                <w:sz w:val="20"/>
                <w:szCs w:val="20"/>
              </w:rPr>
              <w:t>Уч., с.</w:t>
            </w:r>
            <w:r>
              <w:rPr>
                <w:sz w:val="20"/>
                <w:szCs w:val="20"/>
              </w:rPr>
              <w:t xml:space="preserve"> 16-20</w:t>
            </w:r>
          </w:p>
          <w:p w:rsidR="006924F1" w:rsidRPr="0086505D" w:rsidRDefault="006924F1" w:rsidP="003710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Тетр</w:t>
            </w:r>
            <w:proofErr w:type="spellEnd"/>
            <w:r w:rsidRPr="0086505D">
              <w:rPr>
                <w:sz w:val="20"/>
                <w:szCs w:val="20"/>
              </w:rPr>
              <w:t>. с.</w:t>
            </w:r>
            <w:r>
              <w:rPr>
                <w:sz w:val="20"/>
                <w:szCs w:val="20"/>
              </w:rPr>
              <w:t>15-16</w:t>
            </w:r>
          </w:p>
          <w:p w:rsidR="006924F1" w:rsidRPr="0086505D" w:rsidRDefault="006924F1" w:rsidP="0037106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4F1" w:rsidRPr="00F625B4" w:rsidRDefault="006924F1" w:rsidP="0037106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924F1" w:rsidRPr="00F625B4" w:rsidTr="00371068">
        <w:trPr>
          <w:trHeight w:val="885"/>
          <w:tblCellSpacing w:w="0" w:type="dxa"/>
          <w:jc w:val="center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F1" w:rsidRDefault="006924F1" w:rsidP="003710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6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F1" w:rsidRDefault="006924F1" w:rsidP="00371068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F1" w:rsidRPr="006924F1" w:rsidRDefault="006924F1" w:rsidP="008650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24F1">
              <w:rPr>
                <w:sz w:val="20"/>
                <w:szCs w:val="20"/>
              </w:rPr>
              <w:t>Наши помощники – органы чувств. Обоняние.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F1" w:rsidRPr="006924F1" w:rsidRDefault="006924F1" w:rsidP="0086505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24F1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F1" w:rsidRPr="006924F1" w:rsidRDefault="006924F1" w:rsidP="008650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24F1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F1" w:rsidRPr="006924F1" w:rsidRDefault="006924F1" w:rsidP="008650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24F1">
              <w:rPr>
                <w:sz w:val="20"/>
                <w:szCs w:val="20"/>
              </w:rPr>
              <w:t>Повторение пройденного: как человек воспринимает мир? Дидактические игры «Кто позвал?», «Чудесный мешочек». Выполнение заданий в рабочей тетради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F1" w:rsidRPr="006924F1" w:rsidRDefault="006924F1" w:rsidP="008650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24F1">
              <w:rPr>
                <w:sz w:val="20"/>
                <w:szCs w:val="20"/>
              </w:rPr>
              <w:t>Углубить знания об органах чувств.</w:t>
            </w:r>
            <w:r w:rsidRPr="006924F1">
              <w:rPr>
                <w:spacing w:val="45"/>
                <w:sz w:val="20"/>
                <w:szCs w:val="20"/>
              </w:rPr>
              <w:t xml:space="preserve"> Уметь</w:t>
            </w:r>
            <w:r w:rsidRPr="006924F1">
              <w:rPr>
                <w:sz w:val="20"/>
                <w:szCs w:val="20"/>
              </w:rPr>
              <w:t xml:space="preserve"> использовать слово «чувство» как научный термин и синоним нового слова «ощущение»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F1" w:rsidRPr="006924F1" w:rsidRDefault="006924F1" w:rsidP="008650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24F1">
              <w:rPr>
                <w:sz w:val="20"/>
                <w:szCs w:val="20"/>
              </w:rPr>
              <w:t>Текущий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F1" w:rsidRPr="006924F1" w:rsidRDefault="006924F1" w:rsidP="008650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24F1">
              <w:rPr>
                <w:sz w:val="20"/>
                <w:szCs w:val="20"/>
              </w:rPr>
              <w:t>Понятия: «внешние чувства», – «ощущения», обоняние, осязание, зрение, вкус, слух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4F1" w:rsidRPr="006924F1" w:rsidRDefault="006924F1" w:rsidP="00371068">
            <w:pPr>
              <w:rPr>
                <w:sz w:val="20"/>
                <w:szCs w:val="20"/>
              </w:rPr>
            </w:pPr>
            <w:r w:rsidRPr="006924F1">
              <w:rPr>
                <w:sz w:val="20"/>
                <w:szCs w:val="20"/>
              </w:rPr>
              <w:t>Уч., с. 21-23</w:t>
            </w:r>
          </w:p>
          <w:p w:rsidR="006924F1" w:rsidRPr="006924F1" w:rsidRDefault="006924F1" w:rsidP="00371068">
            <w:pPr>
              <w:rPr>
                <w:sz w:val="20"/>
                <w:szCs w:val="20"/>
              </w:rPr>
            </w:pPr>
            <w:r w:rsidRPr="006924F1">
              <w:rPr>
                <w:sz w:val="20"/>
                <w:szCs w:val="20"/>
              </w:rPr>
              <w:t xml:space="preserve"> </w:t>
            </w:r>
            <w:proofErr w:type="spellStart"/>
            <w:r w:rsidRPr="006924F1">
              <w:rPr>
                <w:sz w:val="20"/>
                <w:szCs w:val="20"/>
              </w:rPr>
              <w:t>Тетр</w:t>
            </w:r>
            <w:proofErr w:type="spellEnd"/>
            <w:r w:rsidRPr="006924F1">
              <w:rPr>
                <w:sz w:val="20"/>
                <w:szCs w:val="20"/>
              </w:rPr>
              <w:t>. с.17</w:t>
            </w:r>
          </w:p>
          <w:p w:rsidR="006924F1" w:rsidRPr="006924F1" w:rsidRDefault="006924F1" w:rsidP="0037106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4F1" w:rsidRPr="00F625B4" w:rsidRDefault="006924F1" w:rsidP="0037106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6505D" w:rsidRPr="00F625B4" w:rsidTr="00371068">
        <w:trPr>
          <w:trHeight w:val="885"/>
          <w:tblCellSpacing w:w="0" w:type="dxa"/>
          <w:jc w:val="center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05D" w:rsidRDefault="0086505D" w:rsidP="003710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05D" w:rsidRDefault="0086505D" w:rsidP="00371068">
            <w:pPr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05D" w:rsidRPr="006924F1" w:rsidRDefault="0086505D" w:rsidP="003710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24F1">
              <w:rPr>
                <w:sz w:val="20"/>
                <w:szCs w:val="20"/>
              </w:rPr>
              <w:t>Наши помощники – органы чувств. Вкус и осязание</w:t>
            </w:r>
            <w:r w:rsidR="006924F1" w:rsidRPr="006924F1">
              <w:rPr>
                <w:sz w:val="20"/>
                <w:szCs w:val="20"/>
              </w:rPr>
              <w:t>.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05D" w:rsidRPr="006924F1" w:rsidRDefault="0086505D" w:rsidP="003710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24F1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05D" w:rsidRPr="006924F1" w:rsidRDefault="0086505D" w:rsidP="003710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24F1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05D" w:rsidRPr="006924F1" w:rsidRDefault="0086505D" w:rsidP="00371068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05D" w:rsidRPr="006924F1" w:rsidRDefault="0086505D" w:rsidP="00371068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05D" w:rsidRPr="006924F1" w:rsidRDefault="0086505D" w:rsidP="003710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24F1">
              <w:rPr>
                <w:sz w:val="20"/>
                <w:szCs w:val="20"/>
              </w:rPr>
              <w:t>Текущий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05D" w:rsidRPr="006924F1" w:rsidRDefault="0086505D" w:rsidP="00371068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05D" w:rsidRPr="006924F1" w:rsidRDefault="0086505D" w:rsidP="00371068">
            <w:pPr>
              <w:rPr>
                <w:sz w:val="20"/>
                <w:szCs w:val="20"/>
              </w:rPr>
            </w:pPr>
            <w:r w:rsidRPr="006924F1">
              <w:rPr>
                <w:sz w:val="20"/>
                <w:szCs w:val="20"/>
              </w:rPr>
              <w:t>Уч., с.</w:t>
            </w:r>
            <w:r w:rsidR="006924F1" w:rsidRPr="006924F1">
              <w:rPr>
                <w:sz w:val="20"/>
                <w:szCs w:val="20"/>
              </w:rPr>
              <w:t xml:space="preserve"> 23-26</w:t>
            </w:r>
          </w:p>
          <w:p w:rsidR="0086505D" w:rsidRPr="006924F1" w:rsidRDefault="0086505D" w:rsidP="00371068">
            <w:pPr>
              <w:rPr>
                <w:sz w:val="20"/>
                <w:szCs w:val="20"/>
              </w:rPr>
            </w:pPr>
            <w:r w:rsidRPr="006924F1">
              <w:rPr>
                <w:sz w:val="20"/>
                <w:szCs w:val="20"/>
              </w:rPr>
              <w:t xml:space="preserve"> </w:t>
            </w:r>
            <w:proofErr w:type="spellStart"/>
            <w:r w:rsidRPr="006924F1">
              <w:rPr>
                <w:sz w:val="20"/>
                <w:szCs w:val="20"/>
              </w:rPr>
              <w:t>Тетр</w:t>
            </w:r>
            <w:proofErr w:type="spellEnd"/>
            <w:r w:rsidRPr="006924F1">
              <w:rPr>
                <w:sz w:val="20"/>
                <w:szCs w:val="20"/>
              </w:rPr>
              <w:t>. с.</w:t>
            </w:r>
            <w:r w:rsidR="006924F1" w:rsidRPr="006924F1">
              <w:rPr>
                <w:sz w:val="20"/>
                <w:szCs w:val="20"/>
              </w:rPr>
              <w:t>18</w:t>
            </w:r>
          </w:p>
          <w:p w:rsidR="0086505D" w:rsidRPr="006924F1" w:rsidRDefault="0086505D" w:rsidP="0037106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05D" w:rsidRPr="00F625B4" w:rsidRDefault="0086505D" w:rsidP="0037106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924F1" w:rsidRPr="00F625B4" w:rsidTr="00371068">
        <w:trPr>
          <w:cantSplit/>
          <w:trHeight w:val="1134"/>
          <w:tblCellSpacing w:w="0" w:type="dxa"/>
          <w:jc w:val="center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F1" w:rsidRDefault="006924F1" w:rsidP="003710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126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:rsidR="006924F1" w:rsidRPr="006924F1" w:rsidRDefault="006924F1" w:rsidP="006924F1">
            <w:pPr>
              <w:autoSpaceDE w:val="0"/>
              <w:autoSpaceDN w:val="0"/>
              <w:adjustRightInd w:val="0"/>
              <w:spacing w:line="256" w:lineRule="auto"/>
              <w:ind w:left="113" w:right="113"/>
              <w:jc w:val="center"/>
              <w:rPr>
                <w:b/>
              </w:rPr>
            </w:pPr>
            <w:r w:rsidRPr="006924F1">
              <w:rPr>
                <w:b/>
              </w:rPr>
              <w:t>Ты и твое здоровье</w:t>
            </w:r>
            <w:r>
              <w:rPr>
                <w:b/>
              </w:rPr>
              <w:t xml:space="preserve"> ( 2ч)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F1" w:rsidRPr="006924F1" w:rsidRDefault="006924F1" w:rsidP="00371068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</w:rPr>
            </w:pPr>
            <w:r w:rsidRPr="006924F1">
              <w:rPr>
                <w:sz w:val="20"/>
                <w:szCs w:val="20"/>
              </w:rPr>
              <w:t>Что такое здоровье?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F1" w:rsidRPr="006924F1" w:rsidRDefault="006924F1" w:rsidP="0037106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 w:rsidRPr="006924F1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F1" w:rsidRPr="006924F1" w:rsidRDefault="006924F1" w:rsidP="00371068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</w:rPr>
            </w:pPr>
            <w:r w:rsidRPr="006924F1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F1" w:rsidRPr="006924F1" w:rsidRDefault="006924F1" w:rsidP="00371068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</w:rPr>
            </w:pPr>
            <w:r w:rsidRPr="006924F1">
              <w:rPr>
                <w:sz w:val="20"/>
                <w:szCs w:val="20"/>
              </w:rPr>
              <w:t>Сравнение понятий «здоровье – болезнь». Обсуждение статьи учебника. Составление режима дня</w:t>
            </w:r>
          </w:p>
        </w:tc>
        <w:tc>
          <w:tcPr>
            <w:tcW w:w="22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924F1" w:rsidRPr="006924F1" w:rsidRDefault="006924F1" w:rsidP="003710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24F1">
              <w:rPr>
                <w:sz w:val="20"/>
                <w:szCs w:val="20"/>
              </w:rPr>
              <w:t>Задуматься над вопросами: «</w:t>
            </w:r>
            <w:r w:rsidRPr="006924F1">
              <w:rPr>
                <w:caps/>
                <w:sz w:val="20"/>
                <w:szCs w:val="20"/>
              </w:rPr>
              <w:t>ч</w:t>
            </w:r>
            <w:r w:rsidRPr="006924F1">
              <w:rPr>
                <w:sz w:val="20"/>
                <w:szCs w:val="20"/>
              </w:rPr>
              <w:t>то значит быть здоровым? Что нужно делать для того, чтобы сохранить здоровье? Что бывает причиной возникновения болезней, усталости, плохого самочувствия, аппетита, сна?».</w:t>
            </w:r>
          </w:p>
          <w:p w:rsidR="006924F1" w:rsidRPr="006924F1" w:rsidRDefault="006924F1" w:rsidP="003710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24F1">
              <w:rPr>
                <w:spacing w:val="45"/>
                <w:sz w:val="20"/>
                <w:szCs w:val="20"/>
              </w:rPr>
              <w:t xml:space="preserve">Уметь </w:t>
            </w:r>
            <w:r w:rsidRPr="006924F1">
              <w:rPr>
                <w:sz w:val="20"/>
                <w:szCs w:val="20"/>
              </w:rPr>
              <w:t>различать время по часам; соблюдать режим буднего и выходного дня.</w:t>
            </w:r>
          </w:p>
          <w:p w:rsidR="006924F1" w:rsidRPr="006924F1" w:rsidRDefault="006924F1" w:rsidP="003710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24F1">
              <w:rPr>
                <w:spacing w:val="45"/>
                <w:sz w:val="20"/>
                <w:szCs w:val="20"/>
              </w:rPr>
              <w:t>Знать</w:t>
            </w:r>
            <w:r w:rsidRPr="006924F1">
              <w:rPr>
                <w:sz w:val="20"/>
                <w:szCs w:val="20"/>
              </w:rPr>
              <w:t xml:space="preserve"> правила подготовки рабочего места к занятиям, правила чтения, письма, чем заниматься в свободное время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F1" w:rsidRPr="006924F1" w:rsidRDefault="006924F1" w:rsidP="003710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24F1">
              <w:rPr>
                <w:sz w:val="20"/>
                <w:szCs w:val="20"/>
              </w:rPr>
              <w:t>Текущий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F1" w:rsidRPr="006924F1" w:rsidRDefault="006924F1" w:rsidP="003710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4F1" w:rsidRPr="006924F1" w:rsidRDefault="006924F1" w:rsidP="00371068">
            <w:pPr>
              <w:rPr>
                <w:sz w:val="20"/>
                <w:szCs w:val="20"/>
              </w:rPr>
            </w:pPr>
            <w:r w:rsidRPr="006924F1">
              <w:rPr>
                <w:sz w:val="20"/>
                <w:szCs w:val="20"/>
              </w:rPr>
              <w:t>Уч., с.</w:t>
            </w:r>
            <w:r>
              <w:rPr>
                <w:sz w:val="20"/>
                <w:szCs w:val="20"/>
              </w:rPr>
              <w:t xml:space="preserve"> 27-34</w:t>
            </w:r>
          </w:p>
          <w:p w:rsidR="006924F1" w:rsidRPr="006924F1" w:rsidRDefault="006924F1" w:rsidP="00371068">
            <w:pPr>
              <w:rPr>
                <w:sz w:val="20"/>
                <w:szCs w:val="20"/>
              </w:rPr>
            </w:pPr>
            <w:r w:rsidRPr="006924F1">
              <w:rPr>
                <w:sz w:val="20"/>
                <w:szCs w:val="20"/>
              </w:rPr>
              <w:t xml:space="preserve"> </w:t>
            </w:r>
            <w:proofErr w:type="spellStart"/>
            <w:r w:rsidRPr="006924F1">
              <w:rPr>
                <w:sz w:val="20"/>
                <w:szCs w:val="20"/>
              </w:rPr>
              <w:t>Тетр</w:t>
            </w:r>
            <w:proofErr w:type="spellEnd"/>
            <w:r w:rsidRPr="006924F1">
              <w:rPr>
                <w:sz w:val="20"/>
                <w:szCs w:val="20"/>
              </w:rPr>
              <w:t>. с.</w:t>
            </w:r>
            <w:r>
              <w:rPr>
                <w:sz w:val="20"/>
                <w:szCs w:val="20"/>
              </w:rPr>
              <w:t>18-20</w:t>
            </w:r>
          </w:p>
          <w:p w:rsidR="006924F1" w:rsidRPr="006924F1" w:rsidRDefault="006924F1" w:rsidP="0037106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4F1" w:rsidRPr="00F625B4" w:rsidRDefault="006924F1" w:rsidP="0037106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924F1" w:rsidRPr="00F625B4" w:rsidTr="00371068">
        <w:trPr>
          <w:trHeight w:val="885"/>
          <w:tblCellSpacing w:w="0" w:type="dxa"/>
          <w:jc w:val="center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F1" w:rsidRDefault="006924F1" w:rsidP="0037106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6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F1" w:rsidRDefault="006924F1" w:rsidP="00371068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F1" w:rsidRPr="006924F1" w:rsidRDefault="006924F1" w:rsidP="00371068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</w:rPr>
            </w:pPr>
            <w:r w:rsidRPr="006924F1">
              <w:rPr>
                <w:sz w:val="20"/>
                <w:szCs w:val="20"/>
              </w:rPr>
              <w:t>Режим дня школьника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F1" w:rsidRPr="006924F1" w:rsidRDefault="006924F1" w:rsidP="0037106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 w:rsidRPr="006924F1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F1" w:rsidRPr="006924F1" w:rsidRDefault="006924F1" w:rsidP="00371068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</w:rPr>
            </w:pPr>
            <w:r w:rsidRPr="006924F1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F1" w:rsidRPr="006924F1" w:rsidRDefault="006924F1" w:rsidP="00371068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</w:rPr>
            </w:pPr>
            <w:r w:rsidRPr="006924F1">
              <w:rPr>
                <w:sz w:val="20"/>
                <w:szCs w:val="20"/>
              </w:rPr>
              <w:t xml:space="preserve">Обсуждение правил организации труда и отдыха. </w:t>
            </w:r>
            <w:r w:rsidRPr="006924F1">
              <w:rPr>
                <w:caps/>
                <w:sz w:val="20"/>
                <w:szCs w:val="20"/>
              </w:rPr>
              <w:t>и</w:t>
            </w:r>
            <w:r w:rsidRPr="006924F1">
              <w:rPr>
                <w:sz w:val="20"/>
                <w:szCs w:val="20"/>
              </w:rPr>
              <w:t>гровые ситуации «Как подготовить рабочее место», «</w:t>
            </w:r>
            <w:r w:rsidRPr="006924F1">
              <w:rPr>
                <w:caps/>
                <w:sz w:val="20"/>
                <w:szCs w:val="20"/>
              </w:rPr>
              <w:t>п</w:t>
            </w:r>
            <w:r w:rsidRPr="006924F1">
              <w:rPr>
                <w:sz w:val="20"/>
                <w:szCs w:val="20"/>
              </w:rPr>
              <w:t>равильная поза». Выполнение заданий в тетради</w:t>
            </w:r>
          </w:p>
        </w:tc>
        <w:tc>
          <w:tcPr>
            <w:tcW w:w="22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F1" w:rsidRPr="006924F1" w:rsidRDefault="006924F1" w:rsidP="00371068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F1" w:rsidRPr="006924F1" w:rsidRDefault="006924F1" w:rsidP="003710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24F1">
              <w:rPr>
                <w:sz w:val="20"/>
                <w:szCs w:val="20"/>
              </w:rPr>
              <w:t>Текущий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F1" w:rsidRPr="006924F1" w:rsidRDefault="006924F1" w:rsidP="003710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4F1" w:rsidRPr="006924F1" w:rsidRDefault="006924F1" w:rsidP="00371068">
            <w:pPr>
              <w:rPr>
                <w:sz w:val="20"/>
                <w:szCs w:val="20"/>
              </w:rPr>
            </w:pPr>
            <w:r w:rsidRPr="006924F1">
              <w:rPr>
                <w:sz w:val="20"/>
                <w:szCs w:val="20"/>
              </w:rPr>
              <w:t>Уч., с.</w:t>
            </w:r>
            <w:r>
              <w:rPr>
                <w:sz w:val="20"/>
                <w:szCs w:val="20"/>
              </w:rPr>
              <w:t xml:space="preserve"> 35-41</w:t>
            </w:r>
          </w:p>
          <w:p w:rsidR="006924F1" w:rsidRPr="006924F1" w:rsidRDefault="006924F1" w:rsidP="00371068">
            <w:pPr>
              <w:rPr>
                <w:sz w:val="20"/>
                <w:szCs w:val="20"/>
              </w:rPr>
            </w:pPr>
            <w:r w:rsidRPr="006924F1">
              <w:rPr>
                <w:sz w:val="20"/>
                <w:szCs w:val="20"/>
              </w:rPr>
              <w:t xml:space="preserve"> </w:t>
            </w:r>
            <w:proofErr w:type="spellStart"/>
            <w:r w:rsidRPr="006924F1">
              <w:rPr>
                <w:sz w:val="20"/>
                <w:szCs w:val="20"/>
              </w:rPr>
              <w:t>Тетр</w:t>
            </w:r>
            <w:proofErr w:type="spellEnd"/>
            <w:r w:rsidRPr="006924F1">
              <w:rPr>
                <w:sz w:val="20"/>
                <w:szCs w:val="20"/>
              </w:rPr>
              <w:t>. с.</w:t>
            </w:r>
            <w:r>
              <w:rPr>
                <w:sz w:val="20"/>
                <w:szCs w:val="20"/>
              </w:rPr>
              <w:t>20-22</w:t>
            </w:r>
          </w:p>
          <w:p w:rsidR="006924F1" w:rsidRPr="006924F1" w:rsidRDefault="006924F1" w:rsidP="0037106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4F1" w:rsidRPr="00F625B4" w:rsidRDefault="006924F1" w:rsidP="0037106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924F1" w:rsidRPr="00F625B4" w:rsidTr="006924F1">
        <w:trPr>
          <w:trHeight w:val="885"/>
          <w:tblCellSpacing w:w="0" w:type="dxa"/>
          <w:jc w:val="center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F1" w:rsidRPr="006924F1" w:rsidRDefault="006924F1" w:rsidP="003710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24F1">
              <w:rPr>
                <w:sz w:val="20"/>
                <w:szCs w:val="20"/>
              </w:rPr>
              <w:t>8</w:t>
            </w:r>
          </w:p>
        </w:tc>
        <w:tc>
          <w:tcPr>
            <w:tcW w:w="126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:rsidR="006924F1" w:rsidRPr="006924F1" w:rsidRDefault="006924F1" w:rsidP="006924F1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6924F1">
              <w:rPr>
                <w:b/>
              </w:rPr>
              <w:t>Физическая культура</w:t>
            </w:r>
            <w:r>
              <w:rPr>
                <w:b/>
              </w:rPr>
              <w:t xml:space="preserve"> (</w:t>
            </w:r>
            <w:r w:rsidR="001F6A0A">
              <w:rPr>
                <w:b/>
              </w:rPr>
              <w:t xml:space="preserve"> 2ч)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F1" w:rsidRPr="006924F1" w:rsidRDefault="006924F1" w:rsidP="003710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24F1">
              <w:rPr>
                <w:sz w:val="20"/>
                <w:szCs w:val="20"/>
              </w:rPr>
              <w:t>Что такое физическая культура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F1" w:rsidRPr="006924F1" w:rsidRDefault="006924F1" w:rsidP="003710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24F1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F1" w:rsidRPr="006924F1" w:rsidRDefault="006924F1" w:rsidP="003710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24F1">
              <w:rPr>
                <w:sz w:val="20"/>
                <w:szCs w:val="20"/>
              </w:rPr>
              <w:t>Интегрированный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F1" w:rsidRPr="006924F1" w:rsidRDefault="006924F1" w:rsidP="003710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24F1">
              <w:rPr>
                <w:sz w:val="20"/>
                <w:szCs w:val="20"/>
              </w:rPr>
              <w:t>Обсуждение вопроса «Что такое физическая культура». Работа с иллюстрациями. Работа с рубрикой «Картинная галерея»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F1" w:rsidRPr="006924F1" w:rsidRDefault="006924F1" w:rsidP="003710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F1" w:rsidRPr="006924F1" w:rsidRDefault="006924F1" w:rsidP="003710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24F1">
              <w:rPr>
                <w:sz w:val="20"/>
                <w:szCs w:val="20"/>
              </w:rPr>
              <w:t>Практический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F1" w:rsidRPr="006924F1" w:rsidRDefault="006924F1" w:rsidP="003710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4F1" w:rsidRPr="006924F1" w:rsidRDefault="006924F1" w:rsidP="00371068">
            <w:pPr>
              <w:rPr>
                <w:sz w:val="20"/>
                <w:szCs w:val="20"/>
              </w:rPr>
            </w:pPr>
            <w:r w:rsidRPr="006924F1">
              <w:rPr>
                <w:sz w:val="20"/>
                <w:szCs w:val="20"/>
              </w:rPr>
              <w:t>Уч., с.</w:t>
            </w:r>
            <w:r w:rsidR="001F6A0A">
              <w:rPr>
                <w:sz w:val="20"/>
                <w:szCs w:val="20"/>
              </w:rPr>
              <w:t xml:space="preserve"> 42-47</w:t>
            </w:r>
          </w:p>
          <w:p w:rsidR="006924F1" w:rsidRPr="006924F1" w:rsidRDefault="006924F1" w:rsidP="00371068">
            <w:pPr>
              <w:rPr>
                <w:sz w:val="20"/>
                <w:szCs w:val="20"/>
              </w:rPr>
            </w:pPr>
            <w:r w:rsidRPr="006924F1">
              <w:rPr>
                <w:sz w:val="20"/>
                <w:szCs w:val="20"/>
              </w:rPr>
              <w:t xml:space="preserve"> </w:t>
            </w:r>
            <w:proofErr w:type="spellStart"/>
            <w:r w:rsidRPr="006924F1">
              <w:rPr>
                <w:sz w:val="20"/>
                <w:szCs w:val="20"/>
              </w:rPr>
              <w:t>Тетр</w:t>
            </w:r>
            <w:proofErr w:type="spellEnd"/>
            <w:r w:rsidRPr="006924F1">
              <w:rPr>
                <w:sz w:val="20"/>
                <w:szCs w:val="20"/>
              </w:rPr>
              <w:t>. с.</w:t>
            </w:r>
            <w:r w:rsidR="001F6A0A">
              <w:rPr>
                <w:sz w:val="20"/>
                <w:szCs w:val="20"/>
              </w:rPr>
              <w:t>22</w:t>
            </w:r>
          </w:p>
          <w:p w:rsidR="006924F1" w:rsidRPr="006924F1" w:rsidRDefault="006924F1" w:rsidP="0037106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4F1" w:rsidRPr="00F625B4" w:rsidRDefault="006924F1" w:rsidP="0037106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924F1" w:rsidRPr="00F625B4" w:rsidTr="00371068">
        <w:trPr>
          <w:trHeight w:val="885"/>
          <w:tblCellSpacing w:w="0" w:type="dxa"/>
          <w:jc w:val="center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F1" w:rsidRPr="006924F1" w:rsidRDefault="006924F1" w:rsidP="003710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24F1">
              <w:rPr>
                <w:sz w:val="20"/>
                <w:szCs w:val="20"/>
              </w:rPr>
              <w:t>9</w:t>
            </w:r>
          </w:p>
        </w:tc>
        <w:tc>
          <w:tcPr>
            <w:tcW w:w="126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F1" w:rsidRPr="006924F1" w:rsidRDefault="006924F1" w:rsidP="00371068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F1" w:rsidRPr="006924F1" w:rsidRDefault="006924F1" w:rsidP="003710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24F1">
              <w:rPr>
                <w:sz w:val="20"/>
                <w:szCs w:val="20"/>
              </w:rPr>
              <w:t>Закаляться может каждый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F1" w:rsidRPr="006924F1" w:rsidRDefault="006924F1" w:rsidP="003710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24F1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F1" w:rsidRPr="006924F1" w:rsidRDefault="006924F1" w:rsidP="003710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24F1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F1" w:rsidRPr="006924F1" w:rsidRDefault="006924F1" w:rsidP="003710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24F1">
              <w:rPr>
                <w:sz w:val="20"/>
                <w:szCs w:val="20"/>
              </w:rPr>
              <w:t>Работа с иллюстрациями и текстом учебника. «</w:t>
            </w:r>
            <w:proofErr w:type="spellStart"/>
            <w:r w:rsidRPr="006924F1">
              <w:rPr>
                <w:sz w:val="20"/>
                <w:szCs w:val="20"/>
              </w:rPr>
              <w:t>Сочинялки</w:t>
            </w:r>
            <w:proofErr w:type="spellEnd"/>
            <w:r w:rsidRPr="006924F1">
              <w:rPr>
                <w:sz w:val="20"/>
                <w:szCs w:val="20"/>
              </w:rPr>
              <w:t>»: придумать веселую историю про мальчика, который не любит физкультуру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F1" w:rsidRPr="006924F1" w:rsidRDefault="006924F1" w:rsidP="003710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24F1">
              <w:rPr>
                <w:spacing w:val="45"/>
                <w:sz w:val="20"/>
                <w:szCs w:val="20"/>
              </w:rPr>
              <w:t>Знать и</w:t>
            </w:r>
            <w:r w:rsidRPr="006924F1">
              <w:rPr>
                <w:sz w:val="20"/>
                <w:szCs w:val="20"/>
              </w:rPr>
              <w:t xml:space="preserve"> </w:t>
            </w:r>
            <w:r w:rsidRPr="006924F1">
              <w:rPr>
                <w:spacing w:val="45"/>
                <w:sz w:val="20"/>
                <w:szCs w:val="20"/>
              </w:rPr>
              <w:t>выполнять</w:t>
            </w:r>
            <w:r w:rsidRPr="006924F1">
              <w:rPr>
                <w:sz w:val="20"/>
                <w:szCs w:val="20"/>
              </w:rPr>
              <w:t>:</w:t>
            </w:r>
          </w:p>
          <w:p w:rsidR="006924F1" w:rsidRPr="006924F1" w:rsidRDefault="006924F1" w:rsidP="003710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24F1">
              <w:rPr>
                <w:sz w:val="20"/>
                <w:szCs w:val="20"/>
              </w:rPr>
              <w:t>– правила безопасного поведения;</w:t>
            </w:r>
          </w:p>
          <w:p w:rsidR="006924F1" w:rsidRPr="006924F1" w:rsidRDefault="006924F1" w:rsidP="003710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24F1">
              <w:rPr>
                <w:sz w:val="20"/>
                <w:szCs w:val="20"/>
              </w:rPr>
              <w:t>– правила сохранения и укрепления здоровья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F1" w:rsidRPr="006924F1" w:rsidRDefault="006924F1" w:rsidP="003710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24F1">
              <w:rPr>
                <w:sz w:val="20"/>
                <w:szCs w:val="20"/>
              </w:rPr>
              <w:t>Текущий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F1" w:rsidRPr="006924F1" w:rsidRDefault="006924F1" w:rsidP="003710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4F1" w:rsidRPr="006924F1" w:rsidRDefault="006924F1" w:rsidP="00371068">
            <w:pPr>
              <w:rPr>
                <w:sz w:val="20"/>
                <w:szCs w:val="20"/>
              </w:rPr>
            </w:pPr>
            <w:r w:rsidRPr="006924F1">
              <w:rPr>
                <w:sz w:val="20"/>
                <w:szCs w:val="20"/>
              </w:rPr>
              <w:t>Уч., с.</w:t>
            </w:r>
            <w:r w:rsidR="001F6A0A">
              <w:rPr>
                <w:sz w:val="20"/>
                <w:szCs w:val="20"/>
              </w:rPr>
              <w:t xml:space="preserve"> 47-49</w:t>
            </w:r>
          </w:p>
          <w:p w:rsidR="006924F1" w:rsidRPr="006924F1" w:rsidRDefault="006924F1" w:rsidP="00371068">
            <w:pPr>
              <w:rPr>
                <w:sz w:val="20"/>
                <w:szCs w:val="20"/>
              </w:rPr>
            </w:pPr>
            <w:r w:rsidRPr="006924F1">
              <w:rPr>
                <w:sz w:val="20"/>
                <w:szCs w:val="20"/>
              </w:rPr>
              <w:t xml:space="preserve"> </w:t>
            </w:r>
            <w:proofErr w:type="spellStart"/>
            <w:r w:rsidRPr="006924F1">
              <w:rPr>
                <w:sz w:val="20"/>
                <w:szCs w:val="20"/>
              </w:rPr>
              <w:t>Тетр</w:t>
            </w:r>
            <w:proofErr w:type="spellEnd"/>
            <w:r w:rsidRPr="006924F1">
              <w:rPr>
                <w:sz w:val="20"/>
                <w:szCs w:val="20"/>
              </w:rPr>
              <w:t>. с.</w:t>
            </w:r>
            <w:r w:rsidR="001F6A0A">
              <w:rPr>
                <w:sz w:val="20"/>
                <w:szCs w:val="20"/>
              </w:rPr>
              <w:t>23</w:t>
            </w:r>
          </w:p>
          <w:p w:rsidR="006924F1" w:rsidRPr="006924F1" w:rsidRDefault="006924F1" w:rsidP="0037106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4F1" w:rsidRPr="00F625B4" w:rsidRDefault="006924F1" w:rsidP="0037106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924F1" w:rsidRPr="00F625B4" w:rsidTr="001F6A0A">
        <w:trPr>
          <w:cantSplit/>
          <w:trHeight w:val="1134"/>
          <w:tblCellSpacing w:w="0" w:type="dxa"/>
          <w:jc w:val="center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F1" w:rsidRPr="006924F1" w:rsidRDefault="006924F1" w:rsidP="003710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24F1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6924F1" w:rsidRPr="001F6A0A" w:rsidRDefault="006924F1" w:rsidP="001F6A0A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1F6A0A">
              <w:rPr>
                <w:b/>
              </w:rPr>
              <w:t>Почему нужно правильно питаться</w:t>
            </w:r>
            <w:r w:rsidR="001F6A0A">
              <w:rPr>
                <w:b/>
              </w:rPr>
              <w:t>? ( 3ч)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F1" w:rsidRPr="006924F1" w:rsidRDefault="001F6A0A" w:rsidP="001F6A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6924F1" w:rsidRPr="006924F1">
              <w:rPr>
                <w:sz w:val="20"/>
                <w:szCs w:val="20"/>
              </w:rPr>
              <w:t>равильное питание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F1" w:rsidRPr="006924F1" w:rsidRDefault="006924F1" w:rsidP="003710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24F1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F1" w:rsidRPr="006924F1" w:rsidRDefault="006924F1" w:rsidP="003710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24F1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F1" w:rsidRPr="006924F1" w:rsidRDefault="006924F1" w:rsidP="003710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24F1">
              <w:rPr>
                <w:sz w:val="20"/>
                <w:szCs w:val="20"/>
              </w:rPr>
              <w:t>Обсуждение вопросов: зачем человек питается, какую функцию выполняют белки, жиры, углеводы? Работа с рисунком-схемой в учебнике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F1" w:rsidRPr="006924F1" w:rsidRDefault="006924F1" w:rsidP="003710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24F1">
              <w:rPr>
                <w:sz w:val="20"/>
                <w:szCs w:val="20"/>
              </w:rPr>
              <w:t xml:space="preserve">Обсуждение вопросов: «Почему нужно правильно питаться? Есть ли у питания режим? Какие продукты полезны, а какие вредны? </w:t>
            </w:r>
            <w:r w:rsidRPr="006924F1">
              <w:rPr>
                <w:sz w:val="20"/>
                <w:szCs w:val="20"/>
              </w:rPr>
              <w:br/>
              <w:t>(Попробовать составить меню завтрака, обеда и ужина.) Как вести себя за столом? Что значит есть правильно? Как себя закаливать? Всегда ли солнце, воздух и вода наши друзья?».</w:t>
            </w:r>
          </w:p>
          <w:p w:rsidR="006924F1" w:rsidRPr="006924F1" w:rsidRDefault="006924F1" w:rsidP="003710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24F1">
              <w:rPr>
                <w:spacing w:val="45"/>
                <w:sz w:val="20"/>
                <w:szCs w:val="20"/>
              </w:rPr>
              <w:t>Знать</w:t>
            </w:r>
            <w:r w:rsidRPr="006924F1">
              <w:rPr>
                <w:sz w:val="20"/>
                <w:szCs w:val="20"/>
              </w:rPr>
              <w:t xml:space="preserve"> основные правила поведения, сохраняющие здоровье.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F1" w:rsidRPr="006924F1" w:rsidRDefault="006924F1" w:rsidP="003710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24F1">
              <w:rPr>
                <w:sz w:val="20"/>
                <w:szCs w:val="20"/>
              </w:rPr>
              <w:t>Текущий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F1" w:rsidRPr="006924F1" w:rsidRDefault="006924F1" w:rsidP="003710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24F1">
              <w:rPr>
                <w:sz w:val="20"/>
                <w:szCs w:val="20"/>
              </w:rPr>
              <w:t>Режим питания. «Белки, жиры, углеводы»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4F1" w:rsidRPr="006924F1" w:rsidRDefault="006924F1" w:rsidP="00371068">
            <w:pPr>
              <w:rPr>
                <w:sz w:val="20"/>
                <w:szCs w:val="20"/>
              </w:rPr>
            </w:pPr>
            <w:r w:rsidRPr="006924F1">
              <w:rPr>
                <w:sz w:val="20"/>
                <w:szCs w:val="20"/>
              </w:rPr>
              <w:t>Уч., с.</w:t>
            </w:r>
            <w:r w:rsidR="001F6A0A">
              <w:rPr>
                <w:sz w:val="20"/>
                <w:szCs w:val="20"/>
              </w:rPr>
              <w:t xml:space="preserve"> 50-52</w:t>
            </w:r>
          </w:p>
          <w:p w:rsidR="006924F1" w:rsidRPr="006924F1" w:rsidRDefault="006924F1" w:rsidP="00371068">
            <w:pPr>
              <w:rPr>
                <w:sz w:val="20"/>
                <w:szCs w:val="20"/>
              </w:rPr>
            </w:pPr>
            <w:r w:rsidRPr="006924F1">
              <w:rPr>
                <w:sz w:val="20"/>
                <w:szCs w:val="20"/>
              </w:rPr>
              <w:t xml:space="preserve"> </w:t>
            </w:r>
            <w:proofErr w:type="spellStart"/>
            <w:r w:rsidRPr="006924F1">
              <w:rPr>
                <w:sz w:val="20"/>
                <w:szCs w:val="20"/>
              </w:rPr>
              <w:t>Тетр</w:t>
            </w:r>
            <w:proofErr w:type="spellEnd"/>
            <w:r w:rsidRPr="006924F1">
              <w:rPr>
                <w:sz w:val="20"/>
                <w:szCs w:val="20"/>
              </w:rPr>
              <w:t>. с.</w:t>
            </w:r>
            <w:r w:rsidR="001F6A0A">
              <w:rPr>
                <w:sz w:val="20"/>
                <w:szCs w:val="20"/>
              </w:rPr>
              <w:t>23</w:t>
            </w:r>
          </w:p>
          <w:p w:rsidR="006924F1" w:rsidRPr="006924F1" w:rsidRDefault="006924F1" w:rsidP="0037106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4F1" w:rsidRPr="00F625B4" w:rsidRDefault="006924F1" w:rsidP="0037106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924F1" w:rsidRPr="00F625B4" w:rsidTr="00371068">
        <w:trPr>
          <w:trHeight w:val="885"/>
          <w:tblCellSpacing w:w="0" w:type="dxa"/>
          <w:jc w:val="center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F1" w:rsidRPr="006924F1" w:rsidRDefault="006924F1" w:rsidP="003710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24F1">
              <w:rPr>
                <w:sz w:val="20"/>
                <w:szCs w:val="20"/>
              </w:rPr>
              <w:t>11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F1" w:rsidRPr="006924F1" w:rsidRDefault="006924F1" w:rsidP="00371068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F1" w:rsidRPr="006924F1" w:rsidRDefault="006924F1" w:rsidP="003710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24F1">
              <w:rPr>
                <w:sz w:val="20"/>
                <w:szCs w:val="20"/>
              </w:rPr>
              <w:t>О витаминах</w:t>
            </w:r>
            <w:r w:rsidR="001F6A0A">
              <w:rPr>
                <w:sz w:val="20"/>
                <w:szCs w:val="20"/>
              </w:rPr>
              <w:t>.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F1" w:rsidRPr="006924F1" w:rsidRDefault="006924F1" w:rsidP="003710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24F1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F1" w:rsidRPr="006924F1" w:rsidRDefault="006924F1" w:rsidP="003710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24F1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F1" w:rsidRPr="006924F1" w:rsidRDefault="006924F1" w:rsidP="003710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24F1">
              <w:rPr>
                <w:sz w:val="20"/>
                <w:szCs w:val="20"/>
              </w:rPr>
              <w:t>Обсуждение вопросов: зачем нужны нашему организму витамины, полезен ли сахар?</w:t>
            </w:r>
          </w:p>
          <w:p w:rsidR="006924F1" w:rsidRPr="006924F1" w:rsidRDefault="006924F1" w:rsidP="003710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24F1">
              <w:rPr>
                <w:sz w:val="20"/>
                <w:szCs w:val="20"/>
              </w:rPr>
              <w:t>Рассматривание и обсуждение иллюстраций и текста учебника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F1" w:rsidRPr="006924F1" w:rsidRDefault="006924F1" w:rsidP="00371068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F1" w:rsidRPr="006924F1" w:rsidRDefault="006924F1" w:rsidP="003710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24F1">
              <w:rPr>
                <w:sz w:val="20"/>
                <w:szCs w:val="20"/>
              </w:rPr>
              <w:t>Дидактическая игра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F1" w:rsidRPr="006924F1" w:rsidRDefault="006924F1" w:rsidP="003710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4F1" w:rsidRPr="006924F1" w:rsidRDefault="006924F1" w:rsidP="00371068">
            <w:pPr>
              <w:rPr>
                <w:sz w:val="20"/>
                <w:szCs w:val="20"/>
              </w:rPr>
            </w:pPr>
            <w:r w:rsidRPr="006924F1">
              <w:rPr>
                <w:sz w:val="20"/>
                <w:szCs w:val="20"/>
              </w:rPr>
              <w:t>Уч., с.</w:t>
            </w:r>
            <w:r w:rsidR="001F6A0A">
              <w:rPr>
                <w:sz w:val="20"/>
                <w:szCs w:val="20"/>
              </w:rPr>
              <w:t xml:space="preserve"> 53-55</w:t>
            </w:r>
          </w:p>
          <w:p w:rsidR="006924F1" w:rsidRPr="006924F1" w:rsidRDefault="006924F1" w:rsidP="00371068">
            <w:pPr>
              <w:rPr>
                <w:sz w:val="20"/>
                <w:szCs w:val="20"/>
              </w:rPr>
            </w:pPr>
            <w:r w:rsidRPr="006924F1">
              <w:rPr>
                <w:sz w:val="20"/>
                <w:szCs w:val="20"/>
              </w:rPr>
              <w:t xml:space="preserve"> </w:t>
            </w:r>
            <w:proofErr w:type="spellStart"/>
            <w:r w:rsidRPr="006924F1">
              <w:rPr>
                <w:sz w:val="20"/>
                <w:szCs w:val="20"/>
              </w:rPr>
              <w:t>Тетр</w:t>
            </w:r>
            <w:proofErr w:type="spellEnd"/>
            <w:r w:rsidRPr="006924F1">
              <w:rPr>
                <w:sz w:val="20"/>
                <w:szCs w:val="20"/>
              </w:rPr>
              <w:t>. с.</w:t>
            </w:r>
            <w:r w:rsidR="001F6A0A">
              <w:rPr>
                <w:sz w:val="20"/>
                <w:szCs w:val="20"/>
              </w:rPr>
              <w:t>24-25</w:t>
            </w:r>
          </w:p>
          <w:p w:rsidR="006924F1" w:rsidRPr="006924F1" w:rsidRDefault="006924F1" w:rsidP="0037106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4F1" w:rsidRPr="00F625B4" w:rsidRDefault="006924F1" w:rsidP="0037106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924F1" w:rsidRPr="00F625B4" w:rsidTr="00371068">
        <w:trPr>
          <w:trHeight w:val="885"/>
          <w:tblCellSpacing w:w="0" w:type="dxa"/>
          <w:jc w:val="center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F1" w:rsidRPr="006924F1" w:rsidRDefault="006924F1" w:rsidP="00371068">
            <w:pPr>
              <w:autoSpaceDE w:val="0"/>
              <w:autoSpaceDN w:val="0"/>
              <w:adjustRightInd w:val="0"/>
              <w:ind w:left="-60" w:right="-60"/>
              <w:jc w:val="center"/>
              <w:rPr>
                <w:sz w:val="20"/>
                <w:szCs w:val="20"/>
              </w:rPr>
            </w:pPr>
            <w:r w:rsidRPr="006924F1">
              <w:rPr>
                <w:sz w:val="20"/>
                <w:szCs w:val="20"/>
              </w:rPr>
              <w:t>12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F1" w:rsidRPr="006924F1" w:rsidRDefault="006924F1" w:rsidP="00371068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F1" w:rsidRPr="006924F1" w:rsidRDefault="006924F1" w:rsidP="003710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24F1">
              <w:rPr>
                <w:sz w:val="20"/>
                <w:szCs w:val="20"/>
              </w:rPr>
              <w:t>О правилах питания</w:t>
            </w:r>
            <w:r w:rsidR="001F6A0A">
              <w:rPr>
                <w:sz w:val="20"/>
                <w:szCs w:val="20"/>
              </w:rPr>
              <w:t>.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F1" w:rsidRPr="006924F1" w:rsidRDefault="006924F1" w:rsidP="0037106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924F1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F1" w:rsidRPr="006924F1" w:rsidRDefault="006924F1" w:rsidP="003710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24F1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F1" w:rsidRPr="006924F1" w:rsidRDefault="006924F1" w:rsidP="003710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24F1">
              <w:rPr>
                <w:sz w:val="20"/>
                <w:szCs w:val="20"/>
              </w:rPr>
              <w:t>Игра «Приглашаем в гости». Рассматривание и обсуждение иллюстраций и текста учебника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F1" w:rsidRPr="006924F1" w:rsidRDefault="006924F1" w:rsidP="006924F1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6924F1">
              <w:rPr>
                <w:spacing w:val="45"/>
                <w:sz w:val="20"/>
                <w:szCs w:val="20"/>
              </w:rPr>
              <w:t>Уметь</w:t>
            </w:r>
            <w:r w:rsidRPr="006924F1">
              <w:rPr>
                <w:sz w:val="20"/>
                <w:szCs w:val="20"/>
              </w:rPr>
              <w:t xml:space="preserve"> отличать полезное от вредного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F1" w:rsidRPr="006924F1" w:rsidRDefault="006924F1" w:rsidP="003710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24F1">
              <w:rPr>
                <w:sz w:val="20"/>
                <w:szCs w:val="20"/>
              </w:rPr>
              <w:t>Текущий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24F1" w:rsidRPr="006924F1" w:rsidRDefault="006924F1" w:rsidP="0037106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24F1">
              <w:rPr>
                <w:sz w:val="20"/>
                <w:szCs w:val="20"/>
              </w:rPr>
              <w:t>Надгортанник, пищевод, гортань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4F1" w:rsidRPr="006924F1" w:rsidRDefault="006924F1" w:rsidP="00371068">
            <w:pPr>
              <w:rPr>
                <w:sz w:val="20"/>
                <w:szCs w:val="20"/>
              </w:rPr>
            </w:pPr>
            <w:r w:rsidRPr="006924F1">
              <w:rPr>
                <w:sz w:val="20"/>
                <w:szCs w:val="20"/>
              </w:rPr>
              <w:t>Уч., с.</w:t>
            </w:r>
            <w:r w:rsidR="001F6A0A">
              <w:rPr>
                <w:sz w:val="20"/>
                <w:szCs w:val="20"/>
              </w:rPr>
              <w:t xml:space="preserve"> 56-60</w:t>
            </w:r>
          </w:p>
          <w:p w:rsidR="006924F1" w:rsidRPr="006924F1" w:rsidRDefault="006924F1" w:rsidP="00371068">
            <w:pPr>
              <w:rPr>
                <w:sz w:val="20"/>
                <w:szCs w:val="20"/>
              </w:rPr>
            </w:pPr>
            <w:r w:rsidRPr="006924F1">
              <w:rPr>
                <w:sz w:val="20"/>
                <w:szCs w:val="20"/>
              </w:rPr>
              <w:t xml:space="preserve"> </w:t>
            </w:r>
            <w:proofErr w:type="spellStart"/>
            <w:r w:rsidRPr="006924F1">
              <w:rPr>
                <w:sz w:val="20"/>
                <w:szCs w:val="20"/>
              </w:rPr>
              <w:t>Тетр</w:t>
            </w:r>
            <w:proofErr w:type="spellEnd"/>
            <w:r w:rsidRPr="006924F1">
              <w:rPr>
                <w:sz w:val="20"/>
                <w:szCs w:val="20"/>
              </w:rPr>
              <w:t>. с.</w:t>
            </w:r>
            <w:r w:rsidR="001F6A0A">
              <w:rPr>
                <w:sz w:val="20"/>
                <w:szCs w:val="20"/>
              </w:rPr>
              <w:t>26</w:t>
            </w:r>
          </w:p>
          <w:p w:rsidR="006924F1" w:rsidRPr="006924F1" w:rsidRDefault="006924F1" w:rsidP="00371068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24F1" w:rsidRPr="00F625B4" w:rsidRDefault="006924F1" w:rsidP="0037106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F6A0A" w:rsidRPr="00F625B4" w:rsidTr="001F6A0A">
        <w:trPr>
          <w:cantSplit/>
          <w:trHeight w:val="1134"/>
          <w:tblCellSpacing w:w="0" w:type="dxa"/>
          <w:jc w:val="center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1F6A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6A0A">
              <w:rPr>
                <w:i/>
                <w:iCs/>
                <w:sz w:val="20"/>
                <w:szCs w:val="20"/>
              </w:rPr>
              <w:br w:type="page"/>
            </w:r>
            <w:r w:rsidRPr="001F6A0A">
              <w:rPr>
                <w:sz w:val="20"/>
                <w:szCs w:val="20"/>
              </w:rPr>
              <w:t xml:space="preserve"> 13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1F6A0A" w:rsidRPr="001F6A0A" w:rsidRDefault="001F6A0A" w:rsidP="001F6A0A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1F6A0A">
              <w:rPr>
                <w:b/>
              </w:rPr>
              <w:t>Почему нужно быть осторожным?</w:t>
            </w:r>
            <w:r>
              <w:rPr>
                <w:b/>
              </w:rPr>
              <w:t xml:space="preserve"> ( 2ч)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1F6A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>Правила дорожного движения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1F6A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1F6A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1F6A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>Обсуждение вопросов: кого называют осторожным человеком, когда и как нужно проявлять осторожность?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1F6A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6A0A">
              <w:rPr>
                <w:spacing w:val="45"/>
                <w:sz w:val="20"/>
                <w:szCs w:val="20"/>
              </w:rPr>
              <w:t>Знать</w:t>
            </w:r>
            <w:r w:rsidRPr="001F6A0A">
              <w:rPr>
                <w:sz w:val="20"/>
                <w:szCs w:val="20"/>
              </w:rPr>
              <w:t>: основные правила поведения на дороге, знаки дорожного движения: запрещающий, предписывающие, предупреждающие.</w:t>
            </w:r>
          </w:p>
          <w:p w:rsidR="001F6A0A" w:rsidRPr="001F6A0A" w:rsidRDefault="001F6A0A" w:rsidP="001F6A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6A0A">
              <w:rPr>
                <w:spacing w:val="45"/>
                <w:sz w:val="20"/>
                <w:szCs w:val="20"/>
              </w:rPr>
              <w:t xml:space="preserve">Уметь </w:t>
            </w:r>
            <w:r w:rsidRPr="001F6A0A">
              <w:rPr>
                <w:sz w:val="20"/>
                <w:szCs w:val="20"/>
              </w:rPr>
              <w:t>выполнять правила дорожного движения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1F6A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>Текущий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1F6A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6A0A" w:rsidRPr="006924F1" w:rsidRDefault="001F6A0A" w:rsidP="00D55277">
            <w:pPr>
              <w:rPr>
                <w:sz w:val="20"/>
                <w:szCs w:val="20"/>
              </w:rPr>
            </w:pPr>
            <w:r w:rsidRPr="006924F1">
              <w:rPr>
                <w:sz w:val="20"/>
                <w:szCs w:val="20"/>
              </w:rPr>
              <w:t>Уч., с.</w:t>
            </w:r>
            <w:r>
              <w:rPr>
                <w:sz w:val="20"/>
                <w:szCs w:val="20"/>
              </w:rPr>
              <w:t xml:space="preserve"> 61-65</w:t>
            </w:r>
          </w:p>
          <w:p w:rsidR="001F6A0A" w:rsidRPr="006924F1" w:rsidRDefault="001F6A0A" w:rsidP="00D55277">
            <w:pPr>
              <w:rPr>
                <w:sz w:val="20"/>
                <w:szCs w:val="20"/>
              </w:rPr>
            </w:pPr>
            <w:r w:rsidRPr="006924F1">
              <w:rPr>
                <w:sz w:val="20"/>
                <w:szCs w:val="20"/>
              </w:rPr>
              <w:t xml:space="preserve"> </w:t>
            </w:r>
            <w:proofErr w:type="spellStart"/>
            <w:r w:rsidRPr="006924F1">
              <w:rPr>
                <w:sz w:val="20"/>
                <w:szCs w:val="20"/>
              </w:rPr>
              <w:t>Тетр</w:t>
            </w:r>
            <w:proofErr w:type="spellEnd"/>
            <w:r w:rsidRPr="006924F1">
              <w:rPr>
                <w:sz w:val="20"/>
                <w:szCs w:val="20"/>
              </w:rPr>
              <w:t>. с.</w:t>
            </w:r>
            <w:r>
              <w:rPr>
                <w:sz w:val="20"/>
                <w:szCs w:val="20"/>
              </w:rPr>
              <w:t>27-28</w:t>
            </w:r>
          </w:p>
          <w:p w:rsidR="001F6A0A" w:rsidRPr="006924F1" w:rsidRDefault="001F6A0A" w:rsidP="00D55277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6A0A" w:rsidRPr="00F625B4" w:rsidRDefault="001F6A0A" w:rsidP="0037106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F6A0A" w:rsidRPr="00F625B4" w:rsidTr="00371068">
        <w:trPr>
          <w:trHeight w:val="885"/>
          <w:tblCellSpacing w:w="0" w:type="dxa"/>
          <w:jc w:val="center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1F6A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1F6A0A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1F6A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>Чтобы избежать неприятностей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1F6A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1F6A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1F6A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>Обсуждение вопросов: когда и почему у человека возникают неприятности. Рассматривание и обсуждение иллюстраций и текста учебника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1F6A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6A0A">
              <w:rPr>
                <w:spacing w:val="45"/>
                <w:sz w:val="20"/>
                <w:szCs w:val="20"/>
              </w:rPr>
              <w:t xml:space="preserve">Знать </w:t>
            </w:r>
            <w:r w:rsidRPr="001F6A0A">
              <w:rPr>
                <w:sz w:val="20"/>
                <w:szCs w:val="20"/>
              </w:rPr>
              <w:t>правила поведения с незнакомыми людьми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1F6A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>Текущий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1F6A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>Игра «Мой адрес»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6A0A" w:rsidRPr="006924F1" w:rsidRDefault="001F6A0A" w:rsidP="00D55277">
            <w:pPr>
              <w:rPr>
                <w:sz w:val="20"/>
                <w:szCs w:val="20"/>
              </w:rPr>
            </w:pPr>
            <w:r w:rsidRPr="006924F1">
              <w:rPr>
                <w:sz w:val="20"/>
                <w:szCs w:val="20"/>
              </w:rPr>
              <w:t>Уч., с.</w:t>
            </w:r>
            <w:r>
              <w:rPr>
                <w:sz w:val="20"/>
                <w:szCs w:val="20"/>
              </w:rPr>
              <w:t xml:space="preserve"> 64-66</w:t>
            </w:r>
          </w:p>
          <w:p w:rsidR="001F6A0A" w:rsidRPr="006924F1" w:rsidRDefault="001F6A0A" w:rsidP="00D55277">
            <w:pPr>
              <w:rPr>
                <w:sz w:val="20"/>
                <w:szCs w:val="20"/>
              </w:rPr>
            </w:pPr>
            <w:r w:rsidRPr="006924F1">
              <w:rPr>
                <w:sz w:val="20"/>
                <w:szCs w:val="20"/>
              </w:rPr>
              <w:t xml:space="preserve"> </w:t>
            </w:r>
            <w:proofErr w:type="spellStart"/>
            <w:r w:rsidRPr="006924F1">
              <w:rPr>
                <w:sz w:val="20"/>
                <w:szCs w:val="20"/>
              </w:rPr>
              <w:t>Тетр</w:t>
            </w:r>
            <w:proofErr w:type="spellEnd"/>
            <w:r w:rsidRPr="006924F1">
              <w:rPr>
                <w:sz w:val="20"/>
                <w:szCs w:val="20"/>
              </w:rPr>
              <w:t>. с.</w:t>
            </w:r>
            <w:r>
              <w:rPr>
                <w:sz w:val="20"/>
                <w:szCs w:val="20"/>
              </w:rPr>
              <w:t>28-29</w:t>
            </w:r>
          </w:p>
          <w:p w:rsidR="001F6A0A" w:rsidRPr="006924F1" w:rsidRDefault="001F6A0A" w:rsidP="00D55277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6A0A" w:rsidRPr="00F625B4" w:rsidRDefault="001F6A0A" w:rsidP="0037106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F6A0A" w:rsidRPr="00F625B4" w:rsidTr="001F6A0A">
        <w:trPr>
          <w:cantSplit/>
          <w:trHeight w:val="1134"/>
          <w:tblCellSpacing w:w="0" w:type="dxa"/>
          <w:jc w:val="center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1F6A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>15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1F6A0A" w:rsidRPr="001F6A0A" w:rsidRDefault="001F6A0A" w:rsidP="001F6A0A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1F6A0A">
              <w:rPr>
                <w:b/>
              </w:rPr>
              <w:t>Можно ли изменить себя</w:t>
            </w:r>
            <w:r>
              <w:rPr>
                <w:b/>
              </w:rPr>
              <w:t>? (1ч)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Default="001F6A0A" w:rsidP="001F6A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Советы как  измени</w:t>
            </w:r>
            <w:r w:rsidRPr="001F6A0A">
              <w:rPr>
                <w:sz w:val="20"/>
                <w:szCs w:val="20"/>
              </w:rPr>
              <w:t>ть себя</w:t>
            </w:r>
            <w:r>
              <w:rPr>
                <w:sz w:val="20"/>
                <w:szCs w:val="20"/>
              </w:rPr>
              <w:t>.</w:t>
            </w:r>
          </w:p>
          <w:p w:rsidR="001F6A0A" w:rsidRPr="001F6A0A" w:rsidRDefault="001F6A0A" w:rsidP="001F6A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 по пройденному материалу.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1F6A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1F6A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1F6A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>Упражнения – элементы аутотренинга. Обсуждение вопроса: «Почемучка – это хорошо или плохо?»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1F6A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6A0A">
              <w:rPr>
                <w:spacing w:val="45"/>
                <w:sz w:val="20"/>
                <w:szCs w:val="20"/>
              </w:rPr>
              <w:t>Знать</w:t>
            </w:r>
            <w:r w:rsidRPr="001F6A0A">
              <w:rPr>
                <w:sz w:val="20"/>
                <w:szCs w:val="20"/>
              </w:rPr>
              <w:t xml:space="preserve"> правила поведения в обществе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1F6A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>Тематический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1F6A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>Аутотренинг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6A0A" w:rsidRPr="006924F1" w:rsidRDefault="001F6A0A" w:rsidP="00D55277">
            <w:pPr>
              <w:rPr>
                <w:sz w:val="20"/>
                <w:szCs w:val="20"/>
              </w:rPr>
            </w:pPr>
            <w:r w:rsidRPr="006924F1">
              <w:rPr>
                <w:sz w:val="20"/>
                <w:szCs w:val="20"/>
              </w:rPr>
              <w:t>Уч., с.</w:t>
            </w:r>
            <w:r>
              <w:rPr>
                <w:sz w:val="20"/>
                <w:szCs w:val="20"/>
              </w:rPr>
              <w:t xml:space="preserve"> 67-70</w:t>
            </w:r>
          </w:p>
          <w:p w:rsidR="001F6A0A" w:rsidRPr="006924F1" w:rsidRDefault="001F6A0A" w:rsidP="00D55277">
            <w:pPr>
              <w:rPr>
                <w:sz w:val="20"/>
                <w:szCs w:val="20"/>
              </w:rPr>
            </w:pPr>
            <w:r w:rsidRPr="006924F1">
              <w:rPr>
                <w:sz w:val="20"/>
                <w:szCs w:val="20"/>
              </w:rPr>
              <w:t xml:space="preserve"> </w:t>
            </w:r>
            <w:proofErr w:type="spellStart"/>
            <w:r w:rsidRPr="006924F1">
              <w:rPr>
                <w:sz w:val="20"/>
                <w:szCs w:val="20"/>
              </w:rPr>
              <w:t>Тетр</w:t>
            </w:r>
            <w:proofErr w:type="spellEnd"/>
            <w:r w:rsidRPr="006924F1">
              <w:rPr>
                <w:sz w:val="20"/>
                <w:szCs w:val="20"/>
              </w:rPr>
              <w:t>. с.</w:t>
            </w:r>
            <w:r>
              <w:rPr>
                <w:sz w:val="20"/>
                <w:szCs w:val="20"/>
              </w:rPr>
              <w:t>30-31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6A0A" w:rsidRPr="00F625B4" w:rsidRDefault="001F6A0A" w:rsidP="0037106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F6A0A" w:rsidRPr="00F625B4" w:rsidTr="00D55277">
        <w:trPr>
          <w:cantSplit/>
          <w:trHeight w:val="1134"/>
          <w:tblCellSpacing w:w="0" w:type="dxa"/>
          <w:jc w:val="center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1F6A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>16</w:t>
            </w:r>
          </w:p>
        </w:tc>
        <w:tc>
          <w:tcPr>
            <w:tcW w:w="126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:rsidR="001F6A0A" w:rsidRPr="001F6A0A" w:rsidRDefault="001F6A0A" w:rsidP="001F6A0A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1F6A0A">
              <w:rPr>
                <w:b/>
              </w:rPr>
              <w:t>Кто живет рядом с тобой</w:t>
            </w:r>
            <w:r>
              <w:rPr>
                <w:b/>
              </w:rPr>
              <w:t>? (3ч)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1F6A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</w:t>
            </w:r>
            <w:r w:rsidRPr="001F6A0A">
              <w:rPr>
                <w:sz w:val="20"/>
                <w:szCs w:val="20"/>
              </w:rPr>
              <w:t>мья</w:t>
            </w:r>
            <w:r>
              <w:rPr>
                <w:sz w:val="20"/>
                <w:szCs w:val="20"/>
              </w:rPr>
              <w:t xml:space="preserve"> – коллектив близких людей.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1F6A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1F6A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1F6A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>Обсуждение вопроса «Что такое семья». Работа с рисунком-схемой. Выполнение заданий «</w:t>
            </w:r>
            <w:proofErr w:type="spellStart"/>
            <w:r w:rsidRPr="001F6A0A">
              <w:rPr>
                <w:sz w:val="20"/>
                <w:szCs w:val="20"/>
              </w:rPr>
              <w:t>Соображалки</w:t>
            </w:r>
            <w:proofErr w:type="spellEnd"/>
            <w:r w:rsidRPr="001F6A0A">
              <w:rPr>
                <w:sz w:val="20"/>
                <w:szCs w:val="20"/>
              </w:rPr>
              <w:t>» и «Смешинки»</w:t>
            </w:r>
          </w:p>
        </w:tc>
        <w:tc>
          <w:tcPr>
            <w:tcW w:w="22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F6A0A" w:rsidRPr="001F6A0A" w:rsidRDefault="001F6A0A" w:rsidP="001F6A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6A0A">
              <w:rPr>
                <w:spacing w:val="45"/>
                <w:sz w:val="20"/>
                <w:szCs w:val="20"/>
              </w:rPr>
              <w:t>Знать</w:t>
            </w:r>
            <w:r w:rsidRPr="001F6A0A">
              <w:rPr>
                <w:sz w:val="20"/>
                <w:szCs w:val="20"/>
              </w:rPr>
              <w:t xml:space="preserve"> об особенностях семьи как части общества; о правах </w:t>
            </w:r>
            <w:r w:rsidRPr="001F6A0A">
              <w:rPr>
                <w:sz w:val="20"/>
                <w:szCs w:val="20"/>
              </w:rPr>
              <w:br/>
              <w:t>и обязанностях, есть ли они у детей; основные правила поведения в семье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1F6A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>Творческая работа (рисунок)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1F6A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>Решение логических задач (с. 68). Объяснение новых слов</w:t>
            </w:r>
          </w:p>
          <w:p w:rsidR="001F6A0A" w:rsidRPr="001F6A0A" w:rsidRDefault="001F6A0A" w:rsidP="001F6A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>«поколение», «домочадцы»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6A0A" w:rsidRPr="006924F1" w:rsidRDefault="001F6A0A" w:rsidP="00D55277">
            <w:pPr>
              <w:rPr>
                <w:sz w:val="20"/>
                <w:szCs w:val="20"/>
              </w:rPr>
            </w:pPr>
            <w:r w:rsidRPr="006924F1">
              <w:rPr>
                <w:sz w:val="20"/>
                <w:szCs w:val="20"/>
              </w:rPr>
              <w:t>Уч., с.</w:t>
            </w:r>
            <w:r>
              <w:rPr>
                <w:sz w:val="20"/>
                <w:szCs w:val="20"/>
              </w:rPr>
              <w:t xml:space="preserve"> 72-78</w:t>
            </w:r>
          </w:p>
          <w:p w:rsidR="001F6A0A" w:rsidRPr="006924F1" w:rsidRDefault="001F6A0A" w:rsidP="00D55277">
            <w:pPr>
              <w:rPr>
                <w:sz w:val="20"/>
                <w:szCs w:val="20"/>
              </w:rPr>
            </w:pPr>
            <w:r w:rsidRPr="006924F1">
              <w:rPr>
                <w:sz w:val="20"/>
                <w:szCs w:val="20"/>
              </w:rPr>
              <w:t xml:space="preserve"> </w:t>
            </w:r>
            <w:proofErr w:type="spellStart"/>
            <w:r w:rsidRPr="006924F1">
              <w:rPr>
                <w:sz w:val="20"/>
                <w:szCs w:val="20"/>
              </w:rPr>
              <w:t>Тетр</w:t>
            </w:r>
            <w:proofErr w:type="spellEnd"/>
            <w:r w:rsidRPr="006924F1">
              <w:rPr>
                <w:sz w:val="20"/>
                <w:szCs w:val="20"/>
              </w:rPr>
              <w:t>. с.</w:t>
            </w:r>
            <w:r>
              <w:rPr>
                <w:sz w:val="20"/>
                <w:szCs w:val="20"/>
              </w:rPr>
              <w:t>32-33</w:t>
            </w:r>
          </w:p>
          <w:p w:rsidR="001F6A0A" w:rsidRPr="006924F1" w:rsidRDefault="001F6A0A" w:rsidP="00D55277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6A0A" w:rsidRPr="00F625B4" w:rsidRDefault="001F6A0A" w:rsidP="0037106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F6A0A" w:rsidRPr="00F625B4" w:rsidTr="00D55277">
        <w:trPr>
          <w:trHeight w:val="885"/>
          <w:tblCellSpacing w:w="0" w:type="dxa"/>
          <w:jc w:val="center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D552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6A0A">
              <w:rPr>
                <w:i/>
                <w:iCs/>
                <w:sz w:val="20"/>
                <w:szCs w:val="20"/>
              </w:rPr>
              <w:br w:type="page"/>
            </w:r>
            <w:r w:rsidRPr="001F6A0A">
              <w:rPr>
                <w:sz w:val="20"/>
                <w:szCs w:val="20"/>
              </w:rPr>
              <w:t xml:space="preserve"> 17</w:t>
            </w:r>
          </w:p>
        </w:tc>
        <w:tc>
          <w:tcPr>
            <w:tcW w:w="126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D552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D552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Домашнее хозяйство. Обязанности в семье.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D552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D552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D552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>Обязанности в семье. Обсуждение вопроса «Существует ли «жен-</w:t>
            </w:r>
            <w:proofErr w:type="spellStart"/>
            <w:r w:rsidRPr="001F6A0A">
              <w:rPr>
                <w:sz w:val="20"/>
                <w:szCs w:val="20"/>
              </w:rPr>
              <w:t>ский</w:t>
            </w:r>
            <w:proofErr w:type="spellEnd"/>
            <w:r w:rsidRPr="001F6A0A">
              <w:rPr>
                <w:sz w:val="20"/>
                <w:szCs w:val="20"/>
              </w:rPr>
              <w:t xml:space="preserve">» и «мужской» труд?». Анализ стихотворения А. </w:t>
            </w:r>
            <w:proofErr w:type="spellStart"/>
            <w:r w:rsidRPr="001F6A0A">
              <w:rPr>
                <w:sz w:val="20"/>
                <w:szCs w:val="20"/>
              </w:rPr>
              <w:t>Барто</w:t>
            </w:r>
            <w:proofErr w:type="spellEnd"/>
            <w:r w:rsidRPr="001F6A0A">
              <w:rPr>
                <w:sz w:val="20"/>
                <w:szCs w:val="20"/>
              </w:rPr>
              <w:t xml:space="preserve"> «Разговор с дочкой» и статьи учебника «Помощник»</w:t>
            </w:r>
          </w:p>
        </w:tc>
        <w:tc>
          <w:tcPr>
            <w:tcW w:w="22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D552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D552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>Анкетирование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D552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>Смысл пословиц: «Хочешь есть калачи, не сиди на печи», «Долог день до вечера, коли делать нечего»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6A0A" w:rsidRPr="006924F1" w:rsidRDefault="001F6A0A" w:rsidP="00D55277">
            <w:pPr>
              <w:rPr>
                <w:sz w:val="20"/>
                <w:szCs w:val="20"/>
              </w:rPr>
            </w:pPr>
            <w:r w:rsidRPr="006924F1">
              <w:rPr>
                <w:sz w:val="20"/>
                <w:szCs w:val="20"/>
              </w:rPr>
              <w:t>Уч., с.</w:t>
            </w:r>
            <w:r>
              <w:rPr>
                <w:sz w:val="20"/>
                <w:szCs w:val="20"/>
              </w:rPr>
              <w:t xml:space="preserve"> 79-82</w:t>
            </w:r>
          </w:p>
          <w:p w:rsidR="001F6A0A" w:rsidRPr="006924F1" w:rsidRDefault="001F6A0A" w:rsidP="001F6A0A">
            <w:pPr>
              <w:rPr>
                <w:sz w:val="20"/>
                <w:szCs w:val="20"/>
              </w:rPr>
            </w:pPr>
            <w:r w:rsidRPr="006924F1">
              <w:rPr>
                <w:sz w:val="20"/>
                <w:szCs w:val="20"/>
              </w:rPr>
              <w:t xml:space="preserve"> </w:t>
            </w:r>
            <w:proofErr w:type="spellStart"/>
            <w:r w:rsidRPr="006924F1">
              <w:rPr>
                <w:sz w:val="20"/>
                <w:szCs w:val="20"/>
              </w:rPr>
              <w:t>Тетр</w:t>
            </w:r>
            <w:proofErr w:type="spellEnd"/>
            <w:r w:rsidRPr="006924F1">
              <w:rPr>
                <w:sz w:val="20"/>
                <w:szCs w:val="20"/>
              </w:rPr>
              <w:t>. с.</w:t>
            </w:r>
            <w:r>
              <w:rPr>
                <w:sz w:val="20"/>
                <w:szCs w:val="20"/>
              </w:rPr>
              <w:t>34-37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6A0A" w:rsidRPr="00F625B4" w:rsidRDefault="001F6A0A" w:rsidP="0037106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F6A0A" w:rsidRPr="00F625B4" w:rsidTr="00371068">
        <w:trPr>
          <w:trHeight w:val="885"/>
          <w:tblCellSpacing w:w="0" w:type="dxa"/>
          <w:jc w:val="center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D552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>18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D55277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D552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Семейные занятия</w:t>
            </w:r>
            <w:r w:rsidRPr="001F6A0A">
              <w:rPr>
                <w:sz w:val="20"/>
                <w:szCs w:val="20"/>
              </w:rPr>
              <w:t xml:space="preserve"> в свободное время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D552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D552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D552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>Работа с иллюстрациями и текстом учебника. Рассказы детей: «Как моя семья проводит свободное время». Работа с рубрикой «Картинная галерея»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D552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6A0A">
              <w:rPr>
                <w:spacing w:val="45"/>
                <w:sz w:val="20"/>
                <w:szCs w:val="20"/>
              </w:rPr>
              <w:t xml:space="preserve">Уметь </w:t>
            </w:r>
            <w:r w:rsidRPr="001F6A0A">
              <w:rPr>
                <w:sz w:val="20"/>
                <w:szCs w:val="20"/>
              </w:rPr>
              <w:t>использовать эти знания для обогащения жизненного опыта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D552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>Анкетирование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D552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6A0A" w:rsidRPr="006924F1" w:rsidRDefault="001F6A0A" w:rsidP="00D55277">
            <w:pPr>
              <w:rPr>
                <w:sz w:val="20"/>
                <w:szCs w:val="20"/>
              </w:rPr>
            </w:pPr>
            <w:r w:rsidRPr="006924F1">
              <w:rPr>
                <w:sz w:val="20"/>
                <w:szCs w:val="20"/>
              </w:rPr>
              <w:t>Уч., с.</w:t>
            </w:r>
            <w:r>
              <w:rPr>
                <w:sz w:val="20"/>
                <w:szCs w:val="20"/>
              </w:rPr>
              <w:t xml:space="preserve"> 83-87</w:t>
            </w:r>
          </w:p>
          <w:p w:rsidR="001F6A0A" w:rsidRPr="006924F1" w:rsidRDefault="001F6A0A" w:rsidP="00D55277">
            <w:pPr>
              <w:rPr>
                <w:sz w:val="20"/>
                <w:szCs w:val="20"/>
              </w:rPr>
            </w:pPr>
            <w:r w:rsidRPr="006924F1">
              <w:rPr>
                <w:sz w:val="20"/>
                <w:szCs w:val="20"/>
              </w:rPr>
              <w:t xml:space="preserve"> </w:t>
            </w:r>
            <w:proofErr w:type="spellStart"/>
            <w:r w:rsidRPr="006924F1">
              <w:rPr>
                <w:sz w:val="20"/>
                <w:szCs w:val="20"/>
              </w:rPr>
              <w:t>Тетр</w:t>
            </w:r>
            <w:proofErr w:type="spellEnd"/>
            <w:r w:rsidRPr="006924F1">
              <w:rPr>
                <w:sz w:val="20"/>
                <w:szCs w:val="20"/>
              </w:rPr>
              <w:t>. с.</w:t>
            </w:r>
            <w:r>
              <w:rPr>
                <w:sz w:val="20"/>
                <w:szCs w:val="20"/>
              </w:rPr>
              <w:t>38-41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6A0A" w:rsidRPr="00F625B4" w:rsidRDefault="001F6A0A" w:rsidP="0037106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1F6A0A" w:rsidRDefault="001F6A0A" w:rsidP="001F6A0A">
      <w:pPr>
        <w:pStyle w:val="ae"/>
        <w:tabs>
          <w:tab w:val="left" w:pos="9495"/>
        </w:tabs>
        <w:ind w:left="285" w:firstLine="720"/>
        <w:jc w:val="center"/>
        <w:rPr>
          <w:b/>
        </w:rPr>
      </w:pPr>
    </w:p>
    <w:p w:rsidR="00944991" w:rsidRDefault="00944991" w:rsidP="001F6A0A">
      <w:pPr>
        <w:pStyle w:val="ae"/>
        <w:tabs>
          <w:tab w:val="left" w:pos="9495"/>
        </w:tabs>
        <w:ind w:left="285" w:firstLine="720"/>
        <w:jc w:val="center"/>
        <w:rPr>
          <w:b/>
        </w:rPr>
      </w:pPr>
    </w:p>
    <w:p w:rsidR="001F6A0A" w:rsidRDefault="001F6A0A" w:rsidP="001F6A0A">
      <w:pPr>
        <w:pStyle w:val="ae"/>
        <w:tabs>
          <w:tab w:val="left" w:pos="9495"/>
        </w:tabs>
        <w:ind w:left="285" w:firstLine="720"/>
        <w:jc w:val="center"/>
        <w:rPr>
          <w:b/>
        </w:rPr>
      </w:pPr>
      <w:r>
        <w:rPr>
          <w:b/>
        </w:rPr>
        <w:lastRenderedPageBreak/>
        <w:t xml:space="preserve">2 четверть </w:t>
      </w:r>
    </w:p>
    <w:p w:rsidR="001F6A0A" w:rsidRDefault="001F6A0A" w:rsidP="001F6A0A">
      <w:pPr>
        <w:pStyle w:val="ae"/>
        <w:tabs>
          <w:tab w:val="left" w:pos="9495"/>
        </w:tabs>
        <w:ind w:left="285" w:firstLine="720"/>
        <w:jc w:val="center"/>
        <w:rPr>
          <w:b/>
        </w:rPr>
      </w:pPr>
      <w:r>
        <w:rPr>
          <w:b/>
        </w:rPr>
        <w:t>7 учебных недель, 2 часа в неделю, всего 14 часов</w:t>
      </w:r>
    </w:p>
    <w:tbl>
      <w:tblPr>
        <w:tblW w:w="15270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12"/>
        <w:gridCol w:w="1262"/>
        <w:gridCol w:w="2015"/>
        <w:gridCol w:w="668"/>
        <w:gridCol w:w="994"/>
        <w:gridCol w:w="1990"/>
        <w:gridCol w:w="2284"/>
        <w:gridCol w:w="1113"/>
        <w:gridCol w:w="1753"/>
        <w:gridCol w:w="1319"/>
        <w:gridCol w:w="1060"/>
      </w:tblGrid>
      <w:tr w:rsidR="001F6A0A" w:rsidRPr="00F625B4" w:rsidTr="00D55277">
        <w:trPr>
          <w:trHeight w:val="885"/>
          <w:tblCellSpacing w:w="0" w:type="dxa"/>
          <w:jc w:val="center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6A0A" w:rsidRPr="00F625B4" w:rsidRDefault="001F6A0A" w:rsidP="00D5527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>№</w:t>
            </w:r>
          </w:p>
          <w:p w:rsidR="001F6A0A" w:rsidRPr="00F625B4" w:rsidRDefault="001F6A0A" w:rsidP="00D5527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6A0A" w:rsidRPr="00F625B4" w:rsidRDefault="001F6A0A" w:rsidP="00D5527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>Наименование</w:t>
            </w:r>
          </w:p>
          <w:p w:rsidR="001F6A0A" w:rsidRPr="00F625B4" w:rsidRDefault="001F6A0A" w:rsidP="00D5527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>раздела</w:t>
            </w:r>
          </w:p>
          <w:p w:rsidR="001F6A0A" w:rsidRPr="00F625B4" w:rsidRDefault="001F6A0A" w:rsidP="00D5527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>программы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6A0A" w:rsidRPr="00F625B4" w:rsidRDefault="001F6A0A" w:rsidP="00D5527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6A0A" w:rsidRPr="00F625B4" w:rsidRDefault="001F6A0A" w:rsidP="00D5527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F625B4">
              <w:rPr>
                <w:b/>
                <w:sz w:val="20"/>
                <w:szCs w:val="20"/>
              </w:rPr>
              <w:t>Количест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  <w:r w:rsidRPr="00F625B4">
              <w:rPr>
                <w:b/>
                <w:sz w:val="20"/>
                <w:szCs w:val="20"/>
              </w:rPr>
              <w:t>во часов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6A0A" w:rsidRPr="00F625B4" w:rsidRDefault="001F6A0A" w:rsidP="00D5527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>Тип</w:t>
            </w:r>
          </w:p>
          <w:p w:rsidR="001F6A0A" w:rsidRPr="00F625B4" w:rsidRDefault="001F6A0A" w:rsidP="00D5527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>урока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6A0A" w:rsidRPr="00F625B4" w:rsidRDefault="001F6A0A" w:rsidP="00D5527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 xml:space="preserve">Элементы </w:t>
            </w:r>
            <w:r w:rsidRPr="00F625B4">
              <w:rPr>
                <w:b/>
                <w:sz w:val="20"/>
                <w:szCs w:val="20"/>
              </w:rPr>
              <w:br/>
              <w:t>содержания</w:t>
            </w:r>
          </w:p>
          <w:p w:rsidR="001F6A0A" w:rsidRPr="00F625B4" w:rsidRDefault="001F6A0A" w:rsidP="00D5527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>урока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6A0A" w:rsidRPr="00F625B4" w:rsidRDefault="001F6A0A" w:rsidP="00D5527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 xml:space="preserve">Требования </w:t>
            </w:r>
            <w:r w:rsidRPr="00F625B4">
              <w:rPr>
                <w:b/>
                <w:sz w:val="20"/>
                <w:szCs w:val="20"/>
              </w:rPr>
              <w:br/>
              <w:t>к уровню</w:t>
            </w:r>
          </w:p>
          <w:p w:rsidR="001F6A0A" w:rsidRPr="00F625B4" w:rsidRDefault="001F6A0A" w:rsidP="00D5527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>подготовленности</w:t>
            </w:r>
          </w:p>
          <w:p w:rsidR="001F6A0A" w:rsidRPr="00F625B4" w:rsidRDefault="001F6A0A" w:rsidP="00D5527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>учащихся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6A0A" w:rsidRPr="00F625B4" w:rsidRDefault="001F6A0A" w:rsidP="00D5527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>Вид</w:t>
            </w:r>
          </w:p>
          <w:p w:rsidR="001F6A0A" w:rsidRPr="00F625B4" w:rsidRDefault="001F6A0A" w:rsidP="00D5527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>контроля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6A0A" w:rsidRPr="00F625B4" w:rsidRDefault="001F6A0A" w:rsidP="00D5527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>Элементы дополнительного содержания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6A0A" w:rsidRPr="00F625B4" w:rsidRDefault="001F6A0A" w:rsidP="00D5527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Работа на уроке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6A0A" w:rsidRPr="00F625B4" w:rsidRDefault="001F6A0A" w:rsidP="00D5527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 xml:space="preserve">Дата </w:t>
            </w:r>
            <w:proofErr w:type="spellStart"/>
            <w:r w:rsidRPr="00F625B4">
              <w:rPr>
                <w:b/>
                <w:sz w:val="20"/>
                <w:szCs w:val="20"/>
              </w:rPr>
              <w:t>прове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</w:p>
          <w:p w:rsidR="001F6A0A" w:rsidRPr="00F625B4" w:rsidRDefault="001F6A0A" w:rsidP="00D5527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F625B4">
              <w:rPr>
                <w:b/>
                <w:sz w:val="20"/>
                <w:szCs w:val="20"/>
              </w:rPr>
              <w:t>дения</w:t>
            </w:r>
            <w:proofErr w:type="spellEnd"/>
          </w:p>
        </w:tc>
      </w:tr>
      <w:tr w:rsidR="001F6A0A" w:rsidRPr="00F625B4" w:rsidTr="00D55277">
        <w:trPr>
          <w:cantSplit/>
          <w:trHeight w:val="1134"/>
          <w:tblCellSpacing w:w="0" w:type="dxa"/>
          <w:jc w:val="center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1F6A0A">
            <w:pPr>
              <w:autoSpaceDE w:val="0"/>
              <w:autoSpaceDN w:val="0"/>
              <w:adjustRightInd w:val="0"/>
              <w:ind w:left="-60" w:right="-60"/>
              <w:jc w:val="center"/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>1</w:t>
            </w:r>
          </w:p>
          <w:p w:rsidR="001F6A0A" w:rsidRPr="001F6A0A" w:rsidRDefault="001F6A0A" w:rsidP="001F6A0A">
            <w:pPr>
              <w:autoSpaceDE w:val="0"/>
              <w:autoSpaceDN w:val="0"/>
              <w:adjustRightInd w:val="0"/>
              <w:ind w:left="-60" w:right="-60"/>
              <w:jc w:val="center"/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>(19)</w:t>
            </w:r>
          </w:p>
        </w:tc>
        <w:tc>
          <w:tcPr>
            <w:tcW w:w="126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:rsidR="001F6A0A" w:rsidRPr="001F6A0A" w:rsidRDefault="001F6A0A" w:rsidP="001F6A0A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1F6A0A">
              <w:rPr>
                <w:b/>
              </w:rPr>
              <w:t>О правилах поведения</w:t>
            </w:r>
            <w:r>
              <w:rPr>
                <w:b/>
              </w:rPr>
              <w:t xml:space="preserve"> ( 3ч)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1F6A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Правила поведения.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1F6A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1F6A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1F6A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 xml:space="preserve">Обсуждение понятия «правила поведения». Составление рассказов про мальчика </w:t>
            </w:r>
            <w:proofErr w:type="spellStart"/>
            <w:r w:rsidRPr="001F6A0A">
              <w:rPr>
                <w:sz w:val="20"/>
                <w:szCs w:val="20"/>
              </w:rPr>
              <w:t>Васятку</w:t>
            </w:r>
            <w:proofErr w:type="spellEnd"/>
            <w:r w:rsidRPr="001F6A0A">
              <w:rPr>
                <w:sz w:val="20"/>
                <w:szCs w:val="20"/>
              </w:rPr>
              <w:t xml:space="preserve"> «Радость», «Удивление», «Жалость». Ролевые игры: «Театр», «Библиотека»</w:t>
            </w:r>
          </w:p>
        </w:tc>
        <w:tc>
          <w:tcPr>
            <w:tcW w:w="22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F6A0A" w:rsidRPr="001F6A0A" w:rsidRDefault="001F6A0A" w:rsidP="001F6A0A">
            <w:pPr>
              <w:autoSpaceDE w:val="0"/>
              <w:autoSpaceDN w:val="0"/>
              <w:adjustRightInd w:val="0"/>
              <w:rPr>
                <w:spacing w:val="45"/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 xml:space="preserve">Способствовать формированию обществоведческих (социальных) представлений: правил поведения в обществе, </w:t>
            </w:r>
            <w:r w:rsidRPr="001F6A0A">
              <w:rPr>
                <w:sz w:val="20"/>
                <w:szCs w:val="20"/>
              </w:rPr>
              <w:br/>
              <w:t>со сверстниками и взрослыми, в учреждениях и местах отдыха людей.</w:t>
            </w:r>
            <w:r w:rsidRPr="001F6A0A">
              <w:rPr>
                <w:spacing w:val="45"/>
                <w:sz w:val="20"/>
                <w:szCs w:val="20"/>
              </w:rPr>
              <w:t xml:space="preserve"> </w:t>
            </w:r>
          </w:p>
          <w:p w:rsidR="001F6A0A" w:rsidRPr="001F6A0A" w:rsidRDefault="001F6A0A" w:rsidP="001F6A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6A0A">
              <w:rPr>
                <w:spacing w:val="45"/>
                <w:sz w:val="20"/>
                <w:szCs w:val="20"/>
              </w:rPr>
              <w:t>Знать</w:t>
            </w:r>
            <w:r w:rsidRPr="001F6A0A">
              <w:rPr>
                <w:sz w:val="20"/>
                <w:szCs w:val="20"/>
              </w:rPr>
              <w:t xml:space="preserve"> основные правила поведения в окружающей среде (в общественных местах, со сверстниками, со взрослыми, 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1F6A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>Текущий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1F6A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6A0A" w:rsidRPr="006924F1" w:rsidRDefault="001F6A0A" w:rsidP="00D55277">
            <w:pPr>
              <w:rPr>
                <w:sz w:val="20"/>
                <w:szCs w:val="20"/>
              </w:rPr>
            </w:pPr>
            <w:r w:rsidRPr="006924F1">
              <w:rPr>
                <w:sz w:val="20"/>
                <w:szCs w:val="20"/>
              </w:rPr>
              <w:t>Уч., с.</w:t>
            </w:r>
            <w:r>
              <w:rPr>
                <w:sz w:val="20"/>
                <w:szCs w:val="20"/>
              </w:rPr>
              <w:t xml:space="preserve"> 88-94</w:t>
            </w:r>
          </w:p>
          <w:p w:rsidR="001F6A0A" w:rsidRPr="006924F1" w:rsidRDefault="001F6A0A" w:rsidP="00D55277">
            <w:pPr>
              <w:rPr>
                <w:sz w:val="20"/>
                <w:szCs w:val="20"/>
              </w:rPr>
            </w:pPr>
            <w:r w:rsidRPr="006924F1">
              <w:rPr>
                <w:sz w:val="20"/>
                <w:szCs w:val="20"/>
              </w:rPr>
              <w:t xml:space="preserve"> </w:t>
            </w:r>
            <w:proofErr w:type="spellStart"/>
            <w:r w:rsidRPr="006924F1">
              <w:rPr>
                <w:sz w:val="20"/>
                <w:szCs w:val="20"/>
              </w:rPr>
              <w:t>Тетр</w:t>
            </w:r>
            <w:proofErr w:type="spellEnd"/>
            <w:r w:rsidRPr="006924F1">
              <w:rPr>
                <w:sz w:val="20"/>
                <w:szCs w:val="20"/>
              </w:rPr>
              <w:t>. с.</w:t>
            </w:r>
            <w:r>
              <w:rPr>
                <w:sz w:val="20"/>
                <w:szCs w:val="20"/>
              </w:rPr>
              <w:t>42-43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6A0A" w:rsidRPr="00F625B4" w:rsidRDefault="001F6A0A" w:rsidP="00D5527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F6A0A" w:rsidRPr="00F625B4" w:rsidTr="00D55277">
        <w:trPr>
          <w:trHeight w:val="885"/>
          <w:tblCellSpacing w:w="0" w:type="dxa"/>
          <w:jc w:val="center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Default="001F6A0A" w:rsidP="001F6A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1F6A0A" w:rsidRPr="001F6A0A" w:rsidRDefault="001F6A0A" w:rsidP="001F6A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1F6A0A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6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1F6A0A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1F6A0A">
            <w:pPr>
              <w:autoSpaceDE w:val="0"/>
              <w:autoSpaceDN w:val="0"/>
              <w:adjustRightInd w:val="0"/>
              <w:rPr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>О дружбе. Правила дружбы.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1F6A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1F6A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1F6A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>Обсуждение вопроса «правила дружбы». Разыгрывание сценок</w:t>
            </w:r>
          </w:p>
        </w:tc>
        <w:tc>
          <w:tcPr>
            <w:tcW w:w="22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1F6A0A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1F6A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>Текущий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1F6A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>Истории о детях (чтение)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6A0A" w:rsidRPr="006924F1" w:rsidRDefault="001F6A0A" w:rsidP="00D55277">
            <w:pPr>
              <w:rPr>
                <w:sz w:val="20"/>
                <w:szCs w:val="20"/>
              </w:rPr>
            </w:pPr>
            <w:r w:rsidRPr="006924F1">
              <w:rPr>
                <w:sz w:val="20"/>
                <w:szCs w:val="20"/>
              </w:rPr>
              <w:t>Уч., с.</w:t>
            </w:r>
            <w:r>
              <w:rPr>
                <w:sz w:val="20"/>
                <w:szCs w:val="20"/>
              </w:rPr>
              <w:t xml:space="preserve"> 95-97</w:t>
            </w:r>
          </w:p>
          <w:p w:rsidR="001F6A0A" w:rsidRPr="006924F1" w:rsidRDefault="001F6A0A" w:rsidP="00D55277">
            <w:pPr>
              <w:rPr>
                <w:sz w:val="20"/>
                <w:szCs w:val="20"/>
              </w:rPr>
            </w:pPr>
            <w:r w:rsidRPr="006924F1">
              <w:rPr>
                <w:sz w:val="20"/>
                <w:szCs w:val="20"/>
              </w:rPr>
              <w:t xml:space="preserve"> </w:t>
            </w:r>
            <w:proofErr w:type="spellStart"/>
            <w:r w:rsidRPr="006924F1">
              <w:rPr>
                <w:sz w:val="20"/>
                <w:szCs w:val="20"/>
              </w:rPr>
              <w:t>Тетр</w:t>
            </w:r>
            <w:proofErr w:type="spellEnd"/>
            <w:r w:rsidRPr="006924F1">
              <w:rPr>
                <w:sz w:val="20"/>
                <w:szCs w:val="20"/>
              </w:rPr>
              <w:t>. с.</w:t>
            </w:r>
            <w:r>
              <w:rPr>
                <w:sz w:val="20"/>
                <w:szCs w:val="20"/>
              </w:rPr>
              <w:t>43-45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6A0A" w:rsidRPr="00F625B4" w:rsidRDefault="001F6A0A" w:rsidP="00D5527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F6A0A" w:rsidRPr="00F625B4" w:rsidTr="001F6A0A">
        <w:trPr>
          <w:trHeight w:val="885"/>
          <w:tblCellSpacing w:w="0" w:type="dxa"/>
          <w:jc w:val="center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1F6A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>3</w:t>
            </w:r>
          </w:p>
          <w:p w:rsidR="001F6A0A" w:rsidRPr="001F6A0A" w:rsidRDefault="001F6A0A" w:rsidP="001F6A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>(21)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1F6A0A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D552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Правила общения.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D552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D552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D552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 xml:space="preserve">Работа с текстом учебника. </w:t>
            </w:r>
            <w:r w:rsidRPr="001F6A0A">
              <w:rPr>
                <w:caps/>
                <w:sz w:val="20"/>
                <w:szCs w:val="20"/>
              </w:rPr>
              <w:t>с</w:t>
            </w:r>
            <w:r w:rsidRPr="001F6A0A">
              <w:rPr>
                <w:sz w:val="20"/>
                <w:szCs w:val="20"/>
              </w:rPr>
              <w:t>оставление памятки «Правила дружбы». Разыгрывание сценок «Узнай по жестам, о чем я говорю»</w:t>
            </w:r>
          </w:p>
        </w:tc>
        <w:tc>
          <w:tcPr>
            <w:tcW w:w="22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D552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>в образовательных учреждениях и местах отдыха.</w:t>
            </w:r>
          </w:p>
          <w:p w:rsidR="001F6A0A" w:rsidRPr="001F6A0A" w:rsidRDefault="001F6A0A" w:rsidP="00D552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6A0A">
              <w:rPr>
                <w:spacing w:val="45"/>
                <w:sz w:val="20"/>
                <w:szCs w:val="20"/>
              </w:rPr>
              <w:t>Уметь</w:t>
            </w:r>
            <w:r w:rsidRPr="001F6A0A">
              <w:rPr>
                <w:sz w:val="20"/>
                <w:szCs w:val="20"/>
              </w:rPr>
              <w:t xml:space="preserve"> использовать эти знания для обогащения жизненного опыта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D552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>Творческая работа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D552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>Язык мимики и жестов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6A0A" w:rsidRPr="001F6A0A" w:rsidRDefault="001F6A0A" w:rsidP="001F6A0A">
            <w:pPr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>Уч., с. 98</w:t>
            </w:r>
          </w:p>
          <w:p w:rsidR="001F6A0A" w:rsidRPr="001F6A0A" w:rsidRDefault="001F6A0A" w:rsidP="001F6A0A">
            <w:pPr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 xml:space="preserve"> </w:t>
            </w:r>
            <w:proofErr w:type="spellStart"/>
            <w:r w:rsidRPr="001F6A0A">
              <w:rPr>
                <w:sz w:val="20"/>
                <w:szCs w:val="20"/>
              </w:rPr>
              <w:t>Тетр</w:t>
            </w:r>
            <w:proofErr w:type="spellEnd"/>
            <w:r w:rsidRPr="001F6A0A">
              <w:rPr>
                <w:sz w:val="20"/>
                <w:szCs w:val="20"/>
              </w:rPr>
              <w:t>. с.46-49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6A0A" w:rsidRPr="00F625B4" w:rsidRDefault="001F6A0A" w:rsidP="00D5527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F6A0A" w:rsidRPr="00F625B4" w:rsidTr="00D55277">
        <w:trPr>
          <w:cantSplit/>
          <w:trHeight w:val="1134"/>
          <w:tblCellSpacing w:w="0" w:type="dxa"/>
          <w:jc w:val="center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1F6A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>4</w:t>
            </w:r>
          </w:p>
          <w:p w:rsidR="001F6A0A" w:rsidRPr="001F6A0A" w:rsidRDefault="001F6A0A" w:rsidP="001F6A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>(22)</w:t>
            </w:r>
          </w:p>
        </w:tc>
        <w:tc>
          <w:tcPr>
            <w:tcW w:w="126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:rsidR="001F6A0A" w:rsidRPr="001F6A0A" w:rsidRDefault="001F6A0A" w:rsidP="001F6A0A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1F6A0A">
              <w:rPr>
                <w:b/>
              </w:rPr>
              <w:t>Россия – твоя Родина</w:t>
            </w:r>
            <w:r>
              <w:rPr>
                <w:b/>
              </w:rPr>
              <w:t xml:space="preserve"> (14ч)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1F6A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Что такое </w:t>
            </w:r>
            <w:r w:rsidRPr="001F6A0A">
              <w:rPr>
                <w:sz w:val="20"/>
                <w:szCs w:val="20"/>
              </w:rPr>
              <w:t>Родина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1F6A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1F6A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1F6A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>Беседа на тему «Наша Родина – Россия». Обсуждение текста учебника. Работа с рубрикой «Картинная галерея»</w:t>
            </w:r>
          </w:p>
        </w:tc>
        <w:tc>
          <w:tcPr>
            <w:tcW w:w="22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F6A0A" w:rsidRPr="001F6A0A" w:rsidRDefault="001F6A0A" w:rsidP="001F6A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>Осознание понятия «Родина»; проявление любви к своему Отечеству взрослыми и детьми. Интерес к истории родного края.</w:t>
            </w:r>
          </w:p>
          <w:p w:rsidR="001F6A0A" w:rsidRPr="001F6A0A" w:rsidRDefault="001F6A0A" w:rsidP="001F6A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6A0A">
              <w:rPr>
                <w:spacing w:val="45"/>
                <w:sz w:val="20"/>
                <w:szCs w:val="20"/>
              </w:rPr>
              <w:t>Знать</w:t>
            </w:r>
            <w:r w:rsidRPr="001F6A0A">
              <w:rPr>
                <w:sz w:val="20"/>
                <w:szCs w:val="20"/>
              </w:rPr>
              <w:t xml:space="preserve"> название родной страны, ее столицы, региона, своего города.</w:t>
            </w:r>
          </w:p>
          <w:p w:rsidR="001F6A0A" w:rsidRPr="001F6A0A" w:rsidRDefault="001F6A0A" w:rsidP="001F6A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1F6A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>Текущий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1F6A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>Слова-синонимы: Отчизна – Родина – Отечество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6A0A" w:rsidRPr="001F6A0A" w:rsidRDefault="001F6A0A" w:rsidP="00D55277">
            <w:pPr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>Уч., с.</w:t>
            </w:r>
            <w:r>
              <w:rPr>
                <w:sz w:val="20"/>
                <w:szCs w:val="20"/>
              </w:rPr>
              <w:t xml:space="preserve"> 100-103</w:t>
            </w:r>
          </w:p>
          <w:p w:rsidR="001F6A0A" w:rsidRPr="001F6A0A" w:rsidRDefault="001F6A0A" w:rsidP="00D55277">
            <w:pPr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 xml:space="preserve"> </w:t>
            </w:r>
            <w:proofErr w:type="spellStart"/>
            <w:r w:rsidRPr="001F6A0A">
              <w:rPr>
                <w:sz w:val="20"/>
                <w:szCs w:val="20"/>
              </w:rPr>
              <w:t>Тетр</w:t>
            </w:r>
            <w:proofErr w:type="spellEnd"/>
            <w:r w:rsidRPr="001F6A0A">
              <w:rPr>
                <w:sz w:val="20"/>
                <w:szCs w:val="20"/>
              </w:rPr>
              <w:t>. с.</w:t>
            </w:r>
            <w:r>
              <w:rPr>
                <w:sz w:val="20"/>
                <w:szCs w:val="20"/>
              </w:rPr>
              <w:t>50-51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6A0A" w:rsidRPr="00F625B4" w:rsidRDefault="001F6A0A" w:rsidP="00D5527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F6A0A" w:rsidRPr="00F625B4" w:rsidTr="00D55277">
        <w:trPr>
          <w:trHeight w:val="885"/>
          <w:tblCellSpacing w:w="0" w:type="dxa"/>
          <w:jc w:val="center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1F6A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>5</w:t>
            </w:r>
          </w:p>
          <w:p w:rsidR="001F6A0A" w:rsidRPr="001F6A0A" w:rsidRDefault="001F6A0A" w:rsidP="001F6A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>(23)</w:t>
            </w:r>
          </w:p>
        </w:tc>
        <w:tc>
          <w:tcPr>
            <w:tcW w:w="126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1F6A0A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1F6A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История рассказывает о прошлом. 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1F6A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1F6A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1F6A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 xml:space="preserve">Как узнать о прошлом города? Знать, сколько лет родному городу. </w:t>
            </w:r>
          </w:p>
        </w:tc>
        <w:tc>
          <w:tcPr>
            <w:tcW w:w="22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1F6A0A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1F6A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>Текущий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1F6A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6A0A" w:rsidRPr="001F6A0A" w:rsidRDefault="001F6A0A" w:rsidP="00D55277">
            <w:pPr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>Уч., с.</w:t>
            </w:r>
            <w:r>
              <w:rPr>
                <w:sz w:val="20"/>
                <w:szCs w:val="20"/>
              </w:rPr>
              <w:t xml:space="preserve"> 104-107</w:t>
            </w:r>
          </w:p>
          <w:p w:rsidR="001F6A0A" w:rsidRPr="001F6A0A" w:rsidRDefault="001F6A0A" w:rsidP="00D55277">
            <w:pPr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 xml:space="preserve"> </w:t>
            </w:r>
            <w:proofErr w:type="spellStart"/>
            <w:r w:rsidRPr="001F6A0A">
              <w:rPr>
                <w:sz w:val="20"/>
                <w:szCs w:val="20"/>
              </w:rPr>
              <w:t>Тетр</w:t>
            </w:r>
            <w:proofErr w:type="spellEnd"/>
            <w:r w:rsidRPr="001F6A0A">
              <w:rPr>
                <w:sz w:val="20"/>
                <w:szCs w:val="20"/>
              </w:rPr>
              <w:t>. с.</w:t>
            </w:r>
            <w:r>
              <w:rPr>
                <w:sz w:val="20"/>
                <w:szCs w:val="20"/>
              </w:rPr>
              <w:t>52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6A0A" w:rsidRPr="00F625B4" w:rsidRDefault="001F6A0A" w:rsidP="00D5527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F6A0A" w:rsidRPr="00F625B4" w:rsidTr="00D55277">
        <w:trPr>
          <w:trHeight w:val="885"/>
          <w:tblCellSpacing w:w="0" w:type="dxa"/>
          <w:jc w:val="center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1F6A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lastRenderedPageBreak/>
              <w:t>6</w:t>
            </w:r>
          </w:p>
          <w:p w:rsidR="001F6A0A" w:rsidRPr="001F6A0A" w:rsidRDefault="001F6A0A" w:rsidP="001F6A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>(24)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1F6A0A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1F6A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>Как Русь начиналась</w:t>
            </w:r>
            <w:r>
              <w:rPr>
                <w:sz w:val="20"/>
                <w:szCs w:val="20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1F6A0A">
              <w:rPr>
                <w:sz w:val="20"/>
                <w:szCs w:val="20"/>
              </w:rPr>
              <w:t>О труде славян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1F6A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1F6A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1F6A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>Беседа на тему «Славяне – предки русских людей»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1F6A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6A0A">
              <w:rPr>
                <w:spacing w:val="45"/>
                <w:sz w:val="20"/>
                <w:szCs w:val="20"/>
              </w:rPr>
              <w:t>Уметь</w:t>
            </w:r>
            <w:r w:rsidRPr="001F6A0A">
              <w:rPr>
                <w:sz w:val="20"/>
                <w:szCs w:val="20"/>
              </w:rPr>
              <w:t xml:space="preserve"> на основе репродукции картины </w:t>
            </w:r>
            <w:r w:rsidRPr="001F6A0A">
              <w:rPr>
                <w:sz w:val="20"/>
                <w:szCs w:val="20"/>
              </w:rPr>
              <w:br/>
              <w:t xml:space="preserve">Н. К. Рериха составить представление </w:t>
            </w:r>
            <w:r w:rsidRPr="001F6A0A">
              <w:rPr>
                <w:sz w:val="20"/>
                <w:szCs w:val="20"/>
              </w:rPr>
              <w:br/>
              <w:t>о первых поселениях славян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1F6A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>Текущий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1F6A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>«Русская трапеза», «Ремесло»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6A0A" w:rsidRPr="001F6A0A" w:rsidRDefault="001F6A0A" w:rsidP="001F6A0A">
            <w:pPr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>Уч., с.</w:t>
            </w:r>
            <w:r>
              <w:rPr>
                <w:sz w:val="20"/>
                <w:szCs w:val="20"/>
              </w:rPr>
              <w:t xml:space="preserve"> 107-109</w:t>
            </w:r>
          </w:p>
          <w:p w:rsidR="001F6A0A" w:rsidRPr="001F6A0A" w:rsidRDefault="001F6A0A" w:rsidP="001F6A0A">
            <w:pPr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 xml:space="preserve"> </w:t>
            </w:r>
            <w:proofErr w:type="spellStart"/>
            <w:r w:rsidRPr="001F6A0A">
              <w:rPr>
                <w:sz w:val="20"/>
                <w:szCs w:val="20"/>
              </w:rPr>
              <w:t>Тетр</w:t>
            </w:r>
            <w:proofErr w:type="spellEnd"/>
            <w:r w:rsidRPr="001F6A0A">
              <w:rPr>
                <w:sz w:val="20"/>
                <w:szCs w:val="20"/>
              </w:rPr>
              <w:t>. с.</w:t>
            </w:r>
            <w:r>
              <w:rPr>
                <w:sz w:val="20"/>
                <w:szCs w:val="20"/>
              </w:rPr>
              <w:t>53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6A0A" w:rsidRPr="00F625B4" w:rsidRDefault="001F6A0A" w:rsidP="00D5527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F6A0A" w:rsidRPr="00F625B4" w:rsidTr="00D55277">
        <w:trPr>
          <w:trHeight w:val="885"/>
          <w:tblCellSpacing w:w="0" w:type="dxa"/>
          <w:jc w:val="center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1F6A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>7</w:t>
            </w:r>
          </w:p>
          <w:p w:rsidR="001F6A0A" w:rsidRPr="001F6A0A" w:rsidRDefault="001F6A0A" w:rsidP="001F6A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>(25)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1F6A0A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1F6A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>Знаменитые города России. Москва – столица России.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1F6A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1F6A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9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F6A0A" w:rsidRPr="001F6A0A" w:rsidRDefault="001F6A0A" w:rsidP="001F6A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>Беседа с использованием иллюстраций «Москва – столица России». Воображаемая ситуация «Если бы мы приехали в Москву». Воображаемая ситуация «Если бы я был жителем Санкт-Петербурга». Рассказ учителя «Дом на Мойке» (с использованием иллюстраций)</w:t>
            </w:r>
          </w:p>
        </w:tc>
        <w:tc>
          <w:tcPr>
            <w:tcW w:w="22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F6A0A" w:rsidRPr="001F6A0A" w:rsidRDefault="001F6A0A" w:rsidP="001F6A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6A0A">
              <w:rPr>
                <w:spacing w:val="45"/>
                <w:sz w:val="20"/>
                <w:szCs w:val="20"/>
              </w:rPr>
              <w:t xml:space="preserve">Знать </w:t>
            </w:r>
            <w:r w:rsidRPr="001F6A0A">
              <w:rPr>
                <w:sz w:val="20"/>
                <w:szCs w:val="20"/>
              </w:rPr>
              <w:t xml:space="preserve">основные положения по теме урока: Москве было 860 лет (в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1F6A0A">
                <w:rPr>
                  <w:sz w:val="20"/>
                  <w:szCs w:val="20"/>
                </w:rPr>
                <w:t>2007 г</w:t>
              </w:r>
            </w:smartTag>
            <w:r w:rsidRPr="001F6A0A">
              <w:rPr>
                <w:sz w:val="20"/>
                <w:szCs w:val="20"/>
              </w:rPr>
              <w:t xml:space="preserve">.); как Москва строилась; кто основал город; князь Юрий Долгорукий, князь Иван </w:t>
            </w:r>
            <w:proofErr w:type="spellStart"/>
            <w:r w:rsidRPr="001F6A0A">
              <w:rPr>
                <w:sz w:val="20"/>
                <w:szCs w:val="20"/>
              </w:rPr>
              <w:t>Калита</w:t>
            </w:r>
            <w:proofErr w:type="spellEnd"/>
            <w:r w:rsidRPr="001F6A0A">
              <w:rPr>
                <w:sz w:val="20"/>
                <w:szCs w:val="20"/>
              </w:rPr>
              <w:t xml:space="preserve"> – в чем их заслуги; внук Ивана </w:t>
            </w:r>
            <w:proofErr w:type="spellStart"/>
            <w:r w:rsidRPr="001F6A0A">
              <w:rPr>
                <w:sz w:val="20"/>
                <w:szCs w:val="20"/>
              </w:rPr>
              <w:t>Калиты</w:t>
            </w:r>
            <w:proofErr w:type="spellEnd"/>
            <w:r w:rsidRPr="001F6A0A">
              <w:rPr>
                <w:sz w:val="20"/>
                <w:szCs w:val="20"/>
              </w:rPr>
              <w:t xml:space="preserve"> – Дмитрий Донской; достопримечательности Северной столицы России (Петропавловская крепость, Зимний дворец)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1F6A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>Текущий, работа в тетради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1F6A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>Находить на карте России города и называть их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6A0A" w:rsidRPr="001F6A0A" w:rsidRDefault="001F6A0A" w:rsidP="001F6A0A">
            <w:pPr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>Уч., с. 110-117</w:t>
            </w:r>
          </w:p>
          <w:p w:rsidR="001F6A0A" w:rsidRPr="001F6A0A" w:rsidRDefault="001F6A0A" w:rsidP="001F6A0A">
            <w:pPr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 xml:space="preserve"> </w:t>
            </w:r>
            <w:proofErr w:type="spellStart"/>
            <w:r w:rsidRPr="001F6A0A">
              <w:rPr>
                <w:sz w:val="20"/>
                <w:szCs w:val="20"/>
              </w:rPr>
              <w:t>Тетр</w:t>
            </w:r>
            <w:proofErr w:type="spellEnd"/>
            <w:r w:rsidRPr="001F6A0A">
              <w:rPr>
                <w:sz w:val="20"/>
                <w:szCs w:val="20"/>
              </w:rPr>
              <w:t>. с.56-58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6A0A" w:rsidRPr="00F625B4" w:rsidRDefault="001F6A0A" w:rsidP="00D5527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F6A0A" w:rsidRPr="00F625B4" w:rsidTr="00D55277">
        <w:trPr>
          <w:trHeight w:val="885"/>
          <w:tblCellSpacing w:w="0" w:type="dxa"/>
          <w:jc w:val="center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1F6A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>8</w:t>
            </w:r>
          </w:p>
          <w:p w:rsidR="001F6A0A" w:rsidRPr="001F6A0A" w:rsidRDefault="001F6A0A" w:rsidP="001F6A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>(26)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1F6A0A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1F6A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>Знаменитые города России. Санкт-Петербург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1F6A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1F6A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9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1F6A0A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1F6A0A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1F6A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>Текущий, работа в тетради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1F6A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>Находить на карте России города и называть их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6A0A" w:rsidRPr="001F6A0A" w:rsidRDefault="001F6A0A" w:rsidP="001F6A0A">
            <w:pPr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>Уч., с.</w:t>
            </w:r>
            <w:r>
              <w:rPr>
                <w:sz w:val="20"/>
                <w:szCs w:val="20"/>
              </w:rPr>
              <w:t xml:space="preserve"> 118-122</w:t>
            </w:r>
          </w:p>
          <w:p w:rsidR="001F6A0A" w:rsidRPr="001F6A0A" w:rsidRDefault="001F6A0A" w:rsidP="001F6A0A">
            <w:pPr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 xml:space="preserve"> </w:t>
            </w:r>
            <w:proofErr w:type="spellStart"/>
            <w:r w:rsidRPr="001F6A0A">
              <w:rPr>
                <w:sz w:val="20"/>
                <w:szCs w:val="20"/>
              </w:rPr>
              <w:t>Тетр</w:t>
            </w:r>
            <w:proofErr w:type="spellEnd"/>
            <w:r w:rsidRPr="001F6A0A">
              <w:rPr>
                <w:sz w:val="20"/>
                <w:szCs w:val="20"/>
              </w:rPr>
              <w:t>. с.</w:t>
            </w:r>
            <w:r>
              <w:rPr>
                <w:sz w:val="20"/>
                <w:szCs w:val="20"/>
              </w:rPr>
              <w:t>58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6A0A" w:rsidRPr="00F625B4" w:rsidRDefault="001F6A0A" w:rsidP="00D5527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F6A0A" w:rsidRPr="00F625B4" w:rsidTr="00D55277">
        <w:trPr>
          <w:trHeight w:val="885"/>
          <w:tblCellSpacing w:w="0" w:type="dxa"/>
          <w:jc w:val="center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1F6A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>9</w:t>
            </w:r>
          </w:p>
          <w:p w:rsidR="001F6A0A" w:rsidRPr="001F6A0A" w:rsidRDefault="001F6A0A" w:rsidP="001F6A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>(27)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1F6A0A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D55277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>Знаменитые города России. Великий Новгород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D552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D552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D55277">
            <w:pPr>
              <w:autoSpaceDE w:val="0"/>
              <w:autoSpaceDN w:val="0"/>
              <w:adjustRightInd w:val="0"/>
              <w:spacing w:line="223" w:lineRule="auto"/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>Беседа с использованием иллюстраций «Великий Новгород». Достопримечательности города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D552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6A0A">
              <w:rPr>
                <w:spacing w:val="45"/>
                <w:sz w:val="20"/>
                <w:szCs w:val="20"/>
              </w:rPr>
              <w:t>Знать:</w:t>
            </w:r>
            <w:r w:rsidRPr="001F6A0A">
              <w:rPr>
                <w:sz w:val="20"/>
                <w:szCs w:val="20"/>
              </w:rPr>
              <w:t xml:space="preserve"> Великий Новгород – древний город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D55277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 xml:space="preserve">Текущий, работа </w:t>
            </w:r>
            <w:r w:rsidRPr="001F6A0A">
              <w:rPr>
                <w:sz w:val="20"/>
                <w:szCs w:val="20"/>
              </w:rPr>
              <w:br/>
              <w:t>в тетради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1F6A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6A0A" w:rsidRPr="001F6A0A" w:rsidRDefault="001F6A0A" w:rsidP="001F6A0A">
            <w:pPr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>Уч., с.</w:t>
            </w:r>
            <w:r>
              <w:rPr>
                <w:sz w:val="20"/>
                <w:szCs w:val="20"/>
              </w:rPr>
              <w:t xml:space="preserve"> 123-124</w:t>
            </w:r>
          </w:p>
          <w:p w:rsidR="001F6A0A" w:rsidRPr="001F6A0A" w:rsidRDefault="001F6A0A" w:rsidP="001F6A0A">
            <w:pPr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 xml:space="preserve"> </w:t>
            </w:r>
            <w:proofErr w:type="spellStart"/>
            <w:r w:rsidRPr="001F6A0A">
              <w:rPr>
                <w:sz w:val="20"/>
                <w:szCs w:val="20"/>
              </w:rPr>
              <w:t>Тетр</w:t>
            </w:r>
            <w:proofErr w:type="spellEnd"/>
            <w:r w:rsidRPr="001F6A0A">
              <w:rPr>
                <w:sz w:val="20"/>
                <w:szCs w:val="20"/>
              </w:rPr>
              <w:t>. с.</w:t>
            </w:r>
            <w:r>
              <w:rPr>
                <w:sz w:val="20"/>
                <w:szCs w:val="20"/>
              </w:rPr>
              <w:t>60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6A0A" w:rsidRPr="00F625B4" w:rsidRDefault="001F6A0A" w:rsidP="00D5527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F6A0A" w:rsidRPr="00F625B4" w:rsidTr="00D55277">
        <w:trPr>
          <w:trHeight w:val="885"/>
          <w:tblCellSpacing w:w="0" w:type="dxa"/>
          <w:jc w:val="center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Default="001F6A0A" w:rsidP="001F6A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1F6A0A" w:rsidRPr="001F6A0A" w:rsidRDefault="001F6A0A" w:rsidP="001F6A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(28)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1F6A0A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1F6A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>Знаменитые города. Золотое кольцо России</w:t>
            </w:r>
            <w:r>
              <w:rPr>
                <w:sz w:val="20"/>
                <w:szCs w:val="20"/>
              </w:rPr>
              <w:t>. Тест.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1F6A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1F6A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1F6A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>Урок-путешествие по древним городам России («Золотое кольцо» России). Работа с рубрикой «Картинная галерея»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1F6A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6A0A">
              <w:rPr>
                <w:spacing w:val="45"/>
                <w:sz w:val="20"/>
                <w:szCs w:val="20"/>
              </w:rPr>
              <w:t xml:space="preserve">Знать </w:t>
            </w:r>
            <w:r w:rsidRPr="001F6A0A">
              <w:rPr>
                <w:sz w:val="20"/>
                <w:szCs w:val="20"/>
              </w:rPr>
              <w:t xml:space="preserve">города Золотого кольца России: Москва – Сергиев Посад – </w:t>
            </w:r>
            <w:r w:rsidRPr="001F6A0A">
              <w:rPr>
                <w:spacing w:val="-15"/>
                <w:sz w:val="20"/>
                <w:szCs w:val="20"/>
              </w:rPr>
              <w:t>Переславль-Залесский –</w:t>
            </w:r>
            <w:r w:rsidRPr="001F6A0A">
              <w:rPr>
                <w:sz w:val="20"/>
                <w:szCs w:val="20"/>
              </w:rPr>
              <w:t xml:space="preserve"> Ростов – Ярославль – Кострома – Суздаль – Владимир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1F6A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>Текущий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1F6A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>Находить на карте России города и называть их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6A0A" w:rsidRPr="001F6A0A" w:rsidRDefault="001F6A0A" w:rsidP="001F6A0A">
            <w:pPr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>Уч., с.</w:t>
            </w:r>
            <w:r>
              <w:rPr>
                <w:sz w:val="20"/>
                <w:szCs w:val="20"/>
              </w:rPr>
              <w:t xml:space="preserve"> 124-131</w:t>
            </w:r>
          </w:p>
          <w:p w:rsidR="001F6A0A" w:rsidRPr="001F6A0A" w:rsidRDefault="001F6A0A" w:rsidP="001F6A0A">
            <w:pPr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 xml:space="preserve"> </w:t>
            </w:r>
            <w:proofErr w:type="spellStart"/>
            <w:r w:rsidRPr="001F6A0A">
              <w:rPr>
                <w:sz w:val="20"/>
                <w:szCs w:val="20"/>
              </w:rPr>
              <w:t>Тетр</w:t>
            </w:r>
            <w:proofErr w:type="spellEnd"/>
            <w:r w:rsidRPr="001F6A0A">
              <w:rPr>
                <w:sz w:val="20"/>
                <w:szCs w:val="20"/>
              </w:rPr>
              <w:t>. с.</w:t>
            </w:r>
            <w:r>
              <w:rPr>
                <w:sz w:val="20"/>
                <w:szCs w:val="20"/>
              </w:rPr>
              <w:t>59-62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6A0A" w:rsidRPr="00F625B4" w:rsidRDefault="001F6A0A" w:rsidP="00D5527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F6A0A" w:rsidRPr="00F625B4" w:rsidTr="00D55277">
        <w:trPr>
          <w:trHeight w:val="885"/>
          <w:tblCellSpacing w:w="0" w:type="dxa"/>
          <w:jc w:val="center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D55277">
            <w:pPr>
              <w:autoSpaceDE w:val="0"/>
              <w:autoSpaceDN w:val="0"/>
              <w:adjustRightInd w:val="0"/>
              <w:spacing w:line="266" w:lineRule="auto"/>
              <w:jc w:val="center"/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>11</w:t>
            </w:r>
          </w:p>
          <w:p w:rsidR="001F6A0A" w:rsidRPr="001F6A0A" w:rsidRDefault="001F6A0A" w:rsidP="00D55277">
            <w:pPr>
              <w:autoSpaceDE w:val="0"/>
              <w:autoSpaceDN w:val="0"/>
              <w:adjustRightInd w:val="0"/>
              <w:spacing w:line="266" w:lineRule="auto"/>
              <w:jc w:val="center"/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>(29)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D552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D552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>Родной край – частица Родины. Урок-экскурсия в краеведческий музей.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D552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D552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>Экскурсия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D552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>Экскурсия по родному городу (селу)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D55277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D552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>Текущий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Default="001F6A0A" w:rsidP="00D55277">
            <w:pPr>
              <w:autoSpaceDE w:val="0"/>
              <w:autoSpaceDN w:val="0"/>
              <w:adjustRightInd w:val="0"/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6A0A" w:rsidRPr="001F6A0A" w:rsidRDefault="001F6A0A" w:rsidP="00D55277">
            <w:pPr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>Уч., с.</w:t>
            </w:r>
            <w:r>
              <w:rPr>
                <w:sz w:val="20"/>
                <w:szCs w:val="20"/>
              </w:rPr>
              <w:t xml:space="preserve"> 132-134</w:t>
            </w:r>
          </w:p>
          <w:p w:rsidR="001F6A0A" w:rsidRPr="001F6A0A" w:rsidRDefault="001F6A0A" w:rsidP="00D55277">
            <w:pPr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 xml:space="preserve"> </w:t>
            </w:r>
            <w:proofErr w:type="spellStart"/>
            <w:r w:rsidRPr="001F6A0A">
              <w:rPr>
                <w:sz w:val="20"/>
                <w:szCs w:val="20"/>
              </w:rPr>
              <w:t>Тетр</w:t>
            </w:r>
            <w:proofErr w:type="spellEnd"/>
            <w:r w:rsidRPr="001F6A0A">
              <w:rPr>
                <w:sz w:val="20"/>
                <w:szCs w:val="20"/>
              </w:rPr>
              <w:t>. с.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6A0A" w:rsidRPr="00F625B4" w:rsidRDefault="001F6A0A" w:rsidP="00D5527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F6A0A" w:rsidRPr="00F625B4" w:rsidTr="00D55277">
        <w:trPr>
          <w:trHeight w:val="885"/>
          <w:tblCellSpacing w:w="0" w:type="dxa"/>
          <w:jc w:val="center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Default="001F6A0A" w:rsidP="001F6A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1F6A0A" w:rsidRPr="001F6A0A" w:rsidRDefault="001F6A0A" w:rsidP="001F6A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(30)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1F6A0A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1F6A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 россиян.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1F6A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1F6A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9449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 xml:space="preserve">Обсуждение рисунка-схемы (в учебнике). Выполнение заданий 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1F6A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6A0A">
              <w:rPr>
                <w:spacing w:val="45"/>
                <w:sz w:val="20"/>
                <w:szCs w:val="20"/>
              </w:rPr>
              <w:t xml:space="preserve">Знать </w:t>
            </w:r>
            <w:r w:rsidRPr="001F6A0A">
              <w:rPr>
                <w:sz w:val="20"/>
                <w:szCs w:val="20"/>
              </w:rPr>
              <w:t>важное обществоведческое понятие «труд – основа жизни»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1F6A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>Текущий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1F6A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>Пословицы о труде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6A0A" w:rsidRPr="001F6A0A" w:rsidRDefault="001F6A0A" w:rsidP="00D55277">
            <w:pPr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>Уч., с.</w:t>
            </w:r>
            <w:r>
              <w:rPr>
                <w:sz w:val="20"/>
                <w:szCs w:val="20"/>
              </w:rPr>
              <w:t xml:space="preserve"> 135-139</w:t>
            </w:r>
          </w:p>
          <w:p w:rsidR="001F6A0A" w:rsidRPr="001F6A0A" w:rsidRDefault="001F6A0A" w:rsidP="00D55277">
            <w:pPr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 xml:space="preserve"> </w:t>
            </w:r>
            <w:proofErr w:type="spellStart"/>
            <w:r w:rsidRPr="001F6A0A">
              <w:rPr>
                <w:sz w:val="20"/>
                <w:szCs w:val="20"/>
              </w:rPr>
              <w:t>Тетр</w:t>
            </w:r>
            <w:proofErr w:type="spellEnd"/>
            <w:r w:rsidRPr="001F6A0A">
              <w:rPr>
                <w:sz w:val="20"/>
                <w:szCs w:val="20"/>
              </w:rPr>
              <w:t>. с.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6A0A" w:rsidRPr="00F625B4" w:rsidRDefault="001F6A0A" w:rsidP="00D5527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F6A0A" w:rsidRPr="00F625B4" w:rsidTr="00D55277">
        <w:trPr>
          <w:trHeight w:val="885"/>
          <w:tblCellSpacing w:w="0" w:type="dxa"/>
          <w:jc w:val="center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Default="001F6A0A" w:rsidP="00D552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</w:p>
          <w:p w:rsidR="001F6A0A" w:rsidRPr="001F6A0A" w:rsidRDefault="001F6A0A" w:rsidP="00D552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(31)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1F6A0A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Default="001F6A0A" w:rsidP="001F6A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занятиях наших предков.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D552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D552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D552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>Обсуждение рисунка-схемы (в учебнике). Выполнение заданий в тетради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D552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6A0A">
              <w:rPr>
                <w:spacing w:val="45"/>
                <w:sz w:val="20"/>
                <w:szCs w:val="20"/>
              </w:rPr>
              <w:t xml:space="preserve">Знать </w:t>
            </w:r>
            <w:r w:rsidRPr="001F6A0A">
              <w:rPr>
                <w:sz w:val="20"/>
                <w:szCs w:val="20"/>
              </w:rPr>
              <w:t>важное обществоведческое понятие «труд – основа жизни»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D552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>Текущий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D552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>Пословицы о труде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6A0A" w:rsidRPr="001F6A0A" w:rsidRDefault="001F6A0A" w:rsidP="00D55277">
            <w:pPr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>Уч., с.</w:t>
            </w:r>
            <w:r>
              <w:rPr>
                <w:sz w:val="20"/>
                <w:szCs w:val="20"/>
              </w:rPr>
              <w:t xml:space="preserve"> 139-143</w:t>
            </w:r>
          </w:p>
          <w:p w:rsidR="001F6A0A" w:rsidRPr="001F6A0A" w:rsidRDefault="001F6A0A" w:rsidP="00D55277">
            <w:pPr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 xml:space="preserve"> </w:t>
            </w:r>
            <w:proofErr w:type="spellStart"/>
            <w:r w:rsidRPr="001F6A0A">
              <w:rPr>
                <w:sz w:val="20"/>
                <w:szCs w:val="20"/>
              </w:rPr>
              <w:t>Тетр</w:t>
            </w:r>
            <w:proofErr w:type="spellEnd"/>
            <w:r w:rsidRPr="001F6A0A">
              <w:rPr>
                <w:sz w:val="20"/>
                <w:szCs w:val="20"/>
              </w:rPr>
              <w:t>. с.</w:t>
            </w:r>
            <w:r>
              <w:rPr>
                <w:sz w:val="20"/>
                <w:szCs w:val="20"/>
              </w:rPr>
              <w:t>52-53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6A0A" w:rsidRPr="00F625B4" w:rsidRDefault="001F6A0A" w:rsidP="00D5527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F6A0A" w:rsidRPr="00F625B4" w:rsidTr="00D55277">
        <w:trPr>
          <w:trHeight w:val="885"/>
          <w:tblCellSpacing w:w="0" w:type="dxa"/>
          <w:jc w:val="center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Default="001F6A0A" w:rsidP="00D552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  <w:p w:rsidR="001F6A0A" w:rsidRPr="001F6A0A" w:rsidRDefault="001F6A0A" w:rsidP="00D552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(32)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1F6A0A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1F6A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>Все профессии нужны... Урок-встреча с роди</w:t>
            </w:r>
            <w:r>
              <w:rPr>
                <w:sz w:val="20"/>
                <w:szCs w:val="20"/>
              </w:rPr>
              <w:t>телями.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1F6A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1F6A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1F6A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>Встреча с родителями учащихся класса. Беседа «Профессии наших родителей»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1F6A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6A0A">
              <w:rPr>
                <w:spacing w:val="45"/>
                <w:sz w:val="20"/>
                <w:szCs w:val="20"/>
              </w:rPr>
              <w:t>Знать</w:t>
            </w:r>
            <w:r w:rsidRPr="001F6A0A">
              <w:rPr>
                <w:sz w:val="20"/>
                <w:szCs w:val="20"/>
              </w:rPr>
              <w:t>, как человек выбирает профессию, когда задуматься о будущей специальности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1F6A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>Текущий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1F6A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6A0A" w:rsidRPr="001F6A0A" w:rsidRDefault="001F6A0A" w:rsidP="00D55277">
            <w:pPr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>Уч., с.</w:t>
            </w:r>
            <w:r>
              <w:rPr>
                <w:sz w:val="20"/>
                <w:szCs w:val="20"/>
              </w:rPr>
              <w:t xml:space="preserve"> 144-151</w:t>
            </w:r>
          </w:p>
          <w:p w:rsidR="001F6A0A" w:rsidRPr="001F6A0A" w:rsidRDefault="001F6A0A" w:rsidP="00D55277">
            <w:pPr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 xml:space="preserve"> </w:t>
            </w:r>
            <w:proofErr w:type="spellStart"/>
            <w:r w:rsidRPr="001F6A0A">
              <w:rPr>
                <w:sz w:val="20"/>
                <w:szCs w:val="20"/>
              </w:rPr>
              <w:t>Тетр</w:t>
            </w:r>
            <w:proofErr w:type="spellEnd"/>
            <w:r w:rsidRPr="001F6A0A">
              <w:rPr>
                <w:sz w:val="20"/>
                <w:szCs w:val="20"/>
              </w:rPr>
              <w:t>. с.</w:t>
            </w:r>
            <w:r>
              <w:rPr>
                <w:sz w:val="20"/>
                <w:szCs w:val="20"/>
              </w:rPr>
              <w:t>53-56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6A0A" w:rsidRPr="00F625B4" w:rsidRDefault="001F6A0A" w:rsidP="00D5527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1F6A0A" w:rsidRDefault="001F6A0A" w:rsidP="001F6A0A">
      <w:pPr>
        <w:pStyle w:val="ae"/>
        <w:tabs>
          <w:tab w:val="left" w:pos="9495"/>
        </w:tabs>
        <w:ind w:left="285" w:firstLine="720"/>
        <w:jc w:val="center"/>
        <w:rPr>
          <w:b/>
        </w:rPr>
      </w:pPr>
    </w:p>
    <w:p w:rsidR="001F6A0A" w:rsidRDefault="001F6A0A" w:rsidP="00944991">
      <w:pPr>
        <w:pStyle w:val="ae"/>
        <w:tabs>
          <w:tab w:val="left" w:pos="9495"/>
        </w:tabs>
        <w:jc w:val="center"/>
        <w:rPr>
          <w:b/>
        </w:rPr>
      </w:pPr>
      <w:r>
        <w:rPr>
          <w:b/>
        </w:rPr>
        <w:t>3 четверть</w:t>
      </w:r>
    </w:p>
    <w:p w:rsidR="001F6A0A" w:rsidRDefault="001F6A0A" w:rsidP="001F6A0A">
      <w:pPr>
        <w:pStyle w:val="ae"/>
        <w:tabs>
          <w:tab w:val="left" w:pos="9495"/>
        </w:tabs>
        <w:ind w:left="285" w:firstLine="720"/>
        <w:jc w:val="center"/>
        <w:rPr>
          <w:b/>
        </w:rPr>
      </w:pPr>
      <w:r>
        <w:rPr>
          <w:b/>
        </w:rPr>
        <w:t>10 учебных недель, 2 часа в неделю, всего 20 часов</w:t>
      </w:r>
    </w:p>
    <w:tbl>
      <w:tblPr>
        <w:tblW w:w="15270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12"/>
        <w:gridCol w:w="1262"/>
        <w:gridCol w:w="2015"/>
        <w:gridCol w:w="668"/>
        <w:gridCol w:w="994"/>
        <w:gridCol w:w="1990"/>
        <w:gridCol w:w="2284"/>
        <w:gridCol w:w="1113"/>
        <w:gridCol w:w="1753"/>
        <w:gridCol w:w="1319"/>
        <w:gridCol w:w="1060"/>
      </w:tblGrid>
      <w:tr w:rsidR="001F6A0A" w:rsidRPr="00F625B4" w:rsidTr="00D55277">
        <w:trPr>
          <w:trHeight w:val="885"/>
          <w:tblCellSpacing w:w="0" w:type="dxa"/>
          <w:jc w:val="center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6A0A" w:rsidRPr="00F625B4" w:rsidRDefault="001F6A0A" w:rsidP="00D5527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>№</w:t>
            </w:r>
          </w:p>
          <w:p w:rsidR="001F6A0A" w:rsidRPr="00F625B4" w:rsidRDefault="001F6A0A" w:rsidP="00D5527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6A0A" w:rsidRPr="00F625B4" w:rsidRDefault="001F6A0A" w:rsidP="00D5527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>Наименование</w:t>
            </w:r>
          </w:p>
          <w:p w:rsidR="001F6A0A" w:rsidRPr="00F625B4" w:rsidRDefault="001F6A0A" w:rsidP="00D5527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>раздела</w:t>
            </w:r>
          </w:p>
          <w:p w:rsidR="001F6A0A" w:rsidRPr="00F625B4" w:rsidRDefault="001F6A0A" w:rsidP="00D5527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>программы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6A0A" w:rsidRPr="00F625B4" w:rsidRDefault="001F6A0A" w:rsidP="00D5527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6A0A" w:rsidRPr="00F625B4" w:rsidRDefault="001F6A0A" w:rsidP="00D5527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F625B4">
              <w:rPr>
                <w:b/>
                <w:sz w:val="20"/>
                <w:szCs w:val="20"/>
              </w:rPr>
              <w:t>Количест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  <w:r w:rsidRPr="00F625B4">
              <w:rPr>
                <w:b/>
                <w:sz w:val="20"/>
                <w:szCs w:val="20"/>
              </w:rPr>
              <w:t>во часов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6A0A" w:rsidRPr="00F625B4" w:rsidRDefault="001F6A0A" w:rsidP="00D5527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>Тип</w:t>
            </w:r>
          </w:p>
          <w:p w:rsidR="001F6A0A" w:rsidRPr="00F625B4" w:rsidRDefault="001F6A0A" w:rsidP="00D5527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>урока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6A0A" w:rsidRPr="00F625B4" w:rsidRDefault="001F6A0A" w:rsidP="00D5527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 xml:space="preserve">Элементы </w:t>
            </w:r>
            <w:r w:rsidRPr="00F625B4">
              <w:rPr>
                <w:b/>
                <w:sz w:val="20"/>
                <w:szCs w:val="20"/>
              </w:rPr>
              <w:br/>
              <w:t>содержания</w:t>
            </w:r>
          </w:p>
          <w:p w:rsidR="001F6A0A" w:rsidRPr="00F625B4" w:rsidRDefault="001F6A0A" w:rsidP="00D5527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>урока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6A0A" w:rsidRPr="00F625B4" w:rsidRDefault="001F6A0A" w:rsidP="00D5527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 xml:space="preserve">Требования </w:t>
            </w:r>
            <w:r w:rsidRPr="00F625B4">
              <w:rPr>
                <w:b/>
                <w:sz w:val="20"/>
                <w:szCs w:val="20"/>
              </w:rPr>
              <w:br/>
              <w:t>к уровню</w:t>
            </w:r>
          </w:p>
          <w:p w:rsidR="001F6A0A" w:rsidRPr="00F625B4" w:rsidRDefault="001F6A0A" w:rsidP="00D5527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>подготовленности</w:t>
            </w:r>
          </w:p>
          <w:p w:rsidR="001F6A0A" w:rsidRPr="00F625B4" w:rsidRDefault="001F6A0A" w:rsidP="00D5527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>учащихся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6A0A" w:rsidRPr="00F625B4" w:rsidRDefault="001F6A0A" w:rsidP="00D5527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>Вид</w:t>
            </w:r>
          </w:p>
          <w:p w:rsidR="001F6A0A" w:rsidRPr="00F625B4" w:rsidRDefault="001F6A0A" w:rsidP="00D5527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>контроля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6A0A" w:rsidRPr="00F625B4" w:rsidRDefault="001F6A0A" w:rsidP="00D5527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>Элементы дополнительного содержания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6A0A" w:rsidRPr="00F625B4" w:rsidRDefault="001F6A0A" w:rsidP="00D5527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Работа на уроке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6A0A" w:rsidRPr="00F625B4" w:rsidRDefault="001F6A0A" w:rsidP="00D5527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 xml:space="preserve">Дата </w:t>
            </w:r>
            <w:proofErr w:type="spellStart"/>
            <w:r w:rsidRPr="00F625B4">
              <w:rPr>
                <w:b/>
                <w:sz w:val="20"/>
                <w:szCs w:val="20"/>
              </w:rPr>
              <w:t>прове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</w:p>
          <w:p w:rsidR="001F6A0A" w:rsidRPr="00F625B4" w:rsidRDefault="001F6A0A" w:rsidP="00D5527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F625B4">
              <w:rPr>
                <w:b/>
                <w:sz w:val="20"/>
                <w:szCs w:val="20"/>
              </w:rPr>
              <w:t>дения</w:t>
            </w:r>
            <w:proofErr w:type="spellEnd"/>
          </w:p>
        </w:tc>
      </w:tr>
      <w:tr w:rsidR="001F6A0A" w:rsidRPr="00F625B4" w:rsidTr="00D55277">
        <w:trPr>
          <w:trHeight w:val="885"/>
          <w:tblCellSpacing w:w="0" w:type="dxa"/>
          <w:jc w:val="center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6A0A" w:rsidRPr="001F6A0A" w:rsidRDefault="001F6A0A" w:rsidP="001F6A0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>1</w:t>
            </w:r>
          </w:p>
          <w:p w:rsidR="001F6A0A" w:rsidRPr="001F6A0A" w:rsidRDefault="001F6A0A" w:rsidP="001F6A0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>(33)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6A0A" w:rsidRPr="00F625B4" w:rsidRDefault="001F6A0A" w:rsidP="00D5527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9449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Мы – граждане России. Права граждан России.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9449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9449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9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F6A0A" w:rsidRPr="001F6A0A" w:rsidRDefault="001F6A0A" w:rsidP="009449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>Обсуждение прав граждан и прав детей (с использованием рисунков и текста). Работа с рубрикой «Картинная галерея»</w:t>
            </w:r>
          </w:p>
        </w:tc>
        <w:tc>
          <w:tcPr>
            <w:tcW w:w="22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F6A0A" w:rsidRPr="001F6A0A" w:rsidRDefault="001F6A0A" w:rsidP="009449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6A0A">
              <w:rPr>
                <w:spacing w:val="45"/>
                <w:sz w:val="20"/>
                <w:szCs w:val="20"/>
              </w:rPr>
              <w:t>Знать:</w:t>
            </w:r>
            <w:r w:rsidRPr="001F6A0A">
              <w:rPr>
                <w:sz w:val="20"/>
                <w:szCs w:val="20"/>
              </w:rPr>
              <w:t xml:space="preserve"> понятие «многонациональный народ России»; права и обязанности есть у каждого; защита прав ребенка. </w:t>
            </w:r>
            <w:r w:rsidRPr="001F6A0A">
              <w:rPr>
                <w:spacing w:val="45"/>
                <w:sz w:val="20"/>
                <w:szCs w:val="20"/>
              </w:rPr>
              <w:t xml:space="preserve">Запомнить </w:t>
            </w:r>
            <w:r w:rsidRPr="001F6A0A">
              <w:rPr>
                <w:sz w:val="20"/>
                <w:szCs w:val="20"/>
              </w:rPr>
              <w:t xml:space="preserve">самые важные права: на труд, на образование, на отдых 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D552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>Текущий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D552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6A0A" w:rsidRPr="001F6A0A" w:rsidRDefault="001F6A0A" w:rsidP="001F6A0A">
            <w:pPr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>Уч., с.</w:t>
            </w:r>
            <w:r>
              <w:rPr>
                <w:sz w:val="20"/>
                <w:szCs w:val="20"/>
              </w:rPr>
              <w:t xml:space="preserve"> 152-156</w:t>
            </w:r>
          </w:p>
          <w:p w:rsidR="001F6A0A" w:rsidRPr="001F6A0A" w:rsidRDefault="001F6A0A" w:rsidP="001F6A0A">
            <w:pPr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 xml:space="preserve"> </w:t>
            </w:r>
            <w:proofErr w:type="spellStart"/>
            <w:r w:rsidRPr="001F6A0A">
              <w:rPr>
                <w:sz w:val="20"/>
                <w:szCs w:val="20"/>
              </w:rPr>
              <w:t>Тетр</w:t>
            </w:r>
            <w:proofErr w:type="spellEnd"/>
            <w:r w:rsidRPr="001F6A0A">
              <w:rPr>
                <w:sz w:val="20"/>
                <w:szCs w:val="20"/>
              </w:rPr>
              <w:t>. с.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6A0A" w:rsidRPr="00F625B4" w:rsidRDefault="001F6A0A" w:rsidP="00D5527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F6A0A" w:rsidRPr="00F625B4" w:rsidTr="00D55277">
        <w:trPr>
          <w:trHeight w:val="885"/>
          <w:tblCellSpacing w:w="0" w:type="dxa"/>
          <w:jc w:val="center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6A0A" w:rsidRDefault="001F6A0A" w:rsidP="001F6A0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1F6A0A" w:rsidRPr="001F6A0A" w:rsidRDefault="001F6A0A" w:rsidP="001F6A0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(34)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6A0A" w:rsidRPr="00F625B4" w:rsidRDefault="001F6A0A" w:rsidP="00D5527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Default="001F6A0A" w:rsidP="009449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Права детей – граждан России. Обязанности граждан России.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9449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9449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9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9449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944991">
            <w:pPr>
              <w:autoSpaceDE w:val="0"/>
              <w:autoSpaceDN w:val="0"/>
              <w:adjustRightInd w:val="0"/>
              <w:rPr>
                <w:spacing w:val="45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D552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>Текущий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D552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6A0A" w:rsidRPr="001F6A0A" w:rsidRDefault="001F6A0A" w:rsidP="001F6A0A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6A0A" w:rsidRPr="00F625B4" w:rsidRDefault="001F6A0A" w:rsidP="00D5527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F6A0A" w:rsidRPr="00F625B4" w:rsidTr="00D55277">
        <w:trPr>
          <w:trHeight w:val="885"/>
          <w:tblCellSpacing w:w="0" w:type="dxa"/>
          <w:jc w:val="center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6A0A" w:rsidRDefault="001F6A0A" w:rsidP="00D5527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1F6A0A" w:rsidRPr="001F6A0A" w:rsidRDefault="001F6A0A" w:rsidP="00D5527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(35)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6A0A" w:rsidRPr="00F625B4" w:rsidRDefault="001F6A0A" w:rsidP="00D5527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9449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>Россия – многонациональная страна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9449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9449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9449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 xml:space="preserve">Рассказы детей о своей национальности. Рассматривание и обсуждение рисунков </w:t>
            </w:r>
            <w:r w:rsidRPr="001F6A0A">
              <w:rPr>
                <w:sz w:val="20"/>
                <w:szCs w:val="20"/>
              </w:rPr>
              <w:br/>
              <w:t xml:space="preserve">и текста учебника. 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9449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6A0A">
              <w:rPr>
                <w:spacing w:val="45"/>
                <w:sz w:val="20"/>
                <w:szCs w:val="20"/>
              </w:rPr>
              <w:t>Знать</w:t>
            </w:r>
            <w:r w:rsidRPr="001F6A0A">
              <w:rPr>
                <w:sz w:val="20"/>
                <w:szCs w:val="20"/>
              </w:rPr>
              <w:t>, что каждый человек должен чтить традиции своего народа, беречь свою национальную культуру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D552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>Текущий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D552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>Родная природа – часть Родины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6A0A" w:rsidRPr="001F6A0A" w:rsidRDefault="001F6A0A" w:rsidP="00D55277">
            <w:pPr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>Уч., с.</w:t>
            </w:r>
            <w:r>
              <w:rPr>
                <w:sz w:val="20"/>
                <w:szCs w:val="20"/>
              </w:rPr>
              <w:t xml:space="preserve"> 160-167</w:t>
            </w:r>
          </w:p>
          <w:p w:rsidR="001F6A0A" w:rsidRPr="001F6A0A" w:rsidRDefault="001F6A0A" w:rsidP="00D55277">
            <w:pPr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 xml:space="preserve"> </w:t>
            </w:r>
            <w:proofErr w:type="spellStart"/>
            <w:r w:rsidRPr="001F6A0A">
              <w:rPr>
                <w:sz w:val="20"/>
                <w:szCs w:val="20"/>
              </w:rPr>
              <w:t>Тетр</w:t>
            </w:r>
            <w:proofErr w:type="spellEnd"/>
            <w:r w:rsidRPr="001F6A0A">
              <w:rPr>
                <w:sz w:val="20"/>
                <w:szCs w:val="20"/>
              </w:rPr>
              <w:t>. с.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6A0A" w:rsidRPr="00F625B4" w:rsidRDefault="001F6A0A" w:rsidP="00D5527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F6A0A" w:rsidRPr="00F625B4" w:rsidTr="00D55277">
        <w:trPr>
          <w:cantSplit/>
          <w:trHeight w:val="1134"/>
          <w:tblCellSpacing w:w="0" w:type="dxa"/>
          <w:jc w:val="center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6A0A" w:rsidRDefault="001F6A0A" w:rsidP="00D5527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1F6A0A" w:rsidRPr="001F6A0A" w:rsidRDefault="001F6A0A" w:rsidP="00D5527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(36)</w:t>
            </w:r>
          </w:p>
        </w:tc>
        <w:tc>
          <w:tcPr>
            <w:tcW w:w="126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:rsidR="001F6A0A" w:rsidRPr="001F6A0A" w:rsidRDefault="001F6A0A" w:rsidP="001F6A0A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1F6A0A">
              <w:rPr>
                <w:b/>
              </w:rPr>
              <w:t>Мы – жители Земли</w:t>
            </w:r>
            <w:r>
              <w:rPr>
                <w:b/>
              </w:rPr>
              <w:t xml:space="preserve"> ( 17ч)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9449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 xml:space="preserve">Земля – планета Солнечной системы. 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9449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9449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9449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>Обсуждение вопроса: чем Земля отличается от других планет. Выполнение заданий в тетради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9449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6A0A">
              <w:rPr>
                <w:spacing w:val="45"/>
                <w:sz w:val="20"/>
                <w:szCs w:val="20"/>
              </w:rPr>
              <w:t>Знать</w:t>
            </w:r>
            <w:r w:rsidRPr="001F6A0A">
              <w:rPr>
                <w:sz w:val="20"/>
                <w:szCs w:val="20"/>
              </w:rPr>
              <w:t>, что глобус – модель Земли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D552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>Текущий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1F6A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6A0A" w:rsidRPr="001F6A0A" w:rsidRDefault="001F6A0A" w:rsidP="001F6A0A">
            <w:pPr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>Уч., с.</w:t>
            </w:r>
            <w:r>
              <w:rPr>
                <w:sz w:val="20"/>
                <w:szCs w:val="20"/>
              </w:rPr>
              <w:t xml:space="preserve"> 6-14</w:t>
            </w:r>
          </w:p>
          <w:p w:rsidR="001F6A0A" w:rsidRPr="001F6A0A" w:rsidRDefault="001F6A0A" w:rsidP="001F6A0A">
            <w:pPr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 xml:space="preserve"> </w:t>
            </w:r>
            <w:proofErr w:type="spellStart"/>
            <w:r w:rsidRPr="001F6A0A">
              <w:rPr>
                <w:sz w:val="20"/>
                <w:szCs w:val="20"/>
              </w:rPr>
              <w:t>Тетр</w:t>
            </w:r>
            <w:proofErr w:type="spellEnd"/>
            <w:r w:rsidRPr="001F6A0A">
              <w:rPr>
                <w:sz w:val="20"/>
                <w:szCs w:val="20"/>
              </w:rPr>
              <w:t>. с.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6A0A" w:rsidRPr="00F625B4" w:rsidRDefault="001F6A0A" w:rsidP="00D5527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F6A0A" w:rsidRPr="00F625B4" w:rsidTr="00D55277">
        <w:trPr>
          <w:trHeight w:val="885"/>
          <w:tblCellSpacing w:w="0" w:type="dxa"/>
          <w:jc w:val="center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6A0A" w:rsidRDefault="001F6A0A" w:rsidP="00D5527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1F6A0A" w:rsidRPr="001F6A0A" w:rsidRDefault="001F6A0A" w:rsidP="00D5527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(37)</w:t>
            </w:r>
          </w:p>
        </w:tc>
        <w:tc>
          <w:tcPr>
            <w:tcW w:w="126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1F6A0A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9449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>Луна – спутник Земли</w:t>
            </w:r>
            <w:r>
              <w:rPr>
                <w:sz w:val="20"/>
                <w:szCs w:val="20"/>
              </w:rPr>
              <w:t>. Глобус – модель Земли.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94499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9449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9449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 xml:space="preserve">Обсуждение вопроса: чем Земля отличается от других планет. 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94499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6A0A">
              <w:rPr>
                <w:spacing w:val="45"/>
                <w:sz w:val="20"/>
                <w:szCs w:val="20"/>
              </w:rPr>
              <w:t>Знать</w:t>
            </w:r>
            <w:r w:rsidRPr="001F6A0A">
              <w:rPr>
                <w:sz w:val="20"/>
                <w:szCs w:val="20"/>
              </w:rPr>
              <w:t>, что глобус – модель Земли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D552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>Текущий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1F6A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6A0A" w:rsidRPr="001F6A0A" w:rsidRDefault="001F6A0A" w:rsidP="00D55277">
            <w:pPr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>Уч., с.</w:t>
            </w:r>
            <w:r>
              <w:rPr>
                <w:sz w:val="20"/>
                <w:szCs w:val="20"/>
              </w:rPr>
              <w:t xml:space="preserve"> 14-19</w:t>
            </w:r>
          </w:p>
          <w:p w:rsidR="001F6A0A" w:rsidRPr="001F6A0A" w:rsidRDefault="001F6A0A" w:rsidP="00D55277">
            <w:pPr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 xml:space="preserve"> </w:t>
            </w:r>
            <w:proofErr w:type="spellStart"/>
            <w:r w:rsidRPr="001F6A0A">
              <w:rPr>
                <w:sz w:val="20"/>
                <w:szCs w:val="20"/>
              </w:rPr>
              <w:t>Тетр</w:t>
            </w:r>
            <w:proofErr w:type="spellEnd"/>
            <w:r w:rsidRPr="001F6A0A">
              <w:rPr>
                <w:sz w:val="20"/>
                <w:szCs w:val="20"/>
              </w:rPr>
              <w:t>. с.</w:t>
            </w:r>
            <w:r>
              <w:rPr>
                <w:sz w:val="20"/>
                <w:szCs w:val="20"/>
              </w:rPr>
              <w:t>4-6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6A0A" w:rsidRPr="00F625B4" w:rsidRDefault="001F6A0A" w:rsidP="00D5527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F6A0A" w:rsidRPr="00F625B4" w:rsidTr="00D55277">
        <w:trPr>
          <w:trHeight w:val="885"/>
          <w:tblCellSpacing w:w="0" w:type="dxa"/>
          <w:jc w:val="center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6A0A" w:rsidRDefault="001F6A0A" w:rsidP="00D5527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  <w:p w:rsidR="001F6A0A" w:rsidRPr="001F6A0A" w:rsidRDefault="001F6A0A" w:rsidP="00D5527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(38)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1F6A0A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1F6A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>Царство живой природы</w:t>
            </w:r>
            <w:r>
              <w:rPr>
                <w:sz w:val="20"/>
                <w:szCs w:val="20"/>
              </w:rPr>
              <w:t>. Царство бактерий.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1F6A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1F6A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9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F6A0A" w:rsidRPr="001F6A0A" w:rsidRDefault="001F6A0A" w:rsidP="001F6A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>Сравнение понятий «животные», «растения», «грибы», «бактерии».</w:t>
            </w:r>
          </w:p>
          <w:p w:rsidR="001F6A0A" w:rsidRPr="001F6A0A" w:rsidRDefault="001F6A0A" w:rsidP="001F6A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>Выполнение заданий в тетради</w:t>
            </w:r>
          </w:p>
        </w:tc>
        <w:tc>
          <w:tcPr>
            <w:tcW w:w="22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F6A0A" w:rsidRPr="001F6A0A" w:rsidRDefault="001F6A0A" w:rsidP="001F6A0A">
            <w:pPr>
              <w:autoSpaceDE w:val="0"/>
              <w:autoSpaceDN w:val="0"/>
              <w:adjustRightInd w:val="0"/>
              <w:rPr>
                <w:spacing w:val="-15"/>
                <w:sz w:val="20"/>
                <w:szCs w:val="20"/>
              </w:rPr>
            </w:pPr>
            <w:r w:rsidRPr="001F6A0A">
              <w:rPr>
                <w:spacing w:val="45"/>
                <w:sz w:val="20"/>
                <w:szCs w:val="20"/>
              </w:rPr>
              <w:t>Знать</w:t>
            </w:r>
            <w:r w:rsidRPr="001F6A0A">
              <w:rPr>
                <w:sz w:val="20"/>
                <w:szCs w:val="20"/>
              </w:rPr>
              <w:t xml:space="preserve"> основные положения по теме урока: четыре царства живой природы; представители каждого царства; основные качества животных (передвигаются, питаются, дышат, строят жилища, </w:t>
            </w:r>
            <w:r w:rsidRPr="001F6A0A">
              <w:rPr>
                <w:spacing w:val="-15"/>
                <w:sz w:val="20"/>
                <w:szCs w:val="20"/>
              </w:rPr>
              <w:t>воспитывают потомство)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1F6A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>Текущий, работа в тетради</w:t>
            </w:r>
          </w:p>
        </w:tc>
        <w:tc>
          <w:tcPr>
            <w:tcW w:w="17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F6A0A" w:rsidRPr="001F6A0A" w:rsidRDefault="001F6A0A" w:rsidP="001F6A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>Сходства и различия растений, животных, бактерий, грибов.</w:t>
            </w:r>
          </w:p>
          <w:p w:rsidR="001F6A0A" w:rsidRPr="001F6A0A" w:rsidRDefault="001F6A0A" w:rsidP="001F6A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>Съедобные и несъедобные грибы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6A0A" w:rsidRPr="001F6A0A" w:rsidRDefault="001F6A0A" w:rsidP="00D55277">
            <w:pPr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>Уч., с.</w:t>
            </w:r>
            <w:r>
              <w:rPr>
                <w:sz w:val="20"/>
                <w:szCs w:val="20"/>
              </w:rPr>
              <w:t xml:space="preserve"> 20-22</w:t>
            </w:r>
          </w:p>
          <w:p w:rsidR="001F6A0A" w:rsidRPr="001F6A0A" w:rsidRDefault="001F6A0A" w:rsidP="00D55277">
            <w:pPr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 xml:space="preserve"> </w:t>
            </w:r>
            <w:proofErr w:type="spellStart"/>
            <w:r w:rsidRPr="001F6A0A">
              <w:rPr>
                <w:sz w:val="20"/>
                <w:szCs w:val="20"/>
              </w:rPr>
              <w:t>Тетр</w:t>
            </w:r>
            <w:proofErr w:type="spellEnd"/>
            <w:r w:rsidRPr="001F6A0A">
              <w:rPr>
                <w:sz w:val="20"/>
                <w:szCs w:val="20"/>
              </w:rPr>
              <w:t>. с.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6A0A" w:rsidRPr="00F625B4" w:rsidRDefault="001F6A0A" w:rsidP="00D5527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F6A0A" w:rsidRPr="00F625B4" w:rsidTr="00D55277">
        <w:trPr>
          <w:trHeight w:val="885"/>
          <w:tblCellSpacing w:w="0" w:type="dxa"/>
          <w:jc w:val="center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6A0A" w:rsidRDefault="001F6A0A" w:rsidP="00D5527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1F6A0A" w:rsidRDefault="001F6A0A" w:rsidP="00D5527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(39)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1F6A0A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D552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>Царство живой природы</w:t>
            </w:r>
            <w:r>
              <w:rPr>
                <w:sz w:val="20"/>
                <w:szCs w:val="20"/>
              </w:rPr>
              <w:t>. Царство грибов.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D552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D552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9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1F6A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1F6A0A">
            <w:pPr>
              <w:autoSpaceDE w:val="0"/>
              <w:autoSpaceDN w:val="0"/>
              <w:adjustRightInd w:val="0"/>
              <w:rPr>
                <w:spacing w:val="45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1F6A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>Текущий, работа в тетради</w:t>
            </w:r>
          </w:p>
        </w:tc>
        <w:tc>
          <w:tcPr>
            <w:tcW w:w="175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1F6A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6A0A" w:rsidRPr="001F6A0A" w:rsidRDefault="001F6A0A" w:rsidP="00D55277">
            <w:pPr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>Уч., с.</w:t>
            </w:r>
            <w:r>
              <w:rPr>
                <w:sz w:val="20"/>
                <w:szCs w:val="20"/>
              </w:rPr>
              <w:t xml:space="preserve"> 23-29</w:t>
            </w:r>
          </w:p>
          <w:p w:rsidR="001F6A0A" w:rsidRPr="001F6A0A" w:rsidRDefault="001F6A0A" w:rsidP="00D55277">
            <w:pPr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 xml:space="preserve"> </w:t>
            </w:r>
            <w:proofErr w:type="spellStart"/>
            <w:r w:rsidRPr="001F6A0A">
              <w:rPr>
                <w:sz w:val="20"/>
                <w:szCs w:val="20"/>
              </w:rPr>
              <w:t>Тетр</w:t>
            </w:r>
            <w:proofErr w:type="spellEnd"/>
            <w:r w:rsidRPr="001F6A0A">
              <w:rPr>
                <w:sz w:val="20"/>
                <w:szCs w:val="20"/>
              </w:rPr>
              <w:t>. с.</w:t>
            </w:r>
            <w:r>
              <w:rPr>
                <w:sz w:val="20"/>
                <w:szCs w:val="20"/>
              </w:rPr>
              <w:t>7-8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6A0A" w:rsidRPr="00F625B4" w:rsidRDefault="001F6A0A" w:rsidP="00D5527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F6A0A" w:rsidRPr="00F625B4" w:rsidTr="00D55277">
        <w:trPr>
          <w:trHeight w:val="885"/>
          <w:tblCellSpacing w:w="0" w:type="dxa"/>
          <w:jc w:val="center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6A0A" w:rsidRDefault="001F6A0A" w:rsidP="00D5527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1F6A0A" w:rsidRPr="001F6A0A" w:rsidRDefault="001F6A0A" w:rsidP="00D5527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(40)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1F6A0A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1F6A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>Животное – живое существо</w:t>
            </w:r>
            <w:r>
              <w:rPr>
                <w:sz w:val="20"/>
                <w:szCs w:val="20"/>
              </w:rPr>
              <w:t>.</w:t>
            </w:r>
            <w:r w:rsidRPr="001F6A0A">
              <w:rPr>
                <w:sz w:val="20"/>
                <w:szCs w:val="20"/>
              </w:rPr>
              <w:t xml:space="preserve"> Как животные защищаются </w:t>
            </w:r>
            <w:r w:rsidRPr="001F6A0A">
              <w:rPr>
                <w:sz w:val="20"/>
                <w:szCs w:val="20"/>
              </w:rPr>
              <w:br/>
              <w:t>и питаются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1F6A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1F6A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1F6A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>Работа с рисунком-схемой в учебнике. Выполнение заданий в тетради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1F6A0A">
            <w:pPr>
              <w:autoSpaceDE w:val="0"/>
              <w:autoSpaceDN w:val="0"/>
              <w:adjustRightInd w:val="0"/>
              <w:rPr>
                <w:spacing w:val="-15"/>
                <w:sz w:val="20"/>
                <w:szCs w:val="20"/>
              </w:rPr>
            </w:pPr>
            <w:r w:rsidRPr="001F6A0A">
              <w:rPr>
                <w:spacing w:val="45"/>
                <w:sz w:val="20"/>
                <w:szCs w:val="20"/>
              </w:rPr>
              <w:t>Знать</w:t>
            </w:r>
            <w:r w:rsidRPr="001F6A0A">
              <w:rPr>
                <w:sz w:val="20"/>
                <w:szCs w:val="20"/>
              </w:rPr>
              <w:t xml:space="preserve"> об органах чувств животных. почему у животных некоторые органы чувств отсутствуют, </w:t>
            </w:r>
            <w:r w:rsidRPr="001F6A0A">
              <w:rPr>
                <w:spacing w:val="-15"/>
                <w:sz w:val="20"/>
                <w:szCs w:val="20"/>
              </w:rPr>
              <w:t>а другие лучше развиты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1F6A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>Текущий, работа в тетради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1F6A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6A0A" w:rsidRPr="001F6A0A" w:rsidRDefault="001F6A0A" w:rsidP="00D55277">
            <w:pPr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>Уч., с.</w:t>
            </w:r>
            <w:r>
              <w:rPr>
                <w:sz w:val="20"/>
                <w:szCs w:val="20"/>
              </w:rPr>
              <w:t xml:space="preserve"> 30-32</w:t>
            </w:r>
          </w:p>
          <w:p w:rsidR="001F6A0A" w:rsidRPr="001F6A0A" w:rsidRDefault="001F6A0A" w:rsidP="00D55277">
            <w:pPr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 xml:space="preserve"> </w:t>
            </w:r>
            <w:proofErr w:type="spellStart"/>
            <w:r w:rsidRPr="001F6A0A">
              <w:rPr>
                <w:sz w:val="20"/>
                <w:szCs w:val="20"/>
              </w:rPr>
              <w:t>Тетр</w:t>
            </w:r>
            <w:proofErr w:type="spellEnd"/>
            <w:r w:rsidRPr="001F6A0A">
              <w:rPr>
                <w:sz w:val="20"/>
                <w:szCs w:val="20"/>
              </w:rPr>
              <w:t>. с.</w:t>
            </w:r>
            <w:r>
              <w:rPr>
                <w:sz w:val="20"/>
                <w:szCs w:val="20"/>
              </w:rPr>
              <w:t>9-13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6A0A" w:rsidRPr="00F625B4" w:rsidRDefault="001F6A0A" w:rsidP="00D5527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F6A0A" w:rsidRPr="00F625B4" w:rsidTr="00D55277">
        <w:trPr>
          <w:trHeight w:val="885"/>
          <w:tblCellSpacing w:w="0" w:type="dxa"/>
          <w:jc w:val="center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6A0A" w:rsidRDefault="001F6A0A" w:rsidP="00D5527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1F6A0A" w:rsidRPr="001F6A0A" w:rsidRDefault="001F6A0A" w:rsidP="00D5527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(41)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1F6A0A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D552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>Растение – живое существо</w:t>
            </w:r>
            <w:r>
              <w:rPr>
                <w:sz w:val="20"/>
                <w:szCs w:val="20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1F6A0A">
              <w:rPr>
                <w:sz w:val="20"/>
                <w:szCs w:val="20"/>
              </w:rPr>
              <w:t>Строение растений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D552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D552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Default="001F6A0A" w:rsidP="00D552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>Рассматривание рисунков и анализ текста в учебнике. Сравнение понятий «дерево – кустарник – травянистое растение». Выполнение рисунков по теме</w:t>
            </w:r>
          </w:p>
          <w:p w:rsidR="001F6A0A" w:rsidRDefault="001F6A0A" w:rsidP="00D552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F6A0A" w:rsidRDefault="001F6A0A" w:rsidP="00D552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F6A0A" w:rsidRDefault="001F6A0A" w:rsidP="00D552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F6A0A" w:rsidRPr="001F6A0A" w:rsidRDefault="001F6A0A" w:rsidP="00D552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D552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6A0A">
              <w:rPr>
                <w:spacing w:val="45"/>
                <w:sz w:val="20"/>
                <w:szCs w:val="20"/>
              </w:rPr>
              <w:t>Знать</w:t>
            </w:r>
            <w:r w:rsidRPr="001F6A0A">
              <w:rPr>
                <w:sz w:val="20"/>
                <w:szCs w:val="20"/>
              </w:rPr>
              <w:t xml:space="preserve"> основные положения по теме урока: растение – живое существо; сходства </w:t>
            </w:r>
            <w:r w:rsidRPr="001F6A0A">
              <w:rPr>
                <w:sz w:val="20"/>
                <w:szCs w:val="20"/>
              </w:rPr>
              <w:br/>
              <w:t>и различия с животными; культурные и дикорастущие растения; термин «сообщество»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D552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>Текущий, творческое задание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D552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>Культурные и дикорастущие растения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6A0A" w:rsidRPr="001F6A0A" w:rsidRDefault="001F6A0A" w:rsidP="00D55277">
            <w:pPr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>Уч., с.</w:t>
            </w:r>
            <w:r>
              <w:rPr>
                <w:sz w:val="20"/>
                <w:szCs w:val="20"/>
              </w:rPr>
              <w:t xml:space="preserve"> 33-36</w:t>
            </w:r>
          </w:p>
          <w:p w:rsidR="001F6A0A" w:rsidRPr="001F6A0A" w:rsidRDefault="001F6A0A" w:rsidP="00D55277">
            <w:pPr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 xml:space="preserve"> </w:t>
            </w:r>
            <w:proofErr w:type="spellStart"/>
            <w:r w:rsidRPr="001F6A0A">
              <w:rPr>
                <w:sz w:val="20"/>
                <w:szCs w:val="20"/>
              </w:rPr>
              <w:t>Тетр</w:t>
            </w:r>
            <w:proofErr w:type="spellEnd"/>
            <w:r w:rsidRPr="001F6A0A">
              <w:rPr>
                <w:sz w:val="20"/>
                <w:szCs w:val="20"/>
              </w:rPr>
              <w:t>. с.</w:t>
            </w:r>
            <w:r>
              <w:rPr>
                <w:sz w:val="20"/>
                <w:szCs w:val="20"/>
              </w:rPr>
              <w:t>14-17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6A0A" w:rsidRPr="00F625B4" w:rsidRDefault="001F6A0A" w:rsidP="00D5527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F6A0A" w:rsidRPr="00F625B4" w:rsidTr="00D55277">
        <w:trPr>
          <w:trHeight w:val="885"/>
          <w:tblCellSpacing w:w="0" w:type="dxa"/>
          <w:jc w:val="center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6A0A" w:rsidRPr="001F6A0A" w:rsidRDefault="001F6A0A" w:rsidP="00D5527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>10</w:t>
            </w:r>
          </w:p>
          <w:p w:rsidR="001F6A0A" w:rsidRPr="001F6A0A" w:rsidRDefault="001F6A0A" w:rsidP="00D5527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>(42)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1F6A0A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1F6A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>Среда обитания разных живых существ. Лес – многоэтажный дом.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D552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D552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9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F6A0A" w:rsidRPr="001F6A0A" w:rsidRDefault="001F6A0A" w:rsidP="00D55277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>Рассматривание рисунка-коллажа в учебнике. Обсуждение вопроса «Как человек использует лес?». Решение задачи – лабиринта. Работа с рубрикой «Путешествие в прошлое». Рассматривание рисунка-схемы в учебнике. Беседа о грибах</w:t>
            </w:r>
          </w:p>
        </w:tc>
        <w:tc>
          <w:tcPr>
            <w:tcW w:w="22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F6A0A" w:rsidRPr="001F6A0A" w:rsidRDefault="001F6A0A" w:rsidP="00D552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6A0A">
              <w:rPr>
                <w:spacing w:val="45"/>
                <w:sz w:val="20"/>
                <w:szCs w:val="20"/>
              </w:rPr>
              <w:t>Знать</w:t>
            </w:r>
            <w:r w:rsidRPr="001F6A0A">
              <w:rPr>
                <w:sz w:val="20"/>
                <w:szCs w:val="20"/>
              </w:rPr>
              <w:t xml:space="preserve"> основные положения по теме урока: роль человека в жизни леса; когда человек друг, а когда – враг; как лес помогает человеку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1F6A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>Текущий, творческое задание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1F6A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6A0A" w:rsidRPr="001F6A0A" w:rsidRDefault="001F6A0A" w:rsidP="001F6A0A">
            <w:pPr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>Уч., с.</w:t>
            </w:r>
            <w:r>
              <w:rPr>
                <w:sz w:val="20"/>
                <w:szCs w:val="20"/>
              </w:rPr>
              <w:t xml:space="preserve"> 38-44</w:t>
            </w:r>
          </w:p>
          <w:p w:rsidR="001F6A0A" w:rsidRPr="001F6A0A" w:rsidRDefault="001F6A0A" w:rsidP="001F6A0A">
            <w:pPr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 xml:space="preserve"> </w:t>
            </w:r>
            <w:proofErr w:type="spellStart"/>
            <w:r w:rsidRPr="001F6A0A">
              <w:rPr>
                <w:sz w:val="20"/>
                <w:szCs w:val="20"/>
              </w:rPr>
              <w:t>Тетр</w:t>
            </w:r>
            <w:proofErr w:type="spellEnd"/>
            <w:r w:rsidRPr="001F6A0A">
              <w:rPr>
                <w:sz w:val="20"/>
                <w:szCs w:val="20"/>
              </w:rPr>
              <w:t>. с.</w:t>
            </w:r>
            <w:r>
              <w:rPr>
                <w:sz w:val="20"/>
                <w:szCs w:val="20"/>
              </w:rPr>
              <w:t>18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6A0A" w:rsidRPr="00F625B4" w:rsidRDefault="001F6A0A" w:rsidP="00D5527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F6A0A" w:rsidRPr="00F625B4" w:rsidTr="00D55277">
        <w:trPr>
          <w:trHeight w:val="885"/>
          <w:tblCellSpacing w:w="0" w:type="dxa"/>
          <w:jc w:val="center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6A0A" w:rsidRDefault="001F6A0A" w:rsidP="00D5527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1F6A0A" w:rsidRDefault="001F6A0A" w:rsidP="00D5527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(43)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1F6A0A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Default="001F6A0A" w:rsidP="001F6A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Деревья леса. Что делает человек из древесины.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D552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D552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9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D552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8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F6A0A" w:rsidRPr="001F6A0A" w:rsidRDefault="001F6A0A" w:rsidP="00D552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D552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>Текущий, творческое задание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1F6A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6A0A" w:rsidRPr="001F6A0A" w:rsidRDefault="001F6A0A" w:rsidP="00D55277">
            <w:pPr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>Уч., с.</w:t>
            </w:r>
            <w:r>
              <w:rPr>
                <w:sz w:val="20"/>
                <w:szCs w:val="20"/>
              </w:rPr>
              <w:t xml:space="preserve"> 45-51</w:t>
            </w:r>
          </w:p>
          <w:p w:rsidR="001F6A0A" w:rsidRPr="001F6A0A" w:rsidRDefault="001F6A0A" w:rsidP="00D55277">
            <w:pPr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 xml:space="preserve"> </w:t>
            </w:r>
            <w:proofErr w:type="spellStart"/>
            <w:r w:rsidRPr="001F6A0A">
              <w:rPr>
                <w:sz w:val="20"/>
                <w:szCs w:val="20"/>
              </w:rPr>
              <w:t>Тетр</w:t>
            </w:r>
            <w:proofErr w:type="spellEnd"/>
            <w:r w:rsidRPr="001F6A0A">
              <w:rPr>
                <w:sz w:val="20"/>
                <w:szCs w:val="20"/>
              </w:rPr>
              <w:t>. с.</w:t>
            </w:r>
            <w:r>
              <w:rPr>
                <w:sz w:val="20"/>
                <w:szCs w:val="20"/>
              </w:rPr>
              <w:t>19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6A0A" w:rsidRPr="00F625B4" w:rsidRDefault="001F6A0A" w:rsidP="00D5527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F6A0A" w:rsidRPr="00F625B4" w:rsidTr="00D55277">
        <w:trPr>
          <w:trHeight w:val="885"/>
          <w:tblCellSpacing w:w="0" w:type="dxa"/>
          <w:jc w:val="center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6A0A" w:rsidRDefault="001F6A0A" w:rsidP="00D5527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  <w:p w:rsidR="001F6A0A" w:rsidRDefault="001F6A0A" w:rsidP="00D5527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(44)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1F6A0A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Default="001F6A0A" w:rsidP="001F6A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Кустарники леса.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D552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D552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9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F6A0A" w:rsidRDefault="001F6A0A" w:rsidP="00D552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>Рассматривание рисунков и анализ текста в учебнике. Сравнение понятий «дерево – кустарник – травянистое растение». Выполнение рисунков по теме</w:t>
            </w:r>
          </w:p>
          <w:p w:rsidR="001F6A0A" w:rsidRDefault="001F6A0A" w:rsidP="00D552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F6A0A" w:rsidRDefault="001F6A0A" w:rsidP="00D552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F6A0A" w:rsidRDefault="001F6A0A" w:rsidP="00D552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F6A0A" w:rsidRPr="001F6A0A" w:rsidRDefault="001F6A0A" w:rsidP="00D552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1F6A0A" w:rsidRPr="001F6A0A" w:rsidRDefault="001F6A0A" w:rsidP="00D552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6A0A">
              <w:rPr>
                <w:spacing w:val="45"/>
                <w:sz w:val="20"/>
                <w:szCs w:val="20"/>
              </w:rPr>
              <w:t>Знать</w:t>
            </w:r>
            <w:r w:rsidRPr="001F6A0A">
              <w:rPr>
                <w:sz w:val="20"/>
                <w:szCs w:val="20"/>
              </w:rPr>
              <w:t xml:space="preserve"> основные положения по теме урока: растение – живое существо; сходства </w:t>
            </w:r>
            <w:r w:rsidRPr="001F6A0A">
              <w:rPr>
                <w:sz w:val="20"/>
                <w:szCs w:val="20"/>
              </w:rPr>
              <w:br/>
              <w:t>и различия с животными; культурные и дикорастущие растения; термин «сообщество»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Default="001F6A0A">
            <w:r w:rsidRPr="009833D3">
              <w:rPr>
                <w:sz w:val="20"/>
                <w:szCs w:val="20"/>
              </w:rPr>
              <w:t>Текущий, творческое задание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1F6A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6A0A" w:rsidRPr="001F6A0A" w:rsidRDefault="001F6A0A" w:rsidP="00D55277">
            <w:pPr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>Уч., с.</w:t>
            </w:r>
            <w:r>
              <w:rPr>
                <w:sz w:val="20"/>
                <w:szCs w:val="20"/>
              </w:rPr>
              <w:t xml:space="preserve"> 52-55</w:t>
            </w:r>
          </w:p>
          <w:p w:rsidR="001F6A0A" w:rsidRPr="001F6A0A" w:rsidRDefault="001F6A0A" w:rsidP="00D55277">
            <w:pPr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 xml:space="preserve"> </w:t>
            </w:r>
            <w:proofErr w:type="spellStart"/>
            <w:r w:rsidRPr="001F6A0A">
              <w:rPr>
                <w:sz w:val="20"/>
                <w:szCs w:val="20"/>
              </w:rPr>
              <w:t>Тетр</w:t>
            </w:r>
            <w:proofErr w:type="spellEnd"/>
            <w:r w:rsidRPr="001F6A0A">
              <w:rPr>
                <w:sz w:val="20"/>
                <w:szCs w:val="20"/>
              </w:rPr>
              <w:t>. с.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6A0A" w:rsidRPr="00F625B4" w:rsidRDefault="001F6A0A" w:rsidP="00D5527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F6A0A" w:rsidRPr="00F625B4" w:rsidTr="00D55277">
        <w:trPr>
          <w:trHeight w:val="885"/>
          <w:tblCellSpacing w:w="0" w:type="dxa"/>
          <w:jc w:val="center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6A0A" w:rsidRDefault="001F6A0A" w:rsidP="00D5527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1F6A0A" w:rsidRDefault="001F6A0A" w:rsidP="00D5527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(45)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1F6A0A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Default="001F6A0A" w:rsidP="001F6A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Травянистые растения леса. Лесная аптека.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D552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D552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9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D552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D552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Default="001F6A0A">
            <w:r w:rsidRPr="009833D3">
              <w:rPr>
                <w:sz w:val="20"/>
                <w:szCs w:val="20"/>
              </w:rPr>
              <w:t>Текущий, творческое задание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1F6A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6A0A" w:rsidRPr="001F6A0A" w:rsidRDefault="001F6A0A" w:rsidP="00D55277">
            <w:pPr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>Уч., с.</w:t>
            </w:r>
            <w:r>
              <w:rPr>
                <w:sz w:val="20"/>
                <w:szCs w:val="20"/>
              </w:rPr>
              <w:t xml:space="preserve"> 56-61</w:t>
            </w:r>
          </w:p>
          <w:p w:rsidR="001F6A0A" w:rsidRPr="001F6A0A" w:rsidRDefault="001F6A0A" w:rsidP="00D55277">
            <w:pPr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 xml:space="preserve"> </w:t>
            </w:r>
            <w:proofErr w:type="spellStart"/>
            <w:r w:rsidRPr="001F6A0A">
              <w:rPr>
                <w:sz w:val="20"/>
                <w:szCs w:val="20"/>
              </w:rPr>
              <w:t>Тетр</w:t>
            </w:r>
            <w:proofErr w:type="spellEnd"/>
            <w:r w:rsidRPr="001F6A0A">
              <w:rPr>
                <w:sz w:val="20"/>
                <w:szCs w:val="20"/>
              </w:rPr>
              <w:t>. с.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6A0A" w:rsidRPr="00F625B4" w:rsidRDefault="001F6A0A" w:rsidP="00D5527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F6A0A" w:rsidRPr="00F625B4" w:rsidTr="00D55277">
        <w:trPr>
          <w:trHeight w:val="885"/>
          <w:tblCellSpacing w:w="0" w:type="dxa"/>
          <w:jc w:val="center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6A0A" w:rsidRPr="001F6A0A" w:rsidRDefault="001F6A0A" w:rsidP="00D5527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>14</w:t>
            </w:r>
          </w:p>
          <w:p w:rsidR="001F6A0A" w:rsidRPr="001F6A0A" w:rsidRDefault="001F6A0A" w:rsidP="00D5527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>(46)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1F6A0A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D552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>Животные леса.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D552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D552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D55277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>Работа с иллюстрациями и текстом в учебнике. Выполнение заданий в рабочей тетради</w:t>
            </w:r>
          </w:p>
        </w:tc>
        <w:tc>
          <w:tcPr>
            <w:tcW w:w="22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F6A0A" w:rsidRPr="001F6A0A" w:rsidRDefault="001F6A0A" w:rsidP="00D552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6A0A">
              <w:rPr>
                <w:spacing w:val="45"/>
                <w:sz w:val="20"/>
                <w:szCs w:val="20"/>
              </w:rPr>
              <w:t>Знать</w:t>
            </w:r>
            <w:r w:rsidRPr="001F6A0A">
              <w:rPr>
                <w:sz w:val="20"/>
                <w:szCs w:val="20"/>
              </w:rPr>
              <w:t xml:space="preserve"> основные положения по теме урока: обитатели леса: кто они; к животным относятся не только звери; представители всех ярусов и подземелья  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D552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>Текущий, работа в тетради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D552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>Пищевая цепь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6A0A" w:rsidRPr="001F6A0A" w:rsidRDefault="001F6A0A" w:rsidP="00D55277">
            <w:pPr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>Уч., с. 62-66</w:t>
            </w:r>
          </w:p>
          <w:p w:rsidR="001F6A0A" w:rsidRPr="001F6A0A" w:rsidRDefault="001F6A0A" w:rsidP="00D55277">
            <w:pPr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 xml:space="preserve"> </w:t>
            </w:r>
            <w:proofErr w:type="spellStart"/>
            <w:r w:rsidRPr="001F6A0A">
              <w:rPr>
                <w:sz w:val="20"/>
                <w:szCs w:val="20"/>
              </w:rPr>
              <w:t>Тетр</w:t>
            </w:r>
            <w:proofErr w:type="spellEnd"/>
            <w:r w:rsidRPr="001F6A0A">
              <w:rPr>
                <w:sz w:val="20"/>
                <w:szCs w:val="20"/>
              </w:rPr>
              <w:t>. с.20-22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6A0A" w:rsidRPr="00F625B4" w:rsidRDefault="001F6A0A" w:rsidP="00D5527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F6A0A" w:rsidRPr="00F625B4" w:rsidTr="00D55277">
        <w:trPr>
          <w:trHeight w:val="885"/>
          <w:tblCellSpacing w:w="0" w:type="dxa"/>
          <w:jc w:val="center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6A0A" w:rsidRDefault="001F6A0A" w:rsidP="00D5527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1F6A0A" w:rsidRPr="001F6A0A" w:rsidRDefault="001F6A0A" w:rsidP="00D5527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(47)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1F6A0A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D552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>Птицы – лесные жители. Птичьи голоса.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D552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D552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D552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>Беседа о лесных птицах. Слушание голосов птиц (звукозапись). Рассказы по рисункам: птицы леса</w:t>
            </w:r>
          </w:p>
        </w:tc>
        <w:tc>
          <w:tcPr>
            <w:tcW w:w="22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D552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D552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>Текущий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D552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6A0A" w:rsidRPr="001F6A0A" w:rsidRDefault="001F6A0A" w:rsidP="00D55277">
            <w:pPr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>Уч., с. 67-73</w:t>
            </w:r>
          </w:p>
          <w:p w:rsidR="001F6A0A" w:rsidRPr="001F6A0A" w:rsidRDefault="001F6A0A" w:rsidP="00D55277">
            <w:pPr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 xml:space="preserve"> </w:t>
            </w:r>
            <w:proofErr w:type="spellStart"/>
            <w:r w:rsidRPr="001F6A0A">
              <w:rPr>
                <w:sz w:val="20"/>
                <w:szCs w:val="20"/>
              </w:rPr>
              <w:t>Тетр</w:t>
            </w:r>
            <w:proofErr w:type="spellEnd"/>
            <w:r w:rsidRPr="001F6A0A">
              <w:rPr>
                <w:sz w:val="20"/>
                <w:szCs w:val="20"/>
              </w:rPr>
              <w:t>. с.22-23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6A0A" w:rsidRPr="00F625B4" w:rsidRDefault="001F6A0A" w:rsidP="00D5527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F6A0A" w:rsidRPr="00F625B4" w:rsidTr="00D55277">
        <w:trPr>
          <w:trHeight w:val="885"/>
          <w:tblCellSpacing w:w="0" w:type="dxa"/>
          <w:jc w:val="center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6A0A" w:rsidRDefault="001F6A0A" w:rsidP="00D5527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:rsidR="001F6A0A" w:rsidRPr="001F6A0A" w:rsidRDefault="001F6A0A" w:rsidP="00D5527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(48)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1F6A0A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1F6A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>Пресмыкающиеся</w:t>
            </w:r>
            <w:r>
              <w:rPr>
                <w:sz w:val="20"/>
                <w:szCs w:val="20"/>
              </w:rPr>
              <w:t xml:space="preserve"> – обитатели леса.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D552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D552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D552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>Беседа о змеях. Чтение текста об ужах. Воображаемая ситуация «В некотором царстве, в лесном государстве»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D55277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D552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>Текущий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D552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6A0A" w:rsidRPr="001F6A0A" w:rsidRDefault="001F6A0A" w:rsidP="00D55277">
            <w:pPr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>Уч., с.</w:t>
            </w:r>
            <w:r>
              <w:rPr>
                <w:sz w:val="20"/>
                <w:szCs w:val="20"/>
              </w:rPr>
              <w:t xml:space="preserve"> 74-76</w:t>
            </w:r>
          </w:p>
          <w:p w:rsidR="001F6A0A" w:rsidRPr="001F6A0A" w:rsidRDefault="001F6A0A" w:rsidP="00D55277">
            <w:pPr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 xml:space="preserve"> </w:t>
            </w:r>
            <w:proofErr w:type="spellStart"/>
            <w:r w:rsidRPr="001F6A0A">
              <w:rPr>
                <w:sz w:val="20"/>
                <w:szCs w:val="20"/>
              </w:rPr>
              <w:t>Тетр</w:t>
            </w:r>
            <w:proofErr w:type="spellEnd"/>
            <w:r w:rsidRPr="001F6A0A">
              <w:rPr>
                <w:sz w:val="20"/>
                <w:szCs w:val="20"/>
              </w:rPr>
              <w:t>. с.</w:t>
            </w:r>
            <w:r>
              <w:rPr>
                <w:sz w:val="20"/>
                <w:szCs w:val="20"/>
              </w:rPr>
              <w:t>23-25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6A0A" w:rsidRPr="00F625B4" w:rsidRDefault="001F6A0A" w:rsidP="00D5527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F6A0A" w:rsidRPr="00F625B4" w:rsidTr="00D55277">
        <w:trPr>
          <w:trHeight w:val="885"/>
          <w:tblCellSpacing w:w="0" w:type="dxa"/>
          <w:jc w:val="center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6A0A" w:rsidRDefault="001F6A0A" w:rsidP="00D5527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  <w:p w:rsidR="001F6A0A" w:rsidRDefault="001F6A0A" w:rsidP="00D5527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(49)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1F6A0A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Default="001F6A0A" w:rsidP="00D552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F6A0A">
              <w:rPr>
                <w:sz w:val="20"/>
                <w:szCs w:val="20"/>
              </w:rPr>
              <w:t>Насекомые леса</w:t>
            </w:r>
            <w:r>
              <w:rPr>
                <w:sz w:val="20"/>
                <w:szCs w:val="20"/>
              </w:rPr>
              <w:t>. Правила поведения в лесу. Тест.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D5527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D552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Default="001F6A0A" w:rsidP="00D552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Беседа о насекомых</w:t>
            </w:r>
            <w:r w:rsidRPr="001F6A0A">
              <w:rPr>
                <w:sz w:val="20"/>
                <w:szCs w:val="20"/>
              </w:rPr>
              <w:t>.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Default="001F6A0A" w:rsidP="00D55277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Default="001F6A0A" w:rsidP="00D552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F6A0A">
              <w:rPr>
                <w:sz w:val="20"/>
                <w:szCs w:val="20"/>
              </w:rPr>
              <w:t>Текущий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Default="001F6A0A" w:rsidP="00D552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6A0A" w:rsidRPr="001F6A0A" w:rsidRDefault="001F6A0A" w:rsidP="00D55277">
            <w:pPr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>Уч., с.</w:t>
            </w:r>
            <w:r>
              <w:rPr>
                <w:sz w:val="20"/>
                <w:szCs w:val="20"/>
              </w:rPr>
              <w:t xml:space="preserve"> 77-80</w:t>
            </w:r>
          </w:p>
          <w:p w:rsidR="001F6A0A" w:rsidRPr="001F6A0A" w:rsidRDefault="001F6A0A" w:rsidP="00D55277">
            <w:pPr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 xml:space="preserve"> </w:t>
            </w:r>
            <w:proofErr w:type="spellStart"/>
            <w:r w:rsidRPr="001F6A0A">
              <w:rPr>
                <w:sz w:val="20"/>
                <w:szCs w:val="20"/>
              </w:rPr>
              <w:t>Тетр</w:t>
            </w:r>
            <w:proofErr w:type="spellEnd"/>
            <w:r w:rsidRPr="001F6A0A">
              <w:rPr>
                <w:sz w:val="20"/>
                <w:szCs w:val="20"/>
              </w:rPr>
              <w:t>. с.</w:t>
            </w:r>
            <w:r>
              <w:rPr>
                <w:sz w:val="20"/>
                <w:szCs w:val="20"/>
              </w:rPr>
              <w:t>26-27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6A0A" w:rsidRPr="00F625B4" w:rsidRDefault="001F6A0A" w:rsidP="00D5527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F6A0A" w:rsidRPr="00F625B4" w:rsidTr="001F6A0A">
        <w:trPr>
          <w:cantSplit/>
          <w:trHeight w:val="1134"/>
          <w:tblCellSpacing w:w="0" w:type="dxa"/>
          <w:jc w:val="center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6A0A" w:rsidRDefault="001F6A0A" w:rsidP="00D5527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1F6A0A" w:rsidRDefault="001F6A0A" w:rsidP="00D5527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(50)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1F6A0A" w:rsidRPr="001F6A0A" w:rsidRDefault="001F6A0A" w:rsidP="001F6A0A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Вода и водные жители ( 6 ч)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1F6A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>Вода</w:t>
            </w:r>
            <w:r>
              <w:rPr>
                <w:sz w:val="20"/>
                <w:szCs w:val="20"/>
              </w:rPr>
              <w:t>. Круговорот воды в природе.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1F6A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1F6A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1F6A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>Рассматривание и обсуждение рисунка-схемы в учебнике. Беседа на тему «Какие бывают водоемы». Работа с рубрикой «Картинная галерея»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1F6A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6A0A">
              <w:rPr>
                <w:spacing w:val="45"/>
                <w:sz w:val="20"/>
                <w:szCs w:val="20"/>
              </w:rPr>
              <w:t>Знать</w:t>
            </w:r>
            <w:r w:rsidRPr="001F6A0A">
              <w:rPr>
                <w:sz w:val="20"/>
                <w:szCs w:val="20"/>
              </w:rPr>
              <w:t>, что свойства воды выясняются опытным путем; три состояния воды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1F6A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>Текущий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1F6A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>Круговорот воды в природе. Вода – вещество. Три состояния воды. Свойства воды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6A0A" w:rsidRPr="001F6A0A" w:rsidRDefault="001F6A0A" w:rsidP="00D55277">
            <w:pPr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>Уч., с.</w:t>
            </w:r>
            <w:r>
              <w:rPr>
                <w:sz w:val="20"/>
                <w:szCs w:val="20"/>
              </w:rPr>
              <w:t xml:space="preserve"> 81-85</w:t>
            </w:r>
          </w:p>
          <w:p w:rsidR="001F6A0A" w:rsidRPr="001F6A0A" w:rsidRDefault="001F6A0A" w:rsidP="00D55277">
            <w:pPr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 xml:space="preserve"> </w:t>
            </w:r>
            <w:proofErr w:type="spellStart"/>
            <w:r w:rsidRPr="001F6A0A">
              <w:rPr>
                <w:sz w:val="20"/>
                <w:szCs w:val="20"/>
              </w:rPr>
              <w:t>Тетр</w:t>
            </w:r>
            <w:proofErr w:type="spellEnd"/>
            <w:r w:rsidRPr="001F6A0A">
              <w:rPr>
                <w:sz w:val="20"/>
                <w:szCs w:val="20"/>
              </w:rPr>
              <w:t>. с.</w:t>
            </w:r>
            <w:r>
              <w:rPr>
                <w:sz w:val="20"/>
                <w:szCs w:val="20"/>
              </w:rPr>
              <w:t>28-29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6A0A" w:rsidRPr="00F625B4" w:rsidRDefault="001F6A0A" w:rsidP="00D5527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F6A0A" w:rsidRPr="00F625B4" w:rsidTr="001F6A0A">
        <w:trPr>
          <w:cantSplit/>
          <w:trHeight w:val="1134"/>
          <w:tblCellSpacing w:w="0" w:type="dxa"/>
          <w:jc w:val="center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6A0A" w:rsidRDefault="001F6A0A" w:rsidP="001F6A0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</w:p>
          <w:p w:rsidR="001F6A0A" w:rsidRDefault="001F6A0A" w:rsidP="001F6A0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(51)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1F6A0A" w:rsidRDefault="001F6A0A" w:rsidP="001F6A0A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1F6A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Водоемы. Болото. Река.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D55277">
            <w:pPr>
              <w:autoSpaceDE w:val="0"/>
              <w:autoSpaceDN w:val="0"/>
              <w:adjustRightInd w:val="0"/>
              <w:ind w:left="-60" w:right="-60"/>
              <w:jc w:val="center"/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D552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1F6A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 xml:space="preserve">Беседа с использованием иллюстративного материала. </w:t>
            </w:r>
            <w:r w:rsidRPr="001F6A0A">
              <w:rPr>
                <w:caps/>
                <w:sz w:val="20"/>
                <w:szCs w:val="20"/>
              </w:rPr>
              <w:t>р</w:t>
            </w:r>
            <w:r w:rsidRPr="001F6A0A">
              <w:rPr>
                <w:sz w:val="20"/>
                <w:szCs w:val="20"/>
              </w:rPr>
              <w:t xml:space="preserve">ассказы детей по рисункам «Животные болот и прудов», выполнение заданий в рабочей тетради. 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D55277">
            <w:pPr>
              <w:autoSpaceDE w:val="0"/>
              <w:autoSpaceDN w:val="0"/>
              <w:adjustRightInd w:val="0"/>
              <w:spacing w:line="252" w:lineRule="auto"/>
              <w:rPr>
                <w:sz w:val="20"/>
                <w:szCs w:val="20"/>
              </w:rPr>
            </w:pPr>
            <w:r w:rsidRPr="001F6A0A">
              <w:rPr>
                <w:spacing w:val="45"/>
                <w:sz w:val="20"/>
                <w:szCs w:val="20"/>
              </w:rPr>
              <w:t xml:space="preserve">Знать </w:t>
            </w:r>
            <w:r w:rsidRPr="001F6A0A">
              <w:rPr>
                <w:sz w:val="20"/>
                <w:szCs w:val="20"/>
              </w:rPr>
              <w:t>основные положения по теме урока: образование болот; обитатели болот; к чему приводит осушение болот; земноводные и их польза; растения болот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D552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>Текущий. Работа в тетради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D552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>Виды водоемов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6A0A" w:rsidRPr="001F6A0A" w:rsidRDefault="001F6A0A" w:rsidP="00D55277">
            <w:pPr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>Уч., с.</w:t>
            </w:r>
            <w:r>
              <w:rPr>
                <w:sz w:val="20"/>
                <w:szCs w:val="20"/>
              </w:rPr>
              <w:t xml:space="preserve"> 86-89</w:t>
            </w:r>
          </w:p>
          <w:p w:rsidR="001F6A0A" w:rsidRPr="001F6A0A" w:rsidRDefault="001F6A0A" w:rsidP="001F6A0A">
            <w:pPr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 xml:space="preserve"> </w:t>
            </w:r>
            <w:proofErr w:type="spellStart"/>
            <w:r w:rsidRPr="001F6A0A">
              <w:rPr>
                <w:sz w:val="20"/>
                <w:szCs w:val="20"/>
              </w:rPr>
              <w:t>Тетр</w:t>
            </w:r>
            <w:proofErr w:type="spellEnd"/>
            <w:r w:rsidRPr="001F6A0A">
              <w:rPr>
                <w:sz w:val="20"/>
                <w:szCs w:val="20"/>
              </w:rPr>
              <w:t>. с.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6A0A" w:rsidRPr="00F625B4" w:rsidRDefault="001F6A0A" w:rsidP="00D5527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F6A0A" w:rsidRPr="00F625B4" w:rsidTr="00D55277">
        <w:trPr>
          <w:trHeight w:val="885"/>
          <w:tblCellSpacing w:w="0" w:type="dxa"/>
          <w:jc w:val="center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6A0A" w:rsidRDefault="001F6A0A" w:rsidP="001F6A0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1F6A0A" w:rsidRDefault="001F6A0A" w:rsidP="001F6A0A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(52)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1F6A0A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1F6A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 xml:space="preserve">Обитатели </w:t>
            </w:r>
            <w:r>
              <w:rPr>
                <w:sz w:val="20"/>
                <w:szCs w:val="20"/>
              </w:rPr>
              <w:t>пресных вод. Рыбы.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1F6A0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1F6A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1F6A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>Наблюдение за рыбами в аквариуме. Составление коллективного рассказа «Рыба – живое существо». Рассматривание рисунков, чтение текста в учебнике «Строение рыбы». Выполнение заданий в рабочей тетради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1F6A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6A0A">
              <w:rPr>
                <w:spacing w:val="45"/>
                <w:sz w:val="20"/>
                <w:szCs w:val="20"/>
              </w:rPr>
              <w:t>Знать</w:t>
            </w:r>
            <w:r w:rsidRPr="001F6A0A">
              <w:rPr>
                <w:sz w:val="20"/>
                <w:szCs w:val="20"/>
              </w:rPr>
              <w:t xml:space="preserve"> виды водоемов, обитатели водоемов. </w:t>
            </w:r>
          </w:p>
          <w:p w:rsidR="001F6A0A" w:rsidRPr="001F6A0A" w:rsidRDefault="001F6A0A" w:rsidP="001F6A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6A0A">
              <w:rPr>
                <w:spacing w:val="45"/>
                <w:sz w:val="20"/>
                <w:szCs w:val="20"/>
              </w:rPr>
              <w:t xml:space="preserve">Уметь </w:t>
            </w:r>
            <w:r w:rsidRPr="001F6A0A">
              <w:rPr>
                <w:sz w:val="20"/>
                <w:szCs w:val="20"/>
              </w:rPr>
              <w:t>назвать по 2–3 представителя водоемов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1F6A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>Текущий.</w:t>
            </w:r>
          </w:p>
          <w:p w:rsidR="001F6A0A" w:rsidRPr="001F6A0A" w:rsidRDefault="001F6A0A" w:rsidP="001F6A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>Выполнение заданий в тетради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1F6A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6A0A" w:rsidRPr="001F6A0A" w:rsidRDefault="001F6A0A" w:rsidP="00D55277">
            <w:pPr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>Уч., с.</w:t>
            </w:r>
            <w:r>
              <w:rPr>
                <w:sz w:val="20"/>
                <w:szCs w:val="20"/>
              </w:rPr>
              <w:t xml:space="preserve"> 90-95</w:t>
            </w:r>
          </w:p>
          <w:p w:rsidR="001F6A0A" w:rsidRPr="001F6A0A" w:rsidRDefault="001F6A0A" w:rsidP="00D55277">
            <w:pPr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 xml:space="preserve"> </w:t>
            </w:r>
            <w:proofErr w:type="spellStart"/>
            <w:r w:rsidRPr="001F6A0A">
              <w:rPr>
                <w:sz w:val="20"/>
                <w:szCs w:val="20"/>
              </w:rPr>
              <w:t>Тетр</w:t>
            </w:r>
            <w:proofErr w:type="spellEnd"/>
            <w:r w:rsidRPr="001F6A0A">
              <w:rPr>
                <w:sz w:val="20"/>
                <w:szCs w:val="20"/>
              </w:rPr>
              <w:t>. с.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6A0A" w:rsidRPr="00F625B4" w:rsidRDefault="001F6A0A" w:rsidP="00D5527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1F6A0A" w:rsidRDefault="001F6A0A" w:rsidP="008A75AD">
      <w:pPr>
        <w:pStyle w:val="ae"/>
        <w:tabs>
          <w:tab w:val="left" w:pos="9495"/>
        </w:tabs>
        <w:ind w:left="285" w:firstLine="720"/>
        <w:jc w:val="center"/>
        <w:rPr>
          <w:b/>
        </w:rPr>
      </w:pPr>
    </w:p>
    <w:p w:rsidR="001F6A0A" w:rsidRDefault="001F6A0A" w:rsidP="001F6A0A">
      <w:pPr>
        <w:pStyle w:val="ae"/>
        <w:tabs>
          <w:tab w:val="left" w:pos="9495"/>
        </w:tabs>
        <w:ind w:left="285" w:firstLine="720"/>
        <w:jc w:val="center"/>
        <w:rPr>
          <w:b/>
        </w:rPr>
      </w:pPr>
    </w:p>
    <w:p w:rsidR="001F6A0A" w:rsidRDefault="001F6A0A" w:rsidP="00944991">
      <w:pPr>
        <w:pStyle w:val="ae"/>
        <w:tabs>
          <w:tab w:val="left" w:pos="9495"/>
        </w:tabs>
        <w:jc w:val="center"/>
        <w:rPr>
          <w:b/>
        </w:rPr>
      </w:pPr>
      <w:r>
        <w:rPr>
          <w:b/>
        </w:rPr>
        <w:t>4 четверть</w:t>
      </w:r>
    </w:p>
    <w:p w:rsidR="001F6A0A" w:rsidRDefault="001F6A0A" w:rsidP="001F6A0A">
      <w:pPr>
        <w:pStyle w:val="ae"/>
        <w:tabs>
          <w:tab w:val="left" w:pos="9495"/>
        </w:tabs>
        <w:ind w:left="285" w:firstLine="720"/>
        <w:jc w:val="center"/>
        <w:rPr>
          <w:b/>
        </w:rPr>
      </w:pPr>
      <w:r>
        <w:rPr>
          <w:b/>
        </w:rPr>
        <w:t>8 учебных недель, 2 часа в неделю, всего 16 часов</w:t>
      </w:r>
    </w:p>
    <w:tbl>
      <w:tblPr>
        <w:tblW w:w="15270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12"/>
        <w:gridCol w:w="1262"/>
        <w:gridCol w:w="2015"/>
        <w:gridCol w:w="668"/>
        <w:gridCol w:w="994"/>
        <w:gridCol w:w="1990"/>
        <w:gridCol w:w="2284"/>
        <w:gridCol w:w="1113"/>
        <w:gridCol w:w="1753"/>
        <w:gridCol w:w="1319"/>
        <w:gridCol w:w="1060"/>
      </w:tblGrid>
      <w:tr w:rsidR="001F6A0A" w:rsidRPr="00F625B4" w:rsidTr="00D55277">
        <w:trPr>
          <w:trHeight w:val="885"/>
          <w:tblCellSpacing w:w="0" w:type="dxa"/>
          <w:jc w:val="center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6A0A" w:rsidRPr="00F625B4" w:rsidRDefault="001F6A0A" w:rsidP="00D5527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>№</w:t>
            </w:r>
          </w:p>
          <w:p w:rsidR="001F6A0A" w:rsidRPr="00F625B4" w:rsidRDefault="001F6A0A" w:rsidP="00D5527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6A0A" w:rsidRPr="00F625B4" w:rsidRDefault="001F6A0A" w:rsidP="00D5527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>Наименование</w:t>
            </w:r>
          </w:p>
          <w:p w:rsidR="001F6A0A" w:rsidRPr="00F625B4" w:rsidRDefault="001F6A0A" w:rsidP="00D5527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>раздела</w:t>
            </w:r>
          </w:p>
          <w:p w:rsidR="001F6A0A" w:rsidRPr="00F625B4" w:rsidRDefault="001F6A0A" w:rsidP="00D5527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>программы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6A0A" w:rsidRPr="00F625B4" w:rsidRDefault="001F6A0A" w:rsidP="00D5527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6A0A" w:rsidRPr="00F625B4" w:rsidRDefault="001F6A0A" w:rsidP="00D5527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F625B4">
              <w:rPr>
                <w:b/>
                <w:sz w:val="20"/>
                <w:szCs w:val="20"/>
              </w:rPr>
              <w:t>Количест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  <w:r w:rsidRPr="00F625B4">
              <w:rPr>
                <w:b/>
                <w:sz w:val="20"/>
                <w:szCs w:val="20"/>
              </w:rPr>
              <w:t>во часов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6A0A" w:rsidRPr="00F625B4" w:rsidRDefault="001F6A0A" w:rsidP="00D5527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>Тип</w:t>
            </w:r>
          </w:p>
          <w:p w:rsidR="001F6A0A" w:rsidRPr="00F625B4" w:rsidRDefault="001F6A0A" w:rsidP="00D5527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>урока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6A0A" w:rsidRPr="00F625B4" w:rsidRDefault="001F6A0A" w:rsidP="00D5527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 xml:space="preserve">Элементы </w:t>
            </w:r>
            <w:r w:rsidRPr="00F625B4">
              <w:rPr>
                <w:b/>
                <w:sz w:val="20"/>
                <w:szCs w:val="20"/>
              </w:rPr>
              <w:br/>
              <w:t>содержания</w:t>
            </w:r>
          </w:p>
          <w:p w:rsidR="001F6A0A" w:rsidRPr="00F625B4" w:rsidRDefault="001F6A0A" w:rsidP="00D5527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>урока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6A0A" w:rsidRPr="00F625B4" w:rsidRDefault="001F6A0A" w:rsidP="00D5527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 xml:space="preserve">Требования </w:t>
            </w:r>
            <w:r w:rsidRPr="00F625B4">
              <w:rPr>
                <w:b/>
                <w:sz w:val="20"/>
                <w:szCs w:val="20"/>
              </w:rPr>
              <w:br/>
              <w:t>к уровню</w:t>
            </w:r>
          </w:p>
          <w:p w:rsidR="001F6A0A" w:rsidRPr="00F625B4" w:rsidRDefault="001F6A0A" w:rsidP="00D5527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>подготовленности</w:t>
            </w:r>
          </w:p>
          <w:p w:rsidR="001F6A0A" w:rsidRPr="00F625B4" w:rsidRDefault="001F6A0A" w:rsidP="00D5527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>учащихся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6A0A" w:rsidRPr="00F625B4" w:rsidRDefault="001F6A0A" w:rsidP="00D5527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>Вид</w:t>
            </w:r>
          </w:p>
          <w:p w:rsidR="001F6A0A" w:rsidRPr="00F625B4" w:rsidRDefault="001F6A0A" w:rsidP="00D5527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>контроля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6A0A" w:rsidRPr="00F625B4" w:rsidRDefault="001F6A0A" w:rsidP="00D5527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>Элементы дополнительного содержания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6A0A" w:rsidRPr="00F625B4" w:rsidRDefault="001F6A0A" w:rsidP="00D5527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Работа на уроке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6A0A" w:rsidRPr="00F625B4" w:rsidRDefault="001F6A0A" w:rsidP="00D5527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 xml:space="preserve">Дата </w:t>
            </w:r>
            <w:proofErr w:type="spellStart"/>
            <w:r w:rsidRPr="00F625B4">
              <w:rPr>
                <w:b/>
                <w:sz w:val="20"/>
                <w:szCs w:val="20"/>
              </w:rPr>
              <w:t>прове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</w:p>
          <w:p w:rsidR="001F6A0A" w:rsidRPr="00F625B4" w:rsidRDefault="001F6A0A" w:rsidP="00D5527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F625B4">
              <w:rPr>
                <w:b/>
                <w:sz w:val="20"/>
                <w:szCs w:val="20"/>
              </w:rPr>
              <w:t>дения</w:t>
            </w:r>
            <w:proofErr w:type="spellEnd"/>
          </w:p>
        </w:tc>
      </w:tr>
      <w:tr w:rsidR="001F6A0A" w:rsidRPr="00F625B4" w:rsidTr="00D55277">
        <w:trPr>
          <w:trHeight w:val="885"/>
          <w:tblCellSpacing w:w="0" w:type="dxa"/>
          <w:jc w:val="center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6A0A" w:rsidRPr="001F6A0A" w:rsidRDefault="001F6A0A" w:rsidP="00D5527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>1</w:t>
            </w:r>
          </w:p>
          <w:p w:rsidR="001F6A0A" w:rsidRPr="001F6A0A" w:rsidRDefault="001F6A0A" w:rsidP="00D5527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>(53)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6A0A" w:rsidRPr="00F625B4" w:rsidRDefault="001F6A0A" w:rsidP="00D5527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D552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>Водоплавающие – жители водоема.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D55277">
            <w:pPr>
              <w:autoSpaceDE w:val="0"/>
              <w:autoSpaceDN w:val="0"/>
              <w:adjustRightInd w:val="0"/>
              <w:ind w:left="-60" w:right="-60"/>
              <w:jc w:val="center"/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D552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D552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>Жители пресных водоемов. Чтение текста в учебнике «Поход на дальнюю речку»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D552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6A0A">
              <w:rPr>
                <w:spacing w:val="45"/>
                <w:sz w:val="20"/>
                <w:szCs w:val="20"/>
              </w:rPr>
              <w:t>Знать</w:t>
            </w:r>
            <w:r w:rsidRPr="001F6A0A">
              <w:rPr>
                <w:sz w:val="20"/>
                <w:szCs w:val="20"/>
              </w:rPr>
              <w:t xml:space="preserve">, что вода – источник жизни на </w:t>
            </w:r>
            <w:r w:rsidRPr="001F6A0A">
              <w:rPr>
                <w:sz w:val="20"/>
                <w:szCs w:val="20"/>
              </w:rPr>
              <w:br/>
            </w:r>
            <w:r w:rsidRPr="001F6A0A">
              <w:rPr>
                <w:caps/>
                <w:sz w:val="20"/>
                <w:szCs w:val="20"/>
              </w:rPr>
              <w:t>з</w:t>
            </w:r>
            <w:r w:rsidRPr="001F6A0A">
              <w:rPr>
                <w:sz w:val="20"/>
                <w:szCs w:val="20"/>
              </w:rPr>
              <w:t xml:space="preserve">емле. </w:t>
            </w:r>
          </w:p>
          <w:p w:rsidR="001F6A0A" w:rsidRPr="001F6A0A" w:rsidRDefault="001F6A0A" w:rsidP="00D552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6A0A">
              <w:rPr>
                <w:spacing w:val="45"/>
                <w:sz w:val="20"/>
                <w:szCs w:val="20"/>
              </w:rPr>
              <w:t>Уметь</w:t>
            </w:r>
            <w:r w:rsidRPr="001F6A0A">
              <w:rPr>
                <w:sz w:val="20"/>
                <w:szCs w:val="20"/>
              </w:rPr>
              <w:t xml:space="preserve"> доказать утверждение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D552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>Текущий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D552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>Исток – начало реки. Устье – место впадения в более крупный водоем. Русло – углубление, по которому течет река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6A0A" w:rsidRPr="001F6A0A" w:rsidRDefault="001F6A0A" w:rsidP="00D55277">
            <w:pPr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>Уч., с. 96-101</w:t>
            </w:r>
          </w:p>
          <w:p w:rsidR="001F6A0A" w:rsidRPr="001F6A0A" w:rsidRDefault="001F6A0A" w:rsidP="00D55277">
            <w:pPr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 xml:space="preserve"> </w:t>
            </w:r>
            <w:proofErr w:type="spellStart"/>
            <w:r w:rsidRPr="001F6A0A">
              <w:rPr>
                <w:sz w:val="20"/>
                <w:szCs w:val="20"/>
              </w:rPr>
              <w:t>Тетр</w:t>
            </w:r>
            <w:proofErr w:type="spellEnd"/>
            <w:r w:rsidRPr="001F6A0A">
              <w:rPr>
                <w:sz w:val="20"/>
                <w:szCs w:val="20"/>
              </w:rPr>
              <w:t>. с.31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6A0A" w:rsidRPr="00F625B4" w:rsidRDefault="001F6A0A" w:rsidP="00D5527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F6A0A" w:rsidRPr="00F625B4" w:rsidTr="00D55277">
        <w:trPr>
          <w:trHeight w:val="885"/>
          <w:tblCellSpacing w:w="0" w:type="dxa"/>
          <w:jc w:val="center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6A0A" w:rsidRPr="001F6A0A" w:rsidRDefault="001F6A0A" w:rsidP="00D5527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>2</w:t>
            </w:r>
          </w:p>
          <w:p w:rsidR="001F6A0A" w:rsidRPr="001F6A0A" w:rsidRDefault="001F6A0A" w:rsidP="00D5527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>(54)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6A0A" w:rsidRPr="00F625B4" w:rsidRDefault="001F6A0A" w:rsidP="00D5527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D552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>Растения пресных водоемов.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D55277">
            <w:pPr>
              <w:autoSpaceDE w:val="0"/>
              <w:autoSpaceDN w:val="0"/>
              <w:adjustRightInd w:val="0"/>
              <w:ind w:left="-60" w:right="-60"/>
              <w:jc w:val="center"/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D552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277" w:rsidRPr="001F6A0A" w:rsidRDefault="001F6A0A" w:rsidP="00D552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>Работа с иллюстрациями и текстом учебника. Выполнение заданий в рабочей тетради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D552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6A0A">
              <w:rPr>
                <w:spacing w:val="30"/>
                <w:sz w:val="20"/>
                <w:szCs w:val="20"/>
              </w:rPr>
              <w:t xml:space="preserve">Знать </w:t>
            </w:r>
            <w:r w:rsidRPr="001F6A0A">
              <w:rPr>
                <w:sz w:val="20"/>
                <w:szCs w:val="20"/>
              </w:rPr>
              <w:t>основные положения по теме урока: водные растения (ряска, кувшинка белая, кубышка желтая)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D552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>Текущий, работа в тетради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D552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>Влаголюбивые и засухоустойчивые растения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6A0A" w:rsidRPr="001F6A0A" w:rsidRDefault="001F6A0A" w:rsidP="00D55277">
            <w:pPr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>Уч., с. 102-104</w:t>
            </w:r>
          </w:p>
          <w:p w:rsidR="001F6A0A" w:rsidRPr="001F6A0A" w:rsidRDefault="001F6A0A" w:rsidP="00D55277">
            <w:pPr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 xml:space="preserve"> </w:t>
            </w:r>
            <w:proofErr w:type="spellStart"/>
            <w:r w:rsidRPr="001F6A0A">
              <w:rPr>
                <w:sz w:val="20"/>
                <w:szCs w:val="20"/>
              </w:rPr>
              <w:t>Тетр</w:t>
            </w:r>
            <w:proofErr w:type="spellEnd"/>
            <w:r w:rsidRPr="001F6A0A">
              <w:rPr>
                <w:sz w:val="20"/>
                <w:szCs w:val="20"/>
              </w:rPr>
              <w:t>. с.32-34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6A0A" w:rsidRPr="00F625B4" w:rsidRDefault="001F6A0A" w:rsidP="00D5527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F6A0A" w:rsidRPr="00F625B4" w:rsidTr="00D55277">
        <w:trPr>
          <w:trHeight w:val="885"/>
          <w:tblCellSpacing w:w="0" w:type="dxa"/>
          <w:jc w:val="center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6A0A" w:rsidRPr="001F6A0A" w:rsidRDefault="001F6A0A" w:rsidP="00D5527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lastRenderedPageBreak/>
              <w:t>3</w:t>
            </w:r>
          </w:p>
          <w:p w:rsidR="001F6A0A" w:rsidRPr="001F6A0A" w:rsidRDefault="001F6A0A" w:rsidP="00D5527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>(55)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6A0A" w:rsidRPr="00F625B4" w:rsidRDefault="001F6A0A" w:rsidP="00D5527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D552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>Обитатели соленых водоемов. Тест по пройденному материалу.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D55277">
            <w:pPr>
              <w:autoSpaceDE w:val="0"/>
              <w:autoSpaceDN w:val="0"/>
              <w:adjustRightInd w:val="0"/>
              <w:ind w:left="-60" w:right="-60"/>
              <w:jc w:val="center"/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D552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Default="001F6A0A" w:rsidP="00D552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>Работа с иллюстрациями и текстом учебника. Выполнение заданий в рабочей тетради</w:t>
            </w:r>
          </w:p>
          <w:p w:rsidR="00D55277" w:rsidRDefault="00D55277" w:rsidP="00D552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55277" w:rsidRPr="001F6A0A" w:rsidRDefault="00D55277" w:rsidP="00D552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1F6A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6A0A">
              <w:rPr>
                <w:spacing w:val="30"/>
                <w:sz w:val="20"/>
                <w:szCs w:val="20"/>
              </w:rPr>
              <w:t xml:space="preserve">Знать </w:t>
            </w:r>
            <w:r w:rsidRPr="001F6A0A">
              <w:rPr>
                <w:sz w:val="20"/>
                <w:szCs w:val="20"/>
              </w:rPr>
              <w:t>основные положения по теме урока: обитатели соленых водоемов.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D552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>Текущий, работа в тетради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D552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6A0A" w:rsidRPr="001F6A0A" w:rsidRDefault="001F6A0A" w:rsidP="00D55277">
            <w:pPr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>Уч., с. 105-108</w:t>
            </w:r>
          </w:p>
          <w:p w:rsidR="001F6A0A" w:rsidRPr="001F6A0A" w:rsidRDefault="001F6A0A" w:rsidP="00D55277">
            <w:pPr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 xml:space="preserve"> </w:t>
            </w:r>
            <w:proofErr w:type="spellStart"/>
            <w:r w:rsidRPr="001F6A0A">
              <w:rPr>
                <w:sz w:val="20"/>
                <w:szCs w:val="20"/>
              </w:rPr>
              <w:t>Тетр</w:t>
            </w:r>
            <w:proofErr w:type="spellEnd"/>
            <w:r w:rsidRPr="001F6A0A">
              <w:rPr>
                <w:sz w:val="20"/>
                <w:szCs w:val="20"/>
              </w:rPr>
              <w:t>. с.34-35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6A0A" w:rsidRPr="00F625B4" w:rsidRDefault="001F6A0A" w:rsidP="00D5527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F6A0A" w:rsidRPr="00F625B4" w:rsidTr="001F6A0A">
        <w:trPr>
          <w:cantSplit/>
          <w:trHeight w:val="1134"/>
          <w:tblCellSpacing w:w="0" w:type="dxa"/>
          <w:jc w:val="center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6A0A" w:rsidRDefault="001F6A0A" w:rsidP="00D5527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1F6A0A" w:rsidRPr="001F6A0A" w:rsidRDefault="001F6A0A" w:rsidP="00D5527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(56)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D55277" w:rsidRDefault="001F6A0A" w:rsidP="001F6A0A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1F6A0A">
              <w:rPr>
                <w:b/>
              </w:rPr>
              <w:t xml:space="preserve">Луг и его обитатели </w:t>
            </w:r>
          </w:p>
          <w:p w:rsidR="001F6A0A" w:rsidRPr="001F6A0A" w:rsidRDefault="001F6A0A" w:rsidP="001F6A0A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1F6A0A">
              <w:rPr>
                <w:b/>
              </w:rPr>
              <w:t>(</w:t>
            </w:r>
            <w:r w:rsidR="00D55277">
              <w:rPr>
                <w:b/>
              </w:rPr>
              <w:t xml:space="preserve"> 4ч)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277" w:rsidRDefault="001F6A0A" w:rsidP="001F6A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>Жизнь луга</w:t>
            </w:r>
            <w:r>
              <w:rPr>
                <w:sz w:val="20"/>
                <w:szCs w:val="20"/>
              </w:rPr>
              <w:t>.</w:t>
            </w:r>
            <w:r w:rsidR="00D55277">
              <w:rPr>
                <w:sz w:val="20"/>
                <w:szCs w:val="20"/>
              </w:rPr>
              <w:t xml:space="preserve"> </w:t>
            </w:r>
          </w:p>
          <w:p w:rsidR="001F6A0A" w:rsidRPr="001F6A0A" w:rsidRDefault="00D55277" w:rsidP="001F6A0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Растения луга.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D55277">
            <w:pPr>
              <w:autoSpaceDE w:val="0"/>
              <w:autoSpaceDN w:val="0"/>
              <w:adjustRightInd w:val="0"/>
              <w:ind w:left="-60" w:right="-60"/>
              <w:jc w:val="center"/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D552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>Экскурсия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D552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>Экскурсия на луг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D552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6A0A">
              <w:rPr>
                <w:spacing w:val="45"/>
                <w:sz w:val="20"/>
                <w:szCs w:val="20"/>
              </w:rPr>
              <w:t xml:space="preserve">Знать </w:t>
            </w:r>
            <w:r w:rsidRPr="001F6A0A">
              <w:rPr>
                <w:sz w:val="20"/>
                <w:szCs w:val="20"/>
              </w:rPr>
              <w:t>основные положения по теме урока: ярусы луга: первый – светолюбивый, второй – менее прихотливый к свету, третий – мхи; значение луга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D552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A0A" w:rsidRPr="001F6A0A" w:rsidRDefault="001F6A0A" w:rsidP="00D552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>Сенокос. Лекарственные растения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6A0A" w:rsidRPr="001F6A0A" w:rsidRDefault="001F6A0A" w:rsidP="00D55277">
            <w:pPr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>Уч., с.</w:t>
            </w:r>
            <w:r>
              <w:rPr>
                <w:sz w:val="20"/>
                <w:szCs w:val="20"/>
              </w:rPr>
              <w:t xml:space="preserve"> </w:t>
            </w:r>
            <w:r w:rsidR="00D55277">
              <w:rPr>
                <w:sz w:val="20"/>
                <w:szCs w:val="20"/>
              </w:rPr>
              <w:t>109-115</w:t>
            </w:r>
          </w:p>
          <w:p w:rsidR="001F6A0A" w:rsidRPr="001F6A0A" w:rsidRDefault="001F6A0A" w:rsidP="00D55277">
            <w:pPr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 xml:space="preserve"> </w:t>
            </w:r>
            <w:proofErr w:type="spellStart"/>
            <w:r w:rsidRPr="001F6A0A">
              <w:rPr>
                <w:sz w:val="20"/>
                <w:szCs w:val="20"/>
              </w:rPr>
              <w:t>Тетр</w:t>
            </w:r>
            <w:proofErr w:type="spellEnd"/>
            <w:r w:rsidRPr="001F6A0A">
              <w:rPr>
                <w:sz w:val="20"/>
                <w:szCs w:val="20"/>
              </w:rPr>
              <w:t>. с.</w:t>
            </w:r>
            <w:r w:rsidR="00D55277">
              <w:rPr>
                <w:sz w:val="20"/>
                <w:szCs w:val="20"/>
              </w:rPr>
              <w:t>36-37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6A0A" w:rsidRPr="00F625B4" w:rsidRDefault="001F6A0A" w:rsidP="00D5527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55277" w:rsidRPr="00F625B4" w:rsidTr="00D55277">
        <w:trPr>
          <w:cantSplit/>
          <w:trHeight w:val="1134"/>
          <w:tblCellSpacing w:w="0" w:type="dxa"/>
          <w:jc w:val="center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5277" w:rsidRDefault="00D55277" w:rsidP="00D5527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D55277" w:rsidRDefault="00D55277" w:rsidP="00D5527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(57)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D55277" w:rsidRPr="001F6A0A" w:rsidRDefault="00D55277" w:rsidP="001F6A0A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277" w:rsidRPr="001F6A0A" w:rsidRDefault="00D55277" w:rsidP="00D552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>Животные луга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277" w:rsidRPr="001F6A0A" w:rsidRDefault="00D55277" w:rsidP="00D55277">
            <w:pPr>
              <w:autoSpaceDE w:val="0"/>
              <w:autoSpaceDN w:val="0"/>
              <w:adjustRightInd w:val="0"/>
              <w:spacing w:line="264" w:lineRule="auto"/>
              <w:ind w:left="-60" w:right="-60"/>
              <w:jc w:val="center"/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277" w:rsidRPr="001F6A0A" w:rsidRDefault="00D55277" w:rsidP="00D552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9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5277" w:rsidRPr="001F6A0A" w:rsidRDefault="00D55277" w:rsidP="00D552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 xml:space="preserve">Рассматривание и описание животных луга </w:t>
            </w:r>
            <w:r w:rsidRPr="001F6A0A">
              <w:rPr>
                <w:sz w:val="20"/>
                <w:szCs w:val="20"/>
              </w:rPr>
              <w:br/>
              <w:t>(по рисункам). Сравнение насекомых с другими животными. Обсуждение проблемы «Почему луг надо беречь»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277" w:rsidRPr="001F6A0A" w:rsidRDefault="00D55277" w:rsidP="00D552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6A0A">
              <w:rPr>
                <w:spacing w:val="45"/>
                <w:sz w:val="20"/>
                <w:szCs w:val="20"/>
              </w:rPr>
              <w:t>Знать</w:t>
            </w:r>
            <w:r w:rsidRPr="001F6A0A">
              <w:rPr>
                <w:sz w:val="20"/>
                <w:szCs w:val="20"/>
              </w:rPr>
              <w:t xml:space="preserve">, каким животным раздолье на лугу </w:t>
            </w:r>
            <w:r w:rsidRPr="001F6A0A">
              <w:rPr>
                <w:sz w:val="20"/>
                <w:szCs w:val="20"/>
              </w:rPr>
              <w:br/>
              <w:t>(насекомые или пауки – животные?); что луг – украшение Земли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277" w:rsidRPr="001F6A0A" w:rsidRDefault="00D55277" w:rsidP="00D552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>Текущий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277" w:rsidRPr="001F6A0A" w:rsidRDefault="00D55277" w:rsidP="00D552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5277" w:rsidRPr="001F6A0A" w:rsidRDefault="00D55277" w:rsidP="00D55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Уч., с. 116-120</w:t>
            </w:r>
          </w:p>
          <w:p w:rsidR="00D55277" w:rsidRPr="001F6A0A" w:rsidRDefault="00D55277" w:rsidP="00D55277">
            <w:pPr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 xml:space="preserve"> </w:t>
            </w:r>
            <w:proofErr w:type="spellStart"/>
            <w:r w:rsidRPr="001F6A0A">
              <w:rPr>
                <w:sz w:val="20"/>
                <w:szCs w:val="20"/>
              </w:rPr>
              <w:t>Тетр</w:t>
            </w:r>
            <w:proofErr w:type="spellEnd"/>
            <w:r w:rsidRPr="001F6A0A">
              <w:rPr>
                <w:sz w:val="20"/>
                <w:szCs w:val="20"/>
              </w:rPr>
              <w:t>. с.</w:t>
            </w:r>
            <w:r>
              <w:rPr>
                <w:sz w:val="20"/>
                <w:szCs w:val="20"/>
              </w:rPr>
              <w:t>38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5277" w:rsidRPr="00F625B4" w:rsidRDefault="00D55277" w:rsidP="00D5527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55277" w:rsidRPr="00F625B4" w:rsidTr="00D55277">
        <w:trPr>
          <w:cantSplit/>
          <w:trHeight w:val="1134"/>
          <w:tblCellSpacing w:w="0" w:type="dxa"/>
          <w:jc w:val="center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5277" w:rsidRDefault="00D55277" w:rsidP="00D5527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D55277" w:rsidRDefault="00D55277" w:rsidP="00D5527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(58)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D55277" w:rsidRPr="001F6A0A" w:rsidRDefault="00D55277" w:rsidP="001F6A0A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277" w:rsidRDefault="00D55277" w:rsidP="00D552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>Животные луга</w:t>
            </w:r>
            <w:r>
              <w:rPr>
                <w:sz w:val="20"/>
                <w:szCs w:val="20"/>
              </w:rPr>
              <w:t xml:space="preserve">. </w:t>
            </w:r>
          </w:p>
          <w:p w:rsidR="00D55277" w:rsidRPr="001F6A0A" w:rsidRDefault="00D55277" w:rsidP="00D552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Луг – украшение нашей Земли.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277" w:rsidRPr="001F6A0A" w:rsidRDefault="00D55277" w:rsidP="00D55277">
            <w:pPr>
              <w:autoSpaceDE w:val="0"/>
              <w:autoSpaceDN w:val="0"/>
              <w:adjustRightInd w:val="0"/>
              <w:spacing w:line="264" w:lineRule="auto"/>
              <w:ind w:left="-60" w:right="-60"/>
              <w:jc w:val="center"/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277" w:rsidRPr="001F6A0A" w:rsidRDefault="00D55277" w:rsidP="00D552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9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277" w:rsidRPr="001F6A0A" w:rsidRDefault="00D55277" w:rsidP="00D552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277" w:rsidRPr="001F6A0A" w:rsidRDefault="00D55277" w:rsidP="00D55277">
            <w:pPr>
              <w:autoSpaceDE w:val="0"/>
              <w:autoSpaceDN w:val="0"/>
              <w:adjustRightInd w:val="0"/>
              <w:rPr>
                <w:spacing w:val="45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277" w:rsidRPr="001F6A0A" w:rsidRDefault="00D55277" w:rsidP="00D552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>Текущий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277" w:rsidRPr="001F6A0A" w:rsidRDefault="00D55277" w:rsidP="00D552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5277" w:rsidRPr="001F6A0A" w:rsidRDefault="00D55277" w:rsidP="00D55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Уч., с. 121-124</w:t>
            </w:r>
          </w:p>
          <w:p w:rsidR="00D55277" w:rsidRPr="001F6A0A" w:rsidRDefault="00D55277" w:rsidP="00D55277">
            <w:pPr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 xml:space="preserve"> </w:t>
            </w:r>
            <w:proofErr w:type="spellStart"/>
            <w:r w:rsidRPr="001F6A0A">
              <w:rPr>
                <w:sz w:val="20"/>
                <w:szCs w:val="20"/>
              </w:rPr>
              <w:t>Тетр</w:t>
            </w:r>
            <w:proofErr w:type="spellEnd"/>
            <w:r w:rsidRPr="001F6A0A">
              <w:rPr>
                <w:sz w:val="20"/>
                <w:szCs w:val="20"/>
              </w:rPr>
              <w:t>. с.</w:t>
            </w:r>
            <w:r>
              <w:rPr>
                <w:sz w:val="20"/>
                <w:szCs w:val="20"/>
              </w:rPr>
              <w:t>39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5277" w:rsidRPr="00F625B4" w:rsidRDefault="00D55277" w:rsidP="00D5527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55277" w:rsidRPr="00F625B4" w:rsidTr="00D55277">
        <w:trPr>
          <w:cantSplit/>
          <w:trHeight w:val="1134"/>
          <w:tblCellSpacing w:w="0" w:type="dxa"/>
          <w:jc w:val="center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5277" w:rsidRDefault="00D55277" w:rsidP="00D5527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D55277" w:rsidRPr="001F6A0A" w:rsidRDefault="00D55277" w:rsidP="00D5527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(59)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D55277" w:rsidRPr="00D55277" w:rsidRDefault="00D55277" w:rsidP="00D55277">
            <w:pPr>
              <w:autoSpaceDE w:val="0"/>
              <w:autoSpaceDN w:val="0"/>
              <w:adjustRightInd w:val="0"/>
              <w:spacing w:line="264" w:lineRule="auto"/>
              <w:ind w:left="-60" w:right="-60"/>
              <w:jc w:val="center"/>
              <w:rPr>
                <w:b/>
              </w:rPr>
            </w:pPr>
            <w:r w:rsidRPr="00D55277">
              <w:rPr>
                <w:b/>
              </w:rPr>
              <w:t>Поле и его обитатели (</w:t>
            </w:r>
            <w:r w:rsidR="00CD2DB2">
              <w:rPr>
                <w:b/>
              </w:rPr>
              <w:t xml:space="preserve"> 4ч)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277" w:rsidRPr="00D55277" w:rsidRDefault="00D55277" w:rsidP="00D552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5277">
              <w:rPr>
                <w:sz w:val="20"/>
                <w:szCs w:val="20"/>
              </w:rPr>
              <w:t>Поле. Полевые культуры.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277" w:rsidRPr="00D55277" w:rsidRDefault="00D55277" w:rsidP="00D55277">
            <w:pPr>
              <w:autoSpaceDE w:val="0"/>
              <w:autoSpaceDN w:val="0"/>
              <w:adjustRightInd w:val="0"/>
              <w:spacing w:line="264" w:lineRule="auto"/>
              <w:ind w:left="-60" w:right="-60"/>
              <w:jc w:val="center"/>
              <w:rPr>
                <w:sz w:val="20"/>
                <w:szCs w:val="20"/>
              </w:rPr>
            </w:pPr>
            <w:r w:rsidRPr="00D55277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277" w:rsidRPr="00D55277" w:rsidRDefault="00D55277" w:rsidP="00D552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5277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9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5277" w:rsidRPr="00D55277" w:rsidRDefault="00D55277" w:rsidP="00D55277">
            <w:pPr>
              <w:autoSpaceDE w:val="0"/>
              <w:autoSpaceDN w:val="0"/>
              <w:adjustRightInd w:val="0"/>
              <w:spacing w:line="235" w:lineRule="auto"/>
              <w:rPr>
                <w:sz w:val="20"/>
                <w:szCs w:val="20"/>
              </w:rPr>
            </w:pPr>
            <w:r w:rsidRPr="00D55277">
              <w:rPr>
                <w:sz w:val="20"/>
                <w:szCs w:val="20"/>
              </w:rPr>
              <w:t xml:space="preserve">Беседа с использованием иллюстративного материала «Какие бывают поля». Рассматривание рисунка-схемы в учебнике. Выполнение заданий в рабочей тетради. Беседа о культурах поля. Работа с рубриками «Картинная галерея» и «Путешествие в прошлое». </w:t>
            </w:r>
            <w:r w:rsidRPr="00D55277">
              <w:rPr>
                <w:caps/>
                <w:sz w:val="20"/>
                <w:szCs w:val="20"/>
              </w:rPr>
              <w:t>в</w:t>
            </w:r>
            <w:r w:rsidRPr="00D55277">
              <w:rPr>
                <w:sz w:val="20"/>
                <w:szCs w:val="20"/>
              </w:rPr>
              <w:t>ыполнение заданий в рабочей тетради</w:t>
            </w:r>
          </w:p>
        </w:tc>
        <w:tc>
          <w:tcPr>
            <w:tcW w:w="22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5277" w:rsidRPr="00D55277" w:rsidRDefault="00D55277" w:rsidP="00D552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5277">
              <w:rPr>
                <w:spacing w:val="45"/>
                <w:sz w:val="20"/>
                <w:szCs w:val="20"/>
              </w:rPr>
              <w:t xml:space="preserve">Знать </w:t>
            </w:r>
            <w:r w:rsidRPr="00D55277">
              <w:rPr>
                <w:sz w:val="20"/>
                <w:szCs w:val="20"/>
              </w:rPr>
              <w:t>отличие луга и поля; что поле – большой огород; несколько растений зерновых культур, овощных, бобовых, масличных, прядильных культур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277" w:rsidRPr="00D55277" w:rsidRDefault="00D55277" w:rsidP="00D552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5277">
              <w:rPr>
                <w:sz w:val="20"/>
                <w:szCs w:val="20"/>
              </w:rPr>
              <w:t>Текущий, работа в тетради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277" w:rsidRPr="00D55277" w:rsidRDefault="00D55277" w:rsidP="00D552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5277">
              <w:rPr>
                <w:sz w:val="20"/>
                <w:szCs w:val="20"/>
              </w:rPr>
              <w:t>Луг и поле. Зерновые культуры, овощные, бобовые, масличные, прядильные культуры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5277" w:rsidRPr="001F6A0A" w:rsidRDefault="00D55277" w:rsidP="00D55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Уч., с. 125</w:t>
            </w:r>
          </w:p>
          <w:p w:rsidR="00D55277" w:rsidRPr="001F6A0A" w:rsidRDefault="00D55277" w:rsidP="00D55277">
            <w:pPr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 xml:space="preserve"> </w:t>
            </w:r>
            <w:proofErr w:type="spellStart"/>
            <w:r w:rsidRPr="001F6A0A">
              <w:rPr>
                <w:sz w:val="20"/>
                <w:szCs w:val="20"/>
              </w:rPr>
              <w:t>Тетр</w:t>
            </w:r>
            <w:proofErr w:type="spellEnd"/>
            <w:r w:rsidRPr="001F6A0A">
              <w:rPr>
                <w:sz w:val="20"/>
                <w:szCs w:val="20"/>
              </w:rPr>
              <w:t>. с.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5277" w:rsidRPr="00F625B4" w:rsidRDefault="00D55277" w:rsidP="00D5527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55277" w:rsidRPr="00F625B4" w:rsidTr="00D55277">
        <w:trPr>
          <w:trHeight w:val="885"/>
          <w:tblCellSpacing w:w="0" w:type="dxa"/>
          <w:jc w:val="center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5277" w:rsidRDefault="00D55277" w:rsidP="00D5527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D55277" w:rsidRDefault="00D55277" w:rsidP="00D5527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(60)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277" w:rsidRDefault="00D55277" w:rsidP="00D55277">
            <w:pPr>
              <w:autoSpaceDE w:val="0"/>
              <w:autoSpaceDN w:val="0"/>
              <w:adjustRightInd w:val="0"/>
              <w:spacing w:line="264" w:lineRule="auto"/>
              <w:ind w:left="-60" w:right="-60"/>
              <w:rPr>
                <w:sz w:val="22"/>
                <w:szCs w:val="22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277" w:rsidRPr="00D55277" w:rsidRDefault="00D55277" w:rsidP="00D552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5277">
              <w:rPr>
                <w:sz w:val="20"/>
                <w:szCs w:val="20"/>
              </w:rPr>
              <w:t>Зерновые культуры.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277" w:rsidRPr="00D55277" w:rsidRDefault="00D55277" w:rsidP="00D55277">
            <w:pPr>
              <w:autoSpaceDE w:val="0"/>
              <w:autoSpaceDN w:val="0"/>
              <w:adjustRightInd w:val="0"/>
              <w:spacing w:line="264" w:lineRule="auto"/>
              <w:ind w:left="-60" w:right="-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277" w:rsidRPr="00D55277" w:rsidRDefault="00D55277" w:rsidP="00D552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5277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9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277" w:rsidRPr="00D55277" w:rsidRDefault="00D55277" w:rsidP="00D552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277" w:rsidRPr="00D55277" w:rsidRDefault="00D55277" w:rsidP="00D55277">
            <w:pPr>
              <w:autoSpaceDE w:val="0"/>
              <w:autoSpaceDN w:val="0"/>
              <w:adjustRightInd w:val="0"/>
              <w:rPr>
                <w:spacing w:val="45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277" w:rsidRDefault="00D55277">
            <w:r w:rsidRPr="009D5524">
              <w:rPr>
                <w:sz w:val="20"/>
                <w:szCs w:val="20"/>
              </w:rPr>
              <w:t>Текущий, работа в тетради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277" w:rsidRPr="00D55277" w:rsidRDefault="00D55277" w:rsidP="00D552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5277" w:rsidRPr="001F6A0A" w:rsidRDefault="00D55277" w:rsidP="00D55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Уч., с. 126-130</w:t>
            </w:r>
          </w:p>
          <w:p w:rsidR="00D55277" w:rsidRPr="001F6A0A" w:rsidRDefault="00D55277" w:rsidP="00D55277">
            <w:pPr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 xml:space="preserve"> </w:t>
            </w:r>
            <w:proofErr w:type="spellStart"/>
            <w:r w:rsidRPr="001F6A0A">
              <w:rPr>
                <w:sz w:val="20"/>
                <w:szCs w:val="20"/>
              </w:rPr>
              <w:t>Тетр</w:t>
            </w:r>
            <w:proofErr w:type="spellEnd"/>
            <w:r w:rsidRPr="001F6A0A">
              <w:rPr>
                <w:sz w:val="20"/>
                <w:szCs w:val="20"/>
              </w:rPr>
              <w:t>. с.</w:t>
            </w:r>
            <w:r>
              <w:rPr>
                <w:sz w:val="20"/>
                <w:szCs w:val="20"/>
              </w:rPr>
              <w:t>41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5277" w:rsidRPr="00F625B4" w:rsidRDefault="00D55277" w:rsidP="00D5527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55277" w:rsidRPr="00F625B4" w:rsidTr="00D55277">
        <w:trPr>
          <w:trHeight w:val="885"/>
          <w:tblCellSpacing w:w="0" w:type="dxa"/>
          <w:jc w:val="center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5277" w:rsidRDefault="00D55277" w:rsidP="00D5527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  <w:p w:rsidR="00D55277" w:rsidRDefault="00D55277" w:rsidP="00D5527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(61)</w:t>
            </w:r>
          </w:p>
          <w:p w:rsidR="00D55277" w:rsidRDefault="00D55277" w:rsidP="00D5527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277" w:rsidRDefault="00D55277" w:rsidP="00D55277">
            <w:pPr>
              <w:autoSpaceDE w:val="0"/>
              <w:autoSpaceDN w:val="0"/>
              <w:adjustRightInd w:val="0"/>
              <w:spacing w:line="264" w:lineRule="auto"/>
              <w:ind w:left="-60" w:right="-60"/>
              <w:rPr>
                <w:sz w:val="22"/>
                <w:szCs w:val="22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277" w:rsidRDefault="00D55277" w:rsidP="00D552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Прядильные культуры. Лекарственные растения поля.</w:t>
            </w:r>
          </w:p>
          <w:p w:rsidR="00CD2DB2" w:rsidRDefault="00CD2DB2" w:rsidP="00D552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D2DB2" w:rsidRPr="001F6A0A" w:rsidRDefault="00CD2DB2" w:rsidP="00D552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277" w:rsidRPr="001F6A0A" w:rsidRDefault="00D55277" w:rsidP="00D55277">
            <w:pPr>
              <w:autoSpaceDE w:val="0"/>
              <w:autoSpaceDN w:val="0"/>
              <w:adjustRightInd w:val="0"/>
              <w:spacing w:line="264" w:lineRule="auto"/>
              <w:ind w:left="-60" w:right="-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277" w:rsidRPr="00D55277" w:rsidRDefault="00D55277" w:rsidP="00D552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5277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277" w:rsidRPr="001F6A0A" w:rsidRDefault="00D55277" w:rsidP="00D55277">
            <w:pPr>
              <w:autoSpaceDE w:val="0"/>
              <w:autoSpaceDN w:val="0"/>
              <w:adjustRightInd w:val="0"/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277" w:rsidRPr="001F6A0A" w:rsidRDefault="00D55277" w:rsidP="00D552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277" w:rsidRDefault="00D55277">
            <w:r w:rsidRPr="009D5524">
              <w:rPr>
                <w:sz w:val="20"/>
                <w:szCs w:val="20"/>
              </w:rPr>
              <w:t>Текущий, работа в тетради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277" w:rsidRPr="001F6A0A" w:rsidRDefault="00D55277" w:rsidP="00D552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5277" w:rsidRPr="001F6A0A" w:rsidRDefault="00D55277" w:rsidP="00D55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Уч., с. 131-133</w:t>
            </w:r>
          </w:p>
          <w:p w:rsidR="00D55277" w:rsidRPr="001F6A0A" w:rsidRDefault="00D55277" w:rsidP="00D55277">
            <w:pPr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 xml:space="preserve"> </w:t>
            </w:r>
            <w:proofErr w:type="spellStart"/>
            <w:r w:rsidRPr="001F6A0A">
              <w:rPr>
                <w:sz w:val="20"/>
                <w:szCs w:val="20"/>
              </w:rPr>
              <w:t>Тетр</w:t>
            </w:r>
            <w:proofErr w:type="spellEnd"/>
            <w:r w:rsidRPr="001F6A0A">
              <w:rPr>
                <w:sz w:val="20"/>
                <w:szCs w:val="20"/>
              </w:rPr>
              <w:t>. с.</w:t>
            </w:r>
            <w:r>
              <w:rPr>
                <w:sz w:val="20"/>
                <w:szCs w:val="20"/>
              </w:rPr>
              <w:t>41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5277" w:rsidRPr="00F625B4" w:rsidRDefault="00D55277" w:rsidP="00D5527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55277" w:rsidRPr="00F625B4" w:rsidTr="00D55277">
        <w:trPr>
          <w:trHeight w:val="885"/>
          <w:tblCellSpacing w:w="0" w:type="dxa"/>
          <w:jc w:val="center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5277" w:rsidRDefault="00D55277" w:rsidP="00D5527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D55277" w:rsidRDefault="00D55277" w:rsidP="00D5527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(62)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277" w:rsidRDefault="00D55277" w:rsidP="00D55277">
            <w:pPr>
              <w:autoSpaceDE w:val="0"/>
              <w:autoSpaceDN w:val="0"/>
              <w:adjustRightInd w:val="0"/>
              <w:spacing w:line="264" w:lineRule="auto"/>
              <w:ind w:left="-60" w:right="-60"/>
              <w:rPr>
                <w:sz w:val="22"/>
                <w:szCs w:val="22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277" w:rsidRDefault="00D55277" w:rsidP="00D552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Животные поля.</w:t>
            </w:r>
          </w:p>
          <w:p w:rsidR="00CD2DB2" w:rsidRDefault="00CD2DB2" w:rsidP="00D552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D2DB2" w:rsidRDefault="00CD2DB2" w:rsidP="00D552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D2DB2" w:rsidRDefault="00CD2DB2" w:rsidP="00D552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D2DB2" w:rsidRPr="001F6A0A" w:rsidRDefault="00CD2DB2" w:rsidP="00D552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277" w:rsidRPr="00D55277" w:rsidRDefault="00D55277" w:rsidP="00D55277">
            <w:pPr>
              <w:autoSpaceDE w:val="0"/>
              <w:autoSpaceDN w:val="0"/>
              <w:adjustRightInd w:val="0"/>
              <w:spacing w:line="264" w:lineRule="auto"/>
              <w:ind w:left="-60" w:right="-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277" w:rsidRPr="00D55277" w:rsidRDefault="00D55277" w:rsidP="00D552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5277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277" w:rsidRPr="001F6A0A" w:rsidRDefault="00D55277" w:rsidP="00D552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277" w:rsidRPr="001F6A0A" w:rsidRDefault="00D55277" w:rsidP="00D55277">
            <w:pPr>
              <w:autoSpaceDE w:val="0"/>
              <w:autoSpaceDN w:val="0"/>
              <w:adjustRightInd w:val="0"/>
              <w:rPr>
                <w:spacing w:val="45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277" w:rsidRPr="001F6A0A" w:rsidRDefault="00D55277" w:rsidP="00D552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D5524">
              <w:rPr>
                <w:sz w:val="20"/>
                <w:szCs w:val="20"/>
              </w:rPr>
              <w:t>Текущий, работа в тетради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5277" w:rsidRPr="001F6A0A" w:rsidRDefault="00D55277" w:rsidP="00D552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5277" w:rsidRPr="001F6A0A" w:rsidRDefault="00D55277" w:rsidP="00D55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Уч., с. 134-135</w:t>
            </w:r>
          </w:p>
          <w:p w:rsidR="00D55277" w:rsidRPr="001F6A0A" w:rsidRDefault="00D55277" w:rsidP="00D55277">
            <w:pPr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 xml:space="preserve"> </w:t>
            </w:r>
            <w:proofErr w:type="spellStart"/>
            <w:r w:rsidRPr="001F6A0A">
              <w:rPr>
                <w:sz w:val="20"/>
                <w:szCs w:val="20"/>
              </w:rPr>
              <w:t>Тетр</w:t>
            </w:r>
            <w:proofErr w:type="spellEnd"/>
            <w:r w:rsidRPr="001F6A0A">
              <w:rPr>
                <w:sz w:val="20"/>
                <w:szCs w:val="20"/>
              </w:rPr>
              <w:t>. с.</w:t>
            </w:r>
            <w:r>
              <w:rPr>
                <w:sz w:val="20"/>
                <w:szCs w:val="20"/>
              </w:rPr>
              <w:t>41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5277" w:rsidRPr="00F625B4" w:rsidRDefault="00D55277" w:rsidP="00D5527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D2DB2" w:rsidRPr="00F625B4" w:rsidTr="00053DED">
        <w:trPr>
          <w:cantSplit/>
          <w:trHeight w:val="1134"/>
          <w:tblCellSpacing w:w="0" w:type="dxa"/>
          <w:jc w:val="center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2DB2" w:rsidRDefault="00CD2DB2" w:rsidP="00D5527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CD2DB2" w:rsidRDefault="00CD2DB2" w:rsidP="00D5527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(63)</w:t>
            </w:r>
          </w:p>
        </w:tc>
        <w:tc>
          <w:tcPr>
            <w:tcW w:w="126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:rsidR="00CD2DB2" w:rsidRDefault="00CD2DB2" w:rsidP="00CD2DB2">
            <w:pPr>
              <w:autoSpaceDE w:val="0"/>
              <w:autoSpaceDN w:val="0"/>
              <w:adjustRightInd w:val="0"/>
              <w:spacing w:line="264" w:lineRule="auto"/>
              <w:ind w:left="-60" w:right="-60"/>
              <w:jc w:val="center"/>
              <w:rPr>
                <w:b/>
              </w:rPr>
            </w:pPr>
            <w:r w:rsidRPr="00CD2DB2">
              <w:rPr>
                <w:b/>
              </w:rPr>
              <w:t>Сад и его обитатели</w:t>
            </w:r>
          </w:p>
          <w:p w:rsidR="00CD2DB2" w:rsidRPr="00CD2DB2" w:rsidRDefault="00CD2DB2" w:rsidP="00CD2DB2">
            <w:pPr>
              <w:autoSpaceDE w:val="0"/>
              <w:autoSpaceDN w:val="0"/>
              <w:adjustRightInd w:val="0"/>
              <w:spacing w:line="264" w:lineRule="auto"/>
              <w:ind w:left="-60" w:right="-60"/>
              <w:jc w:val="center"/>
              <w:rPr>
                <w:b/>
              </w:rPr>
            </w:pPr>
            <w:r>
              <w:rPr>
                <w:b/>
              </w:rPr>
              <w:t>(2ч)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DB2" w:rsidRPr="00CD2DB2" w:rsidRDefault="00CD2DB2" w:rsidP="00CD2D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D2DB2">
              <w:rPr>
                <w:sz w:val="20"/>
                <w:szCs w:val="20"/>
              </w:rPr>
              <w:t>Сад. Плодовые культуры сада.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DB2" w:rsidRPr="00CD2DB2" w:rsidRDefault="00CD2DB2" w:rsidP="00CD2DB2">
            <w:pPr>
              <w:autoSpaceDE w:val="0"/>
              <w:autoSpaceDN w:val="0"/>
              <w:adjustRightInd w:val="0"/>
              <w:ind w:left="-60" w:right="-60"/>
              <w:jc w:val="center"/>
              <w:rPr>
                <w:sz w:val="20"/>
                <w:szCs w:val="20"/>
              </w:rPr>
            </w:pPr>
            <w:r w:rsidRPr="00CD2DB2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DB2" w:rsidRPr="00CD2DB2" w:rsidRDefault="00CD2DB2" w:rsidP="00CD2D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D2DB2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9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D2DB2" w:rsidRPr="00CD2DB2" w:rsidRDefault="00CD2DB2" w:rsidP="00CD2D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D2DB2">
              <w:rPr>
                <w:sz w:val="20"/>
                <w:szCs w:val="20"/>
              </w:rPr>
              <w:t xml:space="preserve">Беседа о плодовых деревьях. </w:t>
            </w:r>
            <w:r w:rsidRPr="00CD2DB2">
              <w:rPr>
                <w:caps/>
                <w:sz w:val="20"/>
                <w:szCs w:val="20"/>
              </w:rPr>
              <w:t>р</w:t>
            </w:r>
            <w:r w:rsidRPr="00CD2DB2">
              <w:rPr>
                <w:sz w:val="20"/>
                <w:szCs w:val="20"/>
              </w:rPr>
              <w:t>ассматривание иллюстраций в учебнике. Выполнение заданий в рабочей тетради. Работа с иллюстрациями и текстом учебника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DB2" w:rsidRPr="00CD2DB2" w:rsidRDefault="00CD2DB2" w:rsidP="00CD2D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D2DB2">
              <w:rPr>
                <w:spacing w:val="45"/>
                <w:sz w:val="20"/>
                <w:szCs w:val="20"/>
              </w:rPr>
              <w:t>Знать</w:t>
            </w:r>
            <w:r w:rsidRPr="00CD2DB2">
              <w:rPr>
                <w:sz w:val="20"/>
                <w:szCs w:val="20"/>
              </w:rPr>
              <w:t xml:space="preserve"> плодовые культуры: семечковые, цитрусовые, косточковые, ягодные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DB2" w:rsidRPr="00CD2DB2" w:rsidRDefault="00CD2DB2" w:rsidP="00CD2D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D2DB2">
              <w:rPr>
                <w:sz w:val="20"/>
                <w:szCs w:val="20"/>
              </w:rPr>
              <w:t>Текущий.</w:t>
            </w:r>
          </w:p>
          <w:p w:rsidR="00CD2DB2" w:rsidRPr="00CD2DB2" w:rsidRDefault="00CD2DB2" w:rsidP="00CD2D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D2DB2">
              <w:rPr>
                <w:sz w:val="20"/>
                <w:szCs w:val="20"/>
              </w:rPr>
              <w:t>Творческая работа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DB2" w:rsidRPr="00CD2DB2" w:rsidRDefault="00CD2DB2" w:rsidP="00CD2D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D2DB2">
              <w:rPr>
                <w:caps/>
                <w:sz w:val="20"/>
                <w:szCs w:val="20"/>
              </w:rPr>
              <w:t>ч</w:t>
            </w:r>
            <w:r w:rsidRPr="00CD2DB2">
              <w:rPr>
                <w:sz w:val="20"/>
                <w:szCs w:val="20"/>
              </w:rPr>
              <w:t>еренкование – способ размножения растений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2DB2" w:rsidRPr="001F6A0A" w:rsidRDefault="00CD2DB2" w:rsidP="00D55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Уч., с. 137-140</w:t>
            </w:r>
          </w:p>
          <w:p w:rsidR="00CD2DB2" w:rsidRPr="001F6A0A" w:rsidRDefault="00CD2DB2" w:rsidP="00D55277">
            <w:pPr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 xml:space="preserve"> </w:t>
            </w:r>
            <w:proofErr w:type="spellStart"/>
            <w:r w:rsidRPr="001F6A0A">
              <w:rPr>
                <w:sz w:val="20"/>
                <w:szCs w:val="20"/>
              </w:rPr>
              <w:t>Тетр</w:t>
            </w:r>
            <w:proofErr w:type="spellEnd"/>
            <w:r w:rsidRPr="001F6A0A">
              <w:rPr>
                <w:sz w:val="20"/>
                <w:szCs w:val="20"/>
              </w:rPr>
              <w:t>. с.</w:t>
            </w:r>
            <w:r>
              <w:rPr>
                <w:sz w:val="20"/>
                <w:szCs w:val="20"/>
              </w:rPr>
              <w:t>42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2DB2" w:rsidRPr="00F625B4" w:rsidRDefault="00CD2DB2" w:rsidP="00D5527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D2DB2" w:rsidRPr="00F625B4" w:rsidTr="00053DED">
        <w:trPr>
          <w:trHeight w:val="885"/>
          <w:tblCellSpacing w:w="0" w:type="dxa"/>
          <w:jc w:val="center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2DB2" w:rsidRDefault="00CD2DB2" w:rsidP="00D5527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CD2DB2" w:rsidRDefault="00CD2DB2" w:rsidP="00D5527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(64)</w:t>
            </w:r>
          </w:p>
        </w:tc>
        <w:tc>
          <w:tcPr>
            <w:tcW w:w="126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DB2" w:rsidRDefault="00CD2DB2" w:rsidP="00D55277">
            <w:pPr>
              <w:autoSpaceDE w:val="0"/>
              <w:autoSpaceDN w:val="0"/>
              <w:adjustRightInd w:val="0"/>
              <w:spacing w:line="264" w:lineRule="auto"/>
              <w:ind w:left="-60" w:right="-60"/>
              <w:rPr>
                <w:sz w:val="22"/>
                <w:szCs w:val="22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DB2" w:rsidRDefault="00CD2DB2" w:rsidP="00D552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Животные – защитники сада.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DB2" w:rsidRPr="00CD2DB2" w:rsidRDefault="00CD2DB2" w:rsidP="00053DED">
            <w:pPr>
              <w:autoSpaceDE w:val="0"/>
              <w:autoSpaceDN w:val="0"/>
              <w:adjustRightInd w:val="0"/>
              <w:ind w:left="-60" w:right="-60"/>
              <w:jc w:val="center"/>
              <w:rPr>
                <w:sz w:val="20"/>
                <w:szCs w:val="20"/>
              </w:rPr>
            </w:pPr>
            <w:r w:rsidRPr="00CD2DB2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DB2" w:rsidRPr="00CD2DB2" w:rsidRDefault="00CD2DB2" w:rsidP="00053D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D2DB2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9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DB2" w:rsidRPr="001F6A0A" w:rsidRDefault="00CD2DB2" w:rsidP="00D552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DB2" w:rsidRPr="001F6A0A" w:rsidRDefault="00CD2DB2" w:rsidP="00D55277">
            <w:pPr>
              <w:autoSpaceDE w:val="0"/>
              <w:autoSpaceDN w:val="0"/>
              <w:adjustRightInd w:val="0"/>
              <w:rPr>
                <w:spacing w:val="45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DB2" w:rsidRPr="00CD2DB2" w:rsidRDefault="00CD2DB2" w:rsidP="00CD2D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D2DB2">
              <w:rPr>
                <w:sz w:val="20"/>
                <w:szCs w:val="20"/>
              </w:rPr>
              <w:t>Текущий.</w:t>
            </w:r>
          </w:p>
          <w:p w:rsidR="00CD2DB2" w:rsidRPr="001F6A0A" w:rsidRDefault="00CD2DB2" w:rsidP="00CD2D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D2DB2">
              <w:rPr>
                <w:sz w:val="20"/>
                <w:szCs w:val="20"/>
              </w:rPr>
              <w:t>Творческая работа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DB2" w:rsidRPr="001F6A0A" w:rsidRDefault="00CD2DB2" w:rsidP="00D552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D2DB2">
              <w:rPr>
                <w:sz w:val="20"/>
                <w:szCs w:val="20"/>
              </w:rPr>
              <w:t>Животные – защитники сада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2DB2" w:rsidRPr="001F6A0A" w:rsidRDefault="00CD2DB2" w:rsidP="00D55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Уч., с. 141-142</w:t>
            </w:r>
          </w:p>
          <w:p w:rsidR="00CD2DB2" w:rsidRPr="001F6A0A" w:rsidRDefault="00CD2DB2" w:rsidP="00D55277">
            <w:pPr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 xml:space="preserve"> </w:t>
            </w:r>
            <w:proofErr w:type="spellStart"/>
            <w:r w:rsidRPr="001F6A0A">
              <w:rPr>
                <w:sz w:val="20"/>
                <w:szCs w:val="20"/>
              </w:rPr>
              <w:t>Тетр</w:t>
            </w:r>
            <w:proofErr w:type="spellEnd"/>
            <w:r w:rsidRPr="001F6A0A">
              <w:rPr>
                <w:sz w:val="20"/>
                <w:szCs w:val="20"/>
              </w:rPr>
              <w:t>. с.</w:t>
            </w:r>
            <w:r>
              <w:rPr>
                <w:sz w:val="20"/>
                <w:szCs w:val="20"/>
              </w:rPr>
              <w:t>43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2DB2" w:rsidRPr="00F625B4" w:rsidRDefault="00CD2DB2" w:rsidP="00D5527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D2DB2" w:rsidRPr="00F625B4" w:rsidTr="00053DED">
        <w:trPr>
          <w:cantSplit/>
          <w:trHeight w:val="1134"/>
          <w:tblCellSpacing w:w="0" w:type="dxa"/>
          <w:jc w:val="center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2DB2" w:rsidRDefault="00CD2DB2" w:rsidP="00D5527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CD2DB2" w:rsidRDefault="00CD2DB2" w:rsidP="00D5527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(65)</w:t>
            </w:r>
          </w:p>
        </w:tc>
        <w:tc>
          <w:tcPr>
            <w:tcW w:w="126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:rsidR="00CD2DB2" w:rsidRPr="00CD2DB2" w:rsidRDefault="00CD2DB2" w:rsidP="00CD2DB2">
            <w:pPr>
              <w:autoSpaceDE w:val="0"/>
              <w:autoSpaceDN w:val="0"/>
              <w:adjustRightInd w:val="0"/>
              <w:spacing w:line="232" w:lineRule="auto"/>
              <w:ind w:left="113" w:right="113"/>
              <w:jc w:val="center"/>
              <w:rPr>
                <w:b/>
              </w:rPr>
            </w:pPr>
            <w:r w:rsidRPr="00CD2DB2">
              <w:rPr>
                <w:b/>
              </w:rPr>
              <w:t>Природа и человек</w:t>
            </w:r>
            <w:r>
              <w:rPr>
                <w:b/>
              </w:rPr>
              <w:t xml:space="preserve"> (4ч)</w:t>
            </w: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DB2" w:rsidRPr="00CD2DB2" w:rsidRDefault="00CD2DB2" w:rsidP="00053D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D2DB2">
              <w:rPr>
                <w:sz w:val="20"/>
                <w:szCs w:val="20"/>
              </w:rPr>
              <w:t>Человек – часть природы.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DB2" w:rsidRPr="00CD2DB2" w:rsidRDefault="00CD2DB2" w:rsidP="00053DED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  <w:r w:rsidRPr="00CD2DB2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DB2" w:rsidRPr="00CD2DB2" w:rsidRDefault="00CD2DB2" w:rsidP="00053DED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CD2DB2">
              <w:rPr>
                <w:sz w:val="20"/>
                <w:szCs w:val="20"/>
              </w:rPr>
              <w:t>Экскурсия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DB2" w:rsidRPr="00CD2DB2" w:rsidRDefault="00CD2DB2" w:rsidP="00053DED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CD2DB2">
              <w:rPr>
                <w:sz w:val="20"/>
                <w:szCs w:val="20"/>
              </w:rPr>
              <w:t>Беседа «Как человек помогает природе». Красная книга России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DB2" w:rsidRPr="00CD2DB2" w:rsidRDefault="00CD2DB2" w:rsidP="00053D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D2DB2">
              <w:rPr>
                <w:spacing w:val="45"/>
                <w:sz w:val="20"/>
                <w:szCs w:val="20"/>
              </w:rPr>
              <w:t>Знать</w:t>
            </w:r>
            <w:r w:rsidRPr="00CD2DB2">
              <w:rPr>
                <w:sz w:val="20"/>
                <w:szCs w:val="20"/>
              </w:rPr>
              <w:t>, что такое Красная книга; какие растения и животные вашего края занесены в Красную книгу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DB2" w:rsidRPr="00CD2DB2" w:rsidRDefault="00CD2DB2" w:rsidP="00053DED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CD2DB2">
              <w:rPr>
                <w:sz w:val="20"/>
                <w:szCs w:val="20"/>
              </w:rPr>
              <w:t>Текущий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DB2" w:rsidRPr="001F6A0A" w:rsidRDefault="00CD2DB2" w:rsidP="00D552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2DB2" w:rsidRPr="001F6A0A" w:rsidRDefault="00CD2DB2" w:rsidP="00D55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Уч., с. 144-146</w:t>
            </w:r>
          </w:p>
          <w:p w:rsidR="00CD2DB2" w:rsidRPr="001F6A0A" w:rsidRDefault="00CD2DB2" w:rsidP="00D55277">
            <w:pPr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 xml:space="preserve"> </w:t>
            </w:r>
            <w:proofErr w:type="spellStart"/>
            <w:r w:rsidRPr="001F6A0A">
              <w:rPr>
                <w:sz w:val="20"/>
                <w:szCs w:val="20"/>
              </w:rPr>
              <w:t>Тетр</w:t>
            </w:r>
            <w:proofErr w:type="spellEnd"/>
            <w:r w:rsidRPr="001F6A0A">
              <w:rPr>
                <w:sz w:val="20"/>
                <w:szCs w:val="20"/>
              </w:rPr>
              <w:t>. с.</w:t>
            </w:r>
            <w:r>
              <w:rPr>
                <w:sz w:val="20"/>
                <w:szCs w:val="20"/>
              </w:rPr>
              <w:t>44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2DB2" w:rsidRPr="00F625B4" w:rsidRDefault="00CD2DB2" w:rsidP="00D5527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D2DB2" w:rsidRPr="00F625B4" w:rsidTr="00053DED">
        <w:trPr>
          <w:trHeight w:val="885"/>
          <w:tblCellSpacing w:w="0" w:type="dxa"/>
          <w:jc w:val="center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2DB2" w:rsidRDefault="00CD2DB2" w:rsidP="00D5527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  <w:p w:rsidR="00CD2DB2" w:rsidRDefault="00CD2DB2" w:rsidP="00D5527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(66)</w:t>
            </w:r>
          </w:p>
        </w:tc>
        <w:tc>
          <w:tcPr>
            <w:tcW w:w="126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DB2" w:rsidRDefault="00CD2DB2" w:rsidP="00D55277">
            <w:pPr>
              <w:autoSpaceDE w:val="0"/>
              <w:autoSpaceDN w:val="0"/>
              <w:adjustRightInd w:val="0"/>
              <w:spacing w:line="264" w:lineRule="auto"/>
              <w:ind w:left="-60" w:right="-60"/>
              <w:rPr>
                <w:sz w:val="22"/>
                <w:szCs w:val="22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DB2" w:rsidRDefault="00CD2DB2" w:rsidP="00D552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природы. Красная книга России.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DB2" w:rsidRPr="00CD2DB2" w:rsidRDefault="00CD2DB2" w:rsidP="00053DED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  <w:r w:rsidRPr="00CD2DB2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DB2" w:rsidRPr="00CD2DB2" w:rsidRDefault="00CD2DB2" w:rsidP="00053DED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CD2DB2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DB2" w:rsidRPr="00CD2DB2" w:rsidRDefault="00CD2DB2" w:rsidP="00CD2DB2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CD2DB2">
              <w:rPr>
                <w:sz w:val="20"/>
                <w:szCs w:val="20"/>
              </w:rPr>
              <w:t>Беседа « Красная книга России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DB2" w:rsidRPr="00CD2DB2" w:rsidRDefault="00CD2DB2" w:rsidP="00053DE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D2DB2">
              <w:rPr>
                <w:spacing w:val="45"/>
                <w:sz w:val="20"/>
                <w:szCs w:val="20"/>
              </w:rPr>
              <w:t>Знать</w:t>
            </w:r>
            <w:r w:rsidRPr="00CD2DB2">
              <w:rPr>
                <w:sz w:val="20"/>
                <w:szCs w:val="20"/>
              </w:rPr>
              <w:t>, что такое Красная книга; какие растения и животные вашего края занесены в Красную книгу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DB2" w:rsidRPr="00CD2DB2" w:rsidRDefault="00CD2DB2" w:rsidP="00053DED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CD2DB2">
              <w:rPr>
                <w:sz w:val="20"/>
                <w:szCs w:val="20"/>
              </w:rPr>
              <w:t>Текущий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DB2" w:rsidRDefault="00CD2DB2" w:rsidP="00D552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2DB2" w:rsidRPr="001F6A0A" w:rsidRDefault="00CD2DB2" w:rsidP="00D55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Уч., с. 146-152</w:t>
            </w:r>
          </w:p>
          <w:p w:rsidR="00CD2DB2" w:rsidRPr="001F6A0A" w:rsidRDefault="00CD2DB2" w:rsidP="00D55277">
            <w:pPr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 xml:space="preserve"> </w:t>
            </w:r>
            <w:proofErr w:type="spellStart"/>
            <w:r w:rsidRPr="001F6A0A">
              <w:rPr>
                <w:sz w:val="20"/>
                <w:szCs w:val="20"/>
              </w:rPr>
              <w:t>Тетр</w:t>
            </w:r>
            <w:proofErr w:type="spellEnd"/>
            <w:r w:rsidRPr="001F6A0A">
              <w:rPr>
                <w:sz w:val="20"/>
                <w:szCs w:val="20"/>
              </w:rPr>
              <w:t>. с.</w:t>
            </w:r>
            <w:r>
              <w:rPr>
                <w:sz w:val="20"/>
                <w:szCs w:val="20"/>
              </w:rPr>
              <w:t>44-45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2DB2" w:rsidRPr="00F625B4" w:rsidRDefault="00CD2DB2" w:rsidP="00D5527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D2DB2" w:rsidRPr="00F625B4" w:rsidTr="00D55277">
        <w:trPr>
          <w:trHeight w:val="885"/>
          <w:tblCellSpacing w:w="0" w:type="dxa"/>
          <w:jc w:val="center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2DB2" w:rsidRDefault="00CD2DB2" w:rsidP="00D5527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CD2DB2" w:rsidRDefault="00CD2DB2" w:rsidP="00D5527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(67)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DB2" w:rsidRDefault="00CD2DB2" w:rsidP="00D55277">
            <w:pPr>
              <w:autoSpaceDE w:val="0"/>
              <w:autoSpaceDN w:val="0"/>
              <w:adjustRightInd w:val="0"/>
              <w:spacing w:line="264" w:lineRule="auto"/>
              <w:ind w:left="-60" w:right="-60"/>
              <w:rPr>
                <w:sz w:val="22"/>
                <w:szCs w:val="22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DB2" w:rsidRDefault="00CD2DB2" w:rsidP="00D552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Животные – друзья человека.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DB2" w:rsidRPr="00CD2DB2" w:rsidRDefault="00CD2DB2" w:rsidP="00053DED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  <w:r w:rsidRPr="00CD2DB2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DB2" w:rsidRPr="00CD2DB2" w:rsidRDefault="00CD2DB2" w:rsidP="00053DED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CD2DB2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DB2" w:rsidRPr="001F6A0A" w:rsidRDefault="00E50FB2" w:rsidP="00E50F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D2DB2">
              <w:rPr>
                <w:sz w:val="20"/>
                <w:szCs w:val="20"/>
              </w:rPr>
              <w:t>Беседа «</w:t>
            </w:r>
            <w:r>
              <w:rPr>
                <w:sz w:val="20"/>
                <w:szCs w:val="20"/>
              </w:rPr>
              <w:t>Животные – друзья человека»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DB2" w:rsidRPr="001F6A0A" w:rsidRDefault="00E50FB2" w:rsidP="00D55277">
            <w:pPr>
              <w:autoSpaceDE w:val="0"/>
              <w:autoSpaceDN w:val="0"/>
              <w:adjustRightInd w:val="0"/>
              <w:rPr>
                <w:spacing w:val="45"/>
                <w:sz w:val="20"/>
                <w:szCs w:val="20"/>
              </w:rPr>
            </w:pPr>
            <w:r w:rsidRPr="00CD2DB2">
              <w:rPr>
                <w:spacing w:val="45"/>
                <w:sz w:val="20"/>
                <w:szCs w:val="20"/>
              </w:rPr>
              <w:t>Знать</w:t>
            </w:r>
            <w:r w:rsidRPr="00CD2DB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как  правильно вести себя с животными.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DB2" w:rsidRPr="001F6A0A" w:rsidRDefault="00CD2DB2" w:rsidP="00D552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D2DB2">
              <w:rPr>
                <w:sz w:val="20"/>
                <w:szCs w:val="20"/>
              </w:rPr>
              <w:t>Текущий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DB2" w:rsidRPr="001F6A0A" w:rsidRDefault="00CD2DB2" w:rsidP="00D552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2DB2" w:rsidRPr="001F6A0A" w:rsidRDefault="00E50FB2" w:rsidP="00D552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Уч., с. 153-155</w:t>
            </w:r>
          </w:p>
          <w:p w:rsidR="00CD2DB2" w:rsidRPr="001F6A0A" w:rsidRDefault="00CD2DB2" w:rsidP="00D55277">
            <w:pPr>
              <w:rPr>
                <w:sz w:val="20"/>
                <w:szCs w:val="20"/>
              </w:rPr>
            </w:pPr>
            <w:r w:rsidRPr="001F6A0A">
              <w:rPr>
                <w:sz w:val="20"/>
                <w:szCs w:val="20"/>
              </w:rPr>
              <w:t xml:space="preserve"> </w:t>
            </w:r>
            <w:proofErr w:type="spellStart"/>
            <w:r w:rsidRPr="001F6A0A">
              <w:rPr>
                <w:sz w:val="20"/>
                <w:szCs w:val="20"/>
              </w:rPr>
              <w:t>Тетр</w:t>
            </w:r>
            <w:proofErr w:type="spellEnd"/>
            <w:r w:rsidRPr="001F6A0A">
              <w:rPr>
                <w:sz w:val="20"/>
                <w:szCs w:val="20"/>
              </w:rPr>
              <w:t>. с.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2DB2" w:rsidRPr="00F625B4" w:rsidRDefault="00CD2DB2" w:rsidP="00D5527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50FB2" w:rsidRPr="00F625B4" w:rsidTr="00D55277">
        <w:trPr>
          <w:trHeight w:val="885"/>
          <w:tblCellSpacing w:w="0" w:type="dxa"/>
          <w:jc w:val="center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B2" w:rsidRDefault="00E50FB2" w:rsidP="00D5527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:rsidR="00E50FB2" w:rsidRDefault="00E50FB2" w:rsidP="00D5527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(68)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FB2" w:rsidRDefault="00E50FB2" w:rsidP="00D55277">
            <w:pPr>
              <w:autoSpaceDE w:val="0"/>
              <w:autoSpaceDN w:val="0"/>
              <w:adjustRightInd w:val="0"/>
              <w:spacing w:line="232" w:lineRule="auto"/>
              <w:rPr>
                <w:sz w:val="22"/>
                <w:szCs w:val="22"/>
              </w:rPr>
            </w:pPr>
          </w:p>
        </w:tc>
        <w:tc>
          <w:tcPr>
            <w:tcW w:w="2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FB2" w:rsidRPr="00E50FB2" w:rsidRDefault="00E50FB2" w:rsidP="00053DED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E50FB2">
              <w:rPr>
                <w:sz w:val="20"/>
                <w:szCs w:val="20"/>
              </w:rPr>
              <w:t>Итоговый тест на тему «Природа и человек».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FB2" w:rsidRPr="00E50FB2" w:rsidRDefault="00E50FB2" w:rsidP="00053DED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0"/>
                <w:szCs w:val="20"/>
              </w:rPr>
            </w:pPr>
            <w:r w:rsidRPr="00E50FB2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FB2" w:rsidRPr="00E50FB2" w:rsidRDefault="00E50FB2" w:rsidP="00053DED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E50FB2">
              <w:rPr>
                <w:sz w:val="20"/>
                <w:szCs w:val="20"/>
              </w:rPr>
              <w:t>Контрольный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FB2" w:rsidRPr="00E50FB2" w:rsidRDefault="00E50FB2" w:rsidP="00053DED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FB2" w:rsidRPr="00E50FB2" w:rsidRDefault="00E50FB2" w:rsidP="00053DED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FB2" w:rsidRPr="00E50FB2" w:rsidRDefault="00E50FB2" w:rsidP="00053DED">
            <w:pPr>
              <w:autoSpaceDE w:val="0"/>
              <w:autoSpaceDN w:val="0"/>
              <w:adjustRightInd w:val="0"/>
              <w:spacing w:line="232" w:lineRule="auto"/>
              <w:rPr>
                <w:sz w:val="20"/>
                <w:szCs w:val="20"/>
              </w:rPr>
            </w:pPr>
            <w:r w:rsidRPr="00E50FB2">
              <w:rPr>
                <w:sz w:val="20"/>
                <w:szCs w:val="20"/>
              </w:rPr>
              <w:t>Контрольный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0FB2" w:rsidRPr="00E50FB2" w:rsidRDefault="00E50FB2" w:rsidP="00D552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B2" w:rsidRPr="001F6A0A" w:rsidRDefault="00E50FB2" w:rsidP="00D55277">
            <w:pPr>
              <w:rPr>
                <w:sz w:val="20"/>
                <w:szCs w:val="20"/>
              </w:rPr>
            </w:pPr>
            <w:proofErr w:type="spellStart"/>
            <w:r w:rsidRPr="001F6A0A">
              <w:rPr>
                <w:sz w:val="20"/>
                <w:szCs w:val="20"/>
              </w:rPr>
              <w:t>Тетр</w:t>
            </w:r>
            <w:proofErr w:type="spellEnd"/>
            <w:r w:rsidRPr="001F6A0A">
              <w:rPr>
                <w:sz w:val="20"/>
                <w:szCs w:val="20"/>
              </w:rPr>
              <w:t>. с.</w:t>
            </w:r>
            <w:r>
              <w:rPr>
                <w:sz w:val="20"/>
                <w:szCs w:val="20"/>
              </w:rPr>
              <w:t>45-47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0FB2" w:rsidRPr="00F625B4" w:rsidRDefault="00E50FB2" w:rsidP="00D5527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1F6A0A" w:rsidRDefault="001F6A0A" w:rsidP="008A75AD">
      <w:pPr>
        <w:pStyle w:val="ae"/>
        <w:tabs>
          <w:tab w:val="left" w:pos="9495"/>
        </w:tabs>
        <w:ind w:left="285" w:firstLine="720"/>
        <w:jc w:val="center"/>
        <w:rPr>
          <w:b/>
        </w:rPr>
      </w:pPr>
    </w:p>
    <w:p w:rsidR="006801BA" w:rsidRDefault="006801BA" w:rsidP="007E7BE1">
      <w:pPr>
        <w:pStyle w:val="ae"/>
        <w:tabs>
          <w:tab w:val="left" w:pos="9495"/>
        </w:tabs>
        <w:rPr>
          <w:b/>
        </w:rPr>
      </w:pPr>
    </w:p>
    <w:p w:rsidR="007E7BE1" w:rsidRDefault="007E7BE1" w:rsidP="007E7BE1">
      <w:pPr>
        <w:pStyle w:val="ae"/>
        <w:tabs>
          <w:tab w:val="left" w:pos="9495"/>
        </w:tabs>
        <w:rPr>
          <w:b/>
          <w:sz w:val="28"/>
          <w:szCs w:val="28"/>
          <w:u w:val="single"/>
        </w:rPr>
      </w:pPr>
    </w:p>
    <w:p w:rsidR="008D3CDB" w:rsidRDefault="008D3CDB" w:rsidP="008D3CDB">
      <w:pPr>
        <w:pStyle w:val="ae"/>
        <w:tabs>
          <w:tab w:val="left" w:pos="9495"/>
        </w:tabs>
        <w:jc w:val="center"/>
        <w:rPr>
          <w:b/>
          <w:sz w:val="28"/>
          <w:szCs w:val="28"/>
          <w:u w:val="single"/>
        </w:rPr>
      </w:pPr>
      <w:r w:rsidRPr="008B4FEB">
        <w:rPr>
          <w:b/>
          <w:sz w:val="28"/>
          <w:szCs w:val="28"/>
          <w:u w:val="single"/>
        </w:rPr>
        <w:lastRenderedPageBreak/>
        <w:t>Поурочно-тематическое планирование по технологии</w:t>
      </w:r>
    </w:p>
    <w:p w:rsidR="00502C32" w:rsidRDefault="00502C32" w:rsidP="00502C32">
      <w:pPr>
        <w:pStyle w:val="ae"/>
        <w:tabs>
          <w:tab w:val="left" w:pos="9495"/>
        </w:tabs>
        <w:ind w:left="285" w:firstLine="720"/>
        <w:jc w:val="center"/>
        <w:rPr>
          <w:b/>
        </w:rPr>
      </w:pPr>
      <w:r>
        <w:rPr>
          <w:b/>
        </w:rPr>
        <w:t>1</w:t>
      </w:r>
      <w:r w:rsidRPr="003D3EB8">
        <w:rPr>
          <w:b/>
        </w:rPr>
        <w:t xml:space="preserve"> четверть</w:t>
      </w:r>
      <w:r>
        <w:rPr>
          <w:b/>
        </w:rPr>
        <w:t xml:space="preserve"> </w:t>
      </w:r>
    </w:p>
    <w:p w:rsidR="00502C32" w:rsidRDefault="00D638B6" w:rsidP="00D638B6">
      <w:pPr>
        <w:pStyle w:val="ae"/>
        <w:tabs>
          <w:tab w:val="left" w:pos="9495"/>
        </w:tabs>
        <w:ind w:left="285" w:firstLine="720"/>
        <w:jc w:val="center"/>
        <w:rPr>
          <w:b/>
        </w:rPr>
      </w:pPr>
      <w:r>
        <w:rPr>
          <w:b/>
        </w:rPr>
        <w:t>9 учебных недель, 1 час в неделю, всего 9 часов</w:t>
      </w:r>
    </w:p>
    <w:tbl>
      <w:tblPr>
        <w:tblW w:w="15756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49"/>
        <w:gridCol w:w="1399"/>
        <w:gridCol w:w="2144"/>
        <w:gridCol w:w="668"/>
        <w:gridCol w:w="1015"/>
        <w:gridCol w:w="2402"/>
        <w:gridCol w:w="3977"/>
        <w:gridCol w:w="1134"/>
        <w:gridCol w:w="1276"/>
        <w:gridCol w:w="992"/>
      </w:tblGrid>
      <w:tr w:rsidR="00AE0579" w:rsidRPr="00F625B4" w:rsidTr="00944991">
        <w:trPr>
          <w:trHeight w:val="885"/>
          <w:tblCellSpacing w:w="0" w:type="dxa"/>
          <w:jc w:val="center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0579" w:rsidRPr="00F625B4" w:rsidRDefault="00AE0579" w:rsidP="00E8329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>№</w:t>
            </w:r>
          </w:p>
          <w:p w:rsidR="00AE0579" w:rsidRPr="00F625B4" w:rsidRDefault="00AE0579" w:rsidP="00E8329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991" w:rsidRDefault="00AE0579" w:rsidP="00E8329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F625B4">
              <w:rPr>
                <w:b/>
                <w:sz w:val="20"/>
                <w:szCs w:val="20"/>
              </w:rPr>
              <w:t>Наименова</w:t>
            </w:r>
            <w:proofErr w:type="spellEnd"/>
          </w:p>
          <w:p w:rsidR="00AE0579" w:rsidRPr="00F625B4" w:rsidRDefault="00AE0579" w:rsidP="00E8329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F625B4">
              <w:rPr>
                <w:b/>
                <w:sz w:val="20"/>
                <w:szCs w:val="20"/>
              </w:rPr>
              <w:t>ние</w:t>
            </w:r>
            <w:proofErr w:type="spellEnd"/>
          </w:p>
          <w:p w:rsidR="00AE0579" w:rsidRPr="00F625B4" w:rsidRDefault="00AE0579" w:rsidP="00E8329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>раздела</w:t>
            </w:r>
          </w:p>
          <w:p w:rsidR="00AE0579" w:rsidRPr="00F625B4" w:rsidRDefault="00AE0579" w:rsidP="00E8329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>программы</w:t>
            </w: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0579" w:rsidRPr="00F625B4" w:rsidRDefault="00AE0579" w:rsidP="00E8329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0579" w:rsidRPr="00F625B4" w:rsidRDefault="00AE0579" w:rsidP="00E8329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F625B4">
              <w:rPr>
                <w:b/>
                <w:sz w:val="20"/>
                <w:szCs w:val="20"/>
              </w:rPr>
              <w:t>Количест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  <w:r w:rsidRPr="00F625B4">
              <w:rPr>
                <w:b/>
                <w:sz w:val="20"/>
                <w:szCs w:val="20"/>
              </w:rPr>
              <w:t>во часов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0579" w:rsidRPr="00F625B4" w:rsidRDefault="00AE0579" w:rsidP="00E8329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>Тип</w:t>
            </w:r>
          </w:p>
          <w:p w:rsidR="00AE0579" w:rsidRPr="00F625B4" w:rsidRDefault="00AE0579" w:rsidP="00E8329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>урока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0579" w:rsidRPr="00F625B4" w:rsidRDefault="00AE0579" w:rsidP="00E8329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 xml:space="preserve">Элементы </w:t>
            </w:r>
            <w:r w:rsidRPr="00F625B4">
              <w:rPr>
                <w:b/>
                <w:sz w:val="20"/>
                <w:szCs w:val="20"/>
              </w:rPr>
              <w:br/>
              <w:t>содержания</w:t>
            </w:r>
          </w:p>
          <w:p w:rsidR="00AE0579" w:rsidRPr="00F625B4" w:rsidRDefault="00AE0579" w:rsidP="00E8329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>урока</w:t>
            </w: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0579" w:rsidRPr="00F625B4" w:rsidRDefault="00AE0579" w:rsidP="00E8329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 xml:space="preserve">Требования </w:t>
            </w:r>
            <w:r w:rsidRPr="00F625B4">
              <w:rPr>
                <w:b/>
                <w:sz w:val="20"/>
                <w:szCs w:val="20"/>
              </w:rPr>
              <w:br/>
              <w:t>к уровню</w:t>
            </w:r>
          </w:p>
          <w:p w:rsidR="00AE0579" w:rsidRPr="00F625B4" w:rsidRDefault="00AE0579" w:rsidP="00E8329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>подготовленности</w:t>
            </w:r>
          </w:p>
          <w:p w:rsidR="00AE0579" w:rsidRPr="00F625B4" w:rsidRDefault="00AE0579" w:rsidP="00E8329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>учащихся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0579" w:rsidRPr="00F625B4" w:rsidRDefault="00AE0579" w:rsidP="00E8329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>Вид</w:t>
            </w:r>
          </w:p>
          <w:p w:rsidR="00AE0579" w:rsidRPr="00F625B4" w:rsidRDefault="00AE0579" w:rsidP="00E8329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>контроля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0579" w:rsidRPr="00F625B4" w:rsidRDefault="00AE0579" w:rsidP="00E8329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Работа на уроке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0579" w:rsidRPr="00F625B4" w:rsidRDefault="00AE0579" w:rsidP="00E8329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 xml:space="preserve">Дата </w:t>
            </w:r>
            <w:proofErr w:type="spellStart"/>
            <w:r w:rsidRPr="00F625B4">
              <w:rPr>
                <w:b/>
                <w:sz w:val="20"/>
                <w:szCs w:val="20"/>
              </w:rPr>
              <w:t>прове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</w:p>
          <w:p w:rsidR="00AE0579" w:rsidRPr="00F625B4" w:rsidRDefault="00AE0579" w:rsidP="00E8329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F625B4">
              <w:rPr>
                <w:b/>
                <w:sz w:val="20"/>
                <w:szCs w:val="20"/>
              </w:rPr>
              <w:t>дения</w:t>
            </w:r>
            <w:proofErr w:type="spellEnd"/>
          </w:p>
        </w:tc>
      </w:tr>
      <w:tr w:rsidR="003E0C64" w:rsidRPr="00F625B4" w:rsidTr="00944991">
        <w:trPr>
          <w:cantSplit/>
          <w:trHeight w:val="1134"/>
          <w:tblCellSpacing w:w="0" w:type="dxa"/>
          <w:jc w:val="center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C64" w:rsidRDefault="003E0C64" w:rsidP="00E8329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E8329E">
              <w:rPr>
                <w:sz w:val="20"/>
                <w:szCs w:val="20"/>
              </w:rPr>
              <w:t>1</w:t>
            </w:r>
          </w:p>
          <w:p w:rsidR="003E0C64" w:rsidRPr="00E8329E" w:rsidRDefault="003E0C64" w:rsidP="00E8329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</w:p>
          <w:p w:rsidR="003E0C64" w:rsidRPr="00E8329E" w:rsidRDefault="003E0C64" w:rsidP="00E8329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3E0C64" w:rsidRPr="00E8329E" w:rsidRDefault="00E715B7" w:rsidP="00E715B7">
            <w:pPr>
              <w:autoSpaceDE w:val="0"/>
              <w:autoSpaceDN w:val="0"/>
              <w:adjustRightInd w:val="0"/>
              <w:spacing w:line="264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715B7">
              <w:rPr>
                <w:b/>
              </w:rPr>
              <w:t xml:space="preserve">Общекультурные и </w:t>
            </w:r>
            <w:proofErr w:type="spellStart"/>
            <w:r w:rsidRPr="00E715B7">
              <w:rPr>
                <w:b/>
              </w:rPr>
              <w:t>общетрудовые</w:t>
            </w:r>
            <w:proofErr w:type="spellEnd"/>
            <w:r w:rsidRPr="00E715B7">
              <w:rPr>
                <w:b/>
              </w:rPr>
              <w:t xml:space="preserve"> компетенции</w:t>
            </w:r>
            <w:r w:rsidRPr="00E715B7">
              <w:rPr>
                <w:b/>
                <w:color w:val="000000"/>
              </w:rPr>
              <w:t xml:space="preserve"> </w:t>
            </w:r>
            <w:r w:rsidR="00F2406A">
              <w:rPr>
                <w:b/>
                <w:color w:val="000000"/>
              </w:rPr>
              <w:t>(23</w:t>
            </w:r>
            <w:r w:rsidR="009F2E74" w:rsidRPr="00864D31">
              <w:rPr>
                <w:b/>
                <w:color w:val="000000"/>
              </w:rPr>
              <w:t xml:space="preserve"> ч)</w:t>
            </w: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C64" w:rsidRPr="00C25A63" w:rsidRDefault="003E0C64" w:rsidP="00C25A63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5A63">
              <w:rPr>
                <w:color w:val="000000"/>
                <w:sz w:val="20"/>
                <w:szCs w:val="20"/>
              </w:rPr>
              <w:t>Из истории технологии. Природа и человек. Освоение природы.</w:t>
            </w:r>
          </w:p>
          <w:p w:rsidR="003E0C64" w:rsidRPr="00F625B4" w:rsidRDefault="003E0C64" w:rsidP="00E8329E">
            <w:pPr>
              <w:autoSpaceDE w:val="0"/>
              <w:autoSpaceDN w:val="0"/>
              <w:adjustRightInd w:val="0"/>
              <w:spacing w:line="264" w:lineRule="auto"/>
              <w:rPr>
                <w:b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C64" w:rsidRPr="004844D8" w:rsidRDefault="003E0C64" w:rsidP="00E8329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C64" w:rsidRPr="00F625B4" w:rsidRDefault="00E20EDC" w:rsidP="00E20E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6" w:lineRule="exac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– экск</w:t>
            </w:r>
            <w:r w:rsidR="003E0C64" w:rsidRPr="00FF4A0F">
              <w:rPr>
                <w:sz w:val="20"/>
                <w:szCs w:val="20"/>
              </w:rPr>
              <w:t>урсия</w:t>
            </w:r>
          </w:p>
        </w:tc>
        <w:tc>
          <w:tcPr>
            <w:tcW w:w="240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E0C64" w:rsidRPr="00E20EDC" w:rsidRDefault="00803F3A" w:rsidP="00803F3A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803F3A">
              <w:rPr>
                <w:sz w:val="20"/>
                <w:szCs w:val="20"/>
              </w:rPr>
              <w:t>Повторение и обобщение знаний, полученных в 1 классе. Закрепление знаний о материалах, полученных из растений и животных. Показать связь природы и человека в древние времена.</w:t>
            </w:r>
          </w:p>
        </w:tc>
        <w:tc>
          <w:tcPr>
            <w:tcW w:w="3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E0C64" w:rsidRPr="004844D8" w:rsidRDefault="003E0C64" w:rsidP="004844D8">
            <w:pPr>
              <w:rPr>
                <w:sz w:val="20"/>
                <w:szCs w:val="20"/>
              </w:rPr>
            </w:pPr>
            <w:r w:rsidRPr="004844D8">
              <w:rPr>
                <w:sz w:val="20"/>
                <w:szCs w:val="20"/>
              </w:rPr>
              <w:t>—</w:t>
            </w:r>
            <w:r w:rsidRPr="004844D8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 </w:t>
            </w:r>
            <w:r w:rsidRPr="004844D8">
              <w:rPr>
                <w:i/>
                <w:sz w:val="20"/>
                <w:szCs w:val="20"/>
              </w:rPr>
              <w:t>Наблюдать</w:t>
            </w:r>
            <w:r w:rsidRPr="004844D8">
              <w:rPr>
                <w:sz w:val="20"/>
                <w:szCs w:val="20"/>
              </w:rPr>
              <w:t xml:space="preserve"> конструкции и образы объектов природы и окружающего мира, </w:t>
            </w:r>
            <w:r w:rsidRPr="004844D8">
              <w:rPr>
                <w:i/>
                <w:sz w:val="20"/>
                <w:szCs w:val="20"/>
              </w:rPr>
              <w:t>знакомиться</w:t>
            </w:r>
            <w:r w:rsidRPr="004844D8">
              <w:rPr>
                <w:sz w:val="20"/>
                <w:szCs w:val="20"/>
              </w:rPr>
              <w:t xml:space="preserve"> с традициями и творчеством мастеров родного края;</w:t>
            </w:r>
          </w:p>
          <w:p w:rsidR="003E0C64" w:rsidRPr="00185802" w:rsidRDefault="00185802" w:rsidP="00E20EDC">
            <w:pPr>
              <w:rPr>
                <w:sz w:val="20"/>
                <w:szCs w:val="20"/>
              </w:rPr>
            </w:pPr>
            <w:r w:rsidRPr="004844D8">
              <w:rPr>
                <w:sz w:val="20"/>
                <w:szCs w:val="20"/>
              </w:rPr>
              <w:t xml:space="preserve">— </w:t>
            </w:r>
            <w:r w:rsidRPr="004844D8">
              <w:rPr>
                <w:i/>
                <w:sz w:val="20"/>
                <w:szCs w:val="20"/>
              </w:rPr>
              <w:t>сравнивать</w:t>
            </w:r>
            <w:r w:rsidRPr="004844D8">
              <w:rPr>
                <w:sz w:val="20"/>
                <w:szCs w:val="20"/>
              </w:rPr>
              <w:t xml:space="preserve"> конструктивные и декоративные особенности предметов быта и осознавать их связь с выполняемыми утилитарными функциями, понимать особенности декоративно-прикладных изделий, называть используемые в руко</w:t>
            </w:r>
            <w:r>
              <w:rPr>
                <w:sz w:val="20"/>
                <w:szCs w:val="20"/>
              </w:rPr>
              <w:t>творной деятельности материалы.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C64" w:rsidRPr="004844D8" w:rsidRDefault="003E0C64" w:rsidP="007E653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4844D8">
              <w:rPr>
                <w:sz w:val="20"/>
                <w:szCs w:val="20"/>
              </w:rPr>
              <w:t>Текущий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C64" w:rsidRPr="004844D8" w:rsidRDefault="003E0C64" w:rsidP="00E20EDC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4844D8">
              <w:rPr>
                <w:sz w:val="20"/>
                <w:szCs w:val="20"/>
              </w:rPr>
              <w:t xml:space="preserve">Уч. с. </w:t>
            </w:r>
            <w:r>
              <w:rPr>
                <w:sz w:val="20"/>
                <w:szCs w:val="20"/>
              </w:rPr>
              <w:t>6-9</w:t>
            </w:r>
          </w:p>
          <w:p w:rsidR="003E0C64" w:rsidRDefault="003E0C64" w:rsidP="00E20EDC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proofErr w:type="spellStart"/>
            <w:r w:rsidRPr="004844D8">
              <w:rPr>
                <w:sz w:val="20"/>
                <w:szCs w:val="20"/>
              </w:rPr>
              <w:t>Тетр</w:t>
            </w:r>
            <w:proofErr w:type="spellEnd"/>
            <w:r w:rsidRPr="004844D8">
              <w:rPr>
                <w:sz w:val="20"/>
                <w:szCs w:val="20"/>
              </w:rPr>
              <w:t xml:space="preserve">. с. </w:t>
            </w:r>
          </w:p>
          <w:p w:rsidR="003E0C64" w:rsidRPr="004844D8" w:rsidRDefault="003E0C64" w:rsidP="00E20EDC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4844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C64" w:rsidRPr="00F625B4" w:rsidRDefault="003E0C64" w:rsidP="00E8329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E0C64" w:rsidRPr="00F625B4" w:rsidTr="00944991">
        <w:trPr>
          <w:cantSplit/>
          <w:trHeight w:val="1134"/>
          <w:tblCellSpacing w:w="0" w:type="dxa"/>
          <w:jc w:val="center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C64" w:rsidRPr="00E8329E" w:rsidRDefault="003E0C64" w:rsidP="00E8329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9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C64" w:rsidRPr="00E8329E" w:rsidRDefault="003E0C64" w:rsidP="00E8329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C64" w:rsidRPr="00C25A63" w:rsidRDefault="003E0C64" w:rsidP="00C25A63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5A63">
              <w:rPr>
                <w:color w:val="000000"/>
                <w:sz w:val="20"/>
                <w:szCs w:val="20"/>
              </w:rPr>
              <w:t>Вводный инструктаж по ТБ. Знакомство с учебником и тетрадью.</w:t>
            </w:r>
          </w:p>
          <w:p w:rsidR="003E0C64" w:rsidRPr="00E20EDC" w:rsidRDefault="003E0C64" w:rsidP="00E20EDC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5A63">
              <w:rPr>
                <w:color w:val="000000"/>
                <w:sz w:val="20"/>
                <w:szCs w:val="20"/>
              </w:rPr>
              <w:t>Поделки из природного материала.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C64" w:rsidRPr="004844D8" w:rsidRDefault="003E0C64" w:rsidP="00E8329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4844D8">
              <w:rPr>
                <w:sz w:val="20"/>
                <w:szCs w:val="20"/>
              </w:rPr>
              <w:t>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C64" w:rsidRPr="00E20EDC" w:rsidRDefault="00E20EDC" w:rsidP="004844D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 изучения </w:t>
            </w:r>
            <w:r w:rsidRPr="00E20EDC">
              <w:rPr>
                <w:sz w:val="20"/>
                <w:szCs w:val="20"/>
              </w:rPr>
              <w:t xml:space="preserve">нового </w:t>
            </w:r>
            <w:proofErr w:type="spellStart"/>
            <w:r w:rsidRPr="00E20EDC">
              <w:rPr>
                <w:sz w:val="20"/>
                <w:szCs w:val="20"/>
              </w:rPr>
              <w:t>материа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E20EDC">
              <w:rPr>
                <w:sz w:val="20"/>
                <w:szCs w:val="20"/>
              </w:rPr>
              <w:t>ла</w:t>
            </w:r>
          </w:p>
        </w:tc>
        <w:tc>
          <w:tcPr>
            <w:tcW w:w="24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C64" w:rsidRPr="00F625B4" w:rsidRDefault="003E0C64" w:rsidP="00E8329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C64" w:rsidRPr="00F625B4" w:rsidRDefault="003E0C64" w:rsidP="00E8329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C64" w:rsidRPr="004844D8" w:rsidRDefault="003E0C64" w:rsidP="007E653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4844D8">
              <w:rPr>
                <w:sz w:val="20"/>
                <w:szCs w:val="20"/>
              </w:rPr>
              <w:t>Текущий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C64" w:rsidRPr="004844D8" w:rsidRDefault="003E0C64" w:rsidP="00C25A63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4844D8">
              <w:rPr>
                <w:sz w:val="20"/>
                <w:szCs w:val="20"/>
              </w:rPr>
              <w:t xml:space="preserve">Уч. с. </w:t>
            </w:r>
            <w:r>
              <w:rPr>
                <w:sz w:val="20"/>
                <w:szCs w:val="20"/>
              </w:rPr>
              <w:t>6-12</w:t>
            </w:r>
          </w:p>
          <w:p w:rsidR="003E0C64" w:rsidRDefault="003E0C64" w:rsidP="00C25A63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proofErr w:type="spellStart"/>
            <w:r w:rsidRPr="004844D8">
              <w:rPr>
                <w:sz w:val="20"/>
                <w:szCs w:val="20"/>
              </w:rPr>
              <w:t>Тетр</w:t>
            </w:r>
            <w:proofErr w:type="spellEnd"/>
            <w:r w:rsidRPr="004844D8">
              <w:rPr>
                <w:sz w:val="20"/>
                <w:szCs w:val="20"/>
              </w:rPr>
              <w:t xml:space="preserve">. с. </w:t>
            </w:r>
            <w:r>
              <w:rPr>
                <w:sz w:val="20"/>
                <w:szCs w:val="20"/>
              </w:rPr>
              <w:t>3-5</w:t>
            </w:r>
          </w:p>
          <w:p w:rsidR="003E0C64" w:rsidRPr="004844D8" w:rsidRDefault="003E0C64" w:rsidP="004844D8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4844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E0C64" w:rsidRPr="00F625B4" w:rsidRDefault="003E0C64" w:rsidP="00E8329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2406A" w:rsidRPr="00F625B4" w:rsidTr="00944991">
        <w:trPr>
          <w:cantSplit/>
          <w:trHeight w:val="1134"/>
          <w:tblCellSpacing w:w="0" w:type="dxa"/>
          <w:jc w:val="center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06A" w:rsidRDefault="00F2406A" w:rsidP="00E8329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06A" w:rsidRPr="00864D31" w:rsidRDefault="00F2406A" w:rsidP="00E8329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06A" w:rsidRPr="00C25A63" w:rsidRDefault="00F2406A" w:rsidP="00C25A63">
            <w:pPr>
              <w:shd w:val="clear" w:color="auto" w:fill="FFFFFF"/>
              <w:rPr>
                <w:sz w:val="20"/>
                <w:szCs w:val="20"/>
              </w:rPr>
            </w:pPr>
            <w:r w:rsidRPr="00C25A63">
              <w:rPr>
                <w:sz w:val="20"/>
                <w:szCs w:val="20"/>
              </w:rPr>
              <w:t>Конструкция изделий. Лепка из пластилина «Образ природы в фигурке животного».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06A" w:rsidRPr="004844D8" w:rsidRDefault="00F2406A" w:rsidP="00E8329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06A" w:rsidRPr="00FF4A0F" w:rsidRDefault="00F2406A" w:rsidP="004844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6" w:lineRule="exact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 изучения </w:t>
            </w:r>
            <w:r w:rsidRPr="00E20EDC">
              <w:rPr>
                <w:sz w:val="20"/>
                <w:szCs w:val="20"/>
              </w:rPr>
              <w:t xml:space="preserve">нового </w:t>
            </w:r>
            <w:proofErr w:type="spellStart"/>
            <w:r w:rsidRPr="00E20EDC">
              <w:rPr>
                <w:sz w:val="20"/>
                <w:szCs w:val="20"/>
              </w:rPr>
              <w:t>материа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E20EDC">
              <w:rPr>
                <w:sz w:val="20"/>
                <w:szCs w:val="20"/>
              </w:rPr>
              <w:t>ла</w:t>
            </w:r>
          </w:p>
        </w:tc>
        <w:tc>
          <w:tcPr>
            <w:tcW w:w="24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06A" w:rsidRPr="00803F3A" w:rsidRDefault="00F2406A" w:rsidP="00803F3A">
            <w:pPr>
              <w:autoSpaceDE w:val="0"/>
              <w:autoSpaceDN w:val="0"/>
              <w:adjustRightInd w:val="0"/>
              <w:spacing w:line="264" w:lineRule="auto"/>
              <w:rPr>
                <w:b/>
                <w:sz w:val="20"/>
                <w:szCs w:val="20"/>
              </w:rPr>
            </w:pPr>
            <w:r w:rsidRPr="00E20EDC">
              <w:rPr>
                <w:sz w:val="20"/>
                <w:szCs w:val="20"/>
              </w:rPr>
              <w:t>Создание условий для наблюдения за окружающим мором и материалами, которые нас окружают. Организация наблюдения за свойствами некоторых материалов.</w:t>
            </w:r>
          </w:p>
        </w:tc>
        <w:tc>
          <w:tcPr>
            <w:tcW w:w="39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06A" w:rsidRPr="004844D8" w:rsidRDefault="00F2406A" w:rsidP="00185802">
            <w:pPr>
              <w:rPr>
                <w:i/>
                <w:sz w:val="20"/>
                <w:szCs w:val="20"/>
              </w:rPr>
            </w:pPr>
            <w:r w:rsidRPr="004844D8">
              <w:rPr>
                <w:i/>
                <w:sz w:val="20"/>
                <w:szCs w:val="20"/>
              </w:rPr>
              <w:t>С помощью учителя:</w:t>
            </w:r>
          </w:p>
          <w:p w:rsidR="00F2406A" w:rsidRPr="004844D8" w:rsidRDefault="00F2406A" w:rsidP="00185802">
            <w:pPr>
              <w:rPr>
                <w:sz w:val="20"/>
                <w:szCs w:val="20"/>
              </w:rPr>
            </w:pPr>
            <w:r w:rsidRPr="004844D8">
              <w:rPr>
                <w:sz w:val="20"/>
                <w:szCs w:val="20"/>
              </w:rPr>
              <w:t xml:space="preserve">— </w:t>
            </w:r>
            <w:r w:rsidRPr="004844D8">
              <w:rPr>
                <w:i/>
                <w:sz w:val="20"/>
                <w:szCs w:val="20"/>
              </w:rPr>
              <w:t>искать, отбирать и использовать</w:t>
            </w:r>
            <w:r w:rsidRPr="004844D8">
              <w:rPr>
                <w:sz w:val="20"/>
                <w:szCs w:val="20"/>
              </w:rPr>
              <w:t xml:space="preserve"> необходимую информацию (из учебника и других справочных и дидактических материалов);</w:t>
            </w:r>
          </w:p>
          <w:p w:rsidR="00F2406A" w:rsidRPr="00185802" w:rsidRDefault="00F2406A" w:rsidP="00185802">
            <w:pPr>
              <w:rPr>
                <w:sz w:val="20"/>
                <w:szCs w:val="20"/>
              </w:rPr>
            </w:pPr>
            <w:r w:rsidRPr="004844D8">
              <w:rPr>
                <w:sz w:val="20"/>
                <w:szCs w:val="20"/>
              </w:rPr>
              <w:t xml:space="preserve">— при планировании </w:t>
            </w:r>
            <w:r w:rsidRPr="004844D8">
              <w:rPr>
                <w:i/>
                <w:sz w:val="20"/>
                <w:szCs w:val="20"/>
              </w:rPr>
              <w:t>отбирать</w:t>
            </w:r>
            <w:r w:rsidRPr="004844D8">
              <w:rPr>
                <w:sz w:val="20"/>
                <w:szCs w:val="20"/>
              </w:rPr>
              <w:t xml:space="preserve"> оптимальные способы выполнения предстоящей практической работы в соответствии с её целью и задачами;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06A" w:rsidRPr="004844D8" w:rsidRDefault="00F2406A" w:rsidP="00A311A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4844D8">
              <w:rPr>
                <w:sz w:val="20"/>
                <w:szCs w:val="20"/>
              </w:rPr>
              <w:t>Текущий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06A" w:rsidRPr="004844D8" w:rsidRDefault="00F2406A" w:rsidP="00E20EDC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4844D8">
              <w:rPr>
                <w:sz w:val="20"/>
                <w:szCs w:val="20"/>
              </w:rPr>
              <w:t xml:space="preserve">Уч. с. </w:t>
            </w:r>
            <w:r>
              <w:rPr>
                <w:sz w:val="20"/>
                <w:szCs w:val="20"/>
              </w:rPr>
              <w:t>6-12</w:t>
            </w:r>
          </w:p>
          <w:p w:rsidR="00F2406A" w:rsidRDefault="00F2406A" w:rsidP="00E20EDC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proofErr w:type="spellStart"/>
            <w:r w:rsidRPr="004844D8">
              <w:rPr>
                <w:sz w:val="20"/>
                <w:szCs w:val="20"/>
              </w:rPr>
              <w:t>Тетр</w:t>
            </w:r>
            <w:proofErr w:type="spellEnd"/>
            <w:r w:rsidRPr="004844D8">
              <w:rPr>
                <w:sz w:val="20"/>
                <w:szCs w:val="20"/>
              </w:rPr>
              <w:t xml:space="preserve">. с. </w:t>
            </w:r>
            <w:r>
              <w:rPr>
                <w:sz w:val="20"/>
                <w:szCs w:val="20"/>
              </w:rPr>
              <w:t>3-5</w:t>
            </w:r>
          </w:p>
          <w:p w:rsidR="00F2406A" w:rsidRPr="004844D8" w:rsidRDefault="00F2406A" w:rsidP="00E20EDC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4844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06A" w:rsidRPr="00F625B4" w:rsidRDefault="00F2406A" w:rsidP="00E8329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2406A" w:rsidRPr="00F625B4" w:rsidTr="00944991">
        <w:trPr>
          <w:cantSplit/>
          <w:trHeight w:val="1134"/>
          <w:tblCellSpacing w:w="0" w:type="dxa"/>
          <w:jc w:val="center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06A" w:rsidRDefault="00F2406A" w:rsidP="00E8329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F2406A" w:rsidRDefault="00F2406A" w:rsidP="00E8329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06A" w:rsidRPr="00864D31" w:rsidRDefault="00F2406A" w:rsidP="00E8329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06A" w:rsidRPr="00F468E2" w:rsidRDefault="00F2406A" w:rsidP="00F468E2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68E2">
              <w:rPr>
                <w:color w:val="000000"/>
                <w:sz w:val="20"/>
                <w:szCs w:val="20"/>
              </w:rPr>
              <w:t>Ремесленники и ремёсла.</w:t>
            </w:r>
            <w:r w:rsidRPr="00F468E2">
              <w:rPr>
                <w:color w:val="000000"/>
                <w:sz w:val="20"/>
                <w:szCs w:val="20"/>
                <w:shd w:val="clear" w:color="auto" w:fill="FFFFFF"/>
              </w:rPr>
              <w:t xml:space="preserve"> Лепка чайной посуды  из пластилина или солёного теста.</w:t>
            </w:r>
          </w:p>
          <w:p w:rsidR="00F2406A" w:rsidRPr="00C25A63" w:rsidRDefault="00F2406A" w:rsidP="00C25A6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06A" w:rsidRDefault="00F2406A" w:rsidP="00E8329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06A" w:rsidRPr="00FF4A0F" w:rsidRDefault="00F2406A" w:rsidP="004844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6" w:lineRule="exact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 изучения </w:t>
            </w:r>
            <w:r w:rsidRPr="00E20EDC">
              <w:rPr>
                <w:sz w:val="20"/>
                <w:szCs w:val="20"/>
              </w:rPr>
              <w:t xml:space="preserve">нового </w:t>
            </w:r>
            <w:proofErr w:type="spellStart"/>
            <w:r w:rsidRPr="00E20EDC">
              <w:rPr>
                <w:sz w:val="20"/>
                <w:szCs w:val="20"/>
              </w:rPr>
              <w:t>материа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E20EDC">
              <w:rPr>
                <w:sz w:val="20"/>
                <w:szCs w:val="20"/>
              </w:rPr>
              <w:t>ла</w:t>
            </w:r>
          </w:p>
        </w:tc>
        <w:tc>
          <w:tcPr>
            <w:tcW w:w="24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06A" w:rsidRPr="00803F3A" w:rsidRDefault="00F2406A" w:rsidP="009B3673">
            <w:pPr>
              <w:rPr>
                <w:sz w:val="20"/>
                <w:szCs w:val="20"/>
              </w:rPr>
            </w:pPr>
            <w:r w:rsidRPr="00803F3A">
              <w:rPr>
                <w:sz w:val="20"/>
                <w:szCs w:val="20"/>
              </w:rPr>
              <w:t>Дать представление о причинах зарождения ремесел как результата разделения труда, о понятии «профессия», об основных особенностях технологического процесса ряда ремесленнических профессий.</w:t>
            </w:r>
          </w:p>
        </w:tc>
        <w:tc>
          <w:tcPr>
            <w:tcW w:w="39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06A" w:rsidRDefault="00F2406A" w:rsidP="00185802">
            <w:pPr>
              <w:rPr>
                <w:sz w:val="20"/>
                <w:szCs w:val="20"/>
              </w:rPr>
            </w:pPr>
            <w:r w:rsidRPr="004844D8">
              <w:rPr>
                <w:sz w:val="20"/>
                <w:szCs w:val="20"/>
              </w:rPr>
              <w:t xml:space="preserve">— </w:t>
            </w:r>
            <w:r w:rsidRPr="004844D8">
              <w:rPr>
                <w:i/>
                <w:sz w:val="20"/>
                <w:szCs w:val="20"/>
              </w:rPr>
              <w:t>исследовать</w:t>
            </w:r>
            <w:r w:rsidRPr="004844D8">
              <w:rPr>
                <w:sz w:val="20"/>
                <w:szCs w:val="20"/>
              </w:rPr>
              <w:t xml:space="preserve"> конструкторско-технологические и декоративно-художественные особенности предлагаемых изделий, </w:t>
            </w:r>
            <w:r w:rsidRPr="004844D8">
              <w:rPr>
                <w:i/>
                <w:sz w:val="20"/>
                <w:szCs w:val="20"/>
              </w:rPr>
              <w:t>искать</w:t>
            </w:r>
            <w:r w:rsidRPr="004844D8">
              <w:rPr>
                <w:sz w:val="20"/>
                <w:szCs w:val="20"/>
              </w:rPr>
              <w:t xml:space="preserve"> наиболее целесообразные способы решения задач прикладного характера в зависимости от цели и конкретных условий работы; </w:t>
            </w:r>
          </w:p>
          <w:p w:rsidR="00F2406A" w:rsidRPr="004844D8" w:rsidRDefault="00F2406A" w:rsidP="00185802">
            <w:pPr>
              <w:rPr>
                <w:sz w:val="20"/>
                <w:szCs w:val="20"/>
              </w:rPr>
            </w:pPr>
            <w:r w:rsidRPr="004844D8">
              <w:rPr>
                <w:sz w:val="20"/>
                <w:szCs w:val="20"/>
              </w:rPr>
              <w:t xml:space="preserve">— </w:t>
            </w:r>
            <w:r w:rsidRPr="004844D8">
              <w:rPr>
                <w:i/>
                <w:sz w:val="20"/>
                <w:szCs w:val="20"/>
              </w:rPr>
              <w:t>оценивать</w:t>
            </w:r>
            <w:r w:rsidRPr="004844D8">
              <w:rPr>
                <w:sz w:val="20"/>
                <w:szCs w:val="20"/>
              </w:rPr>
              <w:t xml:space="preserve"> </w:t>
            </w:r>
            <w:r w:rsidRPr="004844D8">
              <w:rPr>
                <w:i/>
                <w:sz w:val="20"/>
                <w:szCs w:val="20"/>
              </w:rPr>
              <w:t>результат</w:t>
            </w:r>
            <w:r w:rsidRPr="004844D8">
              <w:rPr>
                <w:sz w:val="20"/>
                <w:szCs w:val="20"/>
              </w:rPr>
              <w:t xml:space="preserve"> своей деятельности: точность изготовления деталей, аккуратность выполнения работы;</w:t>
            </w:r>
          </w:p>
          <w:p w:rsidR="00F2406A" w:rsidRPr="00185802" w:rsidRDefault="00F2406A" w:rsidP="00A311AD">
            <w:pPr>
              <w:rPr>
                <w:sz w:val="20"/>
                <w:szCs w:val="20"/>
              </w:rPr>
            </w:pPr>
            <w:r w:rsidRPr="004844D8">
              <w:rPr>
                <w:sz w:val="20"/>
                <w:szCs w:val="20"/>
              </w:rPr>
              <w:t xml:space="preserve">— </w:t>
            </w:r>
            <w:r w:rsidRPr="004844D8">
              <w:rPr>
                <w:i/>
                <w:sz w:val="20"/>
                <w:szCs w:val="20"/>
              </w:rPr>
              <w:t>обобщать</w:t>
            </w:r>
            <w:r w:rsidRPr="004844D8">
              <w:rPr>
                <w:sz w:val="20"/>
                <w:szCs w:val="20"/>
              </w:rPr>
              <w:t xml:space="preserve"> (осознавать и формулировать) то новое, что усвоено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06A" w:rsidRPr="004844D8" w:rsidRDefault="00F2406A" w:rsidP="00A311A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4844D8">
              <w:rPr>
                <w:sz w:val="20"/>
                <w:szCs w:val="20"/>
              </w:rPr>
              <w:t>Текущий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06A" w:rsidRPr="004844D8" w:rsidRDefault="00F2406A" w:rsidP="00E20EDC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4844D8">
              <w:rPr>
                <w:sz w:val="20"/>
                <w:szCs w:val="20"/>
              </w:rPr>
              <w:t xml:space="preserve">Уч. с. </w:t>
            </w:r>
            <w:r>
              <w:rPr>
                <w:sz w:val="20"/>
                <w:szCs w:val="20"/>
              </w:rPr>
              <w:t>12-17</w:t>
            </w:r>
          </w:p>
          <w:p w:rsidR="00F2406A" w:rsidRPr="004844D8" w:rsidRDefault="00F2406A" w:rsidP="00E20EDC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proofErr w:type="spellStart"/>
            <w:r w:rsidRPr="004844D8">
              <w:rPr>
                <w:sz w:val="20"/>
                <w:szCs w:val="20"/>
              </w:rPr>
              <w:t>Тетр</w:t>
            </w:r>
            <w:proofErr w:type="spellEnd"/>
            <w:r w:rsidRPr="004844D8">
              <w:rPr>
                <w:sz w:val="20"/>
                <w:szCs w:val="20"/>
              </w:rPr>
              <w:t>. с.</w:t>
            </w:r>
            <w:r>
              <w:rPr>
                <w:sz w:val="20"/>
                <w:szCs w:val="20"/>
              </w:rPr>
              <w:t>6-8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06A" w:rsidRPr="00F625B4" w:rsidRDefault="00F2406A" w:rsidP="00E8329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2406A" w:rsidRPr="00F625B4" w:rsidTr="00944991">
        <w:trPr>
          <w:cantSplit/>
          <w:trHeight w:val="1134"/>
          <w:tblCellSpacing w:w="0" w:type="dxa"/>
          <w:jc w:val="center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06A" w:rsidRDefault="00F2406A" w:rsidP="00E8329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06A" w:rsidRPr="00864D31" w:rsidRDefault="00F2406A" w:rsidP="00E8329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06A" w:rsidRPr="00F468E2" w:rsidRDefault="00F2406A" w:rsidP="00F468E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Разные материалы. Практическая работа: «Свойства материалов».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06A" w:rsidRDefault="00F2406A" w:rsidP="00E8329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06A" w:rsidRPr="00FF4A0F" w:rsidRDefault="00F2406A" w:rsidP="004844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6" w:lineRule="exact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Урок - исследование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06A" w:rsidRPr="00185802" w:rsidRDefault="00F2406A" w:rsidP="00185802">
            <w:pPr>
              <w:autoSpaceDE w:val="0"/>
              <w:autoSpaceDN w:val="0"/>
              <w:adjustRightInd w:val="0"/>
              <w:spacing w:line="264" w:lineRule="auto"/>
              <w:rPr>
                <w:b/>
                <w:sz w:val="20"/>
                <w:szCs w:val="20"/>
              </w:rPr>
            </w:pPr>
            <w:r w:rsidRPr="00185802">
              <w:rPr>
                <w:sz w:val="20"/>
                <w:szCs w:val="20"/>
              </w:rPr>
              <w:t>Дать представление о связи материала с изделием. Расширять общее представление об инструментах, их назначении, отличии от материалов.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06A" w:rsidRPr="00185802" w:rsidRDefault="00F2406A" w:rsidP="00185802">
            <w:pPr>
              <w:rPr>
                <w:i/>
                <w:sz w:val="20"/>
                <w:szCs w:val="20"/>
                <w:u w:val="single"/>
              </w:rPr>
            </w:pPr>
            <w:r w:rsidRPr="00185802">
              <w:rPr>
                <w:i/>
                <w:sz w:val="20"/>
                <w:szCs w:val="20"/>
                <w:u w:val="single"/>
              </w:rPr>
              <w:t>При помощи учителя:</w:t>
            </w:r>
          </w:p>
          <w:p w:rsidR="00F2406A" w:rsidRPr="00185802" w:rsidRDefault="00F2406A" w:rsidP="00185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</w:t>
            </w:r>
            <w:r w:rsidRPr="00185802">
              <w:rPr>
                <w:sz w:val="20"/>
                <w:szCs w:val="20"/>
              </w:rPr>
              <w:t>ыполнять простейшие исследования (наблюдать, сравнивать, сопоставлять) изученных материалов: их видов, физических и технологических свойств, конструктивных особенностей используемых инструментов, приёмов работы приспособлениями и инструментами;</w:t>
            </w:r>
          </w:p>
          <w:p w:rsidR="00F2406A" w:rsidRPr="00944991" w:rsidRDefault="00F2406A" w:rsidP="00944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85802">
              <w:rPr>
                <w:sz w:val="20"/>
                <w:szCs w:val="20"/>
              </w:rPr>
              <w:t>анализировать конструкторско – технологические и декоративно-художественные особенности предлагаемых изделий, выделять известное и неизвестное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06A" w:rsidRPr="004844D8" w:rsidRDefault="00F2406A" w:rsidP="00A311A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4844D8">
              <w:rPr>
                <w:sz w:val="20"/>
                <w:szCs w:val="20"/>
              </w:rPr>
              <w:t>Текущий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06A" w:rsidRPr="004844D8" w:rsidRDefault="00F2406A" w:rsidP="00E20EDC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4844D8">
              <w:rPr>
                <w:sz w:val="20"/>
                <w:szCs w:val="20"/>
              </w:rPr>
              <w:t xml:space="preserve">Уч. с. </w:t>
            </w:r>
            <w:r>
              <w:rPr>
                <w:sz w:val="20"/>
                <w:szCs w:val="20"/>
              </w:rPr>
              <w:t>18-22</w:t>
            </w:r>
          </w:p>
          <w:p w:rsidR="00F2406A" w:rsidRPr="004844D8" w:rsidRDefault="00F2406A" w:rsidP="00E20EDC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proofErr w:type="spellStart"/>
            <w:r w:rsidRPr="004844D8">
              <w:rPr>
                <w:sz w:val="20"/>
                <w:szCs w:val="20"/>
              </w:rPr>
              <w:t>Тетр</w:t>
            </w:r>
            <w:proofErr w:type="spellEnd"/>
            <w:r w:rsidRPr="004844D8">
              <w:rPr>
                <w:sz w:val="20"/>
                <w:szCs w:val="20"/>
              </w:rPr>
              <w:t>. с.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06A" w:rsidRPr="00F625B4" w:rsidRDefault="00F2406A" w:rsidP="00E8329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2406A" w:rsidRPr="00F625B4" w:rsidTr="00944991">
        <w:trPr>
          <w:cantSplit/>
          <w:trHeight w:val="1134"/>
          <w:tblCellSpacing w:w="0" w:type="dxa"/>
          <w:jc w:val="center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06A" w:rsidRDefault="00F2406A" w:rsidP="00E8329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06A" w:rsidRPr="00E8329E" w:rsidRDefault="00F2406A" w:rsidP="00E8329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06A" w:rsidRPr="00C25A63" w:rsidRDefault="00F2406A" w:rsidP="00C25A63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C25A63">
              <w:rPr>
                <w:color w:val="000000"/>
                <w:sz w:val="20"/>
                <w:szCs w:val="20"/>
                <w:shd w:val="clear" w:color="auto" w:fill="FFFFFF"/>
              </w:rPr>
              <w:t>Инструменты для работы и дома.</w:t>
            </w:r>
            <w:r>
              <w:rPr>
                <w:color w:val="000000"/>
                <w:sz w:val="29"/>
                <w:szCs w:val="29"/>
                <w:shd w:val="clear" w:color="auto" w:fill="FFFFFF"/>
              </w:rPr>
              <w:t xml:space="preserve"> </w:t>
            </w:r>
            <w:r w:rsidRPr="00C25A63">
              <w:rPr>
                <w:color w:val="000000"/>
                <w:sz w:val="20"/>
                <w:szCs w:val="20"/>
                <w:shd w:val="clear" w:color="auto" w:fill="FFFFFF"/>
              </w:rPr>
              <w:t>Составление памятки для работы с инструментами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06A" w:rsidRPr="004844D8" w:rsidRDefault="00F2406A" w:rsidP="00E8329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06A" w:rsidRPr="00FF4A0F" w:rsidRDefault="00F2406A" w:rsidP="004844D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6" w:lineRule="exact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Комбинированный</w:t>
            </w:r>
          </w:p>
        </w:tc>
        <w:tc>
          <w:tcPr>
            <w:tcW w:w="24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06A" w:rsidRPr="00F625B4" w:rsidRDefault="00F2406A" w:rsidP="00185802">
            <w:pPr>
              <w:autoSpaceDE w:val="0"/>
              <w:autoSpaceDN w:val="0"/>
              <w:adjustRightInd w:val="0"/>
              <w:spacing w:line="264" w:lineRule="auto"/>
              <w:rPr>
                <w:b/>
                <w:sz w:val="20"/>
                <w:szCs w:val="20"/>
              </w:rPr>
            </w:pPr>
            <w:r w:rsidRPr="00185802">
              <w:rPr>
                <w:sz w:val="20"/>
                <w:szCs w:val="20"/>
              </w:rPr>
              <w:t>Расширять общее представление об инструментах, их назначении, отличии от материалов.</w:t>
            </w:r>
          </w:p>
        </w:tc>
        <w:tc>
          <w:tcPr>
            <w:tcW w:w="39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06A" w:rsidRPr="00185802" w:rsidRDefault="00F2406A" w:rsidP="00185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85802">
              <w:rPr>
                <w:sz w:val="20"/>
                <w:szCs w:val="20"/>
              </w:rPr>
              <w:t>воплощать мысленный образ с опорой (при необходимости) на графические изображения, соблюдая приёмы безопасного и рационального труда;</w:t>
            </w:r>
          </w:p>
          <w:p w:rsidR="00F2406A" w:rsidRPr="00185802" w:rsidRDefault="00F2406A" w:rsidP="001858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85802">
              <w:rPr>
                <w:sz w:val="20"/>
                <w:szCs w:val="20"/>
              </w:rPr>
              <w:t>планировать последовательность своих действий для реализации поставленной задачи;</w:t>
            </w:r>
          </w:p>
          <w:p w:rsidR="00F2406A" w:rsidRPr="00944991" w:rsidRDefault="00F2406A" w:rsidP="00944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85802">
              <w:rPr>
                <w:sz w:val="20"/>
                <w:szCs w:val="20"/>
              </w:rPr>
              <w:t>осуществлять самоконтроль качества выполнения работы (соответствия предложенному образцу или заданию)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06A" w:rsidRPr="004844D8" w:rsidRDefault="00F2406A" w:rsidP="00A311A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4844D8">
              <w:rPr>
                <w:sz w:val="20"/>
                <w:szCs w:val="20"/>
              </w:rPr>
              <w:t>Текущий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06A" w:rsidRPr="004844D8" w:rsidRDefault="00F2406A" w:rsidP="00C25A63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4844D8">
              <w:rPr>
                <w:sz w:val="20"/>
                <w:szCs w:val="20"/>
              </w:rPr>
              <w:t xml:space="preserve">Уч. с. </w:t>
            </w:r>
            <w:r>
              <w:rPr>
                <w:sz w:val="20"/>
                <w:szCs w:val="20"/>
              </w:rPr>
              <w:t>23-25</w:t>
            </w:r>
          </w:p>
          <w:p w:rsidR="00F2406A" w:rsidRPr="004844D8" w:rsidRDefault="00F2406A" w:rsidP="00C25A63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4844D8">
              <w:rPr>
                <w:sz w:val="20"/>
                <w:szCs w:val="20"/>
              </w:rPr>
              <w:t>Тетр</w:t>
            </w:r>
            <w:proofErr w:type="spellEnd"/>
            <w:r w:rsidRPr="004844D8">
              <w:rPr>
                <w:sz w:val="20"/>
                <w:szCs w:val="20"/>
              </w:rPr>
              <w:t>. с</w:t>
            </w:r>
            <w:r>
              <w:rPr>
                <w:sz w:val="20"/>
                <w:szCs w:val="20"/>
              </w:rPr>
              <w:t>. 10-13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06A" w:rsidRPr="00F625B4" w:rsidRDefault="00F2406A" w:rsidP="00E8329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2406A" w:rsidRPr="00F625B4" w:rsidTr="00944991">
        <w:trPr>
          <w:cantSplit/>
          <w:trHeight w:val="1134"/>
          <w:tblCellSpacing w:w="0" w:type="dxa"/>
          <w:jc w:val="center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06A" w:rsidRDefault="00F2406A" w:rsidP="00A311A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06A" w:rsidRPr="00E8329E" w:rsidRDefault="00F2406A" w:rsidP="00A311A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06A" w:rsidRPr="00C25A63" w:rsidRDefault="00F2406A" w:rsidP="00A311AD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25A63">
              <w:rPr>
                <w:color w:val="000000"/>
                <w:sz w:val="20"/>
                <w:szCs w:val="20"/>
                <w:shd w:val="clear" w:color="auto" w:fill="FFFFFF"/>
              </w:rPr>
              <w:t>Общее представление о проектной деятельности.</w:t>
            </w:r>
            <w:r>
              <w:rPr>
                <w:color w:val="000000"/>
                <w:sz w:val="29"/>
                <w:szCs w:val="29"/>
                <w:shd w:val="clear" w:color="auto" w:fill="FFFFFF"/>
              </w:rPr>
              <w:t xml:space="preserve"> </w:t>
            </w:r>
            <w:r w:rsidRPr="00C25A63">
              <w:rPr>
                <w:color w:val="000000"/>
                <w:sz w:val="20"/>
                <w:szCs w:val="20"/>
                <w:shd w:val="clear" w:color="auto" w:fill="FFFFFF"/>
              </w:rPr>
              <w:t>Открытка-сюрприз для друга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06A" w:rsidRDefault="00F2406A" w:rsidP="00A311A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06A" w:rsidRPr="00FF4A0F" w:rsidRDefault="00F2406A" w:rsidP="00A311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6" w:lineRule="exact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 изучения </w:t>
            </w:r>
            <w:r w:rsidRPr="00E20EDC">
              <w:rPr>
                <w:sz w:val="20"/>
                <w:szCs w:val="20"/>
              </w:rPr>
              <w:t xml:space="preserve">нового </w:t>
            </w:r>
            <w:proofErr w:type="spellStart"/>
            <w:r w:rsidRPr="00E20EDC">
              <w:rPr>
                <w:sz w:val="20"/>
                <w:szCs w:val="20"/>
              </w:rPr>
              <w:t>материа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E20EDC">
              <w:rPr>
                <w:sz w:val="20"/>
                <w:szCs w:val="20"/>
              </w:rPr>
              <w:t>ла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2406A" w:rsidRPr="00185802" w:rsidRDefault="00F2406A" w:rsidP="00A311AD">
            <w:pPr>
              <w:rPr>
                <w:b/>
                <w:sz w:val="20"/>
                <w:szCs w:val="20"/>
              </w:rPr>
            </w:pPr>
            <w:r w:rsidRPr="00185802">
              <w:rPr>
                <w:sz w:val="20"/>
                <w:szCs w:val="20"/>
              </w:rPr>
              <w:t>Дать представление о процессе творческой деятельности человека от рождения идеи до ее воплощения в изделии.</w:t>
            </w:r>
          </w:p>
          <w:p w:rsidR="00F2406A" w:rsidRPr="00F625B4" w:rsidRDefault="00F2406A" w:rsidP="00A311A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2406A" w:rsidRPr="002E13CE" w:rsidRDefault="00F2406A" w:rsidP="002E13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</w:t>
            </w:r>
            <w:r w:rsidRPr="002E13CE">
              <w:rPr>
                <w:sz w:val="20"/>
                <w:szCs w:val="20"/>
              </w:rPr>
              <w:t xml:space="preserve">аблюдать конструкции и образы различных объектов природы и окружающего мира, познакомиться с традициями и творчеством мастеров родного края; </w:t>
            </w:r>
          </w:p>
          <w:p w:rsidR="00F2406A" w:rsidRPr="00F625B4" w:rsidRDefault="00F2406A" w:rsidP="0094499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2E13CE">
              <w:rPr>
                <w:sz w:val="20"/>
                <w:szCs w:val="20"/>
              </w:rPr>
              <w:t xml:space="preserve">умеют сравнивать конструктивные и декоративные особенности предметов быта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06A" w:rsidRPr="004844D8" w:rsidRDefault="00F2406A" w:rsidP="00A311A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4844D8">
              <w:rPr>
                <w:sz w:val="20"/>
                <w:szCs w:val="20"/>
              </w:rPr>
              <w:t>Текущий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06A" w:rsidRPr="004844D8" w:rsidRDefault="00F2406A" w:rsidP="00A311AD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4844D8">
              <w:rPr>
                <w:sz w:val="20"/>
                <w:szCs w:val="20"/>
              </w:rPr>
              <w:t xml:space="preserve">Уч. с. </w:t>
            </w:r>
            <w:r>
              <w:rPr>
                <w:sz w:val="20"/>
                <w:szCs w:val="20"/>
              </w:rPr>
              <w:t>26-31</w:t>
            </w:r>
          </w:p>
          <w:p w:rsidR="00F2406A" w:rsidRDefault="00F2406A" w:rsidP="00A311AD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proofErr w:type="spellStart"/>
            <w:r w:rsidRPr="004844D8">
              <w:rPr>
                <w:sz w:val="20"/>
                <w:szCs w:val="20"/>
              </w:rPr>
              <w:t>Тетр</w:t>
            </w:r>
            <w:proofErr w:type="spellEnd"/>
            <w:r w:rsidRPr="004844D8">
              <w:rPr>
                <w:sz w:val="20"/>
                <w:szCs w:val="20"/>
              </w:rPr>
              <w:t>. с.</w:t>
            </w:r>
            <w:r>
              <w:rPr>
                <w:sz w:val="20"/>
                <w:szCs w:val="20"/>
              </w:rPr>
              <w:t>14</w:t>
            </w:r>
          </w:p>
          <w:p w:rsidR="00F2406A" w:rsidRPr="004844D8" w:rsidRDefault="00F2406A" w:rsidP="00A311AD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06A" w:rsidRPr="00F625B4" w:rsidRDefault="00F2406A" w:rsidP="00E8329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2406A" w:rsidRPr="00F625B4" w:rsidTr="00944991">
        <w:trPr>
          <w:cantSplit/>
          <w:trHeight w:val="1134"/>
          <w:tblCellSpacing w:w="0" w:type="dxa"/>
          <w:jc w:val="center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06A" w:rsidRPr="00E8329E" w:rsidRDefault="00F2406A" w:rsidP="00A311A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06A" w:rsidRPr="00E8329E" w:rsidRDefault="00F2406A" w:rsidP="00A311A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06A" w:rsidRDefault="00F2406A" w:rsidP="00A311A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Композиция. </w:t>
            </w:r>
            <w:r w:rsidRPr="00C96F55">
              <w:rPr>
                <w:color w:val="000000"/>
                <w:sz w:val="20"/>
                <w:szCs w:val="20"/>
              </w:rPr>
              <w:t>Угловая, центральная композиция. </w:t>
            </w:r>
          </w:p>
          <w:p w:rsidR="00F2406A" w:rsidRPr="00C25A63" w:rsidRDefault="00F2406A" w:rsidP="00A311AD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6F55">
              <w:rPr>
                <w:color w:val="000000"/>
                <w:sz w:val="20"/>
                <w:szCs w:val="20"/>
                <w:shd w:val="clear" w:color="auto" w:fill="FFFFFF"/>
              </w:rPr>
              <w:t>Аппликация  «Украшаем поднос»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F2406A" w:rsidRPr="004844D8" w:rsidRDefault="00F2406A" w:rsidP="00A311AD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06A" w:rsidRPr="004844D8" w:rsidRDefault="00F2406A" w:rsidP="00A311A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06A" w:rsidRPr="00FF4A0F" w:rsidRDefault="00F2406A" w:rsidP="00A311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6" w:lineRule="exact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Урок применения знания на практике</w:t>
            </w:r>
          </w:p>
        </w:tc>
        <w:tc>
          <w:tcPr>
            <w:tcW w:w="24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06A" w:rsidRPr="00185802" w:rsidRDefault="00F2406A" w:rsidP="00A311AD">
            <w:pPr>
              <w:autoSpaceDE w:val="0"/>
              <w:autoSpaceDN w:val="0"/>
              <w:adjustRightInd w:val="0"/>
              <w:spacing w:line="264" w:lineRule="auto"/>
              <w:rPr>
                <w:b/>
                <w:sz w:val="20"/>
                <w:szCs w:val="20"/>
              </w:rPr>
            </w:pPr>
            <w:r w:rsidRPr="00185802">
              <w:rPr>
                <w:sz w:val="20"/>
                <w:szCs w:val="20"/>
              </w:rPr>
              <w:t>Дать представление о композиции в художественных и декоративно - художественных произведениях, о ее отличии от конструкции.</w:t>
            </w:r>
          </w:p>
        </w:tc>
        <w:tc>
          <w:tcPr>
            <w:tcW w:w="39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06A" w:rsidRPr="002E13CE" w:rsidRDefault="00F2406A" w:rsidP="002E13CE">
            <w:pPr>
              <w:ind w:left="34"/>
              <w:rPr>
                <w:i/>
                <w:sz w:val="20"/>
                <w:szCs w:val="20"/>
                <w:u w:val="single"/>
              </w:rPr>
            </w:pPr>
            <w:r w:rsidRPr="002E13CE">
              <w:rPr>
                <w:i/>
                <w:sz w:val="20"/>
                <w:szCs w:val="20"/>
                <w:u w:val="single"/>
              </w:rPr>
              <w:t>При помощи учителя:</w:t>
            </w:r>
          </w:p>
          <w:p w:rsidR="00F2406A" w:rsidRPr="002E13CE" w:rsidRDefault="00F2406A" w:rsidP="002E13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</w:t>
            </w:r>
            <w:r w:rsidRPr="002E13CE">
              <w:rPr>
                <w:sz w:val="20"/>
                <w:szCs w:val="20"/>
              </w:rPr>
              <w:t>скать, отбирать и использовать необходимую информацию;</w:t>
            </w:r>
          </w:p>
          <w:p w:rsidR="00F2406A" w:rsidRPr="002E13CE" w:rsidRDefault="00F2406A" w:rsidP="002E13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2E13CE">
              <w:rPr>
                <w:sz w:val="20"/>
                <w:szCs w:val="20"/>
              </w:rPr>
              <w:t>при планировании отбирать оптимальные способы выполнения предстоящей практической работы в соответствии с её целью и задачами;</w:t>
            </w:r>
          </w:p>
          <w:p w:rsidR="00F2406A" w:rsidRPr="002E13CE" w:rsidRDefault="00F2406A" w:rsidP="002E13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2E13CE">
              <w:rPr>
                <w:sz w:val="20"/>
                <w:szCs w:val="20"/>
              </w:rPr>
              <w:t>организовывать свою деятельность, работать в малых групп</w:t>
            </w:r>
            <w:r w:rsidR="00944991">
              <w:rPr>
                <w:sz w:val="20"/>
                <w:szCs w:val="20"/>
              </w:rPr>
              <w:t>ах, осуществлять сотрудничество</w:t>
            </w:r>
          </w:p>
          <w:p w:rsidR="00F2406A" w:rsidRPr="00F625B4" w:rsidRDefault="00F2406A" w:rsidP="002E13C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06A" w:rsidRPr="004844D8" w:rsidRDefault="00F2406A" w:rsidP="00A311A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4844D8">
              <w:rPr>
                <w:sz w:val="20"/>
                <w:szCs w:val="20"/>
              </w:rPr>
              <w:t>Текущий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06A" w:rsidRPr="004844D8" w:rsidRDefault="00F2406A" w:rsidP="00A311AD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4844D8">
              <w:rPr>
                <w:sz w:val="20"/>
                <w:szCs w:val="20"/>
              </w:rPr>
              <w:t xml:space="preserve">Уч. с. </w:t>
            </w:r>
            <w:r>
              <w:rPr>
                <w:sz w:val="20"/>
                <w:szCs w:val="20"/>
              </w:rPr>
              <w:t>32-33</w:t>
            </w:r>
          </w:p>
          <w:p w:rsidR="00F2406A" w:rsidRPr="00C96F55" w:rsidRDefault="00F2406A" w:rsidP="00A311AD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sz w:val="20"/>
                <w:szCs w:val="20"/>
              </w:rPr>
              <w:t>Тетр.</w:t>
            </w:r>
            <w:r w:rsidRPr="004844D8"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>15-16</w:t>
            </w:r>
          </w:p>
          <w:p w:rsidR="00F2406A" w:rsidRPr="004844D8" w:rsidRDefault="00F2406A" w:rsidP="00A311AD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06A" w:rsidRPr="00F625B4" w:rsidRDefault="00F2406A" w:rsidP="00E8329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9B3673" w:rsidRDefault="009B3673" w:rsidP="009B3673">
      <w:pPr>
        <w:pStyle w:val="ae"/>
        <w:tabs>
          <w:tab w:val="left" w:pos="9495"/>
        </w:tabs>
        <w:ind w:left="285" w:firstLine="720"/>
        <w:jc w:val="center"/>
        <w:rPr>
          <w:b/>
        </w:rPr>
      </w:pPr>
      <w:r>
        <w:br w:type="page"/>
      </w:r>
      <w:r>
        <w:rPr>
          <w:b/>
        </w:rPr>
        <w:lastRenderedPageBreak/>
        <w:t>2</w:t>
      </w:r>
      <w:r w:rsidRPr="003D3EB8">
        <w:rPr>
          <w:b/>
        </w:rPr>
        <w:t xml:space="preserve"> четверть</w:t>
      </w:r>
      <w:r>
        <w:rPr>
          <w:b/>
        </w:rPr>
        <w:t xml:space="preserve"> </w:t>
      </w:r>
    </w:p>
    <w:p w:rsidR="009B3673" w:rsidRDefault="009B3673" w:rsidP="009B3673">
      <w:pPr>
        <w:pStyle w:val="ae"/>
        <w:tabs>
          <w:tab w:val="left" w:pos="9495"/>
        </w:tabs>
        <w:ind w:left="285" w:firstLine="720"/>
        <w:jc w:val="center"/>
        <w:rPr>
          <w:b/>
        </w:rPr>
      </w:pPr>
      <w:r>
        <w:rPr>
          <w:b/>
        </w:rPr>
        <w:t>7 учебных недель, 1 час в неделю, всего 7 часов</w:t>
      </w:r>
    </w:p>
    <w:p w:rsidR="009B3673" w:rsidRDefault="009B3673" w:rsidP="009B3673">
      <w:pPr>
        <w:pStyle w:val="ae"/>
        <w:tabs>
          <w:tab w:val="left" w:pos="9495"/>
        </w:tabs>
        <w:ind w:left="285" w:firstLine="720"/>
        <w:jc w:val="center"/>
        <w:rPr>
          <w:b/>
        </w:rPr>
      </w:pPr>
    </w:p>
    <w:tbl>
      <w:tblPr>
        <w:tblW w:w="15645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40"/>
        <w:gridCol w:w="1297"/>
        <w:gridCol w:w="2144"/>
        <w:gridCol w:w="668"/>
        <w:gridCol w:w="1015"/>
        <w:gridCol w:w="2402"/>
        <w:gridCol w:w="3977"/>
        <w:gridCol w:w="1134"/>
        <w:gridCol w:w="1209"/>
        <w:gridCol w:w="1059"/>
      </w:tblGrid>
      <w:tr w:rsidR="009B3673" w:rsidRPr="00F625B4" w:rsidTr="00384821">
        <w:trPr>
          <w:trHeight w:val="885"/>
          <w:tblCellSpacing w:w="0" w:type="dxa"/>
          <w:jc w:val="center"/>
        </w:trPr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3673" w:rsidRPr="00F625B4" w:rsidRDefault="009B3673" w:rsidP="00E20ED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>№</w:t>
            </w:r>
          </w:p>
          <w:p w:rsidR="009B3673" w:rsidRPr="00F625B4" w:rsidRDefault="009B3673" w:rsidP="00E20ED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13CE" w:rsidRDefault="009B3673" w:rsidP="00E20ED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F625B4">
              <w:rPr>
                <w:b/>
                <w:sz w:val="20"/>
                <w:szCs w:val="20"/>
              </w:rPr>
              <w:t>Наименова</w:t>
            </w:r>
            <w:proofErr w:type="spellEnd"/>
          </w:p>
          <w:p w:rsidR="009B3673" w:rsidRPr="00F625B4" w:rsidRDefault="009B3673" w:rsidP="00E20ED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F625B4">
              <w:rPr>
                <w:b/>
                <w:sz w:val="20"/>
                <w:szCs w:val="20"/>
              </w:rPr>
              <w:t>ние</w:t>
            </w:r>
            <w:proofErr w:type="spellEnd"/>
          </w:p>
          <w:p w:rsidR="009B3673" w:rsidRPr="00F625B4" w:rsidRDefault="009B3673" w:rsidP="00E20ED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>раздела</w:t>
            </w:r>
          </w:p>
          <w:p w:rsidR="009B3673" w:rsidRPr="00F625B4" w:rsidRDefault="009B3673" w:rsidP="00E20ED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>программы</w:t>
            </w: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3673" w:rsidRPr="00F625B4" w:rsidRDefault="009B3673" w:rsidP="00E20ED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3673" w:rsidRPr="00F625B4" w:rsidRDefault="009B3673" w:rsidP="00E20ED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F625B4">
              <w:rPr>
                <w:b/>
                <w:sz w:val="20"/>
                <w:szCs w:val="20"/>
              </w:rPr>
              <w:t>Количест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  <w:r w:rsidRPr="00F625B4">
              <w:rPr>
                <w:b/>
                <w:sz w:val="20"/>
                <w:szCs w:val="20"/>
              </w:rPr>
              <w:t>во часов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3673" w:rsidRPr="00F625B4" w:rsidRDefault="009B3673" w:rsidP="00E20ED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>Тип</w:t>
            </w:r>
          </w:p>
          <w:p w:rsidR="009B3673" w:rsidRPr="00F625B4" w:rsidRDefault="009B3673" w:rsidP="00E20ED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>урока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3673" w:rsidRPr="00F625B4" w:rsidRDefault="009B3673" w:rsidP="00E20ED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 xml:space="preserve">Элементы </w:t>
            </w:r>
            <w:r w:rsidRPr="00F625B4">
              <w:rPr>
                <w:b/>
                <w:sz w:val="20"/>
                <w:szCs w:val="20"/>
              </w:rPr>
              <w:br/>
              <w:t>содержания</w:t>
            </w:r>
          </w:p>
          <w:p w:rsidR="009B3673" w:rsidRPr="00F625B4" w:rsidRDefault="009B3673" w:rsidP="00E20ED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>урока</w:t>
            </w: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3673" w:rsidRPr="00F625B4" w:rsidRDefault="009B3673" w:rsidP="00E20ED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 xml:space="preserve">Требования </w:t>
            </w:r>
            <w:r w:rsidRPr="00F625B4">
              <w:rPr>
                <w:b/>
                <w:sz w:val="20"/>
                <w:szCs w:val="20"/>
              </w:rPr>
              <w:br/>
              <w:t>к уровню</w:t>
            </w:r>
          </w:p>
          <w:p w:rsidR="009B3673" w:rsidRPr="00F625B4" w:rsidRDefault="009B3673" w:rsidP="00E20ED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>подготовленности</w:t>
            </w:r>
          </w:p>
          <w:p w:rsidR="009B3673" w:rsidRPr="00F625B4" w:rsidRDefault="009B3673" w:rsidP="00E20ED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>учащихся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3673" w:rsidRPr="00F625B4" w:rsidRDefault="009B3673" w:rsidP="00E20ED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>Вид</w:t>
            </w:r>
          </w:p>
          <w:p w:rsidR="009B3673" w:rsidRPr="00F625B4" w:rsidRDefault="009B3673" w:rsidP="00E20ED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>контроля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3673" w:rsidRPr="00F625B4" w:rsidRDefault="009B3673" w:rsidP="00E20ED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Работа на уроке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3673" w:rsidRPr="00F625B4" w:rsidRDefault="009B3673" w:rsidP="00E20ED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 xml:space="preserve">Дата </w:t>
            </w:r>
            <w:proofErr w:type="spellStart"/>
            <w:r w:rsidRPr="00F625B4">
              <w:rPr>
                <w:b/>
                <w:sz w:val="20"/>
                <w:szCs w:val="20"/>
              </w:rPr>
              <w:t>прове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</w:p>
          <w:p w:rsidR="009B3673" w:rsidRPr="00F625B4" w:rsidRDefault="009B3673" w:rsidP="00E20ED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F625B4">
              <w:rPr>
                <w:b/>
                <w:sz w:val="20"/>
                <w:szCs w:val="20"/>
              </w:rPr>
              <w:t>дения</w:t>
            </w:r>
            <w:proofErr w:type="spellEnd"/>
          </w:p>
        </w:tc>
      </w:tr>
      <w:tr w:rsidR="00F2406A" w:rsidRPr="00F625B4" w:rsidTr="00384821">
        <w:trPr>
          <w:trHeight w:val="885"/>
          <w:tblCellSpacing w:w="0" w:type="dxa"/>
          <w:jc w:val="center"/>
        </w:trPr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06A" w:rsidRDefault="00F2406A" w:rsidP="00E20ED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9B3673">
              <w:rPr>
                <w:sz w:val="20"/>
                <w:szCs w:val="20"/>
              </w:rPr>
              <w:t>1</w:t>
            </w:r>
          </w:p>
          <w:p w:rsidR="00F2406A" w:rsidRPr="009B3673" w:rsidRDefault="00F2406A" w:rsidP="00E20ED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(10)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06A" w:rsidRPr="00F625B4" w:rsidRDefault="00F2406A" w:rsidP="00E20ED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06A" w:rsidRDefault="00F2406A" w:rsidP="00E20EDC">
            <w:pPr>
              <w:autoSpaceDE w:val="0"/>
              <w:autoSpaceDN w:val="0"/>
              <w:adjustRightInd w:val="0"/>
              <w:spacing w:line="264" w:lineRule="auto"/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</w:pPr>
            <w:r w:rsidRPr="00C96F55">
              <w:rPr>
                <w:color w:val="000000"/>
                <w:sz w:val="20"/>
                <w:szCs w:val="20"/>
                <w:shd w:val="clear" w:color="auto" w:fill="FFFFFF"/>
              </w:rPr>
              <w:t>Симметрия.</w:t>
            </w:r>
            <w:r w:rsidRPr="00C96F55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F2406A" w:rsidRPr="00C96F55" w:rsidRDefault="00F2406A" w:rsidP="00E20EDC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C96F55">
              <w:rPr>
                <w:color w:val="000000"/>
                <w:sz w:val="20"/>
                <w:szCs w:val="20"/>
                <w:shd w:val="clear" w:color="auto" w:fill="FFFFFF"/>
              </w:rPr>
              <w:t>Аппликация «Орнаменты с геометрическими и растительными мотивами».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06A" w:rsidRPr="004844D8" w:rsidRDefault="00F2406A" w:rsidP="00E20ED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06A" w:rsidRPr="00FF4A0F" w:rsidRDefault="00F2406A" w:rsidP="00E20E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6" w:lineRule="exact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Урок - исследование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06A" w:rsidRPr="00376A3C" w:rsidRDefault="00F2406A" w:rsidP="00E20EDC">
            <w:r w:rsidRPr="00185802">
              <w:rPr>
                <w:sz w:val="20"/>
                <w:szCs w:val="20"/>
              </w:rPr>
              <w:t>Дать представление о композиции в художественных и декоративно - художественных произведениях, о ее отличии от конструкции.</w:t>
            </w: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06A" w:rsidRPr="002E13CE" w:rsidRDefault="00F2406A" w:rsidP="002E13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2E13CE">
              <w:rPr>
                <w:sz w:val="20"/>
                <w:szCs w:val="20"/>
              </w:rPr>
              <w:t>исследовать конструкторско-технологические и декоративно-художественные особенности предлагаемых изделий, искать наиболее целесообразные способы решения задач прикладного характера в зависимости от цели и конкретных условий работы;</w:t>
            </w:r>
          </w:p>
          <w:p w:rsidR="00F2406A" w:rsidRPr="002E13CE" w:rsidRDefault="00F2406A" w:rsidP="002E13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2E13CE">
              <w:rPr>
                <w:sz w:val="20"/>
                <w:szCs w:val="20"/>
              </w:rPr>
              <w:t>оценивать результат своей деятельности: точность изготовления деталей, аккуратность выполнения работы;</w:t>
            </w:r>
          </w:p>
          <w:p w:rsidR="00F2406A" w:rsidRPr="00F625B4" w:rsidRDefault="00F2406A" w:rsidP="002E13CE">
            <w:pPr>
              <w:rPr>
                <w:b/>
                <w:sz w:val="20"/>
                <w:szCs w:val="20"/>
              </w:rPr>
            </w:pPr>
            <w:r w:rsidRPr="002E13CE">
              <w:rPr>
                <w:sz w:val="20"/>
                <w:szCs w:val="20"/>
              </w:rPr>
              <w:t>обобщать (осознавать и формулировать) то новое, что усвоено.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06A" w:rsidRPr="004844D8" w:rsidRDefault="00F2406A" w:rsidP="00A311A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4844D8">
              <w:rPr>
                <w:sz w:val="20"/>
                <w:szCs w:val="20"/>
              </w:rPr>
              <w:t>Текущий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06A" w:rsidRPr="004844D8" w:rsidRDefault="00F2406A" w:rsidP="00E20EDC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4844D8">
              <w:rPr>
                <w:sz w:val="20"/>
                <w:szCs w:val="20"/>
              </w:rPr>
              <w:t xml:space="preserve">Уч. с. </w:t>
            </w:r>
            <w:r>
              <w:rPr>
                <w:sz w:val="20"/>
                <w:szCs w:val="20"/>
              </w:rPr>
              <w:t>34-35</w:t>
            </w:r>
          </w:p>
          <w:p w:rsidR="00F2406A" w:rsidRPr="00C96F55" w:rsidRDefault="00F2406A" w:rsidP="00E20EDC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C96F55">
              <w:rPr>
                <w:sz w:val="20"/>
                <w:szCs w:val="20"/>
              </w:rPr>
              <w:t>Тетр</w:t>
            </w:r>
            <w:proofErr w:type="spellEnd"/>
            <w:r w:rsidRPr="00C96F55">
              <w:rPr>
                <w:sz w:val="20"/>
                <w:szCs w:val="20"/>
              </w:rPr>
              <w:t>. с.</w:t>
            </w:r>
            <w:r w:rsidRPr="00C96F55">
              <w:rPr>
                <w:color w:val="000000"/>
                <w:sz w:val="20"/>
                <w:szCs w:val="20"/>
              </w:rPr>
              <w:t>17-19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06A" w:rsidRPr="00F625B4" w:rsidRDefault="00F2406A" w:rsidP="00E20ED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2406A" w:rsidRPr="00F625B4" w:rsidTr="00384821">
        <w:trPr>
          <w:trHeight w:val="885"/>
          <w:tblCellSpacing w:w="0" w:type="dxa"/>
          <w:jc w:val="center"/>
        </w:trPr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06A" w:rsidRDefault="00F2406A" w:rsidP="00E20ED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F2406A" w:rsidRDefault="00F2406A" w:rsidP="00E20ED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(11)</w:t>
            </w:r>
          </w:p>
          <w:p w:rsidR="00F2406A" w:rsidRPr="009B3673" w:rsidRDefault="00F2406A" w:rsidP="00E20ED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06A" w:rsidRPr="00F625B4" w:rsidRDefault="00F2406A" w:rsidP="00E20ED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06A" w:rsidRDefault="00F2406A" w:rsidP="00E20EDC">
            <w:pPr>
              <w:pStyle w:val="24"/>
              <w:spacing w:after="0" w:line="240" w:lineRule="auto"/>
              <w:ind w:left="0" w:right="-108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96F55">
              <w:rPr>
                <w:color w:val="000000"/>
                <w:sz w:val="20"/>
                <w:szCs w:val="20"/>
                <w:shd w:val="clear" w:color="auto" w:fill="FFFFFF"/>
              </w:rPr>
              <w:t>Технологические операции.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F2406A" w:rsidRPr="00C96F55" w:rsidRDefault="00F2406A" w:rsidP="00E20EDC">
            <w:pPr>
              <w:pStyle w:val="24"/>
              <w:spacing w:after="0" w:line="240" w:lineRule="auto"/>
              <w:ind w:left="0" w:right="-108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96F55">
              <w:rPr>
                <w:color w:val="000000"/>
                <w:sz w:val="20"/>
                <w:szCs w:val="20"/>
                <w:shd w:val="clear" w:color="auto" w:fill="FFFFFF"/>
              </w:rPr>
              <w:t>Открытка с сюрпризом.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06A" w:rsidRDefault="00F2406A" w:rsidP="00E20ED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06A" w:rsidRPr="00FF4A0F" w:rsidRDefault="00F2406A" w:rsidP="00E20E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6" w:lineRule="exact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Комбинированный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06A" w:rsidRPr="002E13CE" w:rsidRDefault="00F2406A" w:rsidP="00A311AD">
            <w:pPr>
              <w:rPr>
                <w:sz w:val="20"/>
                <w:szCs w:val="20"/>
              </w:rPr>
            </w:pPr>
            <w:r w:rsidRPr="002E13CE">
              <w:rPr>
                <w:sz w:val="20"/>
                <w:szCs w:val="20"/>
              </w:rPr>
              <w:t>Дать общее представление о первой технологической операции – разметка деталей; показать основные способы разметки доступных материалов.</w:t>
            </w:r>
          </w:p>
        </w:tc>
        <w:tc>
          <w:tcPr>
            <w:tcW w:w="3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F2406A" w:rsidRPr="002E13CE" w:rsidRDefault="00F2406A" w:rsidP="002E13CE">
            <w:pPr>
              <w:rPr>
                <w:i/>
                <w:sz w:val="20"/>
                <w:szCs w:val="20"/>
                <w:u w:val="single"/>
              </w:rPr>
            </w:pPr>
            <w:r w:rsidRPr="002E13CE">
              <w:rPr>
                <w:i/>
                <w:sz w:val="20"/>
                <w:szCs w:val="20"/>
                <w:u w:val="single"/>
              </w:rPr>
              <w:t>При помощи учителя:</w:t>
            </w:r>
          </w:p>
          <w:p w:rsidR="00F2406A" w:rsidRPr="002E13CE" w:rsidRDefault="00F2406A" w:rsidP="002E13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2E13CE">
              <w:rPr>
                <w:sz w:val="20"/>
                <w:szCs w:val="20"/>
              </w:rPr>
              <w:t>Выполнять простейшие исследования (наблюдать, сравнивать, сопоставлять) изученных материалов: их видов, физических и технологических свойств, конструктивных особенностей используемых инструментов, приёмов работы приспособлениями и инструментами;</w:t>
            </w:r>
          </w:p>
          <w:p w:rsidR="00F2406A" w:rsidRPr="002E13CE" w:rsidRDefault="00F2406A" w:rsidP="002E13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2E13CE">
              <w:rPr>
                <w:sz w:val="20"/>
                <w:szCs w:val="20"/>
              </w:rPr>
              <w:t>анализировать конструкторско – технологические и декоративно-художественные особенности предлагаемых изделий, выделять известное и неизвестное;</w:t>
            </w:r>
          </w:p>
          <w:p w:rsidR="00F2406A" w:rsidRPr="002E13CE" w:rsidRDefault="00F2406A" w:rsidP="002E13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2E13CE">
              <w:rPr>
                <w:sz w:val="20"/>
                <w:szCs w:val="20"/>
              </w:rPr>
              <w:t>осуществлять практический поиск и открытие нового знания и умения; анализировать и читать графические изображения (рисунки);</w:t>
            </w:r>
          </w:p>
          <w:p w:rsidR="00F2406A" w:rsidRPr="00F625B4" w:rsidRDefault="00F2406A" w:rsidP="002E13CE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06A" w:rsidRPr="004844D8" w:rsidRDefault="00F2406A" w:rsidP="00A311A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4844D8">
              <w:rPr>
                <w:sz w:val="20"/>
                <w:szCs w:val="20"/>
              </w:rPr>
              <w:t>Текущий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06A" w:rsidRPr="004844D8" w:rsidRDefault="00F2406A" w:rsidP="00E20EDC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4844D8">
              <w:rPr>
                <w:sz w:val="20"/>
                <w:szCs w:val="20"/>
              </w:rPr>
              <w:t xml:space="preserve">Уч. с. </w:t>
            </w:r>
            <w:r>
              <w:rPr>
                <w:sz w:val="20"/>
                <w:szCs w:val="20"/>
              </w:rPr>
              <w:t>36-38</w:t>
            </w:r>
          </w:p>
          <w:p w:rsidR="00F2406A" w:rsidRDefault="00F2406A" w:rsidP="00E20EDC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proofErr w:type="spellStart"/>
            <w:r w:rsidRPr="004844D8">
              <w:rPr>
                <w:sz w:val="20"/>
                <w:szCs w:val="20"/>
              </w:rPr>
              <w:t>Тетр</w:t>
            </w:r>
            <w:proofErr w:type="spellEnd"/>
            <w:r w:rsidRPr="004844D8">
              <w:rPr>
                <w:sz w:val="20"/>
                <w:szCs w:val="20"/>
              </w:rPr>
              <w:t>. с.</w:t>
            </w:r>
            <w:r>
              <w:rPr>
                <w:sz w:val="20"/>
                <w:szCs w:val="20"/>
              </w:rPr>
              <w:t>20-21</w:t>
            </w:r>
          </w:p>
          <w:p w:rsidR="00F2406A" w:rsidRPr="004844D8" w:rsidRDefault="00F2406A" w:rsidP="00E20ED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06A" w:rsidRPr="00F625B4" w:rsidRDefault="00F2406A" w:rsidP="00E20ED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2406A" w:rsidRPr="00F625B4" w:rsidTr="00384821">
        <w:trPr>
          <w:trHeight w:val="885"/>
          <w:tblCellSpacing w:w="0" w:type="dxa"/>
          <w:jc w:val="center"/>
        </w:trPr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06A" w:rsidRDefault="00F2406A" w:rsidP="00E20ED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F2406A" w:rsidRDefault="00F2406A" w:rsidP="00E20ED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(12)</w:t>
            </w:r>
          </w:p>
          <w:p w:rsidR="00F2406A" w:rsidRDefault="00F2406A" w:rsidP="00E20ED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F2406A" w:rsidRDefault="00F2406A" w:rsidP="00E20ED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(13)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06A" w:rsidRPr="00F625B4" w:rsidRDefault="00F2406A" w:rsidP="00E20ED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06A" w:rsidRPr="00C96F55" w:rsidRDefault="00F2406A" w:rsidP="00E20E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96F55">
              <w:rPr>
                <w:color w:val="000000"/>
                <w:sz w:val="20"/>
                <w:szCs w:val="20"/>
                <w:shd w:val="clear" w:color="auto" w:fill="FFFFFF"/>
              </w:rPr>
              <w:t>Разметка детали и отделение детали от заготовки.</w:t>
            </w:r>
            <w:r>
              <w:rPr>
                <w:color w:val="000000"/>
                <w:sz w:val="29"/>
                <w:szCs w:val="29"/>
                <w:shd w:val="clear" w:color="auto" w:fill="FFFFFF"/>
              </w:rPr>
              <w:t xml:space="preserve"> </w:t>
            </w:r>
            <w:r w:rsidRPr="00C96F55">
              <w:rPr>
                <w:color w:val="000000"/>
                <w:sz w:val="20"/>
                <w:szCs w:val="20"/>
                <w:shd w:val="clear" w:color="auto" w:fill="FFFFFF"/>
              </w:rPr>
              <w:t>Изготовление аппликации из кругов и обрывной аппликации.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06A" w:rsidRDefault="00F2406A" w:rsidP="00E20ED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06A" w:rsidRPr="00FF4A0F" w:rsidRDefault="00F2406A" w:rsidP="00E20E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6" w:lineRule="exact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Комбинированный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06A" w:rsidRPr="002E13CE" w:rsidRDefault="00F2406A" w:rsidP="00E20EDC">
            <w:pPr>
              <w:rPr>
                <w:sz w:val="20"/>
                <w:szCs w:val="20"/>
              </w:rPr>
            </w:pPr>
            <w:r w:rsidRPr="002E13CE">
              <w:rPr>
                <w:sz w:val="20"/>
                <w:szCs w:val="20"/>
              </w:rPr>
              <w:t>Дать общее представление о второй технологической операции – отделение детали от заготовки; показать основные способы отделения деталей из доступных материалов. Обучать основам проектной деятельности – знание способов отделения деталей.</w:t>
            </w:r>
          </w:p>
        </w:tc>
        <w:tc>
          <w:tcPr>
            <w:tcW w:w="3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06A" w:rsidRPr="00F625B4" w:rsidRDefault="00F2406A" w:rsidP="00E20EDC">
            <w:pPr>
              <w:autoSpaceDE w:val="0"/>
              <w:autoSpaceDN w:val="0"/>
              <w:adjustRightInd w:val="0"/>
              <w:spacing w:line="264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06A" w:rsidRPr="004844D8" w:rsidRDefault="00F2406A" w:rsidP="00A311A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4844D8">
              <w:rPr>
                <w:sz w:val="20"/>
                <w:szCs w:val="20"/>
              </w:rPr>
              <w:t>Текущий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06A" w:rsidRPr="004844D8" w:rsidRDefault="00F2406A" w:rsidP="00E20EDC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4844D8">
              <w:rPr>
                <w:sz w:val="20"/>
                <w:szCs w:val="20"/>
              </w:rPr>
              <w:t xml:space="preserve">Уч. с. </w:t>
            </w:r>
            <w:r>
              <w:rPr>
                <w:sz w:val="20"/>
                <w:szCs w:val="20"/>
              </w:rPr>
              <w:t>39-42</w:t>
            </w:r>
          </w:p>
          <w:p w:rsidR="00F2406A" w:rsidRDefault="00F2406A" w:rsidP="00E20EDC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proofErr w:type="spellStart"/>
            <w:r w:rsidRPr="004844D8">
              <w:rPr>
                <w:sz w:val="20"/>
                <w:szCs w:val="20"/>
              </w:rPr>
              <w:t>Тетр</w:t>
            </w:r>
            <w:proofErr w:type="spellEnd"/>
            <w:r w:rsidRPr="004844D8">
              <w:rPr>
                <w:sz w:val="20"/>
                <w:szCs w:val="20"/>
              </w:rPr>
              <w:t>. с.</w:t>
            </w:r>
            <w:r>
              <w:rPr>
                <w:sz w:val="20"/>
                <w:szCs w:val="20"/>
              </w:rPr>
              <w:t>22-23</w:t>
            </w:r>
          </w:p>
          <w:p w:rsidR="00F2406A" w:rsidRPr="004844D8" w:rsidRDefault="00F2406A" w:rsidP="00E20ED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06A" w:rsidRPr="00F625B4" w:rsidRDefault="00F2406A" w:rsidP="00E20ED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2406A" w:rsidRPr="00F625B4" w:rsidTr="00384821">
        <w:trPr>
          <w:trHeight w:val="885"/>
          <w:tblCellSpacing w:w="0" w:type="dxa"/>
          <w:jc w:val="center"/>
        </w:trPr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06A" w:rsidRDefault="00F2406A" w:rsidP="00A311A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  <w:p w:rsidR="00F2406A" w:rsidRDefault="00F2406A" w:rsidP="00A311A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(14)</w:t>
            </w:r>
          </w:p>
          <w:p w:rsidR="00F2406A" w:rsidRDefault="00F2406A" w:rsidP="00A311A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F2406A" w:rsidRDefault="00F2406A" w:rsidP="00A311A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(15)</w:t>
            </w:r>
          </w:p>
          <w:p w:rsidR="00F2406A" w:rsidRDefault="00F2406A" w:rsidP="00A311A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F2406A" w:rsidRPr="007E6535" w:rsidRDefault="00F2406A" w:rsidP="00A311A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(16)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F2406A" w:rsidRPr="007E6535" w:rsidRDefault="00F2406A" w:rsidP="00A311A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06A" w:rsidRDefault="00F2406A" w:rsidP="00A311AD">
            <w:pPr>
              <w:rPr>
                <w:color w:val="000000"/>
                <w:sz w:val="29"/>
                <w:szCs w:val="29"/>
                <w:shd w:val="clear" w:color="auto" w:fill="FFFFFF"/>
              </w:rPr>
            </w:pPr>
            <w:r w:rsidRPr="00C96F55">
              <w:rPr>
                <w:color w:val="000000"/>
                <w:sz w:val="20"/>
                <w:szCs w:val="20"/>
                <w:shd w:val="clear" w:color="auto" w:fill="FFFFFF"/>
              </w:rPr>
              <w:t>Способы соединения деталей.</w:t>
            </w:r>
            <w:r>
              <w:rPr>
                <w:color w:val="000000"/>
                <w:sz w:val="29"/>
                <w:szCs w:val="29"/>
                <w:shd w:val="clear" w:color="auto" w:fill="FFFFFF"/>
              </w:rPr>
              <w:t xml:space="preserve"> </w:t>
            </w:r>
          </w:p>
          <w:p w:rsidR="00F2406A" w:rsidRPr="007E6535" w:rsidRDefault="00F2406A" w:rsidP="00A311AD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Сборка</w:t>
            </w:r>
            <w:r w:rsidRPr="00864D31">
              <w:rPr>
                <w:color w:val="000000"/>
                <w:sz w:val="20"/>
                <w:szCs w:val="20"/>
                <w:shd w:val="clear" w:color="auto" w:fill="FFFFFF"/>
              </w:rPr>
              <w:t xml:space="preserve"> игрушки – подвески, ёлочные игрушки, гирлянды.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06A" w:rsidRPr="002E13CE" w:rsidRDefault="00F2406A" w:rsidP="00A311A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2E13CE">
              <w:rPr>
                <w:sz w:val="20"/>
                <w:szCs w:val="20"/>
              </w:rPr>
              <w:t>3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06A" w:rsidRPr="007E6535" w:rsidRDefault="00F2406A" w:rsidP="00A311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6" w:lineRule="exact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Комбинированный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06A" w:rsidRPr="002E13CE" w:rsidRDefault="00F2406A" w:rsidP="009F2E74">
            <w:pPr>
              <w:rPr>
                <w:sz w:val="20"/>
                <w:szCs w:val="20"/>
              </w:rPr>
            </w:pPr>
            <w:r w:rsidRPr="002E13CE">
              <w:rPr>
                <w:sz w:val="20"/>
                <w:szCs w:val="20"/>
              </w:rPr>
              <w:t>Дать общее представление о третьей технологической операции – сборке изделий. Обучать основам проектной деятельности – знание о способах сборки изделий.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06A" w:rsidRPr="002E13CE" w:rsidRDefault="00F2406A" w:rsidP="002E13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2E13CE">
              <w:rPr>
                <w:sz w:val="20"/>
                <w:szCs w:val="20"/>
              </w:rPr>
              <w:t>воплощать мысленный образ с опорой (при необходимости) на графические изображения, соблюдая приёмы безопасного и рационального труда;</w:t>
            </w:r>
          </w:p>
          <w:p w:rsidR="00F2406A" w:rsidRPr="002E13CE" w:rsidRDefault="00F2406A" w:rsidP="002E13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2E13CE">
              <w:rPr>
                <w:sz w:val="20"/>
                <w:szCs w:val="20"/>
              </w:rPr>
              <w:t>планировать последовательность своих действий для реализации поставленной задачи;</w:t>
            </w:r>
          </w:p>
          <w:p w:rsidR="00F2406A" w:rsidRPr="002E13CE" w:rsidRDefault="00F2406A" w:rsidP="009F2E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2E13CE">
              <w:rPr>
                <w:sz w:val="20"/>
                <w:szCs w:val="20"/>
              </w:rPr>
              <w:t>осуществлять самоконтроль качества выполнения работы (соответствия предложенному образцу или заданию);</w:t>
            </w:r>
          </w:p>
          <w:p w:rsidR="00F2406A" w:rsidRPr="007E6535" w:rsidRDefault="00F2406A" w:rsidP="009F2E74">
            <w:pPr>
              <w:rPr>
                <w:b/>
                <w:sz w:val="20"/>
                <w:szCs w:val="20"/>
              </w:rPr>
            </w:pPr>
            <w:r w:rsidRPr="002E13CE">
              <w:rPr>
                <w:sz w:val="20"/>
                <w:szCs w:val="20"/>
              </w:rPr>
              <w:t>обобщать, осознавать и формулировать то новое, что усвоено.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06A" w:rsidRPr="004844D8" w:rsidRDefault="00F2406A" w:rsidP="00A311A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4844D8">
              <w:rPr>
                <w:sz w:val="20"/>
                <w:szCs w:val="20"/>
              </w:rPr>
              <w:t>Текущий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06A" w:rsidRPr="004844D8" w:rsidRDefault="00F2406A" w:rsidP="00A311AD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4844D8">
              <w:rPr>
                <w:sz w:val="20"/>
                <w:szCs w:val="20"/>
              </w:rPr>
              <w:t xml:space="preserve">Уч. с. </w:t>
            </w:r>
            <w:r>
              <w:rPr>
                <w:sz w:val="20"/>
                <w:szCs w:val="20"/>
              </w:rPr>
              <w:t>43-45</w:t>
            </w:r>
          </w:p>
          <w:p w:rsidR="00F2406A" w:rsidRDefault="00F2406A" w:rsidP="00A311AD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proofErr w:type="spellStart"/>
            <w:r w:rsidRPr="004844D8">
              <w:rPr>
                <w:sz w:val="20"/>
                <w:szCs w:val="20"/>
              </w:rPr>
              <w:t>Тетр</w:t>
            </w:r>
            <w:proofErr w:type="spellEnd"/>
            <w:r w:rsidRPr="004844D8">
              <w:rPr>
                <w:sz w:val="20"/>
                <w:szCs w:val="20"/>
              </w:rPr>
              <w:t>. с.</w:t>
            </w:r>
            <w:r>
              <w:rPr>
                <w:sz w:val="20"/>
                <w:szCs w:val="20"/>
              </w:rPr>
              <w:t>24-25</w:t>
            </w:r>
          </w:p>
          <w:p w:rsidR="00F2406A" w:rsidRDefault="00F2406A" w:rsidP="00A311AD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37-54</w:t>
            </w:r>
          </w:p>
          <w:p w:rsidR="00F2406A" w:rsidRPr="004844D8" w:rsidRDefault="00F2406A" w:rsidP="00A311A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06A" w:rsidRPr="00F625B4" w:rsidRDefault="00F2406A" w:rsidP="00E20ED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9B3673" w:rsidRDefault="009B3673"/>
    <w:p w:rsidR="00FE77D4" w:rsidRDefault="00FE77D4" w:rsidP="00944991">
      <w:pPr>
        <w:pStyle w:val="ae"/>
        <w:tabs>
          <w:tab w:val="left" w:pos="9495"/>
        </w:tabs>
        <w:jc w:val="center"/>
        <w:rPr>
          <w:b/>
        </w:rPr>
      </w:pPr>
      <w:r>
        <w:rPr>
          <w:b/>
        </w:rPr>
        <w:t>3</w:t>
      </w:r>
      <w:r w:rsidRPr="003D3EB8">
        <w:rPr>
          <w:b/>
        </w:rPr>
        <w:t xml:space="preserve"> четверть</w:t>
      </w:r>
    </w:p>
    <w:p w:rsidR="00FE77D4" w:rsidRDefault="00FE77D4" w:rsidP="00FE77D4">
      <w:pPr>
        <w:pStyle w:val="ae"/>
        <w:tabs>
          <w:tab w:val="left" w:pos="9495"/>
        </w:tabs>
        <w:ind w:left="285" w:firstLine="720"/>
        <w:jc w:val="center"/>
        <w:rPr>
          <w:b/>
        </w:rPr>
      </w:pPr>
      <w:r>
        <w:rPr>
          <w:b/>
        </w:rPr>
        <w:t>10 учебных недель, 1 час в неделю, всего 10 часов</w:t>
      </w:r>
    </w:p>
    <w:p w:rsidR="00FE77D4" w:rsidRDefault="00FE77D4" w:rsidP="00FE77D4">
      <w:pPr>
        <w:pStyle w:val="ae"/>
        <w:tabs>
          <w:tab w:val="left" w:pos="9495"/>
        </w:tabs>
        <w:ind w:left="285" w:firstLine="720"/>
        <w:jc w:val="center"/>
        <w:rPr>
          <w:b/>
        </w:rPr>
      </w:pPr>
    </w:p>
    <w:tbl>
      <w:tblPr>
        <w:tblW w:w="15674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48"/>
        <w:gridCol w:w="1297"/>
        <w:gridCol w:w="2144"/>
        <w:gridCol w:w="668"/>
        <w:gridCol w:w="1015"/>
        <w:gridCol w:w="2402"/>
        <w:gridCol w:w="3977"/>
        <w:gridCol w:w="1134"/>
        <w:gridCol w:w="1276"/>
        <w:gridCol w:w="1113"/>
      </w:tblGrid>
      <w:tr w:rsidR="00FE77D4" w:rsidRPr="00F625B4" w:rsidTr="00944991">
        <w:trPr>
          <w:trHeight w:val="885"/>
          <w:tblCellSpacing w:w="0" w:type="dxa"/>
          <w:jc w:val="center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7D4" w:rsidRPr="00F625B4" w:rsidRDefault="00FE77D4" w:rsidP="00E20ED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>№</w:t>
            </w:r>
          </w:p>
          <w:p w:rsidR="00FE77D4" w:rsidRPr="00F625B4" w:rsidRDefault="00FE77D4" w:rsidP="00E20ED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7D4" w:rsidRPr="00F625B4" w:rsidRDefault="00FE77D4" w:rsidP="00E20ED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>Наименование</w:t>
            </w:r>
          </w:p>
          <w:p w:rsidR="00FE77D4" w:rsidRPr="00F625B4" w:rsidRDefault="00FE77D4" w:rsidP="00E20ED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>раздела</w:t>
            </w:r>
          </w:p>
          <w:p w:rsidR="00FE77D4" w:rsidRPr="00F625B4" w:rsidRDefault="00FE77D4" w:rsidP="00E20ED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>программы</w:t>
            </w: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7D4" w:rsidRPr="00F625B4" w:rsidRDefault="00FE77D4" w:rsidP="00E20ED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7D4" w:rsidRPr="00F625B4" w:rsidRDefault="00FE77D4" w:rsidP="00E20ED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F625B4">
              <w:rPr>
                <w:b/>
                <w:sz w:val="20"/>
                <w:szCs w:val="20"/>
              </w:rPr>
              <w:t>Количест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  <w:r w:rsidRPr="00F625B4">
              <w:rPr>
                <w:b/>
                <w:sz w:val="20"/>
                <w:szCs w:val="20"/>
              </w:rPr>
              <w:t>во часов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7D4" w:rsidRPr="00F625B4" w:rsidRDefault="00FE77D4" w:rsidP="00E20ED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>Тип</w:t>
            </w:r>
          </w:p>
          <w:p w:rsidR="00FE77D4" w:rsidRPr="00F625B4" w:rsidRDefault="00FE77D4" w:rsidP="00E20ED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>урока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7D4" w:rsidRPr="00F625B4" w:rsidRDefault="00FE77D4" w:rsidP="00E20ED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 xml:space="preserve">Элементы </w:t>
            </w:r>
            <w:r w:rsidRPr="00F625B4">
              <w:rPr>
                <w:b/>
                <w:sz w:val="20"/>
                <w:szCs w:val="20"/>
              </w:rPr>
              <w:br/>
              <w:t>содержания</w:t>
            </w:r>
          </w:p>
          <w:p w:rsidR="00FE77D4" w:rsidRPr="00F625B4" w:rsidRDefault="00FE77D4" w:rsidP="00E20ED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>урока</w:t>
            </w: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7D4" w:rsidRPr="00F625B4" w:rsidRDefault="00FE77D4" w:rsidP="00E20ED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 xml:space="preserve">Требования </w:t>
            </w:r>
            <w:r w:rsidRPr="00F625B4">
              <w:rPr>
                <w:b/>
                <w:sz w:val="20"/>
                <w:szCs w:val="20"/>
              </w:rPr>
              <w:br/>
              <w:t>к уровню</w:t>
            </w:r>
          </w:p>
          <w:p w:rsidR="00FE77D4" w:rsidRPr="00F625B4" w:rsidRDefault="00FE77D4" w:rsidP="00E20ED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>подготовленности</w:t>
            </w:r>
          </w:p>
          <w:p w:rsidR="00FE77D4" w:rsidRPr="00F625B4" w:rsidRDefault="00FE77D4" w:rsidP="00E20ED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>учащихся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7D4" w:rsidRPr="00F625B4" w:rsidRDefault="00FE77D4" w:rsidP="00E20ED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>Вид</w:t>
            </w:r>
          </w:p>
          <w:p w:rsidR="00FE77D4" w:rsidRPr="00F625B4" w:rsidRDefault="00FE77D4" w:rsidP="00E20ED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>контроля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7D4" w:rsidRPr="00F625B4" w:rsidRDefault="00FE77D4" w:rsidP="00E20ED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Работа на уроке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7D4" w:rsidRPr="00F625B4" w:rsidRDefault="00FE77D4" w:rsidP="00E20ED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 xml:space="preserve">Дата </w:t>
            </w:r>
            <w:proofErr w:type="spellStart"/>
            <w:r w:rsidRPr="00F625B4">
              <w:rPr>
                <w:b/>
                <w:sz w:val="20"/>
                <w:szCs w:val="20"/>
              </w:rPr>
              <w:t>прове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</w:p>
          <w:p w:rsidR="00FE77D4" w:rsidRPr="00F625B4" w:rsidRDefault="00FE77D4" w:rsidP="00E20ED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F625B4">
              <w:rPr>
                <w:b/>
                <w:sz w:val="20"/>
                <w:szCs w:val="20"/>
              </w:rPr>
              <w:t>дения</w:t>
            </w:r>
            <w:proofErr w:type="spellEnd"/>
          </w:p>
        </w:tc>
      </w:tr>
      <w:tr w:rsidR="00F2406A" w:rsidRPr="00F625B4" w:rsidTr="00944991">
        <w:trPr>
          <w:trHeight w:val="885"/>
          <w:tblCellSpacing w:w="0" w:type="dxa"/>
          <w:jc w:val="center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06A" w:rsidRDefault="00F2406A" w:rsidP="00E20ED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F2406A" w:rsidRDefault="00F2406A" w:rsidP="00E20ED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(17)</w:t>
            </w:r>
          </w:p>
          <w:p w:rsidR="00F2406A" w:rsidRPr="007E6535" w:rsidRDefault="00F2406A" w:rsidP="00E20ED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F2406A" w:rsidRPr="007E6535" w:rsidRDefault="00F2406A" w:rsidP="00E20EDC">
            <w:pPr>
              <w:jc w:val="center"/>
              <w:rPr>
                <w:b/>
              </w:rPr>
            </w:pP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06A" w:rsidRPr="000A60B7" w:rsidRDefault="00F2406A" w:rsidP="00E20EDC">
            <w:pPr>
              <w:rPr>
                <w:sz w:val="20"/>
                <w:szCs w:val="20"/>
              </w:rPr>
            </w:pPr>
            <w:r w:rsidRPr="000A60B7">
              <w:rPr>
                <w:color w:val="000000"/>
                <w:sz w:val="20"/>
                <w:szCs w:val="20"/>
                <w:shd w:val="clear" w:color="auto" w:fill="FFFFFF"/>
              </w:rPr>
              <w:t>Отделка  изделия. Беседа об украшении предметов быта. Лепка посуды и отделка изделия под хохлому или гжель.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06A" w:rsidRPr="002E13CE" w:rsidRDefault="00F2406A" w:rsidP="00E20ED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2E13CE">
              <w:rPr>
                <w:sz w:val="20"/>
                <w:szCs w:val="20"/>
              </w:rPr>
              <w:t>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06A" w:rsidRPr="007E6535" w:rsidRDefault="00F2406A" w:rsidP="009F2E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6" w:lineRule="exact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Урок применения знаний на практике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06A" w:rsidRPr="009F2E74" w:rsidRDefault="00F2406A" w:rsidP="009F2E74">
            <w:pPr>
              <w:rPr>
                <w:sz w:val="20"/>
                <w:szCs w:val="20"/>
              </w:rPr>
            </w:pPr>
            <w:r w:rsidRPr="009F2E74">
              <w:rPr>
                <w:sz w:val="20"/>
                <w:szCs w:val="20"/>
              </w:rPr>
              <w:t xml:space="preserve">Дать общее представление о четвертой технологической операции – отделка изделий. Показать основные способы отделки доступных материалов. </w:t>
            </w: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06A" w:rsidRPr="009F2E74" w:rsidRDefault="00F2406A" w:rsidP="009F2E74">
            <w:pPr>
              <w:rPr>
                <w:i/>
                <w:sz w:val="20"/>
                <w:szCs w:val="20"/>
                <w:u w:val="single"/>
              </w:rPr>
            </w:pPr>
            <w:r w:rsidRPr="009F2E74">
              <w:rPr>
                <w:i/>
                <w:sz w:val="20"/>
                <w:szCs w:val="20"/>
                <w:u w:val="single"/>
              </w:rPr>
              <w:t>При помощи учителя:</w:t>
            </w:r>
          </w:p>
          <w:p w:rsidR="00F2406A" w:rsidRPr="009F2E74" w:rsidRDefault="00F2406A" w:rsidP="009F2E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</w:t>
            </w:r>
            <w:r w:rsidRPr="009F2E74">
              <w:rPr>
                <w:sz w:val="20"/>
                <w:szCs w:val="20"/>
              </w:rPr>
              <w:t>ыполнять простейшие исследования (наблюдать, сравнивать, сопоставлять) изученных материалов: их видов, физических и технологических свойств, конструктивных особенностей используемых инструментов, приёмов работы приспособлениями и инструментами;</w:t>
            </w:r>
          </w:p>
          <w:p w:rsidR="00F2406A" w:rsidRPr="007E6535" w:rsidRDefault="00F2406A" w:rsidP="009F2E74">
            <w:pPr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06A" w:rsidRPr="004844D8" w:rsidRDefault="00F2406A" w:rsidP="00A311A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4844D8">
              <w:rPr>
                <w:sz w:val="20"/>
                <w:szCs w:val="20"/>
              </w:rPr>
              <w:t>Текущий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06A" w:rsidRPr="004844D8" w:rsidRDefault="00F2406A" w:rsidP="00E20EDC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4844D8">
              <w:rPr>
                <w:sz w:val="20"/>
                <w:szCs w:val="20"/>
              </w:rPr>
              <w:t xml:space="preserve">Уч. с. </w:t>
            </w:r>
            <w:r>
              <w:rPr>
                <w:sz w:val="20"/>
                <w:szCs w:val="20"/>
              </w:rPr>
              <w:t>46-47</w:t>
            </w:r>
          </w:p>
          <w:p w:rsidR="00F2406A" w:rsidRPr="004844D8" w:rsidRDefault="00F2406A" w:rsidP="00E20EDC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proofErr w:type="spellStart"/>
            <w:r w:rsidRPr="004844D8">
              <w:rPr>
                <w:sz w:val="20"/>
                <w:szCs w:val="20"/>
              </w:rPr>
              <w:t>Тетр</w:t>
            </w:r>
            <w:proofErr w:type="spellEnd"/>
            <w:r w:rsidRPr="004844D8">
              <w:rPr>
                <w:sz w:val="20"/>
                <w:szCs w:val="20"/>
              </w:rPr>
              <w:t>. с.</w:t>
            </w:r>
            <w:r>
              <w:rPr>
                <w:sz w:val="20"/>
                <w:szCs w:val="20"/>
              </w:rPr>
              <w:t>26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06A" w:rsidRPr="00F625B4" w:rsidRDefault="00F2406A" w:rsidP="00E20ED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2406A" w:rsidRPr="00F625B4" w:rsidTr="00944991">
        <w:trPr>
          <w:trHeight w:val="885"/>
          <w:tblCellSpacing w:w="0" w:type="dxa"/>
          <w:jc w:val="center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06A" w:rsidRDefault="00F2406A" w:rsidP="00E20ED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F2406A" w:rsidRPr="00FE77D4" w:rsidRDefault="00F2406A" w:rsidP="00E20ED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(18)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06A" w:rsidRPr="00F625B4" w:rsidRDefault="00F2406A" w:rsidP="00E20ED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06A" w:rsidRPr="000A60B7" w:rsidRDefault="00F2406A" w:rsidP="00E20EDC">
            <w:pPr>
              <w:rPr>
                <w:sz w:val="20"/>
                <w:szCs w:val="20"/>
              </w:rPr>
            </w:pPr>
            <w:r w:rsidRPr="000A60B7">
              <w:rPr>
                <w:color w:val="000000"/>
                <w:sz w:val="20"/>
                <w:szCs w:val="20"/>
                <w:shd w:val="clear" w:color="auto" w:fill="FFFFFF"/>
              </w:rPr>
              <w:t>Виды линий. Значение линеек, правила пользования ими. Практическая работа в тетради: «Работа с линейкой»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06A" w:rsidRPr="00FE77D4" w:rsidRDefault="00F2406A" w:rsidP="00E20ED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FE77D4">
              <w:rPr>
                <w:sz w:val="20"/>
                <w:szCs w:val="20"/>
              </w:rPr>
              <w:t>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06A" w:rsidRPr="007E6535" w:rsidRDefault="00F2406A" w:rsidP="009F2E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6" w:lineRule="exact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Урок - исследование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06A" w:rsidRPr="009F2E74" w:rsidRDefault="00F2406A" w:rsidP="00E20EDC">
            <w:pPr>
              <w:rPr>
                <w:sz w:val="20"/>
                <w:szCs w:val="20"/>
              </w:rPr>
            </w:pPr>
            <w:r w:rsidRPr="009F2E74">
              <w:rPr>
                <w:sz w:val="20"/>
                <w:szCs w:val="20"/>
              </w:rPr>
              <w:t>Познакомить с линейкой как чертежным инструментом. Освоить приемы проведения прямой линии по линейке, построения отрезка между двумя заданными точками, измерения отрезков, построения отрезков заданной длины.</w:t>
            </w: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06A" w:rsidRPr="009F2E74" w:rsidRDefault="00F2406A" w:rsidP="00F24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F2E74">
              <w:rPr>
                <w:sz w:val="20"/>
                <w:szCs w:val="20"/>
              </w:rPr>
              <w:t>анализировать конструкторско – технологические и декоративно-художественные особенности предлагаемых изделий, выделять известное и неизвестное;</w:t>
            </w:r>
          </w:p>
          <w:p w:rsidR="00F2406A" w:rsidRPr="000A60B7" w:rsidRDefault="00F2406A" w:rsidP="00F2406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06A" w:rsidRPr="004844D8" w:rsidRDefault="00F2406A" w:rsidP="00A311A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4844D8">
              <w:rPr>
                <w:sz w:val="20"/>
                <w:szCs w:val="20"/>
              </w:rPr>
              <w:t>Текущий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06A" w:rsidRPr="004844D8" w:rsidRDefault="00F2406A" w:rsidP="00E20EDC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Уч. с. 48-49</w:t>
            </w:r>
          </w:p>
          <w:p w:rsidR="00F2406A" w:rsidRPr="004844D8" w:rsidRDefault="00F2406A" w:rsidP="00E20EDC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proofErr w:type="spellStart"/>
            <w:r w:rsidRPr="004844D8">
              <w:rPr>
                <w:sz w:val="20"/>
                <w:szCs w:val="20"/>
              </w:rPr>
              <w:t>Тетр</w:t>
            </w:r>
            <w:proofErr w:type="spellEnd"/>
            <w:r w:rsidRPr="004844D8">
              <w:rPr>
                <w:sz w:val="20"/>
                <w:szCs w:val="20"/>
              </w:rPr>
              <w:t>. с.</w:t>
            </w:r>
            <w:r>
              <w:rPr>
                <w:sz w:val="20"/>
                <w:szCs w:val="20"/>
              </w:rPr>
              <w:t>27-29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06A" w:rsidRPr="00F625B4" w:rsidRDefault="00F2406A" w:rsidP="00E20ED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2406A" w:rsidRPr="00F625B4" w:rsidTr="00944991">
        <w:trPr>
          <w:trHeight w:val="885"/>
          <w:tblCellSpacing w:w="0" w:type="dxa"/>
          <w:jc w:val="center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06A" w:rsidRDefault="00F2406A" w:rsidP="00E20ED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  <w:p w:rsidR="00F2406A" w:rsidRPr="00FE77D4" w:rsidRDefault="00F2406A" w:rsidP="00E20ED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(19)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06A" w:rsidRPr="00F625B4" w:rsidRDefault="00F2406A" w:rsidP="00E20ED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06A" w:rsidRPr="000A60B7" w:rsidRDefault="00F2406A" w:rsidP="00E20EDC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A60B7">
              <w:rPr>
                <w:color w:val="000000"/>
                <w:sz w:val="20"/>
                <w:szCs w:val="20"/>
                <w:shd w:val="clear" w:color="auto" w:fill="FFFFFF"/>
              </w:rPr>
              <w:t>Инженеры-конструкторы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Pr="000A60B7">
              <w:rPr>
                <w:color w:val="000000"/>
                <w:sz w:val="20"/>
                <w:szCs w:val="20"/>
                <w:shd w:val="clear" w:color="auto" w:fill="FFFFFF"/>
              </w:rPr>
              <w:t xml:space="preserve"> Чертежи и эскизы.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06A" w:rsidRPr="000A60B7" w:rsidRDefault="00F2406A" w:rsidP="00E20ED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0A60B7">
              <w:rPr>
                <w:sz w:val="20"/>
                <w:szCs w:val="20"/>
              </w:rPr>
              <w:t>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06A" w:rsidRPr="007E6535" w:rsidRDefault="00F2406A" w:rsidP="00F240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6" w:lineRule="exact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Комбинированный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06A" w:rsidRPr="009F2E74" w:rsidRDefault="00F2406A" w:rsidP="00E20EDC">
            <w:pPr>
              <w:rPr>
                <w:sz w:val="20"/>
                <w:szCs w:val="20"/>
              </w:rPr>
            </w:pPr>
            <w:r w:rsidRPr="009F2E74">
              <w:rPr>
                <w:sz w:val="20"/>
                <w:szCs w:val="20"/>
              </w:rPr>
              <w:t>Познакомить с простейшим чертежом, линиями чертежа, показать отличие чертежа от эскиза.</w:t>
            </w: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06A" w:rsidRPr="009F2E74" w:rsidRDefault="00F2406A" w:rsidP="00F24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F2E74">
              <w:rPr>
                <w:sz w:val="20"/>
                <w:szCs w:val="20"/>
              </w:rPr>
              <w:t>осуществлять практический поиск и открытие нового знания и умения; анализировать и читать графические изображения (рисунки);</w:t>
            </w:r>
          </w:p>
          <w:p w:rsidR="00F2406A" w:rsidRPr="007E6535" w:rsidRDefault="00F2406A" w:rsidP="00F2406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06A" w:rsidRPr="004844D8" w:rsidRDefault="00F2406A" w:rsidP="00A311A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4844D8">
              <w:rPr>
                <w:sz w:val="20"/>
                <w:szCs w:val="20"/>
              </w:rPr>
              <w:t>Текущий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06A" w:rsidRPr="004844D8" w:rsidRDefault="00F2406A" w:rsidP="00E20EDC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Уч. с. 50-52</w:t>
            </w:r>
          </w:p>
          <w:p w:rsidR="00F2406A" w:rsidRDefault="00F2406A" w:rsidP="00E20EDC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proofErr w:type="spellStart"/>
            <w:r w:rsidRPr="004844D8">
              <w:rPr>
                <w:sz w:val="20"/>
                <w:szCs w:val="20"/>
              </w:rPr>
              <w:t>Тетр</w:t>
            </w:r>
            <w:proofErr w:type="spellEnd"/>
            <w:r w:rsidRPr="004844D8">
              <w:rPr>
                <w:sz w:val="20"/>
                <w:szCs w:val="20"/>
              </w:rPr>
              <w:t>. с.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06A" w:rsidRPr="00F625B4" w:rsidRDefault="00F2406A" w:rsidP="00E20ED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2406A" w:rsidRPr="00F625B4" w:rsidTr="00944991">
        <w:trPr>
          <w:trHeight w:val="885"/>
          <w:tblCellSpacing w:w="0" w:type="dxa"/>
          <w:jc w:val="center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06A" w:rsidRDefault="00F2406A" w:rsidP="00E20ED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F2406A" w:rsidRDefault="00F2406A" w:rsidP="00E20ED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(20)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06A" w:rsidRPr="00F625B4" w:rsidRDefault="00F2406A" w:rsidP="00E20ED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06A" w:rsidRPr="000A60B7" w:rsidRDefault="00F2406A" w:rsidP="00E20EDC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A60B7">
              <w:rPr>
                <w:color w:val="000000"/>
                <w:sz w:val="20"/>
                <w:szCs w:val="20"/>
                <w:shd w:val="clear" w:color="auto" w:fill="FFFFFF"/>
              </w:rPr>
              <w:t>Чтение чертежа. Разметка прямоугольника от двух прямых углов.</w:t>
            </w:r>
            <w:r>
              <w:rPr>
                <w:color w:val="000000"/>
                <w:sz w:val="29"/>
                <w:szCs w:val="29"/>
                <w:shd w:val="clear" w:color="auto" w:fill="FFFFFF"/>
              </w:rPr>
              <w:t xml:space="preserve"> </w:t>
            </w:r>
            <w:r w:rsidRPr="000A60B7">
              <w:rPr>
                <w:color w:val="000000"/>
                <w:sz w:val="20"/>
                <w:szCs w:val="20"/>
                <w:shd w:val="clear" w:color="auto" w:fill="FFFFFF"/>
              </w:rPr>
              <w:t>Практическая работа: изготовление карточек.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06A" w:rsidRPr="000A60B7" w:rsidRDefault="00F2406A" w:rsidP="00E20ED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06A" w:rsidRPr="007E6535" w:rsidRDefault="00F2406A" w:rsidP="00F240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6" w:lineRule="exact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Урок применения знаний на практике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06A" w:rsidRPr="009F2E74" w:rsidRDefault="00F2406A" w:rsidP="00E20EDC">
            <w:pPr>
              <w:rPr>
                <w:sz w:val="20"/>
                <w:szCs w:val="20"/>
              </w:rPr>
            </w:pPr>
            <w:r w:rsidRPr="009F2E74">
              <w:rPr>
                <w:sz w:val="20"/>
                <w:szCs w:val="20"/>
              </w:rPr>
              <w:t>Продолжить знакомство с простейшим чертежом (эскизом), линиями чертежа. Обучать умению читать чертеж (эскиз) и выполнять разметку прямоугольника с помощью линейки на заготовке с двумя рядом расположенными прямыми углами.</w:t>
            </w: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06A" w:rsidRPr="009F2E74" w:rsidRDefault="00F2406A" w:rsidP="00F24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F2E74">
              <w:rPr>
                <w:sz w:val="20"/>
                <w:szCs w:val="20"/>
              </w:rPr>
              <w:t>воплощать мысленный образ с опорой (при необходимости) на графические изображения, соблюдая приёмы безопасного и рационального труда;</w:t>
            </w:r>
          </w:p>
          <w:p w:rsidR="00F2406A" w:rsidRPr="007E6535" w:rsidRDefault="00F2406A" w:rsidP="00F2406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06A" w:rsidRPr="004844D8" w:rsidRDefault="00F2406A" w:rsidP="00A311A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4844D8">
              <w:rPr>
                <w:sz w:val="20"/>
                <w:szCs w:val="20"/>
              </w:rPr>
              <w:t>Текущий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06A" w:rsidRPr="004844D8" w:rsidRDefault="00F2406A" w:rsidP="00E20EDC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4844D8">
              <w:rPr>
                <w:sz w:val="20"/>
                <w:szCs w:val="20"/>
              </w:rPr>
              <w:t xml:space="preserve">Уч. с. </w:t>
            </w:r>
            <w:r>
              <w:rPr>
                <w:sz w:val="20"/>
                <w:szCs w:val="20"/>
              </w:rPr>
              <w:t>53-57</w:t>
            </w:r>
          </w:p>
          <w:p w:rsidR="00F2406A" w:rsidRDefault="00F2406A" w:rsidP="00E20EDC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proofErr w:type="spellStart"/>
            <w:r w:rsidRPr="004844D8">
              <w:rPr>
                <w:sz w:val="20"/>
                <w:szCs w:val="20"/>
              </w:rPr>
              <w:t>Тетр</w:t>
            </w:r>
            <w:proofErr w:type="spellEnd"/>
            <w:r w:rsidRPr="004844D8">
              <w:rPr>
                <w:sz w:val="20"/>
                <w:szCs w:val="20"/>
              </w:rPr>
              <w:t>. с.</w:t>
            </w:r>
            <w:r>
              <w:rPr>
                <w:sz w:val="20"/>
                <w:szCs w:val="20"/>
              </w:rPr>
              <w:t>31-32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06A" w:rsidRPr="00F625B4" w:rsidRDefault="00F2406A" w:rsidP="00E20ED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2406A" w:rsidRPr="00F625B4" w:rsidTr="00944991">
        <w:trPr>
          <w:trHeight w:val="885"/>
          <w:tblCellSpacing w:w="0" w:type="dxa"/>
          <w:jc w:val="center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06A" w:rsidRDefault="00F2406A" w:rsidP="00E20ED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F2406A" w:rsidRDefault="00F2406A" w:rsidP="00E20ED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(21)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06A" w:rsidRPr="00F625B4" w:rsidRDefault="00F2406A" w:rsidP="00E20ED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06A" w:rsidRPr="000A60B7" w:rsidRDefault="00F2406A" w:rsidP="00E20EDC">
            <w:pPr>
              <w:rPr>
                <w:sz w:val="20"/>
                <w:szCs w:val="20"/>
              </w:rPr>
            </w:pPr>
            <w:r w:rsidRPr="000A60B7">
              <w:rPr>
                <w:color w:val="000000"/>
                <w:sz w:val="20"/>
                <w:szCs w:val="20"/>
                <w:shd w:val="clear" w:color="auto" w:fill="FFFFFF"/>
              </w:rPr>
              <w:t>Разметка прямоугольника с помощью угольника. Практическая работа: открытка.  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06A" w:rsidRPr="00B212F7" w:rsidRDefault="00F2406A" w:rsidP="00E20ED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B212F7">
              <w:rPr>
                <w:sz w:val="20"/>
                <w:szCs w:val="20"/>
              </w:rPr>
              <w:t>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06A" w:rsidRPr="007E6535" w:rsidRDefault="00F2406A" w:rsidP="00F240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6" w:lineRule="exact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Комбинированный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06A" w:rsidRPr="009F2E74" w:rsidRDefault="00F2406A" w:rsidP="00E20EDC">
            <w:pPr>
              <w:rPr>
                <w:sz w:val="20"/>
                <w:szCs w:val="20"/>
              </w:rPr>
            </w:pPr>
            <w:r w:rsidRPr="009F2E74">
              <w:rPr>
                <w:sz w:val="20"/>
                <w:szCs w:val="20"/>
              </w:rPr>
              <w:t>Продолжить знакомство с простейшим чертежом (эскизом), линиями чертежа. Познакомить с чертежным инструментом - угольником. Обучать умению читать чертеж (эскиз) и выполнять разметку прямоугольника с помощью угольника.</w:t>
            </w: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06A" w:rsidRPr="009F2E74" w:rsidRDefault="00F2406A" w:rsidP="00F24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F2E74">
              <w:rPr>
                <w:sz w:val="20"/>
                <w:szCs w:val="20"/>
              </w:rPr>
              <w:t>планировать последовательность своих действий для реализации поставленной задачи;</w:t>
            </w:r>
          </w:p>
          <w:p w:rsidR="00F2406A" w:rsidRPr="00250E80" w:rsidRDefault="00F2406A" w:rsidP="00F2406A">
            <w:pPr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06A" w:rsidRPr="004844D8" w:rsidRDefault="00F2406A" w:rsidP="00A311A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4844D8">
              <w:rPr>
                <w:sz w:val="20"/>
                <w:szCs w:val="20"/>
              </w:rPr>
              <w:t>Текущий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06A" w:rsidRPr="004844D8" w:rsidRDefault="00F2406A" w:rsidP="00E20EDC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4844D8">
              <w:rPr>
                <w:sz w:val="20"/>
                <w:szCs w:val="20"/>
              </w:rPr>
              <w:t xml:space="preserve">Уч. с. </w:t>
            </w:r>
            <w:r>
              <w:rPr>
                <w:sz w:val="20"/>
                <w:szCs w:val="20"/>
              </w:rPr>
              <w:t>58-59</w:t>
            </w:r>
          </w:p>
          <w:p w:rsidR="00F2406A" w:rsidRPr="004844D8" w:rsidRDefault="00F2406A" w:rsidP="00E20EDC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proofErr w:type="spellStart"/>
            <w:r w:rsidRPr="004844D8">
              <w:rPr>
                <w:sz w:val="20"/>
                <w:szCs w:val="20"/>
              </w:rPr>
              <w:t>Тетр</w:t>
            </w:r>
            <w:proofErr w:type="spellEnd"/>
            <w:r w:rsidRPr="004844D8">
              <w:rPr>
                <w:sz w:val="20"/>
                <w:szCs w:val="20"/>
              </w:rPr>
              <w:t>. с.</w:t>
            </w:r>
            <w:r>
              <w:rPr>
                <w:sz w:val="20"/>
                <w:szCs w:val="20"/>
              </w:rPr>
              <w:t>33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06A" w:rsidRPr="00F625B4" w:rsidRDefault="00F2406A" w:rsidP="00E20ED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2406A" w:rsidRPr="00F625B4" w:rsidTr="00944991">
        <w:trPr>
          <w:trHeight w:val="885"/>
          <w:tblCellSpacing w:w="0" w:type="dxa"/>
          <w:jc w:val="center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06A" w:rsidRDefault="00F2406A" w:rsidP="00B212F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F2406A" w:rsidRDefault="00F2406A" w:rsidP="00B212F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(22)</w:t>
            </w:r>
          </w:p>
          <w:p w:rsidR="00F2406A" w:rsidRDefault="00F2406A" w:rsidP="00B212F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F2406A" w:rsidRDefault="00F2406A" w:rsidP="00B212F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(23)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06A" w:rsidRPr="00F625B4" w:rsidRDefault="00F2406A" w:rsidP="00E20ED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06A" w:rsidRPr="00864D31" w:rsidRDefault="00F2406A" w:rsidP="00B212F7">
            <w:pPr>
              <w:rPr>
                <w:sz w:val="20"/>
                <w:szCs w:val="20"/>
              </w:rPr>
            </w:pPr>
            <w:r w:rsidRPr="00864D31">
              <w:rPr>
                <w:color w:val="000000"/>
                <w:sz w:val="20"/>
                <w:szCs w:val="20"/>
                <w:shd w:val="clear" w:color="auto" w:fill="FFFFFF"/>
              </w:rPr>
              <w:t>Техн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ология построения дуги и окруж</w:t>
            </w:r>
            <w:r w:rsidRPr="00864D31">
              <w:rPr>
                <w:color w:val="000000"/>
                <w:sz w:val="20"/>
                <w:szCs w:val="20"/>
                <w:shd w:val="clear" w:color="auto" w:fill="FFFFFF"/>
              </w:rPr>
              <w:t xml:space="preserve">ности с помощью циркуля. ТБ при работе с циркулем. Практическая работа: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«Игрушки из конусов».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06A" w:rsidRPr="00B212F7" w:rsidRDefault="00F2406A" w:rsidP="00E20ED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B212F7">
              <w:rPr>
                <w:sz w:val="20"/>
                <w:szCs w:val="20"/>
              </w:rPr>
              <w:t>2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06A" w:rsidRPr="007E6535" w:rsidRDefault="00F2406A" w:rsidP="00F240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6" w:lineRule="exact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Урок - исследование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06A" w:rsidRPr="009F2E74" w:rsidRDefault="00F2406A" w:rsidP="00E20EDC">
            <w:pPr>
              <w:rPr>
                <w:sz w:val="20"/>
                <w:szCs w:val="20"/>
              </w:rPr>
            </w:pPr>
            <w:r w:rsidRPr="009F2E74">
              <w:rPr>
                <w:sz w:val="20"/>
                <w:szCs w:val="20"/>
              </w:rPr>
              <w:t>Познакомить с чертежным инструментом – циркулем. Обучать приемам работы с циркулем. Познакомить с чертежом окружности, штрихпунктирной линией (осевой, центровой). Обучать умению читать чертеж (эскиз) и выполнять разметку круглых деталей с помощью циркуля.</w:t>
            </w: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06A" w:rsidRPr="009F2E74" w:rsidRDefault="00F2406A" w:rsidP="00F24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9F2E74">
              <w:rPr>
                <w:sz w:val="20"/>
                <w:szCs w:val="20"/>
              </w:rPr>
              <w:t>осуществлять самоконтроль качества выполнения работы (соответствия предложенному образцу или заданию);</w:t>
            </w:r>
          </w:p>
          <w:p w:rsidR="00F2406A" w:rsidRDefault="00F2406A" w:rsidP="00F2406A">
            <w:pPr>
              <w:rPr>
                <w:sz w:val="20"/>
                <w:szCs w:val="20"/>
              </w:rPr>
            </w:pPr>
            <w:r w:rsidRPr="009F2E74">
              <w:rPr>
                <w:sz w:val="20"/>
                <w:szCs w:val="20"/>
              </w:rPr>
              <w:t>обобщать, осознавать и формулировать то новое, что усвоено.</w:t>
            </w:r>
            <w:r w:rsidRPr="003D3E8D">
              <w:rPr>
                <w:sz w:val="20"/>
                <w:szCs w:val="20"/>
              </w:rPr>
              <w:t xml:space="preserve"> </w:t>
            </w:r>
          </w:p>
          <w:p w:rsidR="00F2406A" w:rsidRPr="007E6535" w:rsidRDefault="00F2406A" w:rsidP="00F2406A">
            <w:pPr>
              <w:rPr>
                <w:sz w:val="20"/>
                <w:szCs w:val="20"/>
              </w:rPr>
            </w:pPr>
            <w:r w:rsidRPr="003D3E8D">
              <w:rPr>
                <w:sz w:val="20"/>
                <w:szCs w:val="20"/>
              </w:rPr>
              <w:t xml:space="preserve">— </w:t>
            </w:r>
            <w:r w:rsidRPr="003D3E8D">
              <w:rPr>
                <w:i/>
                <w:sz w:val="20"/>
                <w:szCs w:val="20"/>
              </w:rPr>
              <w:t>конструировать</w:t>
            </w:r>
            <w:r w:rsidRPr="003D3E8D">
              <w:rPr>
                <w:sz w:val="20"/>
                <w:szCs w:val="20"/>
              </w:rPr>
              <w:t xml:space="preserve"> объекты с учётом технических и художественно-декоративных условий: определять особенности конструкции, подбирать соответствующие материалы и инструменты; читать простейшую техническую документацию (рисунок, инструкционную карту) и выполнять по ней работу;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06A" w:rsidRPr="004844D8" w:rsidRDefault="00F2406A" w:rsidP="00A311A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4844D8">
              <w:rPr>
                <w:sz w:val="20"/>
                <w:szCs w:val="20"/>
              </w:rPr>
              <w:t>Текущий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06A" w:rsidRPr="004844D8" w:rsidRDefault="00F2406A" w:rsidP="00E20EDC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4844D8">
              <w:rPr>
                <w:sz w:val="20"/>
                <w:szCs w:val="20"/>
              </w:rPr>
              <w:t xml:space="preserve">Уч. с. </w:t>
            </w:r>
            <w:r>
              <w:rPr>
                <w:sz w:val="20"/>
                <w:szCs w:val="20"/>
              </w:rPr>
              <w:t>60-62</w:t>
            </w:r>
          </w:p>
          <w:p w:rsidR="00F2406A" w:rsidRPr="004844D8" w:rsidRDefault="00F2406A" w:rsidP="00E20EDC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4844D8">
              <w:rPr>
                <w:sz w:val="20"/>
                <w:szCs w:val="20"/>
              </w:rPr>
              <w:t>Тетр</w:t>
            </w:r>
            <w:proofErr w:type="spellEnd"/>
            <w:r w:rsidRPr="004844D8">
              <w:rPr>
                <w:sz w:val="20"/>
                <w:szCs w:val="20"/>
              </w:rPr>
              <w:t>. с.</w:t>
            </w:r>
            <w:r>
              <w:rPr>
                <w:sz w:val="20"/>
                <w:szCs w:val="20"/>
              </w:rPr>
              <w:t>34-36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06A" w:rsidRPr="00F625B4" w:rsidRDefault="00F2406A" w:rsidP="00E20ED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2406A" w:rsidRPr="00F625B4" w:rsidTr="00944991">
        <w:trPr>
          <w:cantSplit/>
          <w:trHeight w:val="1134"/>
          <w:tblCellSpacing w:w="0" w:type="dxa"/>
          <w:jc w:val="center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06A" w:rsidRDefault="00F2406A" w:rsidP="00E20ED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  <w:p w:rsidR="00F2406A" w:rsidRDefault="00F2406A" w:rsidP="00E20ED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(24)</w:t>
            </w:r>
          </w:p>
          <w:p w:rsidR="00F2406A" w:rsidRDefault="00F2406A" w:rsidP="00E20ED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F2406A" w:rsidRDefault="00F2406A" w:rsidP="00E20ED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(25)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F2406A" w:rsidRPr="00E715B7" w:rsidRDefault="00E715B7" w:rsidP="00E715B7">
            <w:pPr>
              <w:autoSpaceDE w:val="0"/>
              <w:autoSpaceDN w:val="0"/>
              <w:adjustRightInd w:val="0"/>
              <w:spacing w:line="264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715B7">
              <w:rPr>
                <w:b/>
              </w:rPr>
              <w:t xml:space="preserve">Технология ручной обработки материалов. </w:t>
            </w:r>
            <w:r w:rsidR="00F2406A" w:rsidRPr="00E715B7">
              <w:rPr>
                <w:b/>
                <w:color w:val="000000"/>
              </w:rPr>
              <w:t>(</w:t>
            </w:r>
            <w:r w:rsidR="00A31032" w:rsidRPr="00E715B7">
              <w:rPr>
                <w:b/>
                <w:color w:val="000000"/>
              </w:rPr>
              <w:t>6</w:t>
            </w:r>
            <w:r w:rsidR="00F2406A" w:rsidRPr="00E715B7">
              <w:rPr>
                <w:b/>
                <w:color w:val="000000"/>
              </w:rPr>
              <w:t>ч)</w:t>
            </w: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06A" w:rsidRPr="00864D31" w:rsidRDefault="00F2406A" w:rsidP="00E20EDC">
            <w:pPr>
              <w:rPr>
                <w:sz w:val="20"/>
                <w:szCs w:val="20"/>
              </w:rPr>
            </w:pPr>
            <w:r w:rsidRPr="00864D31">
              <w:rPr>
                <w:color w:val="000000"/>
                <w:sz w:val="20"/>
                <w:szCs w:val="20"/>
                <w:shd w:val="clear" w:color="auto" w:fill="FFFFFF"/>
              </w:rPr>
              <w:t>Свойства и строение натуральных тканей. Урок-исследование. Создание коллекции натуральных тканей.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06A" w:rsidRPr="00D63D3D" w:rsidRDefault="00F2406A" w:rsidP="00E20ED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D63D3D">
              <w:rPr>
                <w:sz w:val="20"/>
                <w:szCs w:val="20"/>
              </w:rPr>
              <w:t>2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06A" w:rsidRPr="003D3E8D" w:rsidRDefault="00F2406A" w:rsidP="00F240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6" w:lineRule="exact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Урок - исследование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06A" w:rsidRPr="003D3E8D" w:rsidRDefault="00F2406A" w:rsidP="00E20EDC">
            <w:pPr>
              <w:rPr>
                <w:sz w:val="20"/>
                <w:szCs w:val="20"/>
              </w:rPr>
            </w:pPr>
            <w:r w:rsidRPr="003D3E8D">
              <w:rPr>
                <w:sz w:val="20"/>
                <w:szCs w:val="20"/>
              </w:rPr>
              <w:t>Изделие с различными конструктивными особенностями</w:t>
            </w: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06A" w:rsidRPr="003D3E8D" w:rsidRDefault="00F2406A" w:rsidP="00F2406A">
            <w:pPr>
              <w:rPr>
                <w:sz w:val="20"/>
                <w:szCs w:val="20"/>
              </w:rPr>
            </w:pPr>
            <w:r w:rsidRPr="003D3E8D">
              <w:rPr>
                <w:sz w:val="20"/>
                <w:szCs w:val="20"/>
              </w:rPr>
              <w:t xml:space="preserve">— </w:t>
            </w:r>
            <w:r w:rsidRPr="003D3E8D">
              <w:rPr>
                <w:i/>
                <w:sz w:val="20"/>
                <w:szCs w:val="20"/>
              </w:rPr>
              <w:t>участвовать</w:t>
            </w:r>
            <w:r w:rsidRPr="003D3E8D">
              <w:rPr>
                <w:sz w:val="20"/>
                <w:szCs w:val="20"/>
              </w:rPr>
              <w:t xml:space="preserve"> в совместной творческой деятельности при выполнении учебных практических работ и реализации несложных проектов: в принятии идеи, поиске и отборе необходимой информации, создании и практической реализации окончательного образа объекта, определении своего места в общей деятельности;</w:t>
            </w:r>
          </w:p>
          <w:p w:rsidR="00F2406A" w:rsidRPr="003D3E8D" w:rsidRDefault="00F2406A" w:rsidP="00E20ED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06A" w:rsidRPr="004844D8" w:rsidRDefault="00F2406A" w:rsidP="00A311A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4844D8">
              <w:rPr>
                <w:sz w:val="20"/>
                <w:szCs w:val="20"/>
              </w:rPr>
              <w:t>Текущий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06A" w:rsidRPr="004844D8" w:rsidRDefault="00F2406A" w:rsidP="00E20EDC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4844D8">
              <w:rPr>
                <w:sz w:val="20"/>
                <w:szCs w:val="20"/>
              </w:rPr>
              <w:t xml:space="preserve">Уч. с. </w:t>
            </w:r>
            <w:r>
              <w:rPr>
                <w:sz w:val="20"/>
                <w:szCs w:val="20"/>
              </w:rPr>
              <w:t>63-68</w:t>
            </w:r>
          </w:p>
          <w:p w:rsidR="00F2406A" w:rsidRPr="00864D31" w:rsidRDefault="00F2406A" w:rsidP="00E20EDC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proofErr w:type="spellStart"/>
            <w:r w:rsidRPr="004844D8">
              <w:rPr>
                <w:sz w:val="20"/>
                <w:szCs w:val="20"/>
              </w:rPr>
              <w:t>Тетр</w:t>
            </w:r>
            <w:proofErr w:type="spellEnd"/>
            <w:r w:rsidRPr="004844D8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с.55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06A" w:rsidRPr="00F625B4" w:rsidRDefault="00F2406A" w:rsidP="00E20ED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2406A" w:rsidRPr="00F625B4" w:rsidTr="00944991">
        <w:trPr>
          <w:trHeight w:val="885"/>
          <w:tblCellSpacing w:w="0" w:type="dxa"/>
          <w:jc w:val="center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06A" w:rsidRDefault="00F2406A" w:rsidP="00E20ED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F2406A" w:rsidRDefault="00F2406A" w:rsidP="00E20ED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(26)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06A" w:rsidRPr="00864D31" w:rsidRDefault="00F2406A" w:rsidP="00E20ED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06A" w:rsidRPr="00864D31" w:rsidRDefault="00F2406A" w:rsidP="00E20EDC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4D31">
              <w:rPr>
                <w:color w:val="000000"/>
                <w:sz w:val="20"/>
                <w:szCs w:val="20"/>
              </w:rPr>
              <w:t>Беседа: «От прялки до ткацкого станка».</w:t>
            </w:r>
          </w:p>
          <w:p w:rsidR="00F2406A" w:rsidRPr="00864D31" w:rsidRDefault="00F2406A" w:rsidP="00E20EDC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64D31">
              <w:rPr>
                <w:color w:val="000000"/>
                <w:sz w:val="20"/>
                <w:szCs w:val="20"/>
              </w:rPr>
              <w:t>Ткацко-прядильная фабрика.</w:t>
            </w:r>
          </w:p>
          <w:p w:rsidR="00F2406A" w:rsidRPr="003D3E8D" w:rsidRDefault="00F2406A" w:rsidP="00F2406A">
            <w:pPr>
              <w:rPr>
                <w:sz w:val="20"/>
                <w:szCs w:val="20"/>
              </w:rPr>
            </w:pPr>
            <w:r w:rsidRPr="00864D31">
              <w:rPr>
                <w:color w:val="000000"/>
                <w:sz w:val="20"/>
                <w:szCs w:val="20"/>
                <w:shd w:val="clear" w:color="auto" w:fill="FFFFFF"/>
              </w:rPr>
              <w:t xml:space="preserve">Практическая работа: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«П</w:t>
            </w:r>
            <w:r w:rsidRPr="00864D31">
              <w:rPr>
                <w:color w:val="000000"/>
                <w:sz w:val="20"/>
                <w:szCs w:val="20"/>
                <w:shd w:val="clear" w:color="auto" w:fill="FFFFFF"/>
              </w:rPr>
              <w:t>омпон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»</w:t>
            </w:r>
            <w:r w:rsidRPr="00864D31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06A" w:rsidRPr="00D63D3D" w:rsidRDefault="00F2406A" w:rsidP="00E20ED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D63D3D">
              <w:rPr>
                <w:sz w:val="20"/>
                <w:szCs w:val="20"/>
              </w:rPr>
              <w:t>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06A" w:rsidRPr="003D3E8D" w:rsidRDefault="00F2406A" w:rsidP="00F240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6" w:lineRule="exact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Урок применения полученных знаний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06A" w:rsidRPr="003D3E8D" w:rsidRDefault="00F2406A" w:rsidP="00E20EDC">
            <w:pPr>
              <w:rPr>
                <w:sz w:val="20"/>
                <w:szCs w:val="20"/>
              </w:rPr>
            </w:pPr>
            <w:r w:rsidRPr="003D3E8D">
              <w:rPr>
                <w:sz w:val="20"/>
                <w:szCs w:val="20"/>
              </w:rPr>
              <w:t>Конструкция изделия (разъёмная, неразъёмная, соединение подвижное и неподвижное)</w:t>
            </w: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06A" w:rsidRPr="003D3E8D" w:rsidRDefault="00F2406A" w:rsidP="00F2406A">
            <w:pPr>
              <w:rPr>
                <w:sz w:val="20"/>
                <w:szCs w:val="20"/>
              </w:rPr>
            </w:pPr>
            <w:r w:rsidRPr="003D3E8D">
              <w:rPr>
                <w:sz w:val="20"/>
                <w:szCs w:val="20"/>
              </w:rPr>
              <w:t xml:space="preserve">— </w:t>
            </w:r>
            <w:r w:rsidRPr="003D3E8D">
              <w:rPr>
                <w:i/>
                <w:sz w:val="20"/>
                <w:szCs w:val="20"/>
              </w:rPr>
              <w:t>осуществлять самоконтроль</w:t>
            </w:r>
            <w:r w:rsidRPr="003D3E8D">
              <w:rPr>
                <w:sz w:val="20"/>
                <w:szCs w:val="20"/>
              </w:rPr>
              <w:t xml:space="preserve"> и корректировку хода работы и конечного результата;</w:t>
            </w:r>
          </w:p>
          <w:p w:rsidR="00F2406A" w:rsidRPr="003D3E8D" w:rsidRDefault="00F2406A" w:rsidP="00F2406A">
            <w:pPr>
              <w:rPr>
                <w:sz w:val="20"/>
                <w:szCs w:val="20"/>
              </w:rPr>
            </w:pPr>
            <w:r w:rsidRPr="003D3E8D">
              <w:rPr>
                <w:sz w:val="20"/>
                <w:szCs w:val="20"/>
              </w:rPr>
              <w:t xml:space="preserve">— </w:t>
            </w:r>
            <w:r w:rsidRPr="003D3E8D">
              <w:rPr>
                <w:i/>
                <w:sz w:val="20"/>
                <w:szCs w:val="20"/>
              </w:rPr>
              <w:t>обобщать</w:t>
            </w:r>
            <w:r w:rsidRPr="003D3E8D">
              <w:rPr>
                <w:sz w:val="20"/>
                <w:szCs w:val="20"/>
              </w:rPr>
              <w:t xml:space="preserve"> (осознавать и формулировать) то новое, что открыто и усвоено на уроке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06A" w:rsidRPr="004844D8" w:rsidRDefault="00F2406A" w:rsidP="00A311A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4844D8">
              <w:rPr>
                <w:sz w:val="20"/>
                <w:szCs w:val="20"/>
              </w:rPr>
              <w:t>Текущий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06A" w:rsidRPr="004844D8" w:rsidRDefault="00F2406A" w:rsidP="00E20EDC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4844D8">
              <w:rPr>
                <w:sz w:val="20"/>
                <w:szCs w:val="20"/>
              </w:rPr>
              <w:t xml:space="preserve">Уч. с. </w:t>
            </w:r>
            <w:r>
              <w:rPr>
                <w:sz w:val="20"/>
                <w:szCs w:val="20"/>
              </w:rPr>
              <w:t>69-71</w:t>
            </w:r>
          </w:p>
          <w:p w:rsidR="00F2406A" w:rsidRDefault="00F2406A" w:rsidP="00E20EDC">
            <w:pPr>
              <w:autoSpaceDE w:val="0"/>
              <w:autoSpaceDN w:val="0"/>
              <w:adjustRightInd w:val="0"/>
              <w:spacing w:line="264" w:lineRule="auto"/>
              <w:rPr>
                <w:b/>
                <w:sz w:val="20"/>
                <w:szCs w:val="20"/>
              </w:rPr>
            </w:pPr>
            <w:proofErr w:type="spellStart"/>
            <w:r w:rsidRPr="004844D8">
              <w:rPr>
                <w:sz w:val="20"/>
                <w:szCs w:val="20"/>
              </w:rPr>
              <w:t>Тетр</w:t>
            </w:r>
            <w:proofErr w:type="spellEnd"/>
            <w:r w:rsidRPr="004844D8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с.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06A" w:rsidRPr="00F625B4" w:rsidRDefault="00F2406A" w:rsidP="00E20ED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FE77D4" w:rsidRDefault="00FE77D4"/>
    <w:p w:rsidR="00B02611" w:rsidRDefault="00B02611" w:rsidP="00B02611">
      <w:pPr>
        <w:pStyle w:val="ae"/>
        <w:tabs>
          <w:tab w:val="left" w:pos="9495"/>
        </w:tabs>
        <w:ind w:left="285" w:firstLine="720"/>
        <w:jc w:val="center"/>
        <w:rPr>
          <w:b/>
        </w:rPr>
      </w:pPr>
      <w:r>
        <w:rPr>
          <w:b/>
        </w:rPr>
        <w:t xml:space="preserve">4 </w:t>
      </w:r>
      <w:r w:rsidRPr="003D3EB8">
        <w:rPr>
          <w:b/>
        </w:rPr>
        <w:t>четверть</w:t>
      </w:r>
      <w:r>
        <w:rPr>
          <w:b/>
        </w:rPr>
        <w:t xml:space="preserve"> </w:t>
      </w:r>
    </w:p>
    <w:p w:rsidR="00B02611" w:rsidRDefault="00B02611" w:rsidP="00B02611">
      <w:pPr>
        <w:pStyle w:val="ae"/>
        <w:tabs>
          <w:tab w:val="left" w:pos="9495"/>
        </w:tabs>
        <w:ind w:left="285" w:firstLine="720"/>
        <w:jc w:val="center"/>
        <w:rPr>
          <w:b/>
        </w:rPr>
      </w:pPr>
      <w:r>
        <w:rPr>
          <w:b/>
        </w:rPr>
        <w:t>8 учебных недель, 1 час в неделю, всего 8 часов</w:t>
      </w:r>
    </w:p>
    <w:p w:rsidR="00B02611" w:rsidRDefault="00B02611" w:rsidP="00B02611">
      <w:pPr>
        <w:pStyle w:val="ae"/>
        <w:tabs>
          <w:tab w:val="left" w:pos="9495"/>
        </w:tabs>
        <w:ind w:left="285" w:firstLine="720"/>
        <w:jc w:val="center"/>
        <w:rPr>
          <w:b/>
        </w:rPr>
      </w:pPr>
    </w:p>
    <w:tbl>
      <w:tblPr>
        <w:tblW w:w="15674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12"/>
        <w:gridCol w:w="970"/>
        <w:gridCol w:w="2307"/>
        <w:gridCol w:w="668"/>
        <w:gridCol w:w="1015"/>
        <w:gridCol w:w="2402"/>
        <w:gridCol w:w="3977"/>
        <w:gridCol w:w="1134"/>
        <w:gridCol w:w="1276"/>
        <w:gridCol w:w="1113"/>
      </w:tblGrid>
      <w:tr w:rsidR="00B02611" w:rsidRPr="00F625B4" w:rsidTr="00944991">
        <w:trPr>
          <w:trHeight w:val="885"/>
          <w:tblCellSpacing w:w="0" w:type="dxa"/>
          <w:jc w:val="center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2611" w:rsidRPr="00F625B4" w:rsidRDefault="00B02611" w:rsidP="00E20ED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>№</w:t>
            </w:r>
          </w:p>
          <w:p w:rsidR="00B02611" w:rsidRPr="00F625B4" w:rsidRDefault="00B02611" w:rsidP="00E20ED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2611" w:rsidRPr="00F625B4" w:rsidRDefault="00B02611" w:rsidP="00E20ED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>Наименование</w:t>
            </w:r>
          </w:p>
          <w:p w:rsidR="00B02611" w:rsidRPr="00F625B4" w:rsidRDefault="00B02611" w:rsidP="00E20ED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>раздела</w:t>
            </w:r>
          </w:p>
          <w:p w:rsidR="00B02611" w:rsidRPr="00F625B4" w:rsidRDefault="00B02611" w:rsidP="00E20ED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>программы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2611" w:rsidRPr="00F625B4" w:rsidRDefault="00B02611" w:rsidP="00E20ED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2611" w:rsidRPr="00F625B4" w:rsidRDefault="00B02611" w:rsidP="00E20ED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F625B4">
              <w:rPr>
                <w:b/>
                <w:sz w:val="20"/>
                <w:szCs w:val="20"/>
              </w:rPr>
              <w:t>Количест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  <w:r w:rsidRPr="00F625B4">
              <w:rPr>
                <w:b/>
                <w:sz w:val="20"/>
                <w:szCs w:val="20"/>
              </w:rPr>
              <w:t>во часов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2611" w:rsidRPr="00F625B4" w:rsidRDefault="00B02611" w:rsidP="00E20ED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>Тип</w:t>
            </w:r>
          </w:p>
          <w:p w:rsidR="00B02611" w:rsidRPr="00F625B4" w:rsidRDefault="00B02611" w:rsidP="00E20ED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>урока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2611" w:rsidRPr="00F625B4" w:rsidRDefault="00B02611" w:rsidP="00E20ED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 xml:space="preserve">Элементы </w:t>
            </w:r>
            <w:r w:rsidRPr="00F625B4">
              <w:rPr>
                <w:b/>
                <w:sz w:val="20"/>
                <w:szCs w:val="20"/>
              </w:rPr>
              <w:br/>
              <w:t>содержания</w:t>
            </w:r>
          </w:p>
          <w:p w:rsidR="00B02611" w:rsidRPr="00F625B4" w:rsidRDefault="00B02611" w:rsidP="00E20ED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>урока</w:t>
            </w: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2611" w:rsidRPr="00F625B4" w:rsidRDefault="00B02611" w:rsidP="00E20ED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 xml:space="preserve">Требования </w:t>
            </w:r>
            <w:r w:rsidRPr="00F625B4">
              <w:rPr>
                <w:b/>
                <w:sz w:val="20"/>
                <w:szCs w:val="20"/>
              </w:rPr>
              <w:br/>
              <w:t>к уровню</w:t>
            </w:r>
          </w:p>
          <w:p w:rsidR="00B02611" w:rsidRPr="00F625B4" w:rsidRDefault="00B02611" w:rsidP="00E20ED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>подготовленности</w:t>
            </w:r>
          </w:p>
          <w:p w:rsidR="00B02611" w:rsidRPr="00F625B4" w:rsidRDefault="00B02611" w:rsidP="00E20ED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>учащихся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2611" w:rsidRPr="00F625B4" w:rsidRDefault="00B02611" w:rsidP="00E20ED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>Вид</w:t>
            </w:r>
          </w:p>
          <w:p w:rsidR="00B02611" w:rsidRPr="00F625B4" w:rsidRDefault="00B02611" w:rsidP="00E20ED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>контроля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2611" w:rsidRPr="00F625B4" w:rsidRDefault="00B02611" w:rsidP="00E20ED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Работа на уроке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2611" w:rsidRPr="00F625B4" w:rsidRDefault="00B02611" w:rsidP="00E20ED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 xml:space="preserve">Дата </w:t>
            </w:r>
            <w:proofErr w:type="spellStart"/>
            <w:r w:rsidRPr="00F625B4">
              <w:rPr>
                <w:b/>
                <w:sz w:val="20"/>
                <w:szCs w:val="20"/>
              </w:rPr>
              <w:t>прове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</w:p>
          <w:p w:rsidR="00B02611" w:rsidRPr="00F625B4" w:rsidRDefault="00B02611" w:rsidP="00E20ED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F625B4">
              <w:rPr>
                <w:b/>
                <w:sz w:val="20"/>
                <w:szCs w:val="20"/>
              </w:rPr>
              <w:t>дения</w:t>
            </w:r>
            <w:proofErr w:type="spellEnd"/>
          </w:p>
        </w:tc>
      </w:tr>
      <w:tr w:rsidR="00F2406A" w:rsidRPr="00F625B4" w:rsidTr="00944991">
        <w:trPr>
          <w:trHeight w:val="885"/>
          <w:tblCellSpacing w:w="0" w:type="dxa"/>
          <w:jc w:val="center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06A" w:rsidRDefault="00F2406A" w:rsidP="00E20ED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B02611">
              <w:rPr>
                <w:sz w:val="20"/>
                <w:szCs w:val="20"/>
              </w:rPr>
              <w:t>1</w:t>
            </w:r>
          </w:p>
          <w:p w:rsidR="00F2406A" w:rsidRDefault="00F2406A" w:rsidP="00E20ED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(27)</w:t>
            </w:r>
          </w:p>
          <w:p w:rsidR="00F2406A" w:rsidRDefault="00F2406A" w:rsidP="00E20ED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F2406A" w:rsidRPr="00B02611" w:rsidRDefault="00F2406A" w:rsidP="00E20ED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(28)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06A" w:rsidRPr="00864D31" w:rsidRDefault="00F2406A" w:rsidP="00E20EDC">
            <w:pPr>
              <w:jc w:val="center"/>
              <w:rPr>
                <w:b/>
              </w:rPr>
            </w:pP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06A" w:rsidRPr="00864D31" w:rsidRDefault="00F2406A" w:rsidP="00E20EDC">
            <w:pPr>
              <w:rPr>
                <w:sz w:val="20"/>
                <w:szCs w:val="20"/>
              </w:rPr>
            </w:pPr>
            <w:r w:rsidRPr="00864D31">
              <w:rPr>
                <w:color w:val="000000"/>
                <w:sz w:val="20"/>
                <w:szCs w:val="20"/>
                <w:shd w:val="clear" w:color="auto" w:fill="FFFFFF"/>
              </w:rPr>
              <w:t>Особенности работы с тканью. ТБ при работе с иглой. Практи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ческая работа: футляр для телефона</w:t>
            </w:r>
            <w:r w:rsidRPr="00864D31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06A" w:rsidRPr="00B02611" w:rsidRDefault="00F2406A" w:rsidP="00E20ED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B02611">
              <w:rPr>
                <w:sz w:val="20"/>
                <w:szCs w:val="20"/>
              </w:rPr>
              <w:t>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4991" w:rsidRDefault="00A31032" w:rsidP="00A310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6" w:lineRule="exact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Урок </w:t>
            </w:r>
            <w:proofErr w:type="spellStart"/>
            <w:r>
              <w:rPr>
                <w:spacing w:val="-2"/>
                <w:sz w:val="20"/>
                <w:szCs w:val="20"/>
              </w:rPr>
              <w:t>вхожде</w:t>
            </w:r>
            <w:proofErr w:type="spellEnd"/>
          </w:p>
          <w:p w:rsidR="00F2406A" w:rsidRPr="003D3E8D" w:rsidRDefault="00A31032" w:rsidP="00A310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6" w:lineRule="exact"/>
              <w:rPr>
                <w:spacing w:val="-2"/>
                <w:sz w:val="20"/>
                <w:szCs w:val="20"/>
              </w:rPr>
            </w:pPr>
            <w:proofErr w:type="spellStart"/>
            <w:r>
              <w:rPr>
                <w:spacing w:val="-2"/>
                <w:sz w:val="20"/>
                <w:szCs w:val="20"/>
              </w:rPr>
              <w:t>ния</w:t>
            </w:r>
            <w:proofErr w:type="spellEnd"/>
            <w:r>
              <w:rPr>
                <w:spacing w:val="-2"/>
                <w:sz w:val="20"/>
                <w:szCs w:val="20"/>
              </w:rPr>
              <w:t xml:space="preserve"> в новую тему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06A" w:rsidRPr="00F2406A" w:rsidRDefault="00F2406A" w:rsidP="00E20EDC">
            <w:pPr>
              <w:rPr>
                <w:sz w:val="20"/>
                <w:szCs w:val="20"/>
              </w:rPr>
            </w:pPr>
            <w:r w:rsidRPr="00F2406A">
              <w:rPr>
                <w:sz w:val="20"/>
                <w:szCs w:val="20"/>
              </w:rPr>
              <w:t>Дать представление о происхождении натуральных тканей, их видах и свойствах. Провести сравнение технологических операций изготовления изделий из бумаги и ткани. Выявить особенности технологии изготовления изделий из ткани.</w:t>
            </w: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06A" w:rsidRPr="00F2406A" w:rsidRDefault="00F2406A" w:rsidP="00F24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F2406A">
              <w:rPr>
                <w:sz w:val="20"/>
                <w:szCs w:val="20"/>
              </w:rPr>
              <w:t xml:space="preserve">Наблюдать конструкции и образы различных объектов природы и окружающего мира, познакомиться с традициями и творчеством мастеров родного края; </w:t>
            </w:r>
          </w:p>
          <w:p w:rsidR="00F2406A" w:rsidRPr="00F2406A" w:rsidRDefault="00F2406A" w:rsidP="00F24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F2406A">
              <w:rPr>
                <w:sz w:val="20"/>
                <w:szCs w:val="20"/>
              </w:rPr>
              <w:t>умеют сравнивать конструктивные и декоративные особенности предметов быта и осознают их связь с выполняемыми утилитарными функциями, понимают особенности декоративно-прикладных изделий, называют используемые в рукотворной деятельности материалы.</w:t>
            </w:r>
          </w:p>
          <w:p w:rsidR="00F2406A" w:rsidRPr="00F2406A" w:rsidRDefault="00F2406A" w:rsidP="00F2406A">
            <w:pPr>
              <w:ind w:left="34"/>
              <w:rPr>
                <w:i/>
                <w:sz w:val="20"/>
                <w:szCs w:val="20"/>
                <w:u w:val="single"/>
              </w:rPr>
            </w:pPr>
            <w:r w:rsidRPr="00F2406A">
              <w:rPr>
                <w:i/>
                <w:sz w:val="20"/>
                <w:szCs w:val="20"/>
                <w:u w:val="single"/>
              </w:rPr>
              <w:t>При помощи учителя:</w:t>
            </w:r>
          </w:p>
          <w:p w:rsidR="00F2406A" w:rsidRPr="00F2406A" w:rsidRDefault="00F2406A" w:rsidP="00F24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F2406A">
              <w:rPr>
                <w:sz w:val="20"/>
                <w:szCs w:val="20"/>
              </w:rPr>
              <w:t>Искать, отбирать и использовать необходимую информацию;</w:t>
            </w:r>
          </w:p>
          <w:p w:rsidR="00F2406A" w:rsidRPr="003D3E8D" w:rsidRDefault="00F2406A" w:rsidP="00944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F2406A">
              <w:rPr>
                <w:sz w:val="20"/>
                <w:szCs w:val="20"/>
              </w:rPr>
              <w:t xml:space="preserve">при планировании отбирать оптимальные способы выполнения предстоящей практической работы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06A" w:rsidRPr="004844D8" w:rsidRDefault="00F2406A" w:rsidP="00A311A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4844D8">
              <w:rPr>
                <w:sz w:val="20"/>
                <w:szCs w:val="20"/>
              </w:rPr>
              <w:t>Текущий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06A" w:rsidRPr="004844D8" w:rsidRDefault="00F2406A" w:rsidP="00E20EDC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4844D8">
              <w:rPr>
                <w:sz w:val="20"/>
                <w:szCs w:val="20"/>
              </w:rPr>
              <w:t xml:space="preserve">Уч. с. </w:t>
            </w:r>
            <w:r>
              <w:rPr>
                <w:sz w:val="20"/>
                <w:szCs w:val="20"/>
              </w:rPr>
              <w:t>72-73</w:t>
            </w:r>
          </w:p>
          <w:p w:rsidR="00F2406A" w:rsidRDefault="00F2406A" w:rsidP="00E20EDC">
            <w:pPr>
              <w:autoSpaceDE w:val="0"/>
              <w:autoSpaceDN w:val="0"/>
              <w:adjustRightInd w:val="0"/>
              <w:spacing w:line="264" w:lineRule="auto"/>
              <w:rPr>
                <w:b/>
                <w:sz w:val="20"/>
                <w:szCs w:val="20"/>
              </w:rPr>
            </w:pPr>
            <w:proofErr w:type="spellStart"/>
            <w:r w:rsidRPr="004844D8">
              <w:rPr>
                <w:sz w:val="20"/>
                <w:szCs w:val="20"/>
              </w:rPr>
              <w:t>Тетр</w:t>
            </w:r>
            <w:proofErr w:type="spellEnd"/>
            <w:r w:rsidRPr="004844D8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с.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06A" w:rsidRPr="00F625B4" w:rsidRDefault="00F2406A" w:rsidP="00E20ED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2406A" w:rsidRPr="00F625B4" w:rsidTr="00944991">
        <w:trPr>
          <w:trHeight w:val="885"/>
          <w:tblCellSpacing w:w="0" w:type="dxa"/>
          <w:jc w:val="center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06A" w:rsidRDefault="00F2406A" w:rsidP="00E20ED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  <w:p w:rsidR="00F2406A" w:rsidRPr="00B02611" w:rsidRDefault="00F2406A" w:rsidP="00E20ED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(29)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06A" w:rsidRPr="00864D31" w:rsidRDefault="00F2406A" w:rsidP="00E20ED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06A" w:rsidRPr="00864D31" w:rsidRDefault="00F2406A" w:rsidP="00E20EDC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Технология изготовления швейных изделий. Прямая строчка и ее варианты.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06A" w:rsidRPr="00B02611" w:rsidRDefault="00F2406A" w:rsidP="00E20ED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06A" w:rsidRPr="003D3E8D" w:rsidRDefault="00A31032" w:rsidP="00A310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6" w:lineRule="exact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Урок - исследование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06A" w:rsidRPr="00F2406A" w:rsidRDefault="00F2406A" w:rsidP="00E20EDC">
            <w:pPr>
              <w:rPr>
                <w:sz w:val="20"/>
                <w:szCs w:val="20"/>
              </w:rPr>
            </w:pPr>
            <w:r w:rsidRPr="00F2406A">
              <w:rPr>
                <w:sz w:val="20"/>
                <w:szCs w:val="20"/>
              </w:rPr>
              <w:t>Расширять знания об особенностях технологии изготовления швейных изделий. Познакомить с понятиями «стежок, строчка», дать представление о назначении строчек (отделка и соединение деталей). Научить выполнять прямую строчку, освоить приемы выполнения перевивов.</w:t>
            </w: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06A" w:rsidRPr="00F2406A" w:rsidRDefault="00F2406A" w:rsidP="00F24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F2406A">
              <w:rPr>
                <w:sz w:val="20"/>
                <w:szCs w:val="20"/>
              </w:rPr>
              <w:t>организовывать свою деятельность, работать в малых группах, осуществлять сотрудничество;</w:t>
            </w:r>
          </w:p>
          <w:p w:rsidR="00F2406A" w:rsidRPr="00F2406A" w:rsidRDefault="00F2406A" w:rsidP="00F240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F2406A">
              <w:rPr>
                <w:sz w:val="20"/>
                <w:szCs w:val="20"/>
              </w:rPr>
              <w:t>исследовать конструкторско-технологические и декоративно-художественные особенности предлагаемых изделий, искать наиболее целесообразные способы решения задач прикладного характера в зависимости от цели и конкретных условий работы;</w:t>
            </w:r>
          </w:p>
          <w:p w:rsidR="00384821" w:rsidRPr="003D3E8D" w:rsidRDefault="00F2406A" w:rsidP="003848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F2406A">
              <w:rPr>
                <w:sz w:val="20"/>
                <w:szCs w:val="20"/>
              </w:rPr>
              <w:t>оценивать результат своей деятельности: точ</w:t>
            </w:r>
            <w:r w:rsidR="00384821">
              <w:rPr>
                <w:sz w:val="20"/>
                <w:szCs w:val="20"/>
              </w:rPr>
              <w:t>ность изготовления деталей</w:t>
            </w:r>
          </w:p>
          <w:p w:rsidR="00F2406A" w:rsidRPr="003D3E8D" w:rsidRDefault="00F2406A" w:rsidP="00F2406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06A" w:rsidRPr="004844D8" w:rsidRDefault="00F2406A" w:rsidP="00A311A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4844D8">
              <w:rPr>
                <w:sz w:val="20"/>
                <w:szCs w:val="20"/>
              </w:rPr>
              <w:t>Текущий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06A" w:rsidRPr="004844D8" w:rsidRDefault="00F2406A" w:rsidP="00E20EDC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4844D8">
              <w:rPr>
                <w:sz w:val="20"/>
                <w:szCs w:val="20"/>
              </w:rPr>
              <w:t xml:space="preserve">Уч. с. </w:t>
            </w:r>
            <w:r>
              <w:rPr>
                <w:sz w:val="20"/>
                <w:szCs w:val="20"/>
              </w:rPr>
              <w:t>74-80</w:t>
            </w:r>
          </w:p>
          <w:p w:rsidR="00F2406A" w:rsidRDefault="00F2406A" w:rsidP="00E20EDC">
            <w:pPr>
              <w:autoSpaceDE w:val="0"/>
              <w:autoSpaceDN w:val="0"/>
              <w:adjustRightInd w:val="0"/>
              <w:spacing w:line="264" w:lineRule="auto"/>
              <w:rPr>
                <w:b/>
                <w:sz w:val="20"/>
                <w:szCs w:val="20"/>
              </w:rPr>
            </w:pPr>
            <w:proofErr w:type="spellStart"/>
            <w:r w:rsidRPr="004844D8">
              <w:rPr>
                <w:sz w:val="20"/>
                <w:szCs w:val="20"/>
              </w:rPr>
              <w:t>Тетр</w:t>
            </w:r>
            <w:proofErr w:type="spellEnd"/>
            <w:r w:rsidRPr="004844D8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с.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06A" w:rsidRPr="00F625B4" w:rsidRDefault="00F2406A" w:rsidP="00E20ED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715B7" w:rsidRPr="00F625B4" w:rsidTr="00944991">
        <w:trPr>
          <w:cantSplit/>
          <w:trHeight w:val="1134"/>
          <w:tblCellSpacing w:w="0" w:type="dxa"/>
          <w:jc w:val="center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15B7" w:rsidRDefault="00E715B7" w:rsidP="00E20ED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E715B7" w:rsidRDefault="00E715B7" w:rsidP="00E20ED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(30)</w:t>
            </w:r>
          </w:p>
        </w:tc>
        <w:tc>
          <w:tcPr>
            <w:tcW w:w="9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</w:tcPr>
          <w:p w:rsidR="00E715B7" w:rsidRPr="00E715B7" w:rsidRDefault="00E715B7" w:rsidP="00E715B7">
            <w:pPr>
              <w:ind w:left="113" w:right="113"/>
              <w:jc w:val="center"/>
              <w:rPr>
                <w:b/>
              </w:rPr>
            </w:pPr>
            <w:r w:rsidRPr="00E715B7">
              <w:rPr>
                <w:b/>
              </w:rPr>
              <w:t xml:space="preserve">Конструирование и моделирование </w:t>
            </w:r>
            <w:r w:rsidRPr="00E715B7">
              <w:rPr>
                <w:b/>
                <w:color w:val="000000"/>
              </w:rPr>
              <w:t>(5 ч)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15B7" w:rsidRPr="003E0C64" w:rsidRDefault="00E715B7" w:rsidP="00D63D3D">
            <w:pPr>
              <w:rPr>
                <w:sz w:val="20"/>
                <w:szCs w:val="20"/>
              </w:rPr>
            </w:pPr>
            <w:r w:rsidRPr="003E0C64">
              <w:rPr>
                <w:color w:val="000000"/>
                <w:sz w:val="20"/>
                <w:szCs w:val="20"/>
                <w:shd w:val="clear" w:color="auto" w:fill="FFFFFF"/>
              </w:rPr>
              <w:t xml:space="preserve">Макеты и модели.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Соединение деталей машин и механизмов. Макет автомобиля. 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15B7" w:rsidRPr="00B02611" w:rsidRDefault="00E715B7" w:rsidP="00E20ED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15B7" w:rsidRPr="003D3E8D" w:rsidRDefault="00E715B7" w:rsidP="00A310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6" w:lineRule="exact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Урок - проект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15B7" w:rsidRPr="00A31032" w:rsidRDefault="00E715B7" w:rsidP="00E20EDC">
            <w:pPr>
              <w:rPr>
                <w:sz w:val="20"/>
                <w:szCs w:val="20"/>
              </w:rPr>
            </w:pPr>
            <w:r w:rsidRPr="00A31032">
              <w:rPr>
                <w:sz w:val="20"/>
                <w:szCs w:val="20"/>
              </w:rPr>
              <w:t>Дать представление о макетах и моделях. Использовать приобретенные технико – технологические знания и умения для изготовления макетов и моделей.</w:t>
            </w: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15B7" w:rsidRPr="00A31032" w:rsidRDefault="00E715B7" w:rsidP="00A31032">
            <w:pPr>
              <w:rPr>
                <w:i/>
                <w:sz w:val="20"/>
                <w:szCs w:val="20"/>
                <w:u w:val="single"/>
              </w:rPr>
            </w:pPr>
            <w:r w:rsidRPr="00A31032">
              <w:rPr>
                <w:i/>
                <w:sz w:val="20"/>
                <w:szCs w:val="20"/>
                <w:u w:val="single"/>
              </w:rPr>
              <w:t>При помощи учителя:</w:t>
            </w:r>
          </w:p>
          <w:p w:rsidR="00E715B7" w:rsidRPr="00A31032" w:rsidRDefault="00E715B7" w:rsidP="00A310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A31032">
              <w:rPr>
                <w:sz w:val="20"/>
                <w:szCs w:val="20"/>
              </w:rPr>
              <w:t>Сравнивать различные виды конструкций и способы их сборки;</w:t>
            </w:r>
          </w:p>
          <w:p w:rsidR="00E715B7" w:rsidRPr="003D3E8D" w:rsidRDefault="00E715B7" w:rsidP="00A310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A31032">
              <w:rPr>
                <w:sz w:val="20"/>
                <w:szCs w:val="20"/>
              </w:rPr>
              <w:t>моделировать несложные изделия с разными конструктивными особенностями, используя разную технику (в пределах изучаемого);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15B7" w:rsidRPr="004844D8" w:rsidRDefault="00E715B7" w:rsidP="00A311A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4844D8">
              <w:rPr>
                <w:sz w:val="20"/>
                <w:szCs w:val="20"/>
              </w:rPr>
              <w:t>Текущий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15B7" w:rsidRPr="004844D8" w:rsidRDefault="00E715B7" w:rsidP="00D63D3D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4844D8">
              <w:rPr>
                <w:sz w:val="20"/>
                <w:szCs w:val="20"/>
              </w:rPr>
              <w:t xml:space="preserve">Уч. с. </w:t>
            </w:r>
            <w:r>
              <w:rPr>
                <w:sz w:val="20"/>
                <w:szCs w:val="20"/>
              </w:rPr>
              <w:t>102-107</w:t>
            </w:r>
          </w:p>
          <w:p w:rsidR="00E715B7" w:rsidRPr="004844D8" w:rsidRDefault="00E715B7" w:rsidP="00D63D3D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proofErr w:type="spellStart"/>
            <w:r w:rsidRPr="004844D8">
              <w:rPr>
                <w:sz w:val="20"/>
                <w:szCs w:val="20"/>
              </w:rPr>
              <w:t>Тетр</w:t>
            </w:r>
            <w:proofErr w:type="spellEnd"/>
            <w:r w:rsidRPr="004844D8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с.56-57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15B7" w:rsidRPr="00F625B4" w:rsidRDefault="00E715B7" w:rsidP="00E20ED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715B7" w:rsidRPr="00F625B4" w:rsidTr="00944991">
        <w:trPr>
          <w:trHeight w:val="885"/>
          <w:tblCellSpacing w:w="0" w:type="dxa"/>
          <w:jc w:val="center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15B7" w:rsidRDefault="00E715B7" w:rsidP="00E20ED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E715B7" w:rsidRDefault="00E715B7" w:rsidP="00E20ED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(31)</w:t>
            </w:r>
          </w:p>
        </w:tc>
        <w:tc>
          <w:tcPr>
            <w:tcW w:w="9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5B7" w:rsidRPr="003E0C64" w:rsidRDefault="00E715B7" w:rsidP="00E20ED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15B7" w:rsidRPr="003E0C64" w:rsidRDefault="00E715B7" w:rsidP="00E20EDC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0C64">
              <w:rPr>
                <w:color w:val="000000"/>
                <w:sz w:val="20"/>
                <w:szCs w:val="20"/>
                <w:shd w:val="clear" w:color="auto" w:fill="FFFFFF"/>
              </w:rPr>
              <w:t>Автомобильная история России.</w:t>
            </w:r>
            <w:r>
              <w:rPr>
                <w:color w:val="000000"/>
                <w:sz w:val="29"/>
                <w:szCs w:val="29"/>
                <w:shd w:val="clear" w:color="auto" w:fill="FFFFFF"/>
              </w:rPr>
              <w:t xml:space="preserve">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Проект «Телега».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15B7" w:rsidRPr="00B02611" w:rsidRDefault="00E715B7" w:rsidP="00E20ED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15B7" w:rsidRPr="003D3E8D" w:rsidRDefault="00E715B7" w:rsidP="00A310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6" w:lineRule="exact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Урок - проект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15B7" w:rsidRPr="00A31032" w:rsidRDefault="00E715B7" w:rsidP="00E20EDC">
            <w:pPr>
              <w:rPr>
                <w:sz w:val="20"/>
                <w:szCs w:val="20"/>
              </w:rPr>
            </w:pPr>
            <w:r w:rsidRPr="00A31032">
              <w:rPr>
                <w:sz w:val="20"/>
                <w:szCs w:val="20"/>
              </w:rPr>
              <w:t>Дать представление об истории воздушного транспорта. Использовать приобретенные технико – технологические знания и умения для изготовления макетов и моделей.</w:t>
            </w: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15B7" w:rsidRPr="003D3E8D" w:rsidRDefault="00E715B7" w:rsidP="00E20E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A31032">
              <w:rPr>
                <w:sz w:val="20"/>
                <w:szCs w:val="20"/>
              </w:rPr>
              <w:t>конструировать объекты с учётом их технических и художественно – декоративных условий: определять особенности конструкций, подбирать соответствующие материалы и инструменты; читать простейшую техническую документацию (рисунок, инструкционная карта) и выполнять по ней работу;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15B7" w:rsidRPr="004844D8" w:rsidRDefault="00E715B7" w:rsidP="00A311A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4844D8">
              <w:rPr>
                <w:sz w:val="20"/>
                <w:szCs w:val="20"/>
              </w:rPr>
              <w:t>Текущий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15B7" w:rsidRPr="004844D8" w:rsidRDefault="00E715B7" w:rsidP="00E20EDC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4844D8">
              <w:rPr>
                <w:sz w:val="20"/>
                <w:szCs w:val="20"/>
              </w:rPr>
              <w:t xml:space="preserve">Уч. с. </w:t>
            </w:r>
            <w:r>
              <w:rPr>
                <w:sz w:val="20"/>
                <w:szCs w:val="20"/>
              </w:rPr>
              <w:t>108-109</w:t>
            </w:r>
          </w:p>
          <w:p w:rsidR="00E715B7" w:rsidRPr="004844D8" w:rsidRDefault="00E715B7" w:rsidP="00E20EDC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proofErr w:type="spellStart"/>
            <w:r w:rsidRPr="004844D8">
              <w:rPr>
                <w:sz w:val="20"/>
                <w:szCs w:val="20"/>
              </w:rPr>
              <w:t>Тетр</w:t>
            </w:r>
            <w:proofErr w:type="spellEnd"/>
            <w:r w:rsidRPr="004844D8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с.59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15B7" w:rsidRPr="00F625B4" w:rsidRDefault="00E715B7" w:rsidP="00E20ED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2406A" w:rsidRPr="00F625B4" w:rsidTr="00944991">
        <w:trPr>
          <w:trHeight w:val="885"/>
          <w:tblCellSpacing w:w="0" w:type="dxa"/>
          <w:jc w:val="center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06A" w:rsidRDefault="00F2406A" w:rsidP="00E20ED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F2406A" w:rsidRDefault="00F2406A" w:rsidP="00E20ED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(32)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06A" w:rsidRPr="003E0C64" w:rsidRDefault="00F2406A" w:rsidP="00E20ED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06A" w:rsidRPr="003E0C64" w:rsidRDefault="00F2406A" w:rsidP="00E20EDC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0C64">
              <w:rPr>
                <w:color w:val="000000"/>
                <w:sz w:val="20"/>
                <w:szCs w:val="20"/>
                <w:shd w:val="clear" w:color="auto" w:fill="FFFFFF"/>
              </w:rPr>
              <w:t>Воздушный транспорт.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Модель планера.</w:t>
            </w:r>
            <w:r w:rsidRPr="003E0C64">
              <w:rPr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06A" w:rsidRPr="00A31032" w:rsidRDefault="00A31032" w:rsidP="00E20ED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A31032">
              <w:rPr>
                <w:sz w:val="20"/>
                <w:szCs w:val="20"/>
              </w:rPr>
              <w:t>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06A" w:rsidRPr="003D3E8D" w:rsidRDefault="00A31032" w:rsidP="00A310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6" w:lineRule="exact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Урок - проект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06A" w:rsidRPr="00A31032" w:rsidRDefault="00A31032" w:rsidP="00A31032">
            <w:pPr>
              <w:rPr>
                <w:sz w:val="20"/>
                <w:szCs w:val="20"/>
              </w:rPr>
            </w:pPr>
            <w:r w:rsidRPr="00A31032">
              <w:rPr>
                <w:sz w:val="20"/>
                <w:szCs w:val="20"/>
              </w:rPr>
              <w:t>Расширять представление о наземном транспорте, его назначении, истории развития.</w:t>
            </w: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06A" w:rsidRPr="00A31032" w:rsidRDefault="00A31032" w:rsidP="003848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A31032">
              <w:rPr>
                <w:sz w:val="20"/>
                <w:szCs w:val="20"/>
              </w:rPr>
              <w:t>участвовать в совместной творческой деятельности при выполнении учебных практических работ и реализации несложных проектов: принятие идеи, поиске и отборе необходимой информации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06A" w:rsidRPr="004844D8" w:rsidRDefault="00F2406A" w:rsidP="00A311A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4844D8">
              <w:rPr>
                <w:sz w:val="20"/>
                <w:szCs w:val="20"/>
              </w:rPr>
              <w:t>Текущий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06A" w:rsidRPr="004844D8" w:rsidRDefault="00F2406A" w:rsidP="00E20EDC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4844D8">
              <w:rPr>
                <w:sz w:val="20"/>
                <w:szCs w:val="20"/>
              </w:rPr>
              <w:t xml:space="preserve">Уч. с. </w:t>
            </w:r>
            <w:r>
              <w:rPr>
                <w:sz w:val="20"/>
                <w:szCs w:val="20"/>
              </w:rPr>
              <w:t>110-111</w:t>
            </w:r>
          </w:p>
          <w:p w:rsidR="00F2406A" w:rsidRDefault="00F2406A" w:rsidP="00E20EDC">
            <w:pPr>
              <w:autoSpaceDE w:val="0"/>
              <w:autoSpaceDN w:val="0"/>
              <w:adjustRightInd w:val="0"/>
              <w:spacing w:line="264" w:lineRule="auto"/>
              <w:rPr>
                <w:b/>
                <w:sz w:val="20"/>
                <w:szCs w:val="20"/>
              </w:rPr>
            </w:pPr>
            <w:proofErr w:type="spellStart"/>
            <w:r w:rsidRPr="004844D8">
              <w:rPr>
                <w:sz w:val="20"/>
                <w:szCs w:val="20"/>
              </w:rPr>
              <w:t>Тетр</w:t>
            </w:r>
            <w:proofErr w:type="spellEnd"/>
            <w:r w:rsidRPr="004844D8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с.60-61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06A" w:rsidRPr="00F625B4" w:rsidRDefault="00F2406A" w:rsidP="00E20ED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2406A" w:rsidRPr="00F625B4" w:rsidTr="00944991">
        <w:trPr>
          <w:trHeight w:val="885"/>
          <w:tblCellSpacing w:w="0" w:type="dxa"/>
          <w:jc w:val="center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06A" w:rsidRDefault="00F2406A" w:rsidP="00E20ED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F2406A" w:rsidRDefault="00F2406A" w:rsidP="00E20ED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(33)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06A" w:rsidRPr="003E0C64" w:rsidRDefault="00F2406A" w:rsidP="00E20ED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06A" w:rsidRPr="003E0C64" w:rsidRDefault="00F2406A" w:rsidP="00E20EDC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E0C64">
              <w:rPr>
                <w:color w:val="000000"/>
                <w:sz w:val="20"/>
                <w:szCs w:val="20"/>
                <w:shd w:val="clear" w:color="auto" w:fill="FFFFFF"/>
              </w:rPr>
              <w:t>Водный транспорт. Оригами – «Флотилия».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06A" w:rsidRPr="00A31032" w:rsidRDefault="00A31032" w:rsidP="00E20ED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A31032">
              <w:rPr>
                <w:sz w:val="20"/>
                <w:szCs w:val="20"/>
              </w:rPr>
              <w:t>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06A" w:rsidRPr="003D3E8D" w:rsidRDefault="00A31032" w:rsidP="0038482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Урок - проект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06A" w:rsidRPr="00A31032" w:rsidRDefault="00A31032" w:rsidP="00384821">
            <w:pPr>
              <w:rPr>
                <w:sz w:val="20"/>
                <w:szCs w:val="20"/>
              </w:rPr>
            </w:pPr>
            <w:r w:rsidRPr="00A31032">
              <w:rPr>
                <w:sz w:val="20"/>
                <w:szCs w:val="20"/>
              </w:rPr>
              <w:t>Расширять представление о водном транспорте, его назначении, истории развития.</w:t>
            </w: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1032" w:rsidRPr="00A31032" w:rsidRDefault="00A31032" w:rsidP="003848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A31032">
              <w:rPr>
                <w:sz w:val="20"/>
                <w:szCs w:val="20"/>
              </w:rPr>
              <w:t>осуществлять самоконтроль и корректировку хода работы и конечного результата;</w:t>
            </w:r>
          </w:p>
          <w:p w:rsidR="00F2406A" w:rsidRPr="003D3E8D" w:rsidRDefault="00A31032" w:rsidP="00384821">
            <w:pPr>
              <w:rPr>
                <w:i/>
                <w:sz w:val="20"/>
                <w:szCs w:val="20"/>
              </w:rPr>
            </w:pPr>
            <w:r w:rsidRPr="00A31032">
              <w:rPr>
                <w:sz w:val="20"/>
                <w:szCs w:val="20"/>
              </w:rPr>
              <w:t>обобщать (осознавать и формулировать) то новое, что открыто и усвоено на уроке.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06A" w:rsidRPr="004844D8" w:rsidRDefault="00F2406A" w:rsidP="00A311A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4844D8">
              <w:rPr>
                <w:sz w:val="20"/>
                <w:szCs w:val="20"/>
              </w:rPr>
              <w:t>Текущий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06A" w:rsidRPr="004844D8" w:rsidRDefault="00F2406A" w:rsidP="00E20EDC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4844D8">
              <w:rPr>
                <w:sz w:val="20"/>
                <w:szCs w:val="20"/>
              </w:rPr>
              <w:t xml:space="preserve">Уч. с. </w:t>
            </w:r>
            <w:r>
              <w:rPr>
                <w:sz w:val="20"/>
                <w:szCs w:val="20"/>
              </w:rPr>
              <w:t>112-114</w:t>
            </w:r>
          </w:p>
          <w:p w:rsidR="00F2406A" w:rsidRDefault="00F2406A" w:rsidP="00E20EDC">
            <w:pPr>
              <w:autoSpaceDE w:val="0"/>
              <w:autoSpaceDN w:val="0"/>
              <w:adjustRightInd w:val="0"/>
              <w:spacing w:line="264" w:lineRule="auto"/>
              <w:rPr>
                <w:b/>
                <w:sz w:val="20"/>
                <w:szCs w:val="20"/>
              </w:rPr>
            </w:pPr>
            <w:proofErr w:type="spellStart"/>
            <w:r w:rsidRPr="004844D8">
              <w:rPr>
                <w:sz w:val="20"/>
                <w:szCs w:val="20"/>
              </w:rPr>
              <w:t>Тетр</w:t>
            </w:r>
            <w:proofErr w:type="spellEnd"/>
            <w:r w:rsidRPr="004844D8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с.62-64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06A" w:rsidRPr="00F625B4" w:rsidRDefault="00F2406A" w:rsidP="00E20ED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2406A" w:rsidRPr="00F625B4" w:rsidTr="00944991">
        <w:trPr>
          <w:trHeight w:val="885"/>
          <w:tblCellSpacing w:w="0" w:type="dxa"/>
          <w:jc w:val="center"/>
        </w:trPr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06A" w:rsidRDefault="00F2406A" w:rsidP="00E20ED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F2406A" w:rsidRDefault="00F2406A" w:rsidP="00E20ED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(34)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06A" w:rsidRPr="003E0C64" w:rsidRDefault="00F2406A" w:rsidP="00E20ED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06A" w:rsidRPr="00F400EA" w:rsidRDefault="00F2406A" w:rsidP="00F400E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400EA">
              <w:rPr>
                <w:sz w:val="20"/>
                <w:szCs w:val="20"/>
              </w:rPr>
              <w:t>Использование   информационных    технологий</w:t>
            </w:r>
            <w:r>
              <w:rPr>
                <w:sz w:val="20"/>
                <w:szCs w:val="20"/>
              </w:rPr>
              <w:t>. Проект – презентация  «Наши творческие работы».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06A" w:rsidRPr="00A31032" w:rsidRDefault="00A31032" w:rsidP="00E20ED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A31032">
              <w:rPr>
                <w:sz w:val="20"/>
                <w:szCs w:val="20"/>
              </w:rPr>
              <w:t>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06A" w:rsidRPr="003D3E8D" w:rsidRDefault="00A31032" w:rsidP="0038482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Урок - проект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06A" w:rsidRPr="00A31032" w:rsidRDefault="00A31032" w:rsidP="00384821">
            <w:pPr>
              <w:pStyle w:val="24"/>
              <w:spacing w:line="240" w:lineRule="auto"/>
              <w:ind w:left="0"/>
              <w:rPr>
                <w:sz w:val="20"/>
                <w:szCs w:val="20"/>
              </w:rPr>
            </w:pPr>
            <w:r w:rsidRPr="00A31032">
              <w:rPr>
                <w:sz w:val="20"/>
                <w:szCs w:val="20"/>
              </w:rPr>
              <w:t>Создание условий для презентации учениками лучших работ, выполненных в течение</w:t>
            </w:r>
            <w:r w:rsidR="00384821">
              <w:rPr>
                <w:sz w:val="20"/>
                <w:szCs w:val="20"/>
              </w:rPr>
              <w:t xml:space="preserve"> </w:t>
            </w:r>
            <w:r w:rsidRPr="00A31032">
              <w:rPr>
                <w:sz w:val="20"/>
                <w:szCs w:val="20"/>
              </w:rPr>
              <w:t>года.</w:t>
            </w: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06A" w:rsidRPr="00A31032" w:rsidRDefault="00A31032" w:rsidP="0038482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31032">
              <w:rPr>
                <w:sz w:val="20"/>
                <w:szCs w:val="20"/>
              </w:rPr>
              <w:t>Знать о гармонии предметов и окружающей среды.</w:t>
            </w:r>
          </w:p>
          <w:p w:rsidR="00A31032" w:rsidRPr="00A31032" w:rsidRDefault="00A31032" w:rsidP="0038482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31032">
              <w:rPr>
                <w:sz w:val="20"/>
                <w:szCs w:val="20"/>
              </w:rPr>
              <w:t>Знать назначение персонального компьютера, его возможности в учебном процессе.</w:t>
            </w:r>
          </w:p>
          <w:p w:rsidR="00A31032" w:rsidRPr="00A31032" w:rsidRDefault="00A31032" w:rsidP="00384821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06A" w:rsidRPr="004844D8" w:rsidRDefault="00F2406A" w:rsidP="00A311A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4844D8">
              <w:rPr>
                <w:sz w:val="20"/>
                <w:szCs w:val="20"/>
              </w:rPr>
              <w:t>Текущий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06A" w:rsidRPr="004844D8" w:rsidRDefault="00F2406A" w:rsidP="00E20EDC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406A" w:rsidRPr="00F625B4" w:rsidRDefault="00F2406A" w:rsidP="00E20EDC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FF0B88" w:rsidRPr="00184CAD" w:rsidRDefault="00FF0B88" w:rsidP="007E7BE1">
      <w:pPr>
        <w:pStyle w:val="ae"/>
        <w:tabs>
          <w:tab w:val="left" w:pos="9495"/>
        </w:tabs>
        <w:jc w:val="center"/>
        <w:rPr>
          <w:b/>
          <w:sz w:val="28"/>
          <w:szCs w:val="28"/>
          <w:u w:val="single"/>
        </w:rPr>
      </w:pPr>
      <w:r w:rsidRPr="00184CAD">
        <w:rPr>
          <w:b/>
          <w:sz w:val="28"/>
          <w:szCs w:val="28"/>
          <w:u w:val="single"/>
        </w:rPr>
        <w:lastRenderedPageBreak/>
        <w:t>Поурочно-тематическое планирование по изобразительному искусству</w:t>
      </w:r>
    </w:p>
    <w:p w:rsidR="00FF0B88" w:rsidRDefault="00FF0B88" w:rsidP="00FF0B88">
      <w:pPr>
        <w:pStyle w:val="ae"/>
        <w:tabs>
          <w:tab w:val="left" w:pos="9495"/>
        </w:tabs>
        <w:ind w:left="285" w:firstLine="720"/>
        <w:jc w:val="center"/>
        <w:rPr>
          <w:b/>
        </w:rPr>
      </w:pPr>
      <w:r>
        <w:rPr>
          <w:b/>
        </w:rPr>
        <w:t>1</w:t>
      </w:r>
      <w:r w:rsidRPr="003D3EB8">
        <w:rPr>
          <w:b/>
        </w:rPr>
        <w:t xml:space="preserve"> четверть</w:t>
      </w:r>
      <w:r>
        <w:rPr>
          <w:b/>
        </w:rPr>
        <w:t xml:space="preserve"> </w:t>
      </w:r>
    </w:p>
    <w:p w:rsidR="00FF0B88" w:rsidRPr="00184CAD" w:rsidRDefault="00FF0B88" w:rsidP="00FF0B88">
      <w:pPr>
        <w:pStyle w:val="ae"/>
        <w:tabs>
          <w:tab w:val="left" w:pos="9495"/>
        </w:tabs>
        <w:ind w:left="285" w:firstLine="720"/>
        <w:jc w:val="center"/>
        <w:rPr>
          <w:b/>
        </w:rPr>
      </w:pPr>
      <w:r>
        <w:rPr>
          <w:b/>
        </w:rPr>
        <w:t>9</w:t>
      </w:r>
      <w:r w:rsidRPr="008C747A">
        <w:rPr>
          <w:b/>
        </w:rPr>
        <w:t xml:space="preserve"> </w:t>
      </w:r>
      <w:r>
        <w:rPr>
          <w:b/>
        </w:rPr>
        <w:t>учебных недель, 1 час</w:t>
      </w:r>
      <w:r w:rsidR="00A67346">
        <w:rPr>
          <w:b/>
        </w:rPr>
        <w:t xml:space="preserve"> в неделю</w:t>
      </w:r>
      <w:r>
        <w:rPr>
          <w:b/>
        </w:rPr>
        <w:t>, всего 9</w:t>
      </w:r>
      <w:r w:rsidRPr="008C747A">
        <w:rPr>
          <w:b/>
        </w:rPr>
        <w:t xml:space="preserve"> часов</w:t>
      </w:r>
    </w:p>
    <w:tbl>
      <w:tblPr>
        <w:tblW w:w="15898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20"/>
        <w:gridCol w:w="1134"/>
        <w:gridCol w:w="2127"/>
        <w:gridCol w:w="708"/>
        <w:gridCol w:w="1134"/>
        <w:gridCol w:w="3717"/>
        <w:gridCol w:w="2856"/>
        <w:gridCol w:w="1134"/>
        <w:gridCol w:w="1276"/>
        <w:gridCol w:w="992"/>
      </w:tblGrid>
      <w:tr w:rsidR="00FF0B88" w:rsidRPr="00F625B4" w:rsidTr="00384821">
        <w:trPr>
          <w:trHeight w:val="885"/>
          <w:tblCellSpacing w:w="0" w:type="dxa"/>
          <w:jc w:val="center"/>
        </w:trPr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0B88" w:rsidRPr="00F625B4" w:rsidRDefault="00FF0B88" w:rsidP="006A160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>№</w:t>
            </w:r>
          </w:p>
          <w:p w:rsidR="00FF0B88" w:rsidRPr="00F625B4" w:rsidRDefault="00FF0B88" w:rsidP="006A160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4821" w:rsidRDefault="00FF0B88" w:rsidP="006A160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F625B4">
              <w:rPr>
                <w:b/>
                <w:sz w:val="20"/>
                <w:szCs w:val="20"/>
              </w:rPr>
              <w:t>Наимено</w:t>
            </w:r>
            <w:proofErr w:type="spellEnd"/>
          </w:p>
          <w:p w:rsidR="00FF0B88" w:rsidRPr="00F625B4" w:rsidRDefault="00FF0B88" w:rsidP="0038482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F625B4">
              <w:rPr>
                <w:b/>
                <w:sz w:val="20"/>
                <w:szCs w:val="20"/>
              </w:rPr>
              <w:t>вание</w:t>
            </w:r>
            <w:proofErr w:type="spellEnd"/>
          </w:p>
          <w:p w:rsidR="00FF0B88" w:rsidRPr="00F625B4" w:rsidRDefault="00FF0B88" w:rsidP="006A160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>раздела</w:t>
            </w:r>
          </w:p>
          <w:p w:rsidR="00384821" w:rsidRDefault="00384821" w:rsidP="006A160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программ</w:t>
            </w:r>
          </w:p>
          <w:p w:rsidR="00FF0B88" w:rsidRPr="00F625B4" w:rsidRDefault="00FF0B88" w:rsidP="006A160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>мы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0B88" w:rsidRPr="00F625B4" w:rsidRDefault="00FF0B88" w:rsidP="006A160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0B88" w:rsidRPr="00F625B4" w:rsidRDefault="00FF0B88" w:rsidP="006A160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F625B4">
              <w:rPr>
                <w:b/>
                <w:sz w:val="20"/>
                <w:szCs w:val="20"/>
              </w:rPr>
              <w:t>Количест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  <w:r w:rsidRPr="00F625B4">
              <w:rPr>
                <w:b/>
                <w:sz w:val="20"/>
                <w:szCs w:val="20"/>
              </w:rPr>
              <w:t>во часов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0B88" w:rsidRPr="00F625B4" w:rsidRDefault="00FF0B88" w:rsidP="006A160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>Тип</w:t>
            </w:r>
          </w:p>
          <w:p w:rsidR="00FF0B88" w:rsidRPr="00F625B4" w:rsidRDefault="00FF0B88" w:rsidP="006A160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>урока</w:t>
            </w:r>
          </w:p>
        </w:tc>
        <w:tc>
          <w:tcPr>
            <w:tcW w:w="3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0B88" w:rsidRPr="00F625B4" w:rsidRDefault="00FF0B88" w:rsidP="006A160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 xml:space="preserve">Элементы </w:t>
            </w:r>
            <w:r w:rsidRPr="00F625B4">
              <w:rPr>
                <w:b/>
                <w:sz w:val="20"/>
                <w:szCs w:val="20"/>
              </w:rPr>
              <w:br/>
              <w:t>содержания</w:t>
            </w:r>
          </w:p>
          <w:p w:rsidR="00FF0B88" w:rsidRPr="00F625B4" w:rsidRDefault="00FF0B88" w:rsidP="006A160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>урока</w:t>
            </w: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0B88" w:rsidRPr="00F625B4" w:rsidRDefault="002E6655" w:rsidP="002E665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Цели урока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0B88" w:rsidRPr="00F625B4" w:rsidRDefault="00FF0B88" w:rsidP="006A160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>Вид</w:t>
            </w:r>
          </w:p>
          <w:p w:rsidR="00FF0B88" w:rsidRPr="00F625B4" w:rsidRDefault="00FF0B88" w:rsidP="006A160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>контроля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0B88" w:rsidRPr="00F625B4" w:rsidRDefault="00FF0B88" w:rsidP="006A160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Работа на уроке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0B88" w:rsidRPr="00F625B4" w:rsidRDefault="00FF0B88" w:rsidP="006A160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 xml:space="preserve">Дата </w:t>
            </w:r>
            <w:proofErr w:type="spellStart"/>
            <w:r w:rsidRPr="00F625B4">
              <w:rPr>
                <w:b/>
                <w:sz w:val="20"/>
                <w:szCs w:val="20"/>
              </w:rPr>
              <w:t>прове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</w:p>
          <w:p w:rsidR="00FF0B88" w:rsidRPr="00F625B4" w:rsidRDefault="00FF0B88" w:rsidP="006A160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F625B4">
              <w:rPr>
                <w:b/>
                <w:sz w:val="20"/>
                <w:szCs w:val="20"/>
              </w:rPr>
              <w:t>дения</w:t>
            </w:r>
            <w:proofErr w:type="spellEnd"/>
          </w:p>
        </w:tc>
      </w:tr>
      <w:tr w:rsidR="002E6655" w:rsidRPr="00F625B4" w:rsidTr="00780ED8">
        <w:trPr>
          <w:cantSplit/>
          <w:trHeight w:val="1134"/>
          <w:tblCellSpacing w:w="0" w:type="dxa"/>
          <w:jc w:val="center"/>
        </w:trPr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6655" w:rsidRPr="008F2DDA" w:rsidRDefault="002E6655" w:rsidP="006A160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8F2DDA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  <w:vAlign w:val="center"/>
          </w:tcPr>
          <w:p w:rsidR="002E6655" w:rsidRPr="00F625B4" w:rsidRDefault="00780ED8" w:rsidP="00780ED8">
            <w:pPr>
              <w:autoSpaceDE w:val="0"/>
              <w:autoSpaceDN w:val="0"/>
              <w:adjustRightInd w:val="0"/>
              <w:spacing w:line="264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Что значит быть художником (1ч)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6655" w:rsidRPr="008F2DDA" w:rsidRDefault="002E6655" w:rsidP="008F2D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2DDA">
              <w:rPr>
                <w:color w:val="000000"/>
                <w:sz w:val="20"/>
                <w:szCs w:val="20"/>
                <w:shd w:val="clear" w:color="auto" w:fill="FFFFFF"/>
              </w:rPr>
              <w:t>Что значит быть художником. Свободное рисование на тему «За лесами, за горами».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6655" w:rsidRPr="008F2DDA" w:rsidRDefault="002E6655" w:rsidP="008F2D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2DDA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6655" w:rsidRPr="00384821" w:rsidRDefault="002E6655" w:rsidP="008F2DD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F2DDA">
              <w:rPr>
                <w:color w:val="000000"/>
                <w:sz w:val="20"/>
                <w:szCs w:val="20"/>
                <w:shd w:val="clear" w:color="auto" w:fill="FFFFFF"/>
              </w:rPr>
              <w:t>Урок вхождения в новую тему.</w:t>
            </w:r>
          </w:p>
        </w:tc>
        <w:tc>
          <w:tcPr>
            <w:tcW w:w="37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6655" w:rsidRPr="008F2DDA" w:rsidRDefault="002E6655" w:rsidP="008F2DDA">
            <w:pPr>
              <w:rPr>
                <w:sz w:val="20"/>
                <w:szCs w:val="20"/>
              </w:rPr>
            </w:pPr>
            <w:r w:rsidRPr="008F2DDA">
              <w:rPr>
                <w:sz w:val="20"/>
                <w:szCs w:val="20"/>
              </w:rPr>
              <w:t xml:space="preserve">Изображать предметы с натуры и передавать в рисунке форму, фактуру, рефлекс. </w:t>
            </w:r>
          </w:p>
          <w:p w:rsidR="002E6655" w:rsidRPr="008F2DDA" w:rsidRDefault="002E6655" w:rsidP="008F2DDA">
            <w:pPr>
              <w:rPr>
                <w:sz w:val="20"/>
                <w:szCs w:val="20"/>
              </w:rPr>
            </w:pPr>
            <w:r w:rsidRPr="008F2DDA">
              <w:rPr>
                <w:sz w:val="20"/>
                <w:szCs w:val="20"/>
              </w:rPr>
              <w:t>Использовать для передачи фактуры отпечатки с ткани, листьев и др.</w:t>
            </w:r>
          </w:p>
          <w:p w:rsidR="002E6655" w:rsidRPr="008F2DDA" w:rsidRDefault="002E6655" w:rsidP="008F2DDA">
            <w:pPr>
              <w:rPr>
                <w:sz w:val="20"/>
                <w:szCs w:val="20"/>
              </w:rPr>
            </w:pPr>
            <w:r w:rsidRPr="008F2DDA">
              <w:rPr>
                <w:sz w:val="20"/>
                <w:szCs w:val="20"/>
              </w:rPr>
              <w:t>Иметь представление о цветовой гамме.</w:t>
            </w:r>
          </w:p>
          <w:p w:rsidR="002E6655" w:rsidRPr="008F2DDA" w:rsidRDefault="002E6655" w:rsidP="008F2D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2DDA">
              <w:rPr>
                <w:sz w:val="20"/>
                <w:szCs w:val="20"/>
              </w:rPr>
              <w:t>Иметь представление о композиционном центре, предметной плоскости, первом и втором планах и находить их в работе.</w:t>
            </w: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E6655" w:rsidRPr="008F2DDA" w:rsidRDefault="002E6655" w:rsidP="008F2D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способности наблюдать за природой: форма, фактура, цвет, динамика, настроение.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6655" w:rsidRPr="008F2DDA" w:rsidRDefault="002E6655" w:rsidP="008F2DD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6655" w:rsidRPr="008F2DDA" w:rsidRDefault="002E6655" w:rsidP="008F2D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2DDA">
              <w:rPr>
                <w:sz w:val="20"/>
                <w:szCs w:val="20"/>
              </w:rPr>
              <w:t xml:space="preserve">Уч. с. </w:t>
            </w:r>
            <w:r w:rsidR="00A67346">
              <w:rPr>
                <w:sz w:val="20"/>
                <w:szCs w:val="20"/>
              </w:rPr>
              <w:t>6-7</w:t>
            </w:r>
          </w:p>
          <w:p w:rsidR="002E6655" w:rsidRPr="008F2DDA" w:rsidRDefault="002E6655" w:rsidP="008F2D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F2DDA">
              <w:rPr>
                <w:sz w:val="20"/>
                <w:szCs w:val="20"/>
              </w:rPr>
              <w:t>Тетр</w:t>
            </w:r>
            <w:proofErr w:type="spellEnd"/>
            <w:r w:rsidRPr="008F2DDA">
              <w:rPr>
                <w:sz w:val="20"/>
                <w:szCs w:val="20"/>
              </w:rPr>
              <w:t xml:space="preserve">. с. </w:t>
            </w:r>
            <w:r>
              <w:rPr>
                <w:sz w:val="20"/>
                <w:szCs w:val="20"/>
              </w:rPr>
              <w:t>37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6655" w:rsidRPr="00F625B4" w:rsidRDefault="002E6655" w:rsidP="006A160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E6655" w:rsidRPr="00F625B4" w:rsidTr="00780ED8">
        <w:trPr>
          <w:cantSplit/>
          <w:trHeight w:val="1134"/>
          <w:tblCellSpacing w:w="0" w:type="dxa"/>
          <w:jc w:val="center"/>
        </w:trPr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6655" w:rsidRPr="00FB7B05" w:rsidRDefault="002E6655" w:rsidP="002E6655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2E6655" w:rsidRPr="00F625B4" w:rsidRDefault="00780ED8" w:rsidP="00780ED8">
            <w:pPr>
              <w:autoSpaceDE w:val="0"/>
              <w:autoSpaceDN w:val="0"/>
              <w:adjustRightInd w:val="0"/>
              <w:spacing w:line="264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444444"/>
              </w:rPr>
              <w:t>Предметный мир (4ч)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6655" w:rsidRPr="00FB7B05" w:rsidRDefault="002E6655" w:rsidP="006A1609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FB7B05">
              <w:rPr>
                <w:sz w:val="20"/>
                <w:szCs w:val="20"/>
              </w:rPr>
              <w:t xml:space="preserve">Предметный мир. Фактура предмета. Снимаем отпечаток  фактуры с  предметов. </w:t>
            </w:r>
          </w:p>
          <w:p w:rsidR="002E6655" w:rsidRPr="008F2DDA" w:rsidRDefault="00A67346" w:rsidP="006A1609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Композиция </w:t>
            </w:r>
            <w:r w:rsidR="002E6655" w:rsidRPr="00FB7B05">
              <w:rPr>
                <w:sz w:val="20"/>
                <w:szCs w:val="20"/>
              </w:rPr>
              <w:t>«Ковер – самолет».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6655" w:rsidRPr="008F2DDA" w:rsidRDefault="002E6655" w:rsidP="006A160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6655" w:rsidRPr="008F2DDA" w:rsidRDefault="002E6655" w:rsidP="006A1609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Урок-исследование</w:t>
            </w:r>
          </w:p>
        </w:tc>
        <w:tc>
          <w:tcPr>
            <w:tcW w:w="3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6655" w:rsidRPr="00FB7B05" w:rsidRDefault="002E6655" w:rsidP="00FB7B05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FB7B05">
              <w:rPr>
                <w:color w:val="000000"/>
                <w:sz w:val="20"/>
                <w:szCs w:val="20"/>
                <w:shd w:val="clear" w:color="auto" w:fill="FFFFFF"/>
              </w:rPr>
              <w:t xml:space="preserve">спользование цвета и формы в творческих работах. </w:t>
            </w:r>
            <w:r w:rsidRPr="00FB7B05">
              <w:rPr>
                <w:color w:val="000000"/>
                <w:sz w:val="20"/>
                <w:szCs w:val="20"/>
              </w:rPr>
              <w:t>Развитие этических чувств и </w:t>
            </w:r>
          </w:p>
          <w:p w:rsidR="002E6655" w:rsidRPr="00FB7B05" w:rsidRDefault="002E6655" w:rsidP="00FB7B05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</w:t>
            </w:r>
            <w:r w:rsidRPr="00FB7B05">
              <w:rPr>
                <w:color w:val="000000"/>
                <w:sz w:val="20"/>
                <w:szCs w:val="20"/>
              </w:rPr>
              <w:t>стетических потребностей, эмоционально-чувственного восприятия окружающего мира природы и произведений искусства.</w:t>
            </w:r>
            <w:r w:rsidRPr="00FB7B05">
              <w:rPr>
                <w:color w:val="000000"/>
                <w:sz w:val="20"/>
                <w:szCs w:val="20"/>
                <w:shd w:val="clear" w:color="auto" w:fill="FFFFFF"/>
              </w:rPr>
              <w:t xml:space="preserve"> Развитие интереса к искусству разных стран и народов.</w:t>
            </w: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6655" w:rsidRPr="002E6655" w:rsidRDefault="002E6655" w:rsidP="00FB7B05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условий дл</w:t>
            </w:r>
            <w:r w:rsidRPr="002E6655">
              <w:rPr>
                <w:sz w:val="20"/>
                <w:szCs w:val="20"/>
              </w:rPr>
              <w:t>я понимания особенностей процесса выбора художником образов, красок, средств выражения замысла, делаемый после наблюдений за изменениями цвета, пространства и формы в природе, в интерьере. Выражение чувств художника в художественном произведении через цвет и форму.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6655" w:rsidRPr="008F2DDA" w:rsidRDefault="002E6655" w:rsidP="006A16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6655" w:rsidRPr="008F2DDA" w:rsidRDefault="002E6655" w:rsidP="006A16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2DDA">
              <w:rPr>
                <w:sz w:val="20"/>
                <w:szCs w:val="20"/>
              </w:rPr>
              <w:t xml:space="preserve">Уч. с. </w:t>
            </w:r>
            <w:r w:rsidR="00A67346">
              <w:rPr>
                <w:sz w:val="20"/>
                <w:szCs w:val="20"/>
              </w:rPr>
              <w:t>8-10</w:t>
            </w:r>
          </w:p>
          <w:p w:rsidR="002E6655" w:rsidRPr="008F2DDA" w:rsidRDefault="002E6655" w:rsidP="006A16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F2DDA">
              <w:rPr>
                <w:sz w:val="20"/>
                <w:szCs w:val="20"/>
              </w:rPr>
              <w:t>Тетр</w:t>
            </w:r>
            <w:proofErr w:type="spellEnd"/>
            <w:r w:rsidRPr="008F2DDA">
              <w:rPr>
                <w:sz w:val="20"/>
                <w:szCs w:val="20"/>
              </w:rPr>
              <w:t xml:space="preserve">. с. </w:t>
            </w:r>
            <w:r w:rsidR="000420C5">
              <w:rPr>
                <w:sz w:val="20"/>
                <w:szCs w:val="20"/>
              </w:rPr>
              <w:t>3, 16-</w:t>
            </w:r>
            <w:r>
              <w:rPr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6655" w:rsidRPr="00F625B4" w:rsidRDefault="002E6655" w:rsidP="006A160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E6655" w:rsidRPr="00F625B4" w:rsidTr="00384821">
        <w:trPr>
          <w:trHeight w:val="885"/>
          <w:tblCellSpacing w:w="0" w:type="dxa"/>
          <w:jc w:val="center"/>
        </w:trPr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6655" w:rsidRPr="002E6655" w:rsidRDefault="002E6655" w:rsidP="006A160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2E6655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6655" w:rsidRPr="00F625B4" w:rsidRDefault="002E6655" w:rsidP="006A160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6655" w:rsidRPr="002E6655" w:rsidRDefault="002E6655" w:rsidP="002E6655">
            <w:pPr>
              <w:autoSpaceDE w:val="0"/>
              <w:autoSpaceDN w:val="0"/>
              <w:adjustRightInd w:val="0"/>
              <w:spacing w:line="264" w:lineRule="auto"/>
              <w:rPr>
                <w:b/>
                <w:sz w:val="20"/>
                <w:szCs w:val="20"/>
              </w:rPr>
            </w:pPr>
            <w:r w:rsidRPr="002E6655">
              <w:rPr>
                <w:color w:val="000000"/>
                <w:sz w:val="20"/>
                <w:szCs w:val="20"/>
                <w:shd w:val="clear" w:color="auto" w:fill="FFFFFF"/>
              </w:rPr>
              <w:t xml:space="preserve">Снимаем отпечаток </w:t>
            </w:r>
            <w:r w:rsidR="00E517C4">
              <w:rPr>
                <w:color w:val="000000"/>
                <w:sz w:val="20"/>
                <w:szCs w:val="20"/>
                <w:shd w:val="clear" w:color="auto" w:fill="FFFFFF"/>
              </w:rPr>
              <w:t xml:space="preserve"> с фактуры </w:t>
            </w:r>
            <w:r w:rsidRPr="002E6655">
              <w:rPr>
                <w:color w:val="000000"/>
                <w:sz w:val="20"/>
                <w:szCs w:val="20"/>
                <w:shd w:val="clear" w:color="auto" w:fill="FFFFFF"/>
              </w:rPr>
              <w:t xml:space="preserve"> предметов. </w:t>
            </w:r>
            <w:r w:rsidR="00A67346">
              <w:rPr>
                <w:color w:val="000000"/>
                <w:sz w:val="20"/>
                <w:szCs w:val="20"/>
                <w:shd w:val="clear" w:color="auto" w:fill="FFFFFF"/>
              </w:rPr>
              <w:t xml:space="preserve">Композиция </w:t>
            </w:r>
            <w:r w:rsidRPr="002E6655">
              <w:rPr>
                <w:color w:val="000000"/>
                <w:sz w:val="20"/>
                <w:szCs w:val="20"/>
                <w:shd w:val="clear" w:color="auto" w:fill="FFFFFF"/>
              </w:rPr>
              <w:t>«Живые листья».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6655" w:rsidRPr="002E6655" w:rsidRDefault="002E6655" w:rsidP="006A160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2E6655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6655" w:rsidRPr="00F625B4" w:rsidRDefault="002E6655" w:rsidP="002E6655">
            <w:pPr>
              <w:autoSpaceDE w:val="0"/>
              <w:autoSpaceDN w:val="0"/>
              <w:adjustRightInd w:val="0"/>
              <w:spacing w:line="264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Урок-исследование</w:t>
            </w:r>
          </w:p>
        </w:tc>
        <w:tc>
          <w:tcPr>
            <w:tcW w:w="3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6655" w:rsidRDefault="002E6655" w:rsidP="002E665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E6655">
              <w:rPr>
                <w:color w:val="000000"/>
                <w:sz w:val="20"/>
                <w:szCs w:val="20"/>
                <w:shd w:val="clear" w:color="auto" w:fill="FFFFFF"/>
              </w:rPr>
              <w:t xml:space="preserve">Развитость коммуникативного и художественно-образного мышления детей в условиях </w:t>
            </w:r>
            <w:proofErr w:type="spellStart"/>
            <w:r w:rsidRPr="002E6655">
              <w:rPr>
                <w:color w:val="000000"/>
                <w:sz w:val="20"/>
                <w:szCs w:val="20"/>
                <w:shd w:val="clear" w:color="auto" w:fill="FFFFFF"/>
              </w:rPr>
              <w:t>полихудожественного</w:t>
            </w:r>
            <w:proofErr w:type="spellEnd"/>
            <w:r w:rsidRPr="002E6655">
              <w:rPr>
                <w:color w:val="000000"/>
                <w:sz w:val="20"/>
                <w:szCs w:val="20"/>
                <w:shd w:val="clear" w:color="auto" w:fill="FFFFFF"/>
              </w:rPr>
              <w:t xml:space="preserve"> воспитания. Пробуждение и обогащение чувств ребенка, сенсорных способностей детей. Воспитание умения и готовности слушать собеседника и поддерживать разговор об искусстве.</w:t>
            </w:r>
          </w:p>
          <w:p w:rsidR="00384821" w:rsidRPr="002E6655" w:rsidRDefault="00384821" w:rsidP="002E665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6655" w:rsidRPr="002E6655" w:rsidRDefault="002E6655" w:rsidP="002E6655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2E6655">
              <w:rPr>
                <w:sz w:val="20"/>
                <w:szCs w:val="20"/>
              </w:rPr>
              <w:t>Создание условий для понимания зависимости выбираемой цветовой гаммы от содержания темы.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6655" w:rsidRPr="008F2DDA" w:rsidRDefault="002E6655" w:rsidP="006A16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6655" w:rsidRPr="008F2DDA" w:rsidRDefault="002E6655" w:rsidP="006A16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2DDA">
              <w:rPr>
                <w:sz w:val="20"/>
                <w:szCs w:val="20"/>
              </w:rPr>
              <w:t xml:space="preserve">Уч. с. </w:t>
            </w:r>
            <w:r w:rsidR="00A67346">
              <w:rPr>
                <w:sz w:val="20"/>
                <w:szCs w:val="20"/>
              </w:rPr>
              <w:t>11-13</w:t>
            </w:r>
          </w:p>
          <w:p w:rsidR="002E6655" w:rsidRPr="008F2DDA" w:rsidRDefault="002E6655" w:rsidP="006A16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F2DDA">
              <w:rPr>
                <w:sz w:val="20"/>
                <w:szCs w:val="20"/>
              </w:rPr>
              <w:t>Тетр</w:t>
            </w:r>
            <w:proofErr w:type="spellEnd"/>
            <w:r w:rsidRPr="008F2DDA">
              <w:rPr>
                <w:sz w:val="20"/>
                <w:szCs w:val="20"/>
              </w:rPr>
              <w:t xml:space="preserve">. с. </w:t>
            </w:r>
            <w:r>
              <w:rPr>
                <w:sz w:val="20"/>
                <w:szCs w:val="20"/>
              </w:rPr>
              <w:t>2</w:t>
            </w:r>
            <w:r w:rsidR="00400662">
              <w:rPr>
                <w:sz w:val="20"/>
                <w:szCs w:val="20"/>
              </w:rPr>
              <w:t>8-29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6655" w:rsidRPr="00F625B4" w:rsidRDefault="002E6655" w:rsidP="006A160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00662" w:rsidRPr="00F625B4" w:rsidTr="00384821">
        <w:trPr>
          <w:trHeight w:val="885"/>
          <w:tblCellSpacing w:w="0" w:type="dxa"/>
          <w:jc w:val="center"/>
        </w:trPr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0662" w:rsidRPr="002E6655" w:rsidRDefault="00400662" w:rsidP="006A160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0662" w:rsidRPr="00F625B4" w:rsidRDefault="00400662" w:rsidP="006A160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0662" w:rsidRPr="00400662" w:rsidRDefault="00E517C4" w:rsidP="004006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Натюрморт. </w:t>
            </w:r>
            <w:r w:rsidR="00400662" w:rsidRPr="00400662">
              <w:rPr>
                <w:sz w:val="20"/>
                <w:szCs w:val="20"/>
              </w:rPr>
              <w:t>Рефлекс в изобразительном искусстве. Рисуем натюрморт.</w:t>
            </w:r>
          </w:p>
          <w:p w:rsidR="00400662" w:rsidRPr="00400662" w:rsidRDefault="00400662" w:rsidP="00400662">
            <w:pPr>
              <w:rPr>
                <w:sz w:val="20"/>
                <w:szCs w:val="20"/>
              </w:rPr>
            </w:pPr>
          </w:p>
          <w:p w:rsidR="00400662" w:rsidRPr="00D804F6" w:rsidRDefault="00400662" w:rsidP="006A1609">
            <w:pPr>
              <w:spacing w:before="90" w:after="9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0662" w:rsidRPr="002E6655" w:rsidRDefault="00400662" w:rsidP="006A160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0662" w:rsidRPr="00F625B4" w:rsidRDefault="00400662" w:rsidP="006A1609">
            <w:pPr>
              <w:autoSpaceDE w:val="0"/>
              <w:autoSpaceDN w:val="0"/>
              <w:adjustRightInd w:val="0"/>
              <w:spacing w:line="264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Урок-исследование</w:t>
            </w:r>
          </w:p>
        </w:tc>
        <w:tc>
          <w:tcPr>
            <w:tcW w:w="3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0662" w:rsidRPr="00400662" w:rsidRDefault="00400662" w:rsidP="002E665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00662">
              <w:rPr>
                <w:color w:val="000000"/>
                <w:sz w:val="20"/>
                <w:szCs w:val="20"/>
                <w:shd w:val="clear" w:color="auto" w:fill="FFFFFF"/>
              </w:rPr>
              <w:t>Способность воспринимать, понимать, переживать и ценить произведения изобразительного и других видов искусства. Воспитание интереса к самостоятельной творческой деятельности. Формирование первых представлений о пространстве как о среде (все существует, живет, развивается в определенной среде), о связи каждого предмета (слова, звука) с тем окружением, с которым он находится.</w:t>
            </w: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0662" w:rsidRPr="002E6655" w:rsidRDefault="00400662" w:rsidP="002E6655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Освоение изобразительной плоскости. Формирование представления о соразмерности изображаемых объектов в композиции. Пропорции изображаемых предметов: размер, форма, материал, фактура, рефлекс. Композиционный центр, предметная плоскость. Изображение с натуры.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0662" w:rsidRDefault="00400662" w:rsidP="006A16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0662" w:rsidRPr="008F2DDA" w:rsidRDefault="00400662" w:rsidP="006A16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2DDA">
              <w:rPr>
                <w:sz w:val="20"/>
                <w:szCs w:val="20"/>
              </w:rPr>
              <w:t xml:space="preserve">Уч. с. </w:t>
            </w:r>
            <w:r>
              <w:rPr>
                <w:sz w:val="20"/>
                <w:szCs w:val="20"/>
              </w:rPr>
              <w:t>14-17</w:t>
            </w:r>
          </w:p>
          <w:p w:rsidR="00400662" w:rsidRPr="008F2DDA" w:rsidRDefault="00400662" w:rsidP="006A16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F2DDA">
              <w:rPr>
                <w:sz w:val="20"/>
                <w:szCs w:val="20"/>
              </w:rPr>
              <w:t>Тетр</w:t>
            </w:r>
            <w:proofErr w:type="spellEnd"/>
            <w:r w:rsidRPr="008F2DDA">
              <w:rPr>
                <w:sz w:val="20"/>
                <w:szCs w:val="20"/>
              </w:rPr>
              <w:t xml:space="preserve">. с. </w:t>
            </w:r>
            <w:r>
              <w:rPr>
                <w:sz w:val="20"/>
                <w:szCs w:val="20"/>
              </w:rPr>
              <w:t>32-33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0662" w:rsidRPr="00F625B4" w:rsidRDefault="00400662" w:rsidP="006A160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00662" w:rsidRPr="00F625B4" w:rsidTr="00384821">
        <w:trPr>
          <w:trHeight w:val="885"/>
          <w:tblCellSpacing w:w="0" w:type="dxa"/>
          <w:jc w:val="center"/>
        </w:trPr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0662" w:rsidRPr="002E6655" w:rsidRDefault="00400662" w:rsidP="006A160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0662" w:rsidRPr="00F625B4" w:rsidRDefault="00400662" w:rsidP="006A160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0662" w:rsidRPr="00400662" w:rsidRDefault="00400662" w:rsidP="00400662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00662">
              <w:rPr>
                <w:color w:val="000000"/>
                <w:sz w:val="20"/>
                <w:szCs w:val="20"/>
                <w:shd w:val="clear" w:color="auto" w:fill="FFFFFF"/>
              </w:rPr>
              <w:t xml:space="preserve">Что могут рассказать вещи о своем хозяине. </w:t>
            </w:r>
            <w:r w:rsidR="00A67346">
              <w:rPr>
                <w:color w:val="000000"/>
                <w:sz w:val="20"/>
                <w:szCs w:val="20"/>
                <w:shd w:val="clear" w:color="auto" w:fill="FFFFFF"/>
              </w:rPr>
              <w:t xml:space="preserve">Композиция </w:t>
            </w:r>
            <w:r w:rsidRPr="00400662">
              <w:rPr>
                <w:color w:val="000000"/>
                <w:sz w:val="20"/>
                <w:szCs w:val="20"/>
                <w:shd w:val="clear" w:color="auto" w:fill="FFFFFF"/>
              </w:rPr>
              <w:t>«Интерьер жилища сказочного героя».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0662" w:rsidRPr="00400662" w:rsidRDefault="00400662" w:rsidP="0040066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0662" w:rsidRPr="00400662" w:rsidRDefault="00400662" w:rsidP="00400662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400662">
              <w:rPr>
                <w:color w:val="000000"/>
                <w:sz w:val="20"/>
                <w:szCs w:val="20"/>
                <w:shd w:val="clear" w:color="auto" w:fill="FFFFFF"/>
              </w:rPr>
              <w:t>Урок повторения и обобщения знаний.</w:t>
            </w:r>
          </w:p>
        </w:tc>
        <w:tc>
          <w:tcPr>
            <w:tcW w:w="3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0662" w:rsidRDefault="00400662" w:rsidP="0040066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00662">
              <w:rPr>
                <w:color w:val="000000"/>
                <w:sz w:val="20"/>
                <w:szCs w:val="20"/>
                <w:shd w:val="clear" w:color="auto" w:fill="FFFFFF"/>
              </w:rPr>
              <w:t>Проявление эмоциональной отзывчивости, развитие фантазии и воображения детей. Развитие желания привносить в окружающую действительность красоту. Формирование у детей целостного, гармоничного восприятия мира, воспитание эмоциональной отзывчивости и культуры восприятия произведений профессионального и народного искусства.</w:t>
            </w:r>
          </w:p>
          <w:p w:rsidR="00384821" w:rsidRPr="00400662" w:rsidRDefault="00384821" w:rsidP="0040066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0662" w:rsidRPr="002E6655" w:rsidRDefault="00400662" w:rsidP="002E6655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условия для понимания особенностей замкнутого пространства: цвет в пространстве комнаты и в природе; возможность в выражения  в цвете настроения, звука, слова; цвет в пространстве природы и жизни.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0662" w:rsidRDefault="00400662" w:rsidP="006A16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0662" w:rsidRPr="008F2DDA" w:rsidRDefault="00400662" w:rsidP="006A16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2DDA">
              <w:rPr>
                <w:sz w:val="20"/>
                <w:szCs w:val="20"/>
              </w:rPr>
              <w:t xml:space="preserve">Уч. с. </w:t>
            </w:r>
            <w:r>
              <w:rPr>
                <w:sz w:val="20"/>
                <w:szCs w:val="20"/>
              </w:rPr>
              <w:t>18-25</w:t>
            </w:r>
          </w:p>
          <w:p w:rsidR="00400662" w:rsidRPr="008F2DDA" w:rsidRDefault="00400662" w:rsidP="006A16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F2DDA">
              <w:rPr>
                <w:sz w:val="20"/>
                <w:szCs w:val="20"/>
              </w:rPr>
              <w:t>Тетр</w:t>
            </w:r>
            <w:proofErr w:type="spellEnd"/>
            <w:r w:rsidRPr="008F2DDA">
              <w:rPr>
                <w:sz w:val="20"/>
                <w:szCs w:val="20"/>
              </w:rPr>
              <w:t xml:space="preserve">. с. </w:t>
            </w:r>
            <w:r>
              <w:rPr>
                <w:sz w:val="20"/>
                <w:szCs w:val="20"/>
              </w:rPr>
              <w:t>48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0662" w:rsidRPr="00F625B4" w:rsidRDefault="00400662" w:rsidP="006A160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80ED8" w:rsidRPr="00F625B4" w:rsidTr="00AE1C11">
        <w:trPr>
          <w:cantSplit/>
          <w:trHeight w:val="1134"/>
          <w:tblCellSpacing w:w="0" w:type="dxa"/>
          <w:jc w:val="center"/>
        </w:trPr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ED8" w:rsidRDefault="00780ED8" w:rsidP="006A160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780ED8" w:rsidRDefault="00780ED8" w:rsidP="00780ED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780ED8">
              <w:rPr>
                <w:b/>
              </w:rPr>
              <w:t xml:space="preserve">Многообразие открытого пространства </w:t>
            </w:r>
          </w:p>
          <w:p w:rsidR="00780ED8" w:rsidRPr="00780ED8" w:rsidRDefault="00780ED8" w:rsidP="00780ED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780ED8">
              <w:rPr>
                <w:b/>
              </w:rPr>
              <w:t>(</w:t>
            </w:r>
            <w:r>
              <w:rPr>
                <w:b/>
              </w:rPr>
              <w:t xml:space="preserve"> 4 ч)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ED8" w:rsidRPr="000420C5" w:rsidRDefault="00780ED8" w:rsidP="00A673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Открытое пространство</w:t>
            </w:r>
            <w:r w:rsidRPr="000420C5">
              <w:rPr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Композиция «Животный мир</w:t>
            </w:r>
            <w:r w:rsidRPr="000420C5">
              <w:rPr>
                <w:color w:val="000000"/>
                <w:sz w:val="20"/>
                <w:szCs w:val="20"/>
                <w:shd w:val="clear" w:color="auto" w:fill="FFFFFF"/>
              </w:rPr>
              <w:t>»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ED8" w:rsidRDefault="00780ED8" w:rsidP="0040066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ED8" w:rsidRPr="000420C5" w:rsidRDefault="00780ED8" w:rsidP="00400662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420C5">
              <w:rPr>
                <w:color w:val="000000"/>
                <w:sz w:val="20"/>
                <w:szCs w:val="20"/>
                <w:shd w:val="clear" w:color="auto" w:fill="FFFFFF"/>
              </w:rPr>
              <w:t>Урок изучения нового материала.</w:t>
            </w:r>
          </w:p>
        </w:tc>
        <w:tc>
          <w:tcPr>
            <w:tcW w:w="3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ED8" w:rsidRPr="000420C5" w:rsidRDefault="00780ED8" w:rsidP="0040066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420C5">
              <w:rPr>
                <w:color w:val="000000"/>
                <w:sz w:val="20"/>
                <w:szCs w:val="20"/>
                <w:shd w:val="clear" w:color="auto" w:fill="FFFFFF"/>
              </w:rPr>
              <w:t>Умение воспринимать изобразительное искусство и выражать свое отношение к художественному произведению. Развитие навыков сотрудничества в художественной деятельности. Воспитание нравственных и эстетических чувств, любви к природе, своему народу, к многонациональной культуре.</w:t>
            </w: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ED8" w:rsidRDefault="00780ED8" w:rsidP="002E6655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Изучение явлений наглядной перспективы; размещение предметов в открытом пространстве природы.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ED8" w:rsidRDefault="00780ED8" w:rsidP="006A16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ED8" w:rsidRPr="008F2DDA" w:rsidRDefault="00780ED8" w:rsidP="006A16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2DDA">
              <w:rPr>
                <w:sz w:val="20"/>
                <w:szCs w:val="20"/>
              </w:rPr>
              <w:t xml:space="preserve">Уч. с. </w:t>
            </w:r>
            <w:r>
              <w:rPr>
                <w:sz w:val="20"/>
                <w:szCs w:val="20"/>
              </w:rPr>
              <w:t>26-33</w:t>
            </w:r>
          </w:p>
          <w:p w:rsidR="00780ED8" w:rsidRPr="008F2DDA" w:rsidRDefault="00780ED8" w:rsidP="006A16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F2DDA">
              <w:rPr>
                <w:sz w:val="20"/>
                <w:szCs w:val="20"/>
              </w:rPr>
              <w:t>Тетр</w:t>
            </w:r>
            <w:proofErr w:type="spellEnd"/>
            <w:r w:rsidRPr="008F2DDA">
              <w:rPr>
                <w:sz w:val="20"/>
                <w:szCs w:val="20"/>
              </w:rPr>
              <w:t xml:space="preserve">. с.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ED8" w:rsidRPr="00F625B4" w:rsidRDefault="00780ED8" w:rsidP="006A160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80ED8" w:rsidRPr="00F625B4" w:rsidTr="00AE1C11">
        <w:trPr>
          <w:trHeight w:val="885"/>
          <w:tblCellSpacing w:w="0" w:type="dxa"/>
          <w:jc w:val="center"/>
        </w:trPr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ED8" w:rsidRDefault="00780ED8" w:rsidP="006A160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ED8" w:rsidRPr="00F625B4" w:rsidRDefault="00780ED8" w:rsidP="006A160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ED8" w:rsidRPr="000420C5" w:rsidRDefault="00780ED8" w:rsidP="00E517C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420C5">
              <w:rPr>
                <w:color w:val="000000"/>
                <w:sz w:val="20"/>
                <w:szCs w:val="20"/>
                <w:shd w:val="clear" w:color="auto" w:fill="FFFFFF"/>
              </w:rPr>
              <w:t xml:space="preserve">Открытое пространство и архитектура.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Композиция </w:t>
            </w:r>
            <w:r w:rsidRPr="001E5171">
              <w:rPr>
                <w:color w:val="000000"/>
                <w:sz w:val="20"/>
                <w:szCs w:val="20"/>
                <w:shd w:val="clear" w:color="auto" w:fill="FFFFFF"/>
              </w:rPr>
              <w:t>«Дом и окружающий его мир природы».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ED8" w:rsidRPr="000420C5" w:rsidRDefault="00780ED8" w:rsidP="0040066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0420C5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ED8" w:rsidRPr="000420C5" w:rsidRDefault="00780ED8" w:rsidP="00400662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420C5">
              <w:rPr>
                <w:color w:val="000000"/>
                <w:sz w:val="20"/>
                <w:szCs w:val="20"/>
                <w:shd w:val="clear" w:color="auto" w:fill="FFFFFF"/>
              </w:rPr>
              <w:t>Комбинированный урок.</w:t>
            </w:r>
          </w:p>
        </w:tc>
        <w:tc>
          <w:tcPr>
            <w:tcW w:w="3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ED8" w:rsidRDefault="00780ED8" w:rsidP="0040066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420C5">
              <w:rPr>
                <w:color w:val="000000"/>
                <w:sz w:val="20"/>
                <w:szCs w:val="20"/>
                <w:shd w:val="clear" w:color="auto" w:fill="FFFFFF"/>
              </w:rPr>
              <w:t>Способность воспринимать, понимать, переживать и ценить произведения изобразительного и других видов искусства. Пробуждение и обогащение чувств ребенка, сенсорных способностей детей. Развитие пространственного восприятия мира, формирование понятия о природном пространстве и среде разных народов.</w:t>
            </w:r>
          </w:p>
          <w:p w:rsidR="00780ED8" w:rsidRDefault="00780ED8" w:rsidP="0040066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780ED8" w:rsidRPr="000420C5" w:rsidRDefault="00780ED8" w:rsidP="0040066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ED8" w:rsidRDefault="00780ED8" w:rsidP="002E6655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Выражение  в живописи различных чувств и настроений через цвет.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ED8" w:rsidRDefault="00780ED8" w:rsidP="006A16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ED8" w:rsidRPr="008F2DDA" w:rsidRDefault="00780ED8" w:rsidP="006A16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2DDA">
              <w:rPr>
                <w:sz w:val="20"/>
                <w:szCs w:val="20"/>
              </w:rPr>
              <w:t xml:space="preserve">Уч. с. </w:t>
            </w:r>
            <w:r>
              <w:rPr>
                <w:sz w:val="20"/>
                <w:szCs w:val="20"/>
              </w:rPr>
              <w:t>34-37</w:t>
            </w:r>
          </w:p>
          <w:p w:rsidR="00780ED8" w:rsidRPr="008F2DDA" w:rsidRDefault="00780ED8" w:rsidP="006A16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F2DDA">
              <w:rPr>
                <w:sz w:val="20"/>
                <w:szCs w:val="20"/>
              </w:rPr>
              <w:t>Тетр</w:t>
            </w:r>
            <w:proofErr w:type="spellEnd"/>
            <w:r w:rsidRPr="008F2DDA">
              <w:rPr>
                <w:sz w:val="20"/>
                <w:szCs w:val="20"/>
              </w:rPr>
              <w:t xml:space="preserve">. с.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ED8" w:rsidRPr="00F625B4" w:rsidRDefault="00780ED8" w:rsidP="006A160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E5171" w:rsidRPr="00F625B4" w:rsidTr="00384821">
        <w:trPr>
          <w:trHeight w:val="885"/>
          <w:tblCellSpacing w:w="0" w:type="dxa"/>
          <w:jc w:val="center"/>
        </w:trPr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5171" w:rsidRDefault="001E5171" w:rsidP="006A160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5171" w:rsidRPr="00F625B4" w:rsidRDefault="001E5171" w:rsidP="006A160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5171" w:rsidRPr="001E5171" w:rsidRDefault="00ED766E" w:rsidP="00E517C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Архитектор</w:t>
            </w:r>
            <w:r w:rsidR="001E5171" w:rsidRPr="001E5171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A2480A">
              <w:rPr>
                <w:color w:val="000000"/>
                <w:sz w:val="20"/>
                <w:szCs w:val="20"/>
                <w:shd w:val="clear" w:color="auto" w:fill="FFFFFF"/>
              </w:rPr>
              <w:t>Проект</w:t>
            </w:r>
            <w:r w:rsidR="00E517C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E517C4" w:rsidRPr="001E5171">
              <w:rPr>
                <w:color w:val="000000"/>
                <w:sz w:val="20"/>
                <w:szCs w:val="20"/>
                <w:shd w:val="clear" w:color="auto" w:fill="FFFFFF"/>
              </w:rPr>
              <w:t>«Куда ты, тропинка, меня привела».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5171" w:rsidRPr="001E5171" w:rsidRDefault="001E5171" w:rsidP="0040066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1E5171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5171" w:rsidRPr="001E5171" w:rsidRDefault="00A2480A" w:rsidP="00400662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Урок-проект</w:t>
            </w:r>
            <w:r w:rsidR="001E5171" w:rsidRPr="001E5171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3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5171" w:rsidRPr="001E5171" w:rsidRDefault="001E5171" w:rsidP="0040066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E5171">
              <w:rPr>
                <w:color w:val="000000"/>
                <w:sz w:val="20"/>
                <w:szCs w:val="20"/>
                <w:shd w:val="clear" w:color="auto" w:fill="FFFFFF"/>
              </w:rPr>
              <w:t>Использование в собственных творческих работах цветовых фантазий, форм, объемов, ритмов, композиционных решений и образов. Формирование интереса и уважительного отношения к культурам разных народов, иному мнению, истории и культуре других народов. Понимание связи народного искусства с окружающей природой, климатом, ландшафтом, традициями и особенностями региона; представлений об освоении человеком пространства Земли.</w:t>
            </w: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5171" w:rsidRDefault="00A2480A" w:rsidP="002E6655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562014">
              <w:rPr>
                <w:sz w:val="20"/>
                <w:szCs w:val="20"/>
              </w:rPr>
              <w:t>Освоение окружающего пространства как среды, в которой все предметы существуют в тесной взаимосвязи. Человек в архитектурной среде.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5171" w:rsidRDefault="001E5171" w:rsidP="006A16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5171" w:rsidRPr="008F2DDA" w:rsidRDefault="001E5171" w:rsidP="006A16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2DDA">
              <w:rPr>
                <w:sz w:val="20"/>
                <w:szCs w:val="20"/>
              </w:rPr>
              <w:t xml:space="preserve">Уч. с. </w:t>
            </w:r>
            <w:r w:rsidR="00A2480A">
              <w:rPr>
                <w:sz w:val="20"/>
                <w:szCs w:val="20"/>
              </w:rPr>
              <w:t>38-43</w:t>
            </w:r>
          </w:p>
          <w:p w:rsidR="001E5171" w:rsidRPr="008F2DDA" w:rsidRDefault="001E5171" w:rsidP="006A16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F2DDA">
              <w:rPr>
                <w:sz w:val="20"/>
                <w:szCs w:val="20"/>
              </w:rPr>
              <w:t>Тетр</w:t>
            </w:r>
            <w:proofErr w:type="spellEnd"/>
            <w:r w:rsidRPr="008F2DDA">
              <w:rPr>
                <w:sz w:val="20"/>
                <w:szCs w:val="20"/>
              </w:rPr>
              <w:t xml:space="preserve">. с. </w:t>
            </w:r>
            <w:r>
              <w:rPr>
                <w:sz w:val="20"/>
                <w:szCs w:val="20"/>
              </w:rPr>
              <w:t>55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5171" w:rsidRPr="00F625B4" w:rsidRDefault="001E5171" w:rsidP="006A160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E5171" w:rsidRPr="00F625B4" w:rsidTr="00384821">
        <w:trPr>
          <w:trHeight w:val="885"/>
          <w:tblCellSpacing w:w="0" w:type="dxa"/>
          <w:jc w:val="center"/>
        </w:trPr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5171" w:rsidRDefault="001E5171" w:rsidP="006A160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5171" w:rsidRPr="00F625B4" w:rsidRDefault="001E5171" w:rsidP="006A160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5171" w:rsidRPr="001E5171" w:rsidRDefault="00A2480A" w:rsidP="00E517C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62014">
              <w:rPr>
                <w:sz w:val="20"/>
                <w:szCs w:val="20"/>
              </w:rPr>
              <w:t>Открытое пространство в сюжете русской народной сказки.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Композиция</w:t>
            </w:r>
            <w:r w:rsidRPr="00562014">
              <w:rPr>
                <w:color w:val="000000"/>
                <w:sz w:val="20"/>
                <w:szCs w:val="20"/>
                <w:shd w:val="clear" w:color="auto" w:fill="FFFFFF"/>
              </w:rPr>
              <w:t xml:space="preserve"> «Город на сказочной планете»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5171" w:rsidRPr="001E5171" w:rsidRDefault="001E5171" w:rsidP="0040066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1E5171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5171" w:rsidRDefault="001E5171" w:rsidP="00400662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E5171">
              <w:rPr>
                <w:color w:val="000000"/>
                <w:sz w:val="20"/>
                <w:szCs w:val="20"/>
                <w:shd w:val="clear" w:color="auto" w:fill="FFFFFF"/>
              </w:rPr>
              <w:t>Урок-</w:t>
            </w:r>
            <w:proofErr w:type="spellStart"/>
            <w:r w:rsidRPr="001E5171">
              <w:rPr>
                <w:color w:val="000000"/>
                <w:sz w:val="20"/>
                <w:szCs w:val="20"/>
                <w:shd w:val="clear" w:color="auto" w:fill="FFFFFF"/>
              </w:rPr>
              <w:t>путешест</w:t>
            </w:r>
            <w:proofErr w:type="spellEnd"/>
          </w:p>
          <w:p w:rsidR="001E5171" w:rsidRPr="001E5171" w:rsidRDefault="001E5171" w:rsidP="00400662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1E5171">
              <w:rPr>
                <w:color w:val="000000"/>
                <w:sz w:val="20"/>
                <w:szCs w:val="20"/>
                <w:shd w:val="clear" w:color="auto" w:fill="FFFFFF"/>
              </w:rPr>
              <w:t>вие</w:t>
            </w:r>
            <w:proofErr w:type="spellEnd"/>
            <w:r w:rsidRPr="001E5171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3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5171" w:rsidRPr="001E5171" w:rsidRDefault="001E5171" w:rsidP="0040066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E5171">
              <w:rPr>
                <w:color w:val="000000"/>
                <w:sz w:val="20"/>
                <w:szCs w:val="20"/>
                <w:shd w:val="clear" w:color="auto" w:fill="FFFFFF"/>
              </w:rPr>
              <w:t>Способность воспринимать, понимать, переживать и ценить произведения изобразительного и других видов искусства. Развитие творческого потенциала ребенка, активизация воображения и фантазии. Воспитание умения и готовности слушать собеседника и поддерживать разговор об искусстве.</w:t>
            </w: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5171" w:rsidRPr="001E5171" w:rsidRDefault="00A2480A" w:rsidP="002E6655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2F604B">
              <w:rPr>
                <w:sz w:val="20"/>
                <w:szCs w:val="20"/>
              </w:rPr>
              <w:t xml:space="preserve">Осознание равновесия в композиции. </w:t>
            </w:r>
            <w:r w:rsidRPr="002F604B">
              <w:rPr>
                <w:color w:val="000000"/>
                <w:sz w:val="20"/>
                <w:szCs w:val="20"/>
                <w:shd w:val="clear" w:color="auto" w:fill="FFFFFF"/>
              </w:rPr>
              <w:t>Объемно – пространственная композиция.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5171" w:rsidRDefault="001E5171" w:rsidP="006A16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5171" w:rsidRPr="008F2DDA" w:rsidRDefault="001E5171" w:rsidP="006A16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2DDA">
              <w:rPr>
                <w:sz w:val="20"/>
                <w:szCs w:val="20"/>
              </w:rPr>
              <w:t xml:space="preserve">Уч. с. </w:t>
            </w:r>
            <w:r w:rsidR="00A2480A">
              <w:rPr>
                <w:sz w:val="20"/>
                <w:szCs w:val="20"/>
              </w:rPr>
              <w:t>44-47</w:t>
            </w:r>
          </w:p>
          <w:p w:rsidR="001E5171" w:rsidRPr="008F2DDA" w:rsidRDefault="001E5171" w:rsidP="006A160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F2DDA">
              <w:rPr>
                <w:sz w:val="20"/>
                <w:szCs w:val="20"/>
              </w:rPr>
              <w:t>Тетр</w:t>
            </w:r>
            <w:proofErr w:type="spellEnd"/>
            <w:r w:rsidRPr="008F2DDA">
              <w:rPr>
                <w:sz w:val="20"/>
                <w:szCs w:val="20"/>
              </w:rPr>
              <w:t xml:space="preserve">. с.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5171" w:rsidRPr="00F625B4" w:rsidRDefault="001E5171" w:rsidP="006A160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1E5171" w:rsidRDefault="001E5171" w:rsidP="001E5171">
      <w:pPr>
        <w:pStyle w:val="ae"/>
        <w:tabs>
          <w:tab w:val="left" w:pos="9495"/>
        </w:tabs>
        <w:ind w:left="285" w:firstLine="720"/>
        <w:jc w:val="center"/>
        <w:rPr>
          <w:b/>
        </w:rPr>
      </w:pPr>
    </w:p>
    <w:p w:rsidR="001E5171" w:rsidRDefault="001E5171" w:rsidP="001E5171">
      <w:pPr>
        <w:pStyle w:val="ae"/>
        <w:tabs>
          <w:tab w:val="left" w:pos="9495"/>
        </w:tabs>
        <w:ind w:left="285" w:firstLine="720"/>
        <w:jc w:val="center"/>
        <w:rPr>
          <w:b/>
        </w:rPr>
      </w:pPr>
      <w:r>
        <w:rPr>
          <w:b/>
        </w:rPr>
        <w:t>2</w:t>
      </w:r>
      <w:r w:rsidRPr="003D3EB8">
        <w:rPr>
          <w:b/>
        </w:rPr>
        <w:t xml:space="preserve"> четверть</w:t>
      </w:r>
      <w:r>
        <w:rPr>
          <w:b/>
        </w:rPr>
        <w:t xml:space="preserve"> </w:t>
      </w:r>
    </w:p>
    <w:p w:rsidR="001E5171" w:rsidRPr="00184CAD" w:rsidRDefault="001E5171" w:rsidP="001E5171">
      <w:pPr>
        <w:pStyle w:val="ae"/>
        <w:tabs>
          <w:tab w:val="left" w:pos="9495"/>
        </w:tabs>
        <w:ind w:left="285" w:firstLine="720"/>
        <w:jc w:val="center"/>
        <w:rPr>
          <w:b/>
        </w:rPr>
      </w:pPr>
      <w:r>
        <w:rPr>
          <w:b/>
        </w:rPr>
        <w:t>7</w:t>
      </w:r>
      <w:r w:rsidRPr="008C747A">
        <w:rPr>
          <w:b/>
        </w:rPr>
        <w:t xml:space="preserve"> </w:t>
      </w:r>
      <w:r>
        <w:rPr>
          <w:b/>
        </w:rPr>
        <w:t>учебных недель, 1 час</w:t>
      </w:r>
      <w:r w:rsidR="00A67346">
        <w:rPr>
          <w:b/>
        </w:rPr>
        <w:t xml:space="preserve"> в </w:t>
      </w:r>
      <w:r w:rsidR="00ED766E">
        <w:rPr>
          <w:b/>
        </w:rPr>
        <w:t>неделю</w:t>
      </w:r>
      <w:r>
        <w:rPr>
          <w:b/>
        </w:rPr>
        <w:t>, всего 7</w:t>
      </w:r>
      <w:r w:rsidRPr="008C747A">
        <w:rPr>
          <w:b/>
        </w:rPr>
        <w:t xml:space="preserve"> часов</w:t>
      </w:r>
    </w:p>
    <w:tbl>
      <w:tblPr>
        <w:tblW w:w="15917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51"/>
        <w:gridCol w:w="1134"/>
        <w:gridCol w:w="2127"/>
        <w:gridCol w:w="708"/>
        <w:gridCol w:w="1155"/>
        <w:gridCol w:w="3665"/>
        <w:gridCol w:w="2733"/>
        <w:gridCol w:w="1115"/>
        <w:gridCol w:w="1376"/>
        <w:gridCol w:w="1053"/>
      </w:tblGrid>
      <w:tr w:rsidR="001E5171" w:rsidRPr="00F625B4" w:rsidTr="00384821">
        <w:trPr>
          <w:trHeight w:val="885"/>
          <w:tblCellSpacing w:w="0" w:type="dxa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5171" w:rsidRPr="00F625B4" w:rsidRDefault="001E5171" w:rsidP="006A160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>№</w:t>
            </w:r>
          </w:p>
          <w:p w:rsidR="001E5171" w:rsidRPr="00F625B4" w:rsidRDefault="001E5171" w:rsidP="006A160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766E" w:rsidRDefault="001E5171" w:rsidP="00ED766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F625B4">
              <w:rPr>
                <w:b/>
                <w:sz w:val="20"/>
                <w:szCs w:val="20"/>
              </w:rPr>
              <w:t>Наимено</w:t>
            </w:r>
            <w:proofErr w:type="spellEnd"/>
          </w:p>
          <w:p w:rsidR="001E5171" w:rsidRPr="00F625B4" w:rsidRDefault="001E5171" w:rsidP="00ED766E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F625B4">
              <w:rPr>
                <w:b/>
                <w:sz w:val="20"/>
                <w:szCs w:val="20"/>
              </w:rPr>
              <w:t>вание</w:t>
            </w:r>
            <w:proofErr w:type="spellEnd"/>
          </w:p>
          <w:p w:rsidR="001E5171" w:rsidRPr="00F625B4" w:rsidRDefault="001E5171" w:rsidP="006A160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>раздела</w:t>
            </w:r>
          </w:p>
          <w:p w:rsidR="00ED766E" w:rsidRDefault="00ED766E" w:rsidP="006A160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программ</w:t>
            </w:r>
          </w:p>
          <w:p w:rsidR="001E5171" w:rsidRPr="00F625B4" w:rsidRDefault="001E5171" w:rsidP="006A160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>мы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5171" w:rsidRPr="00F625B4" w:rsidRDefault="001E5171" w:rsidP="006A160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5171" w:rsidRPr="00F625B4" w:rsidRDefault="001E5171" w:rsidP="006A160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F625B4">
              <w:rPr>
                <w:b/>
                <w:sz w:val="20"/>
                <w:szCs w:val="20"/>
              </w:rPr>
              <w:t>Количест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  <w:r w:rsidRPr="00F625B4">
              <w:rPr>
                <w:b/>
                <w:sz w:val="20"/>
                <w:szCs w:val="20"/>
              </w:rPr>
              <w:t>во часов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5171" w:rsidRPr="00F625B4" w:rsidRDefault="001E5171" w:rsidP="006A160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>Тип</w:t>
            </w:r>
          </w:p>
          <w:p w:rsidR="001E5171" w:rsidRPr="00F625B4" w:rsidRDefault="001E5171" w:rsidP="006A160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>урока</w:t>
            </w:r>
          </w:p>
        </w:tc>
        <w:tc>
          <w:tcPr>
            <w:tcW w:w="3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5171" w:rsidRPr="00F625B4" w:rsidRDefault="001E5171" w:rsidP="006A160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 xml:space="preserve">Элементы </w:t>
            </w:r>
            <w:r w:rsidRPr="00F625B4">
              <w:rPr>
                <w:b/>
                <w:sz w:val="20"/>
                <w:szCs w:val="20"/>
              </w:rPr>
              <w:br/>
              <w:t>содержания</w:t>
            </w:r>
          </w:p>
          <w:p w:rsidR="001E5171" w:rsidRPr="00F625B4" w:rsidRDefault="001E5171" w:rsidP="006A160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>урока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5171" w:rsidRPr="00F625B4" w:rsidRDefault="001E5171" w:rsidP="006A160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Цели урока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5171" w:rsidRPr="00F625B4" w:rsidRDefault="001E5171" w:rsidP="006A160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>Вид</w:t>
            </w:r>
          </w:p>
          <w:p w:rsidR="001E5171" w:rsidRPr="00F625B4" w:rsidRDefault="001E5171" w:rsidP="006A160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>контроля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5171" w:rsidRPr="00F625B4" w:rsidRDefault="001E5171" w:rsidP="006A160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Работа на уроке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5171" w:rsidRPr="00F625B4" w:rsidRDefault="001E5171" w:rsidP="006A160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 xml:space="preserve">Дата </w:t>
            </w:r>
            <w:proofErr w:type="spellStart"/>
            <w:r w:rsidRPr="00F625B4">
              <w:rPr>
                <w:b/>
                <w:sz w:val="20"/>
                <w:szCs w:val="20"/>
              </w:rPr>
              <w:t>прове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</w:p>
          <w:p w:rsidR="001E5171" w:rsidRPr="00F625B4" w:rsidRDefault="001E5171" w:rsidP="006A160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F625B4">
              <w:rPr>
                <w:b/>
                <w:sz w:val="20"/>
                <w:szCs w:val="20"/>
              </w:rPr>
              <w:t>дения</w:t>
            </w:r>
            <w:proofErr w:type="spellEnd"/>
          </w:p>
        </w:tc>
      </w:tr>
      <w:tr w:rsidR="00A2480A" w:rsidRPr="00F625B4" w:rsidTr="00780ED8">
        <w:trPr>
          <w:cantSplit/>
          <w:trHeight w:val="1134"/>
          <w:tblCellSpacing w:w="0" w:type="dxa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0A" w:rsidRPr="00562014" w:rsidRDefault="00A2480A" w:rsidP="0056201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562014">
              <w:rPr>
                <w:sz w:val="20"/>
                <w:szCs w:val="20"/>
              </w:rPr>
              <w:t>1</w:t>
            </w:r>
          </w:p>
          <w:p w:rsidR="00A2480A" w:rsidRPr="00562014" w:rsidRDefault="00A2480A" w:rsidP="0056201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562014">
              <w:rPr>
                <w:sz w:val="20"/>
                <w:szCs w:val="20"/>
              </w:rPr>
              <w:t>(10)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A2480A" w:rsidRPr="00780ED8" w:rsidRDefault="00780ED8" w:rsidP="00780ED8">
            <w:pPr>
              <w:autoSpaceDE w:val="0"/>
              <w:autoSpaceDN w:val="0"/>
              <w:adjustRightInd w:val="0"/>
              <w:spacing w:line="264" w:lineRule="auto"/>
              <w:ind w:left="113" w:right="113"/>
              <w:jc w:val="center"/>
              <w:rPr>
                <w:b/>
              </w:rPr>
            </w:pPr>
            <w:r w:rsidRPr="00780ED8">
              <w:rPr>
                <w:b/>
              </w:rPr>
              <w:t>Волшебство искусства (</w:t>
            </w:r>
            <w:r>
              <w:rPr>
                <w:b/>
              </w:rPr>
              <w:t>2ч)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0A" w:rsidRPr="002F604B" w:rsidRDefault="00A2480A" w:rsidP="00AE1C1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F604B">
              <w:rPr>
                <w:color w:val="000000"/>
                <w:sz w:val="20"/>
                <w:szCs w:val="20"/>
                <w:shd w:val="clear" w:color="auto" w:fill="FFFFFF"/>
              </w:rPr>
              <w:t xml:space="preserve">Волшебство искусства. </w:t>
            </w:r>
            <w:r w:rsidRPr="00F959F7">
              <w:rPr>
                <w:color w:val="000000"/>
                <w:sz w:val="20"/>
                <w:szCs w:val="20"/>
                <w:shd w:val="clear" w:color="auto" w:fill="FFFFFF"/>
              </w:rPr>
              <w:t xml:space="preserve">Виды искусства. </w:t>
            </w:r>
            <w:r w:rsidRPr="002F604B">
              <w:rPr>
                <w:color w:val="000000"/>
                <w:sz w:val="20"/>
                <w:szCs w:val="20"/>
                <w:shd w:val="clear" w:color="auto" w:fill="FFFFFF"/>
              </w:rPr>
              <w:t>«Мой первый кукольный театр».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0A" w:rsidRPr="002F604B" w:rsidRDefault="00A2480A" w:rsidP="00AE1C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604B">
              <w:rPr>
                <w:sz w:val="20"/>
                <w:szCs w:val="20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0A" w:rsidRPr="002F604B" w:rsidRDefault="00A2480A" w:rsidP="00AE1C1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F604B">
              <w:rPr>
                <w:color w:val="000000"/>
                <w:sz w:val="20"/>
                <w:szCs w:val="20"/>
                <w:shd w:val="clear" w:color="auto" w:fill="FFFFFF"/>
              </w:rPr>
              <w:t>Урок повторения и обобщения знаний.</w:t>
            </w:r>
          </w:p>
        </w:tc>
        <w:tc>
          <w:tcPr>
            <w:tcW w:w="3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0A" w:rsidRPr="002F604B" w:rsidRDefault="00A2480A" w:rsidP="00AE1C11">
            <w:pPr>
              <w:shd w:val="clear" w:color="auto" w:fill="FFFFFF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F604B">
              <w:rPr>
                <w:color w:val="000000"/>
                <w:sz w:val="20"/>
                <w:szCs w:val="20"/>
                <w:shd w:val="clear" w:color="auto" w:fill="FFFFFF"/>
              </w:rPr>
              <w:t xml:space="preserve">Развитость коммуникативного и художественно-образного мышления детей в условиях </w:t>
            </w:r>
            <w:proofErr w:type="spellStart"/>
            <w:r w:rsidRPr="002F604B">
              <w:rPr>
                <w:color w:val="000000"/>
                <w:sz w:val="20"/>
                <w:szCs w:val="20"/>
                <w:shd w:val="clear" w:color="auto" w:fill="FFFFFF"/>
              </w:rPr>
              <w:t>полихудожественного</w:t>
            </w:r>
            <w:proofErr w:type="spellEnd"/>
            <w:r w:rsidRPr="002F604B">
              <w:rPr>
                <w:color w:val="000000"/>
                <w:sz w:val="20"/>
                <w:szCs w:val="20"/>
                <w:shd w:val="clear" w:color="auto" w:fill="FFFFFF"/>
              </w:rPr>
              <w:t xml:space="preserve"> воспитания. Развитие желания привносить в окружающую действительность красоту. Развитие продуктивного проектного мышления, творческого потенциала личности, способности оригинально мыслить и самостоятельно решать творческие задачи.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0A" w:rsidRPr="002F604B" w:rsidRDefault="00A2480A" w:rsidP="00AE1C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604B">
              <w:rPr>
                <w:sz w:val="20"/>
                <w:szCs w:val="20"/>
              </w:rPr>
              <w:t>Знакомство с понятием «архитектурный проект». Знакомство с различными композиционными решениями объемно- пространственной композиции. Использование оригинальных конструктивных форм.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0A" w:rsidRPr="002F604B" w:rsidRDefault="00A2480A" w:rsidP="00AE1C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604B">
              <w:rPr>
                <w:sz w:val="20"/>
                <w:szCs w:val="20"/>
              </w:rPr>
              <w:t>Текущий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0A" w:rsidRPr="002F604B" w:rsidRDefault="00A2480A" w:rsidP="00AE1C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604B">
              <w:rPr>
                <w:sz w:val="20"/>
                <w:szCs w:val="20"/>
              </w:rPr>
              <w:t xml:space="preserve">Уч. с. </w:t>
            </w:r>
            <w:r>
              <w:rPr>
                <w:sz w:val="20"/>
                <w:szCs w:val="20"/>
              </w:rPr>
              <w:t>48-53</w:t>
            </w:r>
          </w:p>
          <w:p w:rsidR="00A2480A" w:rsidRPr="002F604B" w:rsidRDefault="00A2480A" w:rsidP="00AE1C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2F604B">
              <w:rPr>
                <w:sz w:val="20"/>
                <w:szCs w:val="20"/>
              </w:rPr>
              <w:t>Тетр</w:t>
            </w:r>
            <w:proofErr w:type="spellEnd"/>
            <w:r w:rsidRPr="002F604B">
              <w:rPr>
                <w:sz w:val="20"/>
                <w:szCs w:val="20"/>
              </w:rPr>
              <w:t xml:space="preserve">. с. </w:t>
            </w:r>
            <w:r>
              <w:rPr>
                <w:sz w:val="20"/>
                <w:szCs w:val="20"/>
              </w:rPr>
              <w:t>39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0A" w:rsidRPr="00F625B4" w:rsidRDefault="00A2480A" w:rsidP="006A160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2480A" w:rsidRPr="00F625B4" w:rsidTr="00384821">
        <w:trPr>
          <w:trHeight w:val="885"/>
          <w:tblCellSpacing w:w="0" w:type="dxa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0A" w:rsidRPr="00562014" w:rsidRDefault="00A2480A" w:rsidP="0056201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562014">
              <w:rPr>
                <w:sz w:val="20"/>
                <w:szCs w:val="20"/>
              </w:rPr>
              <w:lastRenderedPageBreak/>
              <w:t>2</w:t>
            </w:r>
          </w:p>
          <w:p w:rsidR="00A2480A" w:rsidRPr="00562014" w:rsidRDefault="00A2480A" w:rsidP="0056201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562014">
              <w:rPr>
                <w:sz w:val="20"/>
                <w:szCs w:val="20"/>
              </w:rPr>
              <w:t>(11)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0A" w:rsidRPr="00562014" w:rsidRDefault="00A2480A" w:rsidP="00562014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0A" w:rsidRPr="002F604B" w:rsidRDefault="00A2480A" w:rsidP="00AE1C1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Игрушки. Работа с пластилином «Народная игрушка».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0A" w:rsidRPr="002F604B" w:rsidRDefault="00A2480A" w:rsidP="00AE1C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604B">
              <w:rPr>
                <w:sz w:val="20"/>
                <w:szCs w:val="20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0A" w:rsidRPr="002F604B" w:rsidRDefault="00A2480A" w:rsidP="00AE1C1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F604B">
              <w:rPr>
                <w:color w:val="000000"/>
                <w:sz w:val="20"/>
                <w:szCs w:val="20"/>
                <w:shd w:val="clear" w:color="auto" w:fill="FFFFFF"/>
              </w:rPr>
              <w:t>Урок вхождения в новую тему.</w:t>
            </w:r>
          </w:p>
        </w:tc>
        <w:tc>
          <w:tcPr>
            <w:tcW w:w="3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0A" w:rsidRPr="002F604B" w:rsidRDefault="00A2480A" w:rsidP="00AE1C11">
            <w:pPr>
              <w:shd w:val="clear" w:color="auto" w:fill="FFFFFF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F604B">
              <w:rPr>
                <w:color w:val="000000"/>
                <w:sz w:val="20"/>
                <w:szCs w:val="20"/>
                <w:shd w:val="clear" w:color="auto" w:fill="FFFFFF"/>
              </w:rPr>
              <w:t xml:space="preserve">Умение воспринимать изобразительное искусство и выражать свое отношение к художественному произведению. Развитие навыков сотрудничества в художественной деятельности. 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0A" w:rsidRPr="002F604B" w:rsidRDefault="00A2480A" w:rsidP="00AE1C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604B">
              <w:rPr>
                <w:sz w:val="20"/>
                <w:szCs w:val="20"/>
              </w:rPr>
              <w:t>Понимание связи образов народной игрушки с темами и характером народных сказок. Авторская мягкая игрушка. Персонажи кукольных спектаклей.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0A" w:rsidRPr="002F604B" w:rsidRDefault="00A2480A" w:rsidP="00AE1C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604B">
              <w:rPr>
                <w:sz w:val="20"/>
                <w:szCs w:val="20"/>
              </w:rPr>
              <w:t>Текущий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0A" w:rsidRPr="002F604B" w:rsidRDefault="00A2480A" w:rsidP="00AE1C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604B">
              <w:rPr>
                <w:sz w:val="20"/>
                <w:szCs w:val="20"/>
              </w:rPr>
              <w:t xml:space="preserve">Уч. с. </w:t>
            </w:r>
            <w:r>
              <w:rPr>
                <w:sz w:val="20"/>
                <w:szCs w:val="20"/>
              </w:rPr>
              <w:t>54-59</w:t>
            </w:r>
          </w:p>
          <w:p w:rsidR="00A2480A" w:rsidRPr="002F604B" w:rsidRDefault="00A2480A" w:rsidP="00AE1C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2F604B">
              <w:rPr>
                <w:sz w:val="20"/>
                <w:szCs w:val="20"/>
              </w:rPr>
              <w:t>Тетр</w:t>
            </w:r>
            <w:proofErr w:type="spellEnd"/>
            <w:r w:rsidRPr="002F604B">
              <w:rPr>
                <w:sz w:val="20"/>
                <w:szCs w:val="20"/>
              </w:rPr>
              <w:t>. с.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0A" w:rsidRPr="00F625B4" w:rsidRDefault="00A2480A" w:rsidP="006A160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11DFF" w:rsidRPr="00F625B4" w:rsidTr="00AE1C11">
        <w:trPr>
          <w:cantSplit/>
          <w:trHeight w:val="1134"/>
          <w:tblCellSpacing w:w="0" w:type="dxa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1DFF" w:rsidRPr="002F604B" w:rsidRDefault="00B11DFF" w:rsidP="0056201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2F604B">
              <w:rPr>
                <w:sz w:val="20"/>
                <w:szCs w:val="20"/>
              </w:rPr>
              <w:t>3</w:t>
            </w:r>
          </w:p>
          <w:p w:rsidR="00B11DFF" w:rsidRPr="002F604B" w:rsidRDefault="00B11DFF" w:rsidP="0056201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2F604B">
              <w:rPr>
                <w:sz w:val="20"/>
                <w:szCs w:val="20"/>
              </w:rPr>
              <w:t>(12)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B11DFF" w:rsidRPr="00B11DFF" w:rsidRDefault="00B11DFF" w:rsidP="00B11DFF">
            <w:pPr>
              <w:autoSpaceDE w:val="0"/>
              <w:autoSpaceDN w:val="0"/>
              <w:adjustRightInd w:val="0"/>
              <w:spacing w:line="264" w:lineRule="auto"/>
              <w:ind w:left="113" w:right="113"/>
              <w:jc w:val="center"/>
              <w:rPr>
                <w:b/>
              </w:rPr>
            </w:pPr>
            <w:r w:rsidRPr="00B11DFF">
              <w:rPr>
                <w:b/>
              </w:rPr>
              <w:t>О чем и как рассказывает искусство? (18ч)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1DFF" w:rsidRPr="005D2C63" w:rsidRDefault="00B11DFF" w:rsidP="00AE1C11">
            <w:pPr>
              <w:autoSpaceDE w:val="0"/>
              <w:autoSpaceDN w:val="0"/>
              <w:adjustRightInd w:val="0"/>
              <w:spacing w:line="264" w:lineRule="auto"/>
              <w:rPr>
                <w:b/>
                <w:sz w:val="20"/>
                <w:szCs w:val="20"/>
              </w:rPr>
            </w:pPr>
            <w:r w:rsidRPr="005D2C63">
              <w:rPr>
                <w:color w:val="000000"/>
                <w:sz w:val="20"/>
                <w:szCs w:val="20"/>
                <w:shd w:val="clear" w:color="auto" w:fill="FFFFFF"/>
              </w:rPr>
              <w:t xml:space="preserve">Художественно-выразительные средства.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Композиция </w:t>
            </w:r>
            <w:r w:rsidRPr="005D2C63">
              <w:rPr>
                <w:color w:val="000000"/>
                <w:sz w:val="20"/>
                <w:szCs w:val="20"/>
                <w:shd w:val="clear" w:color="auto" w:fill="FFFFFF"/>
              </w:rPr>
              <w:t>«Заколдованный лес» (живопись и графика).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1DFF" w:rsidRPr="005D2C63" w:rsidRDefault="00B11DFF" w:rsidP="00AE1C1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5D2C63">
              <w:rPr>
                <w:sz w:val="20"/>
                <w:szCs w:val="20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1DFF" w:rsidRDefault="00B11DFF" w:rsidP="00AE1C11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D2C63">
              <w:rPr>
                <w:color w:val="000000"/>
                <w:sz w:val="20"/>
                <w:szCs w:val="20"/>
                <w:shd w:val="clear" w:color="auto" w:fill="FFFFFF"/>
              </w:rPr>
              <w:t xml:space="preserve">Урок </w:t>
            </w:r>
            <w:proofErr w:type="spellStart"/>
            <w:r w:rsidRPr="005D2C63">
              <w:rPr>
                <w:color w:val="000000"/>
                <w:sz w:val="20"/>
                <w:szCs w:val="20"/>
                <w:shd w:val="clear" w:color="auto" w:fill="FFFFFF"/>
              </w:rPr>
              <w:t>вхожде</w:t>
            </w:r>
            <w:proofErr w:type="spellEnd"/>
          </w:p>
          <w:p w:rsidR="00B11DFF" w:rsidRPr="005D2C63" w:rsidRDefault="00B11DFF" w:rsidP="00AE1C11">
            <w:pPr>
              <w:autoSpaceDE w:val="0"/>
              <w:autoSpaceDN w:val="0"/>
              <w:adjustRightInd w:val="0"/>
              <w:spacing w:line="264" w:lineRule="auto"/>
              <w:rPr>
                <w:b/>
                <w:sz w:val="20"/>
                <w:szCs w:val="20"/>
              </w:rPr>
            </w:pPr>
            <w:proofErr w:type="spellStart"/>
            <w:r w:rsidRPr="005D2C63">
              <w:rPr>
                <w:color w:val="000000"/>
                <w:sz w:val="20"/>
                <w:szCs w:val="20"/>
                <w:shd w:val="clear" w:color="auto" w:fill="FFFFFF"/>
              </w:rPr>
              <w:t>ния</w:t>
            </w:r>
            <w:proofErr w:type="spellEnd"/>
            <w:r w:rsidRPr="005D2C63">
              <w:rPr>
                <w:color w:val="000000"/>
                <w:sz w:val="20"/>
                <w:szCs w:val="20"/>
                <w:shd w:val="clear" w:color="auto" w:fill="FFFFFF"/>
              </w:rPr>
              <w:t xml:space="preserve"> в новую тему.</w:t>
            </w:r>
          </w:p>
        </w:tc>
        <w:tc>
          <w:tcPr>
            <w:tcW w:w="3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1DFF" w:rsidRPr="005D2C63" w:rsidRDefault="00B11DFF" w:rsidP="00AE1C11">
            <w:pPr>
              <w:autoSpaceDE w:val="0"/>
              <w:autoSpaceDN w:val="0"/>
              <w:adjustRightInd w:val="0"/>
              <w:spacing w:line="264" w:lineRule="auto"/>
              <w:rPr>
                <w:b/>
                <w:sz w:val="20"/>
                <w:szCs w:val="20"/>
              </w:rPr>
            </w:pPr>
            <w:r w:rsidRPr="005D2C63">
              <w:rPr>
                <w:color w:val="000000"/>
                <w:sz w:val="20"/>
                <w:szCs w:val="20"/>
                <w:shd w:val="clear" w:color="auto" w:fill="FFFFFF"/>
              </w:rPr>
              <w:t>Проявление эмоциональной отзывчивости, развитие фантазии и воображения детей. Развитие творческого потенциала ребенка, активизация воображения и фантазии. Воспитание умения и готовности слушать собеседника и поддерживать разговор об искусстве.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1DFF" w:rsidRPr="005D2C63" w:rsidRDefault="00B11DFF" w:rsidP="00AE1C11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5D2C63">
              <w:rPr>
                <w:sz w:val="20"/>
                <w:szCs w:val="20"/>
              </w:rPr>
              <w:t>Создание условий для создания композиций по описанию литературных произведений. Сочинение – условие развития фантазии и воображения.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1DFF" w:rsidRPr="00F959F7" w:rsidRDefault="00B11DFF" w:rsidP="00AE1C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59F7">
              <w:rPr>
                <w:sz w:val="20"/>
                <w:szCs w:val="20"/>
              </w:rPr>
              <w:t>Текущий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1DFF" w:rsidRPr="00F959F7" w:rsidRDefault="00B11DFF" w:rsidP="00AE1C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59F7">
              <w:rPr>
                <w:sz w:val="20"/>
                <w:szCs w:val="20"/>
              </w:rPr>
              <w:t xml:space="preserve">Уч. с. </w:t>
            </w:r>
            <w:r>
              <w:rPr>
                <w:sz w:val="20"/>
                <w:szCs w:val="20"/>
              </w:rPr>
              <w:t>60-61</w:t>
            </w:r>
          </w:p>
          <w:p w:rsidR="00B11DFF" w:rsidRPr="00F959F7" w:rsidRDefault="00B11DFF" w:rsidP="00AE1C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F959F7">
              <w:rPr>
                <w:sz w:val="20"/>
                <w:szCs w:val="20"/>
              </w:rPr>
              <w:t>Тетр</w:t>
            </w:r>
            <w:proofErr w:type="spellEnd"/>
            <w:r w:rsidRPr="00F959F7">
              <w:rPr>
                <w:sz w:val="20"/>
                <w:szCs w:val="20"/>
              </w:rPr>
              <w:t>. с. 6-7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1DFF" w:rsidRPr="00F625B4" w:rsidRDefault="00B11DFF" w:rsidP="006A160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11DFF" w:rsidRPr="00F625B4" w:rsidTr="00AE1C11">
        <w:trPr>
          <w:trHeight w:val="885"/>
          <w:tblCellSpacing w:w="0" w:type="dxa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1DFF" w:rsidRPr="002F604B" w:rsidRDefault="00B11DFF" w:rsidP="0056201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2F604B">
              <w:rPr>
                <w:sz w:val="20"/>
                <w:szCs w:val="20"/>
              </w:rPr>
              <w:t>4</w:t>
            </w:r>
          </w:p>
          <w:p w:rsidR="00B11DFF" w:rsidRPr="002F604B" w:rsidRDefault="00B11DFF" w:rsidP="0056201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2F604B">
              <w:rPr>
                <w:sz w:val="20"/>
                <w:szCs w:val="20"/>
              </w:rPr>
              <w:t>(13)</w:t>
            </w: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1DFF" w:rsidRPr="002F604B" w:rsidRDefault="00B11DFF" w:rsidP="003848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1DFF" w:rsidRPr="005D2C63" w:rsidRDefault="00B11DFF" w:rsidP="00AE1C11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D2C63">
              <w:rPr>
                <w:color w:val="000000"/>
                <w:sz w:val="20"/>
                <w:szCs w:val="20"/>
                <w:shd w:val="clear" w:color="auto" w:fill="FFFFFF"/>
              </w:rPr>
              <w:t xml:space="preserve">Цвета на картине.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Цветовая гамма. Композиция «Настроение».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1DFF" w:rsidRPr="005D2C63" w:rsidRDefault="00B11DFF" w:rsidP="00AE1C1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5D2C63">
              <w:rPr>
                <w:sz w:val="20"/>
                <w:szCs w:val="20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1DFF" w:rsidRDefault="00B11DFF" w:rsidP="00AE1C11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D2C63">
              <w:rPr>
                <w:color w:val="000000"/>
                <w:sz w:val="20"/>
                <w:szCs w:val="20"/>
                <w:shd w:val="clear" w:color="auto" w:fill="FFFFFF"/>
              </w:rPr>
              <w:t>Урок-</w:t>
            </w:r>
            <w:proofErr w:type="spellStart"/>
            <w:r w:rsidRPr="005D2C63">
              <w:rPr>
                <w:color w:val="000000"/>
                <w:sz w:val="20"/>
                <w:szCs w:val="20"/>
                <w:shd w:val="clear" w:color="auto" w:fill="FFFFFF"/>
              </w:rPr>
              <w:t>исследова</w:t>
            </w:r>
            <w:proofErr w:type="spellEnd"/>
          </w:p>
          <w:p w:rsidR="00B11DFF" w:rsidRPr="005D2C63" w:rsidRDefault="00B11DFF" w:rsidP="00AE1C11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5D2C63">
              <w:rPr>
                <w:color w:val="000000"/>
                <w:sz w:val="20"/>
                <w:szCs w:val="20"/>
                <w:shd w:val="clear" w:color="auto" w:fill="FFFFFF"/>
              </w:rPr>
              <w:t>ние</w:t>
            </w:r>
            <w:proofErr w:type="spellEnd"/>
          </w:p>
        </w:tc>
        <w:tc>
          <w:tcPr>
            <w:tcW w:w="3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1DFF" w:rsidRPr="005D2C63" w:rsidRDefault="00B11DFF" w:rsidP="00AE1C11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D2C63">
              <w:rPr>
                <w:color w:val="000000"/>
                <w:sz w:val="20"/>
                <w:szCs w:val="20"/>
                <w:shd w:val="clear" w:color="auto" w:fill="FFFFFF"/>
              </w:rPr>
              <w:t xml:space="preserve">Овладение выразительными особенностями языка пластических искусств. </w:t>
            </w:r>
            <w:r w:rsidRPr="005D2C63">
              <w:rPr>
                <w:color w:val="000000"/>
                <w:sz w:val="20"/>
                <w:szCs w:val="20"/>
              </w:rPr>
              <w:t xml:space="preserve">Развитие этических чувств </w:t>
            </w:r>
          </w:p>
          <w:p w:rsidR="00B11DFF" w:rsidRPr="005D2C63" w:rsidRDefault="00B11DFF" w:rsidP="00AE1C11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2C63">
              <w:rPr>
                <w:color w:val="000000"/>
                <w:sz w:val="20"/>
                <w:szCs w:val="20"/>
              </w:rPr>
              <w:t>эмоционально-чувственного восприятия окружающего мира природы и произведений искусства.</w:t>
            </w:r>
          </w:p>
          <w:p w:rsidR="00B11DFF" w:rsidRPr="005D2C63" w:rsidRDefault="00B11DFF" w:rsidP="00AE1C1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D2C63">
              <w:rPr>
                <w:color w:val="000000"/>
                <w:sz w:val="20"/>
                <w:szCs w:val="20"/>
                <w:shd w:val="clear" w:color="auto" w:fill="FFFFFF"/>
              </w:rPr>
              <w:t>Развитие визуально-образного мышления, способности откликаться на происходящее в мире, формирование представлений о цикличности и ритме в жизни ив природе.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1DFF" w:rsidRPr="005D2C63" w:rsidRDefault="00B11DFF" w:rsidP="00AE1C11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5D2C63">
              <w:rPr>
                <w:sz w:val="20"/>
                <w:szCs w:val="20"/>
              </w:rPr>
              <w:t>Создание условий для выполнения композиций на передачу настроения, впечатления, полученных от чтения сказки, отрывков литературных произведений, поэзии.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1DFF" w:rsidRPr="00F959F7" w:rsidRDefault="00B11DFF" w:rsidP="00AE1C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59F7">
              <w:rPr>
                <w:sz w:val="20"/>
                <w:szCs w:val="20"/>
              </w:rPr>
              <w:t>Текущий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1DFF" w:rsidRPr="00F959F7" w:rsidRDefault="00B11DFF" w:rsidP="00AE1C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59F7">
              <w:rPr>
                <w:sz w:val="20"/>
                <w:szCs w:val="20"/>
              </w:rPr>
              <w:t xml:space="preserve">Уч. с. </w:t>
            </w:r>
            <w:r>
              <w:rPr>
                <w:sz w:val="20"/>
                <w:szCs w:val="20"/>
              </w:rPr>
              <w:t>62-71</w:t>
            </w:r>
          </w:p>
          <w:p w:rsidR="00B11DFF" w:rsidRPr="00F959F7" w:rsidRDefault="00B11DFF" w:rsidP="00AE1C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F959F7">
              <w:rPr>
                <w:sz w:val="20"/>
                <w:szCs w:val="20"/>
              </w:rPr>
              <w:t>Тетр</w:t>
            </w:r>
            <w:proofErr w:type="spellEnd"/>
            <w:r w:rsidRPr="00F959F7">
              <w:rPr>
                <w:sz w:val="20"/>
                <w:szCs w:val="20"/>
              </w:rPr>
              <w:t xml:space="preserve">. с. 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1DFF" w:rsidRPr="00F625B4" w:rsidRDefault="00B11DFF" w:rsidP="006A160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2480A" w:rsidRPr="00F625B4" w:rsidTr="00384821">
        <w:trPr>
          <w:trHeight w:val="885"/>
          <w:tblCellSpacing w:w="0" w:type="dxa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0A" w:rsidRDefault="00A2480A" w:rsidP="0056201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A2480A" w:rsidRPr="002F604B" w:rsidRDefault="00A2480A" w:rsidP="0056201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(14)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0A" w:rsidRPr="002F604B" w:rsidRDefault="00A2480A" w:rsidP="003848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0A" w:rsidRPr="00BF7CA9" w:rsidRDefault="00A2480A" w:rsidP="00AE1C11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Натура. Рисование с натуры двух предметов</w:t>
            </w:r>
            <w:r w:rsidRPr="00BF7CA9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0A" w:rsidRPr="00BF7CA9" w:rsidRDefault="00A2480A" w:rsidP="00AE1C1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BF7CA9">
              <w:rPr>
                <w:sz w:val="20"/>
                <w:szCs w:val="20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0A" w:rsidRPr="00BF7CA9" w:rsidRDefault="00A2480A" w:rsidP="00AE1C11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F7CA9">
              <w:rPr>
                <w:color w:val="000000"/>
                <w:sz w:val="20"/>
                <w:szCs w:val="20"/>
                <w:shd w:val="clear" w:color="auto" w:fill="FFFFFF"/>
              </w:rPr>
              <w:t>Комбинированный урок.</w:t>
            </w:r>
          </w:p>
        </w:tc>
        <w:tc>
          <w:tcPr>
            <w:tcW w:w="3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0A" w:rsidRPr="00BF7CA9" w:rsidRDefault="00A2480A" w:rsidP="00AE1C11">
            <w:pPr>
              <w:shd w:val="clear" w:color="auto" w:fill="FFFFFF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F7CA9">
              <w:rPr>
                <w:color w:val="000000"/>
                <w:sz w:val="20"/>
                <w:szCs w:val="20"/>
                <w:shd w:val="clear" w:color="auto" w:fill="FFFFFF"/>
              </w:rPr>
              <w:t>Способность воспринимать, понимать, переживать и ценить произведения изобразительного и других видов искусства. Пробуждение и обогащение чувств ребенка, сенсорных способностей детей. Развитие сознательного подхода к восприятию эстетического в действительности и искусстве, а также к собственной творческой деятельности.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0A" w:rsidRPr="00BF7CA9" w:rsidRDefault="00A2480A" w:rsidP="00AE1C11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BF7CA9">
              <w:rPr>
                <w:sz w:val="20"/>
                <w:szCs w:val="20"/>
              </w:rPr>
              <w:t>Формирование представлений о пространственном изображении.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0A" w:rsidRPr="00BF7CA9" w:rsidRDefault="00A2480A" w:rsidP="00AE1C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F7CA9">
              <w:rPr>
                <w:sz w:val="20"/>
                <w:szCs w:val="20"/>
              </w:rPr>
              <w:t>Текущий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0A" w:rsidRPr="00BF7CA9" w:rsidRDefault="00A2480A" w:rsidP="00AE1C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7CA9">
              <w:rPr>
                <w:sz w:val="20"/>
                <w:szCs w:val="20"/>
              </w:rPr>
              <w:t>Уч. с. 72-73</w:t>
            </w:r>
          </w:p>
          <w:p w:rsidR="00A2480A" w:rsidRPr="00BF7CA9" w:rsidRDefault="00A2480A" w:rsidP="00AE1C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BF7CA9">
              <w:rPr>
                <w:sz w:val="20"/>
                <w:szCs w:val="20"/>
              </w:rPr>
              <w:t>Тетр</w:t>
            </w:r>
            <w:proofErr w:type="spellEnd"/>
            <w:r w:rsidRPr="00BF7CA9">
              <w:rPr>
                <w:sz w:val="20"/>
                <w:szCs w:val="20"/>
              </w:rPr>
              <w:t>. с. 31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0A" w:rsidRPr="00F625B4" w:rsidRDefault="00A2480A" w:rsidP="006A160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2480A" w:rsidRPr="00F625B4" w:rsidTr="00384821">
        <w:trPr>
          <w:trHeight w:val="885"/>
          <w:tblCellSpacing w:w="0" w:type="dxa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0A" w:rsidRPr="00F959F7" w:rsidRDefault="00A2480A" w:rsidP="0056201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F959F7">
              <w:rPr>
                <w:sz w:val="20"/>
                <w:szCs w:val="20"/>
              </w:rPr>
              <w:t>6</w:t>
            </w:r>
          </w:p>
          <w:p w:rsidR="00A2480A" w:rsidRPr="00F959F7" w:rsidRDefault="00A2480A" w:rsidP="0056201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F959F7">
              <w:rPr>
                <w:sz w:val="20"/>
                <w:szCs w:val="20"/>
              </w:rPr>
              <w:t>(15)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0A" w:rsidRPr="00F959F7" w:rsidRDefault="00A2480A" w:rsidP="003848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0A" w:rsidRPr="00BF7CA9" w:rsidRDefault="00A2480A" w:rsidP="00AE1C11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F7CA9">
              <w:rPr>
                <w:color w:val="000000"/>
                <w:sz w:val="20"/>
                <w:szCs w:val="20"/>
                <w:shd w:val="clear" w:color="auto" w:fill="FFFFFF"/>
              </w:rPr>
              <w:t xml:space="preserve">Портрет.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Автопортрет. Портрет с натуры </w:t>
            </w:r>
            <w:r w:rsidRPr="00BF7CA9">
              <w:rPr>
                <w:color w:val="000000"/>
                <w:sz w:val="20"/>
                <w:szCs w:val="20"/>
                <w:shd w:val="clear" w:color="auto" w:fill="FFFFFF"/>
              </w:rPr>
              <w:t>«Моя мама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, бабушка</w:t>
            </w:r>
            <w:r w:rsidRPr="00BF7CA9">
              <w:rPr>
                <w:color w:val="000000"/>
                <w:sz w:val="20"/>
                <w:szCs w:val="20"/>
                <w:shd w:val="clear" w:color="auto" w:fill="FFFFFF"/>
              </w:rPr>
              <w:t>».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0A" w:rsidRPr="00BF7CA9" w:rsidRDefault="00A2480A" w:rsidP="00AE1C1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BF7CA9">
              <w:rPr>
                <w:sz w:val="20"/>
                <w:szCs w:val="20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0A" w:rsidRPr="00BF7CA9" w:rsidRDefault="00A2480A" w:rsidP="00AE1C11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F7CA9">
              <w:rPr>
                <w:color w:val="000000"/>
                <w:sz w:val="20"/>
                <w:szCs w:val="20"/>
                <w:shd w:val="clear" w:color="auto" w:fill="FFFFFF"/>
              </w:rPr>
              <w:t>Комбинированный урок.</w:t>
            </w:r>
          </w:p>
        </w:tc>
        <w:tc>
          <w:tcPr>
            <w:tcW w:w="3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0A" w:rsidRPr="00BF7CA9" w:rsidRDefault="00A2480A" w:rsidP="00AE1C11">
            <w:pPr>
              <w:shd w:val="clear" w:color="auto" w:fill="FFFFFF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F7CA9">
              <w:rPr>
                <w:color w:val="000000"/>
                <w:sz w:val="20"/>
                <w:szCs w:val="20"/>
                <w:shd w:val="clear" w:color="auto" w:fill="FFFFFF"/>
              </w:rPr>
              <w:t>Использование в собственных творческих работах цветовых фантазий, форм, объемов, ритмов, композиционных решений и образов. Воспитание интереса к самостоятельной творческой деятельности. Развитие продуктивного проектного мышления, творческого потенциала личности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0A" w:rsidRPr="00BF7CA9" w:rsidRDefault="00A2480A" w:rsidP="00AE1C11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BF7CA9">
              <w:rPr>
                <w:sz w:val="20"/>
                <w:szCs w:val="20"/>
              </w:rPr>
              <w:t>Формирование навыка рисования с натуры.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0A" w:rsidRPr="00BF7CA9" w:rsidRDefault="00A2480A" w:rsidP="00AE1C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F7CA9">
              <w:rPr>
                <w:sz w:val="20"/>
                <w:szCs w:val="20"/>
              </w:rPr>
              <w:t>Текущий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0A" w:rsidRPr="00BF7CA9" w:rsidRDefault="00A2480A" w:rsidP="00AE1C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7CA9">
              <w:rPr>
                <w:sz w:val="20"/>
                <w:szCs w:val="20"/>
              </w:rPr>
              <w:t>Уч. с. 74-79</w:t>
            </w:r>
          </w:p>
          <w:p w:rsidR="00A2480A" w:rsidRPr="00BF7CA9" w:rsidRDefault="00A2480A" w:rsidP="00AE1C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BF7CA9">
              <w:rPr>
                <w:sz w:val="20"/>
                <w:szCs w:val="20"/>
              </w:rPr>
              <w:t>Тетр</w:t>
            </w:r>
            <w:proofErr w:type="spellEnd"/>
            <w:r w:rsidRPr="00BF7CA9">
              <w:rPr>
                <w:sz w:val="20"/>
                <w:szCs w:val="20"/>
              </w:rPr>
              <w:t xml:space="preserve">. с. 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0A" w:rsidRPr="00F625B4" w:rsidRDefault="00A2480A" w:rsidP="006A160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2480A" w:rsidRPr="00F625B4" w:rsidTr="00384821">
        <w:trPr>
          <w:trHeight w:val="885"/>
          <w:tblCellSpacing w:w="0" w:type="dxa"/>
          <w:jc w:val="center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0A" w:rsidRPr="00F959F7" w:rsidRDefault="00A2480A" w:rsidP="0056201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F959F7">
              <w:rPr>
                <w:sz w:val="20"/>
                <w:szCs w:val="20"/>
              </w:rPr>
              <w:lastRenderedPageBreak/>
              <w:t>7</w:t>
            </w:r>
          </w:p>
          <w:p w:rsidR="00A2480A" w:rsidRPr="00F959F7" w:rsidRDefault="00A2480A" w:rsidP="0056201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F959F7">
              <w:rPr>
                <w:sz w:val="20"/>
                <w:szCs w:val="20"/>
              </w:rPr>
              <w:t>(16)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0A" w:rsidRPr="00F959F7" w:rsidRDefault="00A2480A" w:rsidP="0038482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0A" w:rsidRPr="00BF7CA9" w:rsidRDefault="00A2480A" w:rsidP="00AE1C11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F7CA9">
              <w:rPr>
                <w:color w:val="000000"/>
                <w:sz w:val="20"/>
                <w:szCs w:val="20"/>
                <w:shd w:val="clear" w:color="auto" w:fill="FFFFFF"/>
              </w:rPr>
              <w:t xml:space="preserve">Работа с разными материалами.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Маски. Изготовление праздничной маски.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0A" w:rsidRPr="00BF7CA9" w:rsidRDefault="00A2480A" w:rsidP="00AE1C1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BF7CA9">
              <w:rPr>
                <w:sz w:val="20"/>
                <w:szCs w:val="20"/>
              </w:rPr>
              <w:t>1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0A" w:rsidRPr="00BF7CA9" w:rsidRDefault="00A2480A" w:rsidP="00AE1C11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F7CA9">
              <w:rPr>
                <w:color w:val="000000"/>
                <w:sz w:val="20"/>
                <w:szCs w:val="20"/>
                <w:shd w:val="clear" w:color="auto" w:fill="FFFFFF"/>
              </w:rPr>
              <w:t>Комбинированный урок.</w:t>
            </w:r>
          </w:p>
        </w:tc>
        <w:tc>
          <w:tcPr>
            <w:tcW w:w="3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0A" w:rsidRPr="00BF7CA9" w:rsidRDefault="00A2480A" w:rsidP="00AE1C11">
            <w:pPr>
              <w:shd w:val="clear" w:color="auto" w:fill="FFFFFF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F7CA9">
              <w:rPr>
                <w:color w:val="000000"/>
                <w:sz w:val="20"/>
                <w:szCs w:val="20"/>
                <w:shd w:val="clear" w:color="auto" w:fill="FFFFFF"/>
              </w:rPr>
              <w:t>Использование в собственных творческих работах цветовых фантазий, форм, объемов, ритмов, композиционных решений и образов. Развитие желания привносить в окружающую действительность красоту. Активное использование речевых, музыкальных, знаково-символических средств.</w:t>
            </w:r>
          </w:p>
        </w:tc>
        <w:tc>
          <w:tcPr>
            <w:tcW w:w="2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0A" w:rsidRPr="00BF7CA9" w:rsidRDefault="00A2480A" w:rsidP="00AE1C11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BF7CA9">
              <w:rPr>
                <w:sz w:val="20"/>
                <w:szCs w:val="20"/>
              </w:rPr>
              <w:t xml:space="preserve">Понимание, что такое «бумажная пластика». Художественное конструирование несложных форм предметов. 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0A" w:rsidRPr="00BF7CA9" w:rsidRDefault="00A2480A" w:rsidP="00AE1C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F7CA9">
              <w:rPr>
                <w:sz w:val="20"/>
                <w:szCs w:val="20"/>
              </w:rPr>
              <w:t>Текущий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0A" w:rsidRPr="00BF7CA9" w:rsidRDefault="00A2480A" w:rsidP="00AE1C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7CA9">
              <w:rPr>
                <w:sz w:val="20"/>
                <w:szCs w:val="20"/>
              </w:rPr>
              <w:t>Уч. с. 80-83</w:t>
            </w:r>
          </w:p>
          <w:p w:rsidR="00A2480A" w:rsidRPr="00BF7CA9" w:rsidRDefault="00A2480A" w:rsidP="00AE1C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BF7CA9">
              <w:rPr>
                <w:sz w:val="20"/>
                <w:szCs w:val="20"/>
              </w:rPr>
              <w:t>Тетр</w:t>
            </w:r>
            <w:proofErr w:type="spellEnd"/>
            <w:r w:rsidRPr="00BF7CA9">
              <w:rPr>
                <w:sz w:val="20"/>
                <w:szCs w:val="20"/>
              </w:rPr>
              <w:t>. с. 58-59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0A" w:rsidRPr="00F625B4" w:rsidRDefault="00A2480A" w:rsidP="006A160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F959F7" w:rsidRDefault="00F959F7" w:rsidP="00F959F7">
      <w:pPr>
        <w:pStyle w:val="ae"/>
        <w:tabs>
          <w:tab w:val="left" w:pos="9495"/>
        </w:tabs>
        <w:ind w:left="285" w:firstLine="720"/>
        <w:jc w:val="center"/>
        <w:rPr>
          <w:b/>
        </w:rPr>
      </w:pPr>
    </w:p>
    <w:p w:rsidR="00F959F7" w:rsidRDefault="00F959F7" w:rsidP="00EF0931">
      <w:pPr>
        <w:pStyle w:val="ae"/>
        <w:tabs>
          <w:tab w:val="left" w:pos="9495"/>
        </w:tabs>
        <w:jc w:val="center"/>
        <w:rPr>
          <w:b/>
        </w:rPr>
      </w:pPr>
      <w:r>
        <w:rPr>
          <w:b/>
        </w:rPr>
        <w:t>3</w:t>
      </w:r>
      <w:r w:rsidRPr="003D3EB8">
        <w:rPr>
          <w:b/>
        </w:rPr>
        <w:t xml:space="preserve"> четверть</w:t>
      </w:r>
    </w:p>
    <w:p w:rsidR="00F959F7" w:rsidRPr="00184CAD" w:rsidRDefault="00F959F7" w:rsidP="00F959F7">
      <w:pPr>
        <w:pStyle w:val="ae"/>
        <w:tabs>
          <w:tab w:val="left" w:pos="9495"/>
        </w:tabs>
        <w:ind w:left="285" w:firstLine="720"/>
        <w:jc w:val="center"/>
        <w:rPr>
          <w:b/>
        </w:rPr>
      </w:pPr>
      <w:r>
        <w:rPr>
          <w:b/>
        </w:rPr>
        <w:t>3</w:t>
      </w:r>
      <w:r w:rsidRPr="008C747A">
        <w:rPr>
          <w:b/>
        </w:rPr>
        <w:t xml:space="preserve"> </w:t>
      </w:r>
      <w:r>
        <w:rPr>
          <w:b/>
        </w:rPr>
        <w:t>учебных недель, 1 час</w:t>
      </w:r>
      <w:r w:rsidR="00A67346">
        <w:rPr>
          <w:b/>
        </w:rPr>
        <w:t xml:space="preserve"> в неделю</w:t>
      </w:r>
      <w:r>
        <w:rPr>
          <w:b/>
        </w:rPr>
        <w:t>, всего 10</w:t>
      </w:r>
      <w:r w:rsidRPr="008C747A">
        <w:rPr>
          <w:b/>
        </w:rPr>
        <w:t xml:space="preserve"> часов</w:t>
      </w:r>
    </w:p>
    <w:tbl>
      <w:tblPr>
        <w:tblW w:w="15858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00"/>
        <w:gridCol w:w="1134"/>
        <w:gridCol w:w="2127"/>
        <w:gridCol w:w="708"/>
        <w:gridCol w:w="1134"/>
        <w:gridCol w:w="3697"/>
        <w:gridCol w:w="2824"/>
        <w:gridCol w:w="992"/>
        <w:gridCol w:w="1418"/>
        <w:gridCol w:w="1024"/>
      </w:tblGrid>
      <w:tr w:rsidR="00F959F7" w:rsidRPr="00F625B4" w:rsidTr="00EF0931">
        <w:trPr>
          <w:trHeight w:val="885"/>
          <w:tblCellSpacing w:w="0" w:type="dxa"/>
          <w:jc w:val="center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59F7" w:rsidRPr="00F625B4" w:rsidRDefault="00F959F7" w:rsidP="006A160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>№</w:t>
            </w:r>
          </w:p>
          <w:p w:rsidR="00F959F7" w:rsidRPr="00F625B4" w:rsidRDefault="00F959F7" w:rsidP="006A160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0931" w:rsidRDefault="00F959F7" w:rsidP="006A160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F625B4">
              <w:rPr>
                <w:b/>
                <w:sz w:val="20"/>
                <w:szCs w:val="20"/>
              </w:rPr>
              <w:t>Наимено</w:t>
            </w:r>
            <w:proofErr w:type="spellEnd"/>
          </w:p>
          <w:p w:rsidR="00F959F7" w:rsidRPr="00F625B4" w:rsidRDefault="00F959F7" w:rsidP="00EF093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F625B4">
              <w:rPr>
                <w:b/>
                <w:sz w:val="20"/>
                <w:szCs w:val="20"/>
              </w:rPr>
              <w:t>вание</w:t>
            </w:r>
            <w:proofErr w:type="spellEnd"/>
          </w:p>
          <w:p w:rsidR="00F959F7" w:rsidRPr="00F625B4" w:rsidRDefault="00F959F7" w:rsidP="006A160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>раздела</w:t>
            </w:r>
          </w:p>
          <w:p w:rsidR="00EF0931" w:rsidRDefault="00EF0931" w:rsidP="00EF093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программ</w:t>
            </w:r>
          </w:p>
          <w:p w:rsidR="00F959F7" w:rsidRPr="00F625B4" w:rsidRDefault="00F959F7" w:rsidP="00EF093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>мы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59F7" w:rsidRPr="00F625B4" w:rsidRDefault="00F959F7" w:rsidP="006A160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59F7" w:rsidRPr="00F625B4" w:rsidRDefault="00F959F7" w:rsidP="006A160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F625B4">
              <w:rPr>
                <w:b/>
                <w:sz w:val="20"/>
                <w:szCs w:val="20"/>
              </w:rPr>
              <w:t>Количест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  <w:r w:rsidRPr="00F625B4">
              <w:rPr>
                <w:b/>
                <w:sz w:val="20"/>
                <w:szCs w:val="20"/>
              </w:rPr>
              <w:t>во часов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59F7" w:rsidRPr="00F625B4" w:rsidRDefault="00F959F7" w:rsidP="006A160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>Тип</w:t>
            </w:r>
          </w:p>
          <w:p w:rsidR="00F959F7" w:rsidRPr="00F625B4" w:rsidRDefault="00F959F7" w:rsidP="006A160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>урока</w:t>
            </w:r>
          </w:p>
        </w:tc>
        <w:tc>
          <w:tcPr>
            <w:tcW w:w="3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59F7" w:rsidRPr="00F625B4" w:rsidRDefault="00F959F7" w:rsidP="006A160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 xml:space="preserve">Элементы </w:t>
            </w:r>
            <w:r w:rsidRPr="00F625B4">
              <w:rPr>
                <w:b/>
                <w:sz w:val="20"/>
                <w:szCs w:val="20"/>
              </w:rPr>
              <w:br/>
              <w:t>содержания</w:t>
            </w:r>
          </w:p>
          <w:p w:rsidR="00F959F7" w:rsidRPr="00F625B4" w:rsidRDefault="00F959F7" w:rsidP="006A160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>урока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59F7" w:rsidRPr="00F625B4" w:rsidRDefault="00F959F7" w:rsidP="006A160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Цели урока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59F7" w:rsidRPr="00F625B4" w:rsidRDefault="00F959F7" w:rsidP="006A160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>Вид</w:t>
            </w:r>
          </w:p>
          <w:p w:rsidR="00F959F7" w:rsidRPr="00F625B4" w:rsidRDefault="00F959F7" w:rsidP="006A160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>контроля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59F7" w:rsidRPr="00F625B4" w:rsidRDefault="00F959F7" w:rsidP="006A160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Работа на уроке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959F7" w:rsidRPr="00F625B4" w:rsidRDefault="00F959F7" w:rsidP="006A160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 xml:space="preserve">Дата </w:t>
            </w:r>
            <w:proofErr w:type="spellStart"/>
            <w:r w:rsidRPr="00F625B4">
              <w:rPr>
                <w:b/>
                <w:sz w:val="20"/>
                <w:szCs w:val="20"/>
              </w:rPr>
              <w:t>прове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</w:p>
          <w:p w:rsidR="00F959F7" w:rsidRPr="00F625B4" w:rsidRDefault="00F959F7" w:rsidP="006A160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F625B4">
              <w:rPr>
                <w:b/>
                <w:sz w:val="20"/>
                <w:szCs w:val="20"/>
              </w:rPr>
              <w:t>дения</w:t>
            </w:r>
            <w:proofErr w:type="spellEnd"/>
          </w:p>
        </w:tc>
      </w:tr>
      <w:tr w:rsidR="00A2480A" w:rsidRPr="00F625B4" w:rsidTr="00B11DFF">
        <w:trPr>
          <w:cantSplit/>
          <w:trHeight w:val="1134"/>
          <w:tblCellSpacing w:w="0" w:type="dxa"/>
          <w:jc w:val="center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0A" w:rsidRDefault="00A2480A" w:rsidP="006A160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5D2C63">
              <w:rPr>
                <w:sz w:val="20"/>
                <w:szCs w:val="20"/>
              </w:rPr>
              <w:t>1</w:t>
            </w:r>
          </w:p>
          <w:p w:rsidR="00A2480A" w:rsidRPr="005D2C63" w:rsidRDefault="00A2480A" w:rsidP="006A160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(17)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  <w:vAlign w:val="center"/>
          </w:tcPr>
          <w:p w:rsidR="00A2480A" w:rsidRPr="005D2C63" w:rsidRDefault="00A2480A" w:rsidP="00B11DFF">
            <w:pPr>
              <w:autoSpaceDE w:val="0"/>
              <w:autoSpaceDN w:val="0"/>
              <w:adjustRightInd w:val="0"/>
              <w:spacing w:line="264" w:lineRule="auto"/>
              <w:ind w:left="113" w:right="113"/>
              <w:rPr>
                <w:b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2480A" w:rsidRPr="006A1609" w:rsidRDefault="00A2480A" w:rsidP="00AE1C11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6A1609">
              <w:rPr>
                <w:color w:val="000000"/>
                <w:sz w:val="20"/>
                <w:szCs w:val="20"/>
                <w:shd w:val="clear" w:color="auto" w:fill="FFFFFF"/>
              </w:rPr>
              <w:t>Графическое изображение. Иллюстрация к любимой сказке.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0A" w:rsidRPr="006A1609" w:rsidRDefault="00A2480A" w:rsidP="00AE1C1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6A1609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0A" w:rsidRPr="006A1609" w:rsidRDefault="00A2480A" w:rsidP="00AE1C11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6A1609">
              <w:rPr>
                <w:color w:val="000000"/>
                <w:sz w:val="20"/>
                <w:szCs w:val="20"/>
                <w:shd w:val="clear" w:color="auto" w:fill="FFFFFF"/>
              </w:rPr>
              <w:t>Комбинированный урок.</w:t>
            </w:r>
          </w:p>
        </w:tc>
        <w:tc>
          <w:tcPr>
            <w:tcW w:w="3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0A" w:rsidRPr="006A1609" w:rsidRDefault="00A2480A" w:rsidP="00AE1C11">
            <w:pPr>
              <w:shd w:val="clear" w:color="auto" w:fill="FFFFFF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6A1609">
              <w:rPr>
                <w:color w:val="000000"/>
                <w:sz w:val="20"/>
                <w:szCs w:val="20"/>
                <w:shd w:val="clear" w:color="auto" w:fill="FFFFFF"/>
              </w:rPr>
              <w:t>Использование изобразительных, поэтических и музыкальных образов при создании театрализованных композиций, художественных событий, импровизации по мотивам разных видов искусства. Развитие навыков сотрудничества в художественной деятельности. Освоение способов решения проблем поискового характера.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0A" w:rsidRPr="006A1609" w:rsidRDefault="00A2480A" w:rsidP="00AE1C11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6A1609">
              <w:rPr>
                <w:sz w:val="20"/>
                <w:szCs w:val="20"/>
              </w:rPr>
              <w:t>Перенесение реальных предметов в условно – графическое изображение. Плоскостная или глубинно – пространственная композиция.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0A" w:rsidRPr="006A1609" w:rsidRDefault="00A2480A" w:rsidP="00AE1C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1609">
              <w:rPr>
                <w:sz w:val="20"/>
                <w:szCs w:val="20"/>
              </w:rPr>
              <w:t>Текущий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0A" w:rsidRPr="006A1609" w:rsidRDefault="00A2480A" w:rsidP="00AE1C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1609">
              <w:rPr>
                <w:sz w:val="20"/>
                <w:szCs w:val="20"/>
              </w:rPr>
              <w:t>Уч. с. 84-87</w:t>
            </w:r>
          </w:p>
          <w:p w:rsidR="00A2480A" w:rsidRPr="006A1609" w:rsidRDefault="00A2480A" w:rsidP="00AE1C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6A1609">
              <w:rPr>
                <w:sz w:val="20"/>
                <w:szCs w:val="20"/>
              </w:rPr>
              <w:t>Тетр</w:t>
            </w:r>
            <w:proofErr w:type="spellEnd"/>
            <w:r w:rsidRPr="006A1609">
              <w:rPr>
                <w:sz w:val="20"/>
                <w:szCs w:val="20"/>
              </w:rPr>
              <w:t>. с. 53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0A" w:rsidRPr="00F625B4" w:rsidRDefault="00A2480A" w:rsidP="006A160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2480A" w:rsidRPr="00F625B4" w:rsidTr="00B11DFF">
        <w:trPr>
          <w:cantSplit/>
          <w:trHeight w:val="1134"/>
          <w:tblCellSpacing w:w="0" w:type="dxa"/>
          <w:jc w:val="center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0A" w:rsidRDefault="00A2480A" w:rsidP="006A160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5D2C63">
              <w:rPr>
                <w:sz w:val="20"/>
                <w:szCs w:val="20"/>
              </w:rPr>
              <w:t>2</w:t>
            </w:r>
          </w:p>
          <w:p w:rsidR="00A2480A" w:rsidRPr="005D2C63" w:rsidRDefault="00A2480A" w:rsidP="006A160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A2480A" w:rsidRPr="005D2C63" w:rsidRDefault="00A2480A" w:rsidP="005D2C63">
            <w:pPr>
              <w:autoSpaceDE w:val="0"/>
              <w:autoSpaceDN w:val="0"/>
              <w:adjustRightInd w:val="0"/>
              <w:spacing w:line="264" w:lineRule="auto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0A" w:rsidRPr="006A1609" w:rsidRDefault="00A2480A" w:rsidP="00AE1C1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6A1609">
              <w:rPr>
                <w:color w:val="000000"/>
                <w:sz w:val="20"/>
                <w:szCs w:val="20"/>
                <w:shd w:val="clear" w:color="auto" w:fill="FFFFFF"/>
              </w:rPr>
              <w:t>Контраст.</w:t>
            </w:r>
            <w:r w:rsidRPr="006A16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Композиция </w:t>
            </w:r>
            <w:r w:rsidRPr="006A1609">
              <w:rPr>
                <w:sz w:val="20"/>
                <w:szCs w:val="20"/>
              </w:rPr>
              <w:t>«Планета чёрного и белого цвета».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0A" w:rsidRPr="006A1609" w:rsidRDefault="00A2480A" w:rsidP="00AE1C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1609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0A" w:rsidRPr="006A1609" w:rsidRDefault="00A2480A" w:rsidP="00AE1C1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6A1609">
              <w:rPr>
                <w:color w:val="000000"/>
                <w:sz w:val="20"/>
                <w:szCs w:val="20"/>
                <w:shd w:val="clear" w:color="auto" w:fill="FFFFFF"/>
              </w:rPr>
              <w:t>Комбинированный урок.</w:t>
            </w:r>
          </w:p>
        </w:tc>
        <w:tc>
          <w:tcPr>
            <w:tcW w:w="3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0A" w:rsidRPr="006A1609" w:rsidRDefault="00A2480A" w:rsidP="00AE1C11">
            <w:pPr>
              <w:shd w:val="clear" w:color="auto" w:fill="FFFFFF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6A1609">
              <w:rPr>
                <w:color w:val="000000"/>
                <w:sz w:val="20"/>
                <w:szCs w:val="20"/>
                <w:shd w:val="clear" w:color="auto" w:fill="FFFFFF"/>
              </w:rPr>
              <w:t>Умение воспринимать изобразительное искусство и выражать свое отношение к художественному произведению. Развитие навыков сотрудничества в художественной деятельности. Формирование у детей целостного, гармоничного восприятия мира, воспитание эмоциональной отзывчивости.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0A" w:rsidRPr="006A1609" w:rsidRDefault="00A2480A" w:rsidP="00AE1C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1609">
              <w:rPr>
                <w:sz w:val="20"/>
                <w:szCs w:val="20"/>
              </w:rPr>
              <w:t>Выполнение коллективной объемно – пространственной композиции.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0A" w:rsidRPr="006A1609" w:rsidRDefault="00A2480A" w:rsidP="00AE1C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1609">
              <w:rPr>
                <w:sz w:val="20"/>
                <w:szCs w:val="20"/>
              </w:rPr>
              <w:t>Текущий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0A" w:rsidRPr="006A1609" w:rsidRDefault="00A2480A" w:rsidP="00AE1C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1609">
              <w:rPr>
                <w:sz w:val="20"/>
                <w:szCs w:val="20"/>
              </w:rPr>
              <w:t>Уч. с. 88-90</w:t>
            </w:r>
          </w:p>
          <w:p w:rsidR="00A2480A" w:rsidRPr="006A1609" w:rsidRDefault="00A2480A" w:rsidP="00AE1C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6A1609">
              <w:rPr>
                <w:sz w:val="20"/>
                <w:szCs w:val="20"/>
              </w:rPr>
              <w:t>Тетр</w:t>
            </w:r>
            <w:proofErr w:type="spellEnd"/>
            <w:r w:rsidRPr="006A1609">
              <w:rPr>
                <w:sz w:val="20"/>
                <w:szCs w:val="20"/>
              </w:rPr>
              <w:t xml:space="preserve">. с. 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0A" w:rsidRPr="00F625B4" w:rsidRDefault="00A2480A" w:rsidP="006A160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2480A" w:rsidRPr="00F625B4" w:rsidTr="00EF0931">
        <w:trPr>
          <w:cantSplit/>
          <w:trHeight w:val="1134"/>
          <w:tblCellSpacing w:w="0" w:type="dxa"/>
          <w:jc w:val="center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0A" w:rsidRPr="00BF7CA9" w:rsidRDefault="00A2480A" w:rsidP="006A160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BF7CA9">
              <w:rPr>
                <w:sz w:val="20"/>
                <w:szCs w:val="20"/>
              </w:rPr>
              <w:t>3</w:t>
            </w:r>
          </w:p>
          <w:p w:rsidR="00A2480A" w:rsidRPr="00BF7CA9" w:rsidRDefault="00A2480A" w:rsidP="006A160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BF7CA9">
              <w:rPr>
                <w:sz w:val="20"/>
                <w:szCs w:val="20"/>
              </w:rPr>
              <w:t>(19)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A2480A" w:rsidRPr="00BF7CA9" w:rsidRDefault="00A2480A" w:rsidP="005D2C63">
            <w:pPr>
              <w:autoSpaceDE w:val="0"/>
              <w:autoSpaceDN w:val="0"/>
              <w:adjustRightInd w:val="0"/>
              <w:spacing w:line="264" w:lineRule="auto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0A" w:rsidRPr="006A1609" w:rsidRDefault="00A2480A" w:rsidP="00AE1C1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6A1609">
              <w:rPr>
                <w:color w:val="000000"/>
                <w:sz w:val="20"/>
                <w:szCs w:val="20"/>
                <w:shd w:val="clear" w:color="auto" w:fill="FFFFFF"/>
              </w:rPr>
              <w:t xml:space="preserve">Пятно и тон как средства выразительности. </w:t>
            </w:r>
            <w:r>
              <w:rPr>
                <w:sz w:val="20"/>
                <w:szCs w:val="20"/>
              </w:rPr>
              <w:t>Композиция</w:t>
            </w:r>
            <w:r w:rsidRPr="006A1609">
              <w:rPr>
                <w:color w:val="000000"/>
                <w:sz w:val="20"/>
                <w:szCs w:val="20"/>
                <w:shd w:val="clear" w:color="auto" w:fill="FFFFFF"/>
              </w:rPr>
              <w:t xml:space="preserve"> «Тучки небесные».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0A" w:rsidRPr="006A1609" w:rsidRDefault="00A2480A" w:rsidP="00AE1C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1609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0A" w:rsidRPr="006A1609" w:rsidRDefault="00A2480A" w:rsidP="00AE1C1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6A1609">
              <w:rPr>
                <w:color w:val="000000"/>
                <w:sz w:val="20"/>
                <w:szCs w:val="20"/>
                <w:shd w:val="clear" w:color="auto" w:fill="FFFFFF"/>
              </w:rPr>
              <w:t>Комбинированный урок.</w:t>
            </w:r>
          </w:p>
        </w:tc>
        <w:tc>
          <w:tcPr>
            <w:tcW w:w="3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0A" w:rsidRPr="006A1609" w:rsidRDefault="00A2480A" w:rsidP="00B11DFF">
            <w:pPr>
              <w:shd w:val="clear" w:color="auto" w:fill="FFFFFF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6A1609">
              <w:rPr>
                <w:color w:val="000000"/>
                <w:sz w:val="20"/>
                <w:szCs w:val="20"/>
                <w:shd w:val="clear" w:color="auto" w:fill="FFFFFF"/>
              </w:rPr>
              <w:t>Проявление эмоциональной отзывчивости, развитие фантазии и воображения детей. Пробуждение и обогащение чувств ребенка, сенсорных способностей детей. Развитие продуктивного проектного мышления, творческого потенциала личности</w:t>
            </w:r>
            <w:r w:rsidR="00B11DFF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0A" w:rsidRPr="006A1609" w:rsidRDefault="00A2480A" w:rsidP="00AE1C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1609">
              <w:rPr>
                <w:sz w:val="20"/>
                <w:szCs w:val="20"/>
              </w:rPr>
              <w:t>Стилизация и обобщение. Передача музыкальных, песенных,  литературно – сказочных и образно – цветовых словесных описаний в зрительные образы.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0A" w:rsidRPr="006A1609" w:rsidRDefault="00A2480A" w:rsidP="00AE1C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1609">
              <w:rPr>
                <w:sz w:val="20"/>
                <w:szCs w:val="20"/>
              </w:rPr>
              <w:t>Текущий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0A" w:rsidRPr="006A1609" w:rsidRDefault="00A2480A" w:rsidP="00AE1C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1609">
              <w:rPr>
                <w:sz w:val="20"/>
                <w:szCs w:val="20"/>
              </w:rPr>
              <w:t>Уч. с. 91</w:t>
            </w:r>
            <w:r>
              <w:rPr>
                <w:sz w:val="20"/>
                <w:szCs w:val="20"/>
              </w:rPr>
              <w:t>-93</w:t>
            </w:r>
          </w:p>
          <w:p w:rsidR="00A2480A" w:rsidRPr="006A1609" w:rsidRDefault="00A2480A" w:rsidP="00AE1C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6A1609">
              <w:rPr>
                <w:sz w:val="20"/>
                <w:szCs w:val="20"/>
              </w:rPr>
              <w:t>Тетр</w:t>
            </w:r>
            <w:proofErr w:type="spellEnd"/>
            <w:r w:rsidRPr="006A1609">
              <w:rPr>
                <w:sz w:val="20"/>
                <w:szCs w:val="20"/>
              </w:rPr>
              <w:t xml:space="preserve">. с. 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0A" w:rsidRPr="00F625B4" w:rsidRDefault="00A2480A" w:rsidP="006A160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2480A" w:rsidRPr="00F625B4" w:rsidTr="00EF0931">
        <w:trPr>
          <w:cantSplit/>
          <w:trHeight w:val="1134"/>
          <w:tblCellSpacing w:w="0" w:type="dxa"/>
          <w:jc w:val="center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0A" w:rsidRPr="00BF7CA9" w:rsidRDefault="00A2480A" w:rsidP="006A160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BF7CA9">
              <w:rPr>
                <w:sz w:val="20"/>
                <w:szCs w:val="20"/>
              </w:rPr>
              <w:lastRenderedPageBreak/>
              <w:t>4</w:t>
            </w:r>
          </w:p>
          <w:p w:rsidR="00A2480A" w:rsidRPr="00BF7CA9" w:rsidRDefault="00A2480A" w:rsidP="006A160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BF7CA9">
              <w:rPr>
                <w:sz w:val="20"/>
                <w:szCs w:val="20"/>
              </w:rPr>
              <w:t>(20)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A2480A" w:rsidRPr="00BF7CA9" w:rsidRDefault="00A2480A" w:rsidP="005D2C63">
            <w:pPr>
              <w:autoSpaceDE w:val="0"/>
              <w:autoSpaceDN w:val="0"/>
              <w:adjustRightInd w:val="0"/>
              <w:spacing w:line="264" w:lineRule="auto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0A" w:rsidRPr="006A1609" w:rsidRDefault="00A2480A" w:rsidP="00AE1C1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6A1609">
              <w:rPr>
                <w:color w:val="000000"/>
                <w:sz w:val="20"/>
                <w:szCs w:val="20"/>
                <w:shd w:val="clear" w:color="auto" w:fill="FFFFFF"/>
              </w:rPr>
              <w:t>Штрих как ср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едство выразительности графики</w:t>
            </w:r>
            <w:r w:rsidRPr="006A1609">
              <w:rPr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>
              <w:rPr>
                <w:sz w:val="20"/>
                <w:szCs w:val="20"/>
              </w:rPr>
              <w:t>Композиция</w:t>
            </w:r>
            <w:r w:rsidRPr="006A1609">
              <w:rPr>
                <w:color w:val="000000"/>
                <w:sz w:val="20"/>
                <w:szCs w:val="20"/>
                <w:shd w:val="clear" w:color="auto" w:fill="FFFFFF"/>
              </w:rPr>
              <w:t xml:space="preserve"> «Вальс».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0A" w:rsidRPr="006A1609" w:rsidRDefault="00A2480A" w:rsidP="00AE1C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1609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0A" w:rsidRPr="006A1609" w:rsidRDefault="00A2480A" w:rsidP="00AE1C1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6A1609">
              <w:rPr>
                <w:color w:val="000000"/>
                <w:sz w:val="20"/>
                <w:szCs w:val="20"/>
                <w:shd w:val="clear" w:color="auto" w:fill="FFFFFF"/>
              </w:rPr>
              <w:t>Комбинированный урок.</w:t>
            </w:r>
          </w:p>
        </w:tc>
        <w:tc>
          <w:tcPr>
            <w:tcW w:w="3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0A" w:rsidRPr="006A1609" w:rsidRDefault="00A2480A" w:rsidP="00AE1C11">
            <w:pPr>
              <w:shd w:val="clear" w:color="auto" w:fill="FFFFFF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6A1609">
              <w:rPr>
                <w:color w:val="000000"/>
                <w:sz w:val="20"/>
                <w:szCs w:val="20"/>
                <w:shd w:val="clear" w:color="auto" w:fill="FFFFFF"/>
              </w:rPr>
              <w:t>Использование в собственных творческих работах цветовых фантазий, форм, объемов, ритмов, композиционных решений и образов. Развитие желания привносить в окружающую действительность красоту. Развитие продуктивного проектного мышления.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0A" w:rsidRPr="006A1609" w:rsidRDefault="00A2480A" w:rsidP="00AE1C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1609">
              <w:rPr>
                <w:sz w:val="20"/>
                <w:szCs w:val="20"/>
              </w:rPr>
              <w:t>Восприятие настроений, заложенных в музыкальных и литературных произведениях и произведениях народного искусства.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0A" w:rsidRPr="006A1609" w:rsidRDefault="00A2480A" w:rsidP="00AE1C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1609">
              <w:rPr>
                <w:sz w:val="20"/>
                <w:szCs w:val="20"/>
              </w:rPr>
              <w:t>Текущий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0A" w:rsidRPr="006A1609" w:rsidRDefault="00A2480A" w:rsidP="00AE1C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1609">
              <w:rPr>
                <w:sz w:val="20"/>
                <w:szCs w:val="20"/>
              </w:rPr>
              <w:t>Уч. с. 94-95</w:t>
            </w:r>
          </w:p>
          <w:p w:rsidR="00A2480A" w:rsidRPr="006A1609" w:rsidRDefault="00A2480A" w:rsidP="00AE1C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6A1609">
              <w:rPr>
                <w:sz w:val="20"/>
                <w:szCs w:val="20"/>
              </w:rPr>
              <w:t>Тетр</w:t>
            </w:r>
            <w:proofErr w:type="spellEnd"/>
            <w:r w:rsidRPr="006A1609">
              <w:rPr>
                <w:sz w:val="20"/>
                <w:szCs w:val="20"/>
              </w:rPr>
              <w:t xml:space="preserve">. с. 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0A" w:rsidRPr="00F625B4" w:rsidRDefault="00A2480A" w:rsidP="006A160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2480A" w:rsidRPr="00F625B4" w:rsidTr="00EF0931">
        <w:trPr>
          <w:cantSplit/>
          <w:trHeight w:val="1134"/>
          <w:tblCellSpacing w:w="0" w:type="dxa"/>
          <w:jc w:val="center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0A" w:rsidRPr="00BF7CA9" w:rsidRDefault="00A2480A" w:rsidP="006A160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BF7CA9">
              <w:rPr>
                <w:sz w:val="20"/>
                <w:szCs w:val="20"/>
              </w:rPr>
              <w:t>5</w:t>
            </w:r>
          </w:p>
          <w:p w:rsidR="00A2480A" w:rsidRPr="00BF7CA9" w:rsidRDefault="00A2480A" w:rsidP="006A160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BF7CA9">
              <w:rPr>
                <w:sz w:val="20"/>
                <w:szCs w:val="20"/>
              </w:rPr>
              <w:t>(21)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A2480A" w:rsidRPr="00BF7CA9" w:rsidRDefault="00A2480A" w:rsidP="005D2C63">
            <w:pPr>
              <w:autoSpaceDE w:val="0"/>
              <w:autoSpaceDN w:val="0"/>
              <w:adjustRightInd w:val="0"/>
              <w:spacing w:line="264" w:lineRule="auto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0A" w:rsidRPr="00826603" w:rsidRDefault="00A2480A" w:rsidP="00AE1C11">
            <w:pPr>
              <w:rPr>
                <w:sz w:val="20"/>
                <w:szCs w:val="20"/>
              </w:rPr>
            </w:pPr>
            <w:r w:rsidRPr="00826603">
              <w:rPr>
                <w:sz w:val="20"/>
                <w:szCs w:val="20"/>
              </w:rPr>
              <w:t>Набросок.</w:t>
            </w:r>
            <w:r>
              <w:rPr>
                <w:sz w:val="20"/>
                <w:szCs w:val="20"/>
              </w:rPr>
              <w:t xml:space="preserve"> Композиция</w:t>
            </w:r>
          </w:p>
          <w:p w:rsidR="00A2480A" w:rsidRPr="00826603" w:rsidRDefault="00A2480A" w:rsidP="00AE1C1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26603">
              <w:rPr>
                <w:color w:val="000000"/>
                <w:sz w:val="20"/>
                <w:szCs w:val="20"/>
                <w:shd w:val="clear" w:color="auto" w:fill="FFFFFF"/>
              </w:rPr>
              <w:t>«Ветер на равнине».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0A" w:rsidRPr="00826603" w:rsidRDefault="00A2480A" w:rsidP="00AE1C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6603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0A" w:rsidRPr="00826603" w:rsidRDefault="00A2480A" w:rsidP="00AE1C1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26603">
              <w:rPr>
                <w:color w:val="000000"/>
                <w:sz w:val="20"/>
                <w:szCs w:val="20"/>
                <w:shd w:val="clear" w:color="auto" w:fill="FFFFFF"/>
              </w:rPr>
              <w:t>Урок повторения и обобщения знаний.</w:t>
            </w:r>
          </w:p>
        </w:tc>
        <w:tc>
          <w:tcPr>
            <w:tcW w:w="3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0A" w:rsidRPr="00826603" w:rsidRDefault="00A2480A" w:rsidP="00AE1C11">
            <w:pPr>
              <w:shd w:val="clear" w:color="auto" w:fill="FFFFFF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26603">
              <w:rPr>
                <w:color w:val="000000"/>
                <w:sz w:val="20"/>
                <w:szCs w:val="20"/>
                <w:shd w:val="clear" w:color="auto" w:fill="FFFFFF"/>
              </w:rPr>
              <w:t>Овладение выразительными особенностями языка пластических искусств. Воспитание интереса к самостоятельной творческой деятельности. Развитие продуктивного проектного мышления, творческого потенциала личности, способности оригинально мыслить и самостоятельно решать творческие задачи.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0A" w:rsidRPr="00826603" w:rsidRDefault="00A2480A" w:rsidP="00AE1C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6603">
              <w:rPr>
                <w:sz w:val="20"/>
                <w:szCs w:val="20"/>
              </w:rPr>
              <w:t>Осмысление впечатлений ребенка от услышанного: в музыке, в стихе, в художественном слове и на родной речи.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0A" w:rsidRPr="00826603" w:rsidRDefault="00A2480A" w:rsidP="00AE1C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6603">
              <w:rPr>
                <w:sz w:val="20"/>
                <w:szCs w:val="20"/>
              </w:rPr>
              <w:t>Текущий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0A" w:rsidRPr="00826603" w:rsidRDefault="00A2480A" w:rsidP="00AE1C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Уч. с. 96</w:t>
            </w:r>
          </w:p>
          <w:p w:rsidR="00A2480A" w:rsidRPr="00826603" w:rsidRDefault="00A2480A" w:rsidP="00AE1C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26603">
              <w:rPr>
                <w:sz w:val="20"/>
                <w:szCs w:val="20"/>
              </w:rPr>
              <w:t>Тетр</w:t>
            </w:r>
            <w:proofErr w:type="spellEnd"/>
            <w:r w:rsidRPr="00826603">
              <w:rPr>
                <w:sz w:val="20"/>
                <w:szCs w:val="20"/>
              </w:rPr>
              <w:t>. с. 8-9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0A" w:rsidRPr="00F625B4" w:rsidRDefault="00A2480A" w:rsidP="006A160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2480A" w:rsidRPr="00F625B4" w:rsidTr="00EF0931">
        <w:trPr>
          <w:cantSplit/>
          <w:trHeight w:val="1134"/>
          <w:tblCellSpacing w:w="0" w:type="dxa"/>
          <w:jc w:val="center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0A" w:rsidRPr="006A1609" w:rsidRDefault="00A2480A" w:rsidP="006A160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6A1609">
              <w:rPr>
                <w:sz w:val="20"/>
                <w:szCs w:val="20"/>
              </w:rPr>
              <w:t>6</w:t>
            </w:r>
          </w:p>
          <w:p w:rsidR="00A2480A" w:rsidRPr="006A1609" w:rsidRDefault="00A2480A" w:rsidP="006A160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6A1609">
              <w:rPr>
                <w:sz w:val="20"/>
                <w:szCs w:val="20"/>
              </w:rPr>
              <w:t>(22)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A2480A" w:rsidRPr="006A1609" w:rsidRDefault="00A2480A" w:rsidP="005D2C63">
            <w:pPr>
              <w:autoSpaceDE w:val="0"/>
              <w:autoSpaceDN w:val="0"/>
              <w:adjustRightInd w:val="0"/>
              <w:spacing w:line="264" w:lineRule="auto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0A" w:rsidRPr="008D3757" w:rsidRDefault="00A2480A" w:rsidP="00AE1C11">
            <w:pPr>
              <w:autoSpaceDE w:val="0"/>
              <w:autoSpaceDN w:val="0"/>
              <w:adjustRightInd w:val="0"/>
              <w:spacing w:line="264" w:lineRule="auto"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Передача движения в</w:t>
            </w:r>
            <w:r w:rsidRPr="008D3757">
              <w:rPr>
                <w:color w:val="000000"/>
                <w:sz w:val="20"/>
                <w:szCs w:val="20"/>
                <w:shd w:val="clear" w:color="auto" w:fill="FFFFFF"/>
              </w:rPr>
              <w:t xml:space="preserve"> аппликации. Коллективная работа «На переменке».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0A" w:rsidRPr="008D3757" w:rsidRDefault="00A2480A" w:rsidP="00AE1C1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8D3757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0A" w:rsidRPr="008D3757" w:rsidRDefault="00A2480A" w:rsidP="00AE1C11">
            <w:pPr>
              <w:autoSpaceDE w:val="0"/>
              <w:autoSpaceDN w:val="0"/>
              <w:adjustRightInd w:val="0"/>
              <w:spacing w:line="264" w:lineRule="auto"/>
              <w:rPr>
                <w:b/>
                <w:sz w:val="20"/>
                <w:szCs w:val="20"/>
              </w:rPr>
            </w:pPr>
            <w:r w:rsidRPr="008D3757">
              <w:rPr>
                <w:color w:val="000000"/>
                <w:sz w:val="20"/>
                <w:szCs w:val="20"/>
                <w:shd w:val="clear" w:color="auto" w:fill="FFFFFF"/>
              </w:rPr>
              <w:t>Урок – проект.</w:t>
            </w:r>
          </w:p>
        </w:tc>
        <w:tc>
          <w:tcPr>
            <w:tcW w:w="3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0A" w:rsidRPr="008D3757" w:rsidRDefault="00A2480A" w:rsidP="00AE1C11">
            <w:pPr>
              <w:autoSpaceDE w:val="0"/>
              <w:autoSpaceDN w:val="0"/>
              <w:adjustRightInd w:val="0"/>
              <w:spacing w:line="264" w:lineRule="auto"/>
              <w:rPr>
                <w:b/>
                <w:sz w:val="20"/>
                <w:szCs w:val="20"/>
              </w:rPr>
            </w:pPr>
            <w:r w:rsidRPr="008D3757">
              <w:rPr>
                <w:color w:val="000000"/>
                <w:sz w:val="20"/>
                <w:szCs w:val="20"/>
                <w:shd w:val="clear" w:color="auto" w:fill="FFFFFF"/>
              </w:rPr>
              <w:t xml:space="preserve">Развитость коммуникативного и художественно-образного мышления детей в условиях </w:t>
            </w:r>
            <w:proofErr w:type="spellStart"/>
            <w:r w:rsidRPr="008D3757">
              <w:rPr>
                <w:color w:val="000000"/>
                <w:sz w:val="20"/>
                <w:szCs w:val="20"/>
                <w:shd w:val="clear" w:color="auto" w:fill="FFFFFF"/>
              </w:rPr>
              <w:t>полихудожественного</w:t>
            </w:r>
            <w:proofErr w:type="spellEnd"/>
            <w:r w:rsidRPr="008D3757">
              <w:rPr>
                <w:color w:val="000000"/>
                <w:sz w:val="20"/>
                <w:szCs w:val="20"/>
                <w:shd w:val="clear" w:color="auto" w:fill="FFFFFF"/>
              </w:rPr>
              <w:t xml:space="preserve"> воспитания. Развитие навыков сотрудничества в художественной деятельности.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0A" w:rsidRPr="008D3757" w:rsidRDefault="00A2480A" w:rsidP="00AE1C11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8D3757">
              <w:rPr>
                <w:sz w:val="20"/>
                <w:szCs w:val="20"/>
              </w:rPr>
              <w:t>Развитие способности улавливать взаимосвязь между цветом, звуком, движением.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0A" w:rsidRPr="008D3757" w:rsidRDefault="00A2480A" w:rsidP="00AE1C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3757">
              <w:rPr>
                <w:sz w:val="20"/>
                <w:szCs w:val="20"/>
              </w:rPr>
              <w:t>Текущий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0A" w:rsidRPr="008D3757" w:rsidRDefault="00A2480A" w:rsidP="00AE1C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Уч. с. 97</w:t>
            </w:r>
          </w:p>
          <w:p w:rsidR="00A2480A" w:rsidRPr="008D3757" w:rsidRDefault="00A2480A" w:rsidP="00AE1C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Тетр</w:t>
            </w:r>
            <w:proofErr w:type="spellEnd"/>
            <w:r>
              <w:rPr>
                <w:sz w:val="20"/>
                <w:szCs w:val="20"/>
              </w:rPr>
              <w:t xml:space="preserve">. с. 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0A" w:rsidRPr="00F625B4" w:rsidRDefault="00A2480A" w:rsidP="006A160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A2480A" w:rsidRPr="00F625B4" w:rsidTr="00EF0931">
        <w:trPr>
          <w:cantSplit/>
          <w:trHeight w:val="1134"/>
          <w:tblCellSpacing w:w="0" w:type="dxa"/>
          <w:jc w:val="center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0A" w:rsidRPr="006A1609" w:rsidRDefault="00A2480A" w:rsidP="006A16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1609">
              <w:rPr>
                <w:sz w:val="20"/>
                <w:szCs w:val="20"/>
              </w:rPr>
              <w:t>7</w:t>
            </w:r>
          </w:p>
          <w:p w:rsidR="00A2480A" w:rsidRPr="006A1609" w:rsidRDefault="00A2480A" w:rsidP="006A16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1609">
              <w:rPr>
                <w:sz w:val="20"/>
                <w:szCs w:val="20"/>
              </w:rPr>
              <w:t>(23)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A2480A" w:rsidRPr="006A1609" w:rsidRDefault="00A2480A" w:rsidP="006A1609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0A" w:rsidRPr="008D3757" w:rsidRDefault="00A2480A" w:rsidP="00AE1C11">
            <w:pPr>
              <w:autoSpaceDE w:val="0"/>
              <w:autoSpaceDN w:val="0"/>
              <w:adjustRightInd w:val="0"/>
              <w:spacing w:line="264" w:lineRule="auto"/>
              <w:rPr>
                <w:b/>
                <w:sz w:val="20"/>
                <w:szCs w:val="20"/>
              </w:rPr>
            </w:pPr>
            <w:r w:rsidRPr="008D3757">
              <w:rPr>
                <w:color w:val="000000"/>
                <w:sz w:val="20"/>
                <w:szCs w:val="20"/>
                <w:shd w:val="clear" w:color="auto" w:fill="FFFFFF"/>
              </w:rPr>
              <w:t>Виртуальная экскурсия «Музей мира».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Картины в разных техниках.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0A" w:rsidRPr="008D3757" w:rsidRDefault="00A2480A" w:rsidP="00AE1C1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8D3757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0A" w:rsidRPr="008D3757" w:rsidRDefault="00A2480A" w:rsidP="00AE1C11">
            <w:pPr>
              <w:autoSpaceDE w:val="0"/>
              <w:autoSpaceDN w:val="0"/>
              <w:adjustRightInd w:val="0"/>
              <w:spacing w:line="264" w:lineRule="auto"/>
              <w:rPr>
                <w:b/>
                <w:sz w:val="20"/>
                <w:szCs w:val="20"/>
              </w:rPr>
            </w:pPr>
            <w:r w:rsidRPr="008D3757">
              <w:rPr>
                <w:color w:val="000000"/>
                <w:sz w:val="20"/>
                <w:szCs w:val="20"/>
                <w:shd w:val="clear" w:color="auto" w:fill="FFFFFF"/>
              </w:rPr>
              <w:t>Урок–путешествие.</w:t>
            </w:r>
          </w:p>
        </w:tc>
        <w:tc>
          <w:tcPr>
            <w:tcW w:w="3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0A" w:rsidRPr="008D3757" w:rsidRDefault="00A2480A" w:rsidP="00AE1C11">
            <w:pPr>
              <w:autoSpaceDE w:val="0"/>
              <w:autoSpaceDN w:val="0"/>
              <w:adjustRightInd w:val="0"/>
              <w:spacing w:line="264" w:lineRule="auto"/>
              <w:rPr>
                <w:b/>
                <w:sz w:val="20"/>
                <w:szCs w:val="20"/>
              </w:rPr>
            </w:pPr>
            <w:r w:rsidRPr="008D3757">
              <w:rPr>
                <w:color w:val="000000"/>
                <w:sz w:val="20"/>
                <w:szCs w:val="20"/>
                <w:shd w:val="clear" w:color="auto" w:fill="FFFFFF"/>
              </w:rPr>
              <w:t>Формирование устойчивого интереса к изобразительному творчеству. Формирование понятий и представления о национальной культуре, о вкладе своего народа в культурное и художественное наследие мира. Освоение выразительных особенностей языка разных искусств, развитие интереса к различным видам искусства.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0A" w:rsidRPr="008D3757" w:rsidRDefault="00A2480A" w:rsidP="00AE1C11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8D3757">
              <w:rPr>
                <w:sz w:val="20"/>
                <w:szCs w:val="20"/>
              </w:rPr>
              <w:t>Понимание некоторых связей между искусством и человеком. Развитие представлений о памятниках культуры: Исаакиевский Собор в Санкт – Петербурге, Собор Василия Блаженного в Москве. Художественные музеи как места для хранения произведений искусства.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0A" w:rsidRPr="008D3757" w:rsidRDefault="00A2480A" w:rsidP="00AE1C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3757">
              <w:rPr>
                <w:sz w:val="20"/>
                <w:szCs w:val="20"/>
              </w:rPr>
              <w:t>Текущий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0A" w:rsidRPr="008D3757" w:rsidRDefault="00A2480A" w:rsidP="00AE1C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Уч. с. 98-99</w:t>
            </w:r>
          </w:p>
          <w:p w:rsidR="00A2480A" w:rsidRPr="008D3757" w:rsidRDefault="00A2480A" w:rsidP="00AE1C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8D3757">
              <w:rPr>
                <w:sz w:val="20"/>
                <w:szCs w:val="20"/>
              </w:rPr>
              <w:t>Тетр</w:t>
            </w:r>
            <w:proofErr w:type="spellEnd"/>
            <w:r w:rsidRPr="008D3757">
              <w:rPr>
                <w:sz w:val="20"/>
                <w:szCs w:val="20"/>
              </w:rPr>
              <w:t xml:space="preserve">. с. 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480A" w:rsidRPr="00F625B4" w:rsidRDefault="00A2480A" w:rsidP="006A160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B7AFA" w:rsidRPr="00F625B4" w:rsidTr="00EF0931">
        <w:trPr>
          <w:cantSplit/>
          <w:trHeight w:val="1134"/>
          <w:tblCellSpacing w:w="0" w:type="dxa"/>
          <w:jc w:val="center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7AFA" w:rsidRPr="006A1609" w:rsidRDefault="00BB7AFA" w:rsidP="006A16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1609">
              <w:rPr>
                <w:sz w:val="20"/>
                <w:szCs w:val="20"/>
              </w:rPr>
              <w:lastRenderedPageBreak/>
              <w:t>8</w:t>
            </w:r>
          </w:p>
          <w:p w:rsidR="00BB7AFA" w:rsidRPr="006A1609" w:rsidRDefault="00BB7AFA" w:rsidP="006A16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1609">
              <w:rPr>
                <w:sz w:val="20"/>
                <w:szCs w:val="20"/>
              </w:rPr>
              <w:t>(24)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BB7AFA" w:rsidRPr="006A1609" w:rsidRDefault="00BB7AFA" w:rsidP="006A1609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7AFA" w:rsidRPr="00D6611D" w:rsidRDefault="00BB7AFA" w:rsidP="00AE1C11">
            <w:pPr>
              <w:autoSpaceDE w:val="0"/>
              <w:autoSpaceDN w:val="0"/>
              <w:adjustRightInd w:val="0"/>
              <w:spacing w:line="264" w:lineRule="auto"/>
              <w:rPr>
                <w:b/>
                <w:sz w:val="20"/>
                <w:szCs w:val="20"/>
              </w:rPr>
            </w:pPr>
            <w:r w:rsidRPr="00D6611D">
              <w:rPr>
                <w:color w:val="000000"/>
                <w:sz w:val="20"/>
                <w:szCs w:val="20"/>
                <w:shd w:val="clear" w:color="auto" w:fill="FFFFFF"/>
              </w:rPr>
              <w:t xml:space="preserve">Объемная аппликация и бумажная пластика </w:t>
            </w:r>
            <w:r>
              <w:rPr>
                <w:sz w:val="20"/>
                <w:szCs w:val="20"/>
              </w:rPr>
              <w:t>Композиция</w:t>
            </w:r>
            <w:r w:rsidRPr="00D6611D">
              <w:rPr>
                <w:color w:val="000000"/>
                <w:sz w:val="20"/>
                <w:szCs w:val="20"/>
                <w:shd w:val="clear" w:color="auto" w:fill="FFFFFF"/>
              </w:rPr>
              <w:t xml:space="preserve"> «Дерево».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7AFA" w:rsidRPr="00D6611D" w:rsidRDefault="00BB7AFA" w:rsidP="00AE1C1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D6611D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7AFA" w:rsidRPr="00D6611D" w:rsidRDefault="00BB7AFA" w:rsidP="00AE1C11">
            <w:pPr>
              <w:autoSpaceDE w:val="0"/>
              <w:autoSpaceDN w:val="0"/>
              <w:adjustRightInd w:val="0"/>
              <w:spacing w:line="264" w:lineRule="auto"/>
              <w:rPr>
                <w:b/>
                <w:sz w:val="20"/>
                <w:szCs w:val="20"/>
              </w:rPr>
            </w:pPr>
            <w:r w:rsidRPr="00D6611D">
              <w:rPr>
                <w:color w:val="000000"/>
                <w:sz w:val="20"/>
                <w:szCs w:val="20"/>
                <w:shd w:val="clear" w:color="auto" w:fill="FFFFFF"/>
              </w:rPr>
              <w:t>Комбинированный урок.</w:t>
            </w:r>
          </w:p>
        </w:tc>
        <w:tc>
          <w:tcPr>
            <w:tcW w:w="3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7AFA" w:rsidRPr="00D6611D" w:rsidRDefault="00BB7AFA" w:rsidP="00AE1C11">
            <w:pPr>
              <w:autoSpaceDE w:val="0"/>
              <w:autoSpaceDN w:val="0"/>
              <w:adjustRightInd w:val="0"/>
              <w:spacing w:line="264" w:lineRule="auto"/>
              <w:rPr>
                <w:b/>
                <w:sz w:val="20"/>
                <w:szCs w:val="20"/>
              </w:rPr>
            </w:pPr>
            <w:r w:rsidRPr="00D6611D">
              <w:rPr>
                <w:color w:val="000000"/>
                <w:sz w:val="20"/>
                <w:szCs w:val="20"/>
                <w:shd w:val="clear" w:color="auto" w:fill="FFFFFF"/>
              </w:rPr>
              <w:t>Индивидуальное чувство формы и цвета в изобразительном искусстве, сознательное использование цвета и формы в творческих работах.  Развитие творческого потенциала ребенка, активизация воображения и фантазии. Развитие продуктивного проектного мышления, творческого потенциала личности, способности оригинально мыслить и самостоятельно решать творческие задачи.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7AFA" w:rsidRPr="00D6611D" w:rsidRDefault="00BB7AFA" w:rsidP="00AE1C11">
            <w:pPr>
              <w:autoSpaceDE w:val="0"/>
              <w:autoSpaceDN w:val="0"/>
              <w:adjustRightInd w:val="0"/>
              <w:spacing w:line="264" w:lineRule="auto"/>
              <w:rPr>
                <w:sz w:val="20"/>
                <w:szCs w:val="20"/>
              </w:rPr>
            </w:pPr>
            <w:r w:rsidRPr="00D6611D">
              <w:rPr>
                <w:sz w:val="20"/>
                <w:szCs w:val="20"/>
              </w:rPr>
              <w:t>Формирование представлений о работе над композицией. Отображение мира природы в искусстве.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7AFA" w:rsidRPr="00D6611D" w:rsidRDefault="00BB7AFA" w:rsidP="00AE1C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611D">
              <w:rPr>
                <w:sz w:val="20"/>
                <w:szCs w:val="20"/>
              </w:rPr>
              <w:t>Текущий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7AFA" w:rsidRPr="00D6611D" w:rsidRDefault="00BB7AFA" w:rsidP="00AE1C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Уч. с. 100-101</w:t>
            </w:r>
          </w:p>
          <w:p w:rsidR="00BB7AFA" w:rsidRPr="00D6611D" w:rsidRDefault="00BB7AFA" w:rsidP="00AE1C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D6611D">
              <w:rPr>
                <w:sz w:val="20"/>
                <w:szCs w:val="20"/>
              </w:rPr>
              <w:t>Тетр</w:t>
            </w:r>
            <w:proofErr w:type="spellEnd"/>
            <w:r w:rsidRPr="00D6611D">
              <w:rPr>
                <w:sz w:val="20"/>
                <w:szCs w:val="20"/>
              </w:rPr>
              <w:t>. с. 9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7AFA" w:rsidRPr="006A1609" w:rsidRDefault="00BB7AFA" w:rsidP="006A160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B7AFA" w:rsidRPr="00F625B4" w:rsidTr="00EF0931">
        <w:trPr>
          <w:cantSplit/>
          <w:trHeight w:val="1134"/>
          <w:tblCellSpacing w:w="0" w:type="dxa"/>
          <w:jc w:val="center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7AFA" w:rsidRPr="006A1609" w:rsidRDefault="00BB7AFA" w:rsidP="006A16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1609">
              <w:rPr>
                <w:sz w:val="20"/>
                <w:szCs w:val="20"/>
              </w:rPr>
              <w:t>9</w:t>
            </w:r>
          </w:p>
          <w:p w:rsidR="00BB7AFA" w:rsidRPr="006A1609" w:rsidRDefault="00BB7AFA" w:rsidP="006A16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A1609">
              <w:rPr>
                <w:sz w:val="20"/>
                <w:szCs w:val="20"/>
              </w:rPr>
              <w:t>(25)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BB7AFA" w:rsidRPr="006A1609" w:rsidRDefault="00BB7AFA" w:rsidP="006A1609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7AFA" w:rsidRPr="001676BA" w:rsidRDefault="00BB7AFA" w:rsidP="00AE1C11">
            <w:pPr>
              <w:rPr>
                <w:sz w:val="20"/>
                <w:szCs w:val="20"/>
              </w:rPr>
            </w:pPr>
            <w:r w:rsidRPr="001676BA">
              <w:rPr>
                <w:sz w:val="20"/>
                <w:szCs w:val="20"/>
              </w:rPr>
              <w:t xml:space="preserve">Пейзаж. </w:t>
            </w:r>
            <w:r>
              <w:rPr>
                <w:sz w:val="20"/>
                <w:szCs w:val="20"/>
              </w:rPr>
              <w:t>Гармония</w:t>
            </w:r>
            <w:r w:rsidRPr="001676BA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Композиция</w:t>
            </w:r>
            <w:r w:rsidRPr="001676BA">
              <w:rPr>
                <w:sz w:val="20"/>
                <w:szCs w:val="20"/>
              </w:rPr>
              <w:t xml:space="preserve"> «Весенний пейзаж».</w:t>
            </w:r>
          </w:p>
          <w:p w:rsidR="00BB7AFA" w:rsidRPr="001676BA" w:rsidRDefault="00BB7AFA" w:rsidP="00AE1C1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7AFA" w:rsidRPr="001676BA" w:rsidRDefault="00BB7AFA" w:rsidP="00AE1C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76BA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7AFA" w:rsidRPr="001676BA" w:rsidRDefault="00BB7AFA" w:rsidP="00AE1C1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676BA">
              <w:rPr>
                <w:color w:val="000000"/>
                <w:sz w:val="20"/>
                <w:szCs w:val="20"/>
                <w:shd w:val="clear" w:color="auto" w:fill="FFFFFF"/>
              </w:rPr>
              <w:t>Комбинированный урок.</w:t>
            </w:r>
          </w:p>
        </w:tc>
        <w:tc>
          <w:tcPr>
            <w:tcW w:w="3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7AFA" w:rsidRPr="001676BA" w:rsidRDefault="00BB7AFA" w:rsidP="00AE1C1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676BA">
              <w:rPr>
                <w:color w:val="000000"/>
                <w:sz w:val="20"/>
                <w:szCs w:val="20"/>
                <w:shd w:val="clear" w:color="auto" w:fill="FFFFFF"/>
              </w:rPr>
              <w:t>Формирование устойчивого интереса к изобразительному творчеству. Пробуждение и обогащение чувств ребенка, сенсорных способностей детей. Развитие продуктивного проектного мышления, творческого потенциала личности, способности оригинально мыслить и самостоятельно решать творческие задачи.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7AFA" w:rsidRPr="001676BA" w:rsidRDefault="00BB7AFA" w:rsidP="00AE1C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76BA">
              <w:rPr>
                <w:color w:val="000000"/>
                <w:sz w:val="20"/>
                <w:szCs w:val="20"/>
                <w:shd w:val="clear" w:color="auto" w:fill="FFFFFF"/>
              </w:rPr>
              <w:t>Формирование устойчивого интереса к изобразительному творчеству. Пробуждение и обогащение чувств ребенка, сенсорных способностей детей. Развитие продуктивного проектного мышления, творческого потенциала личности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7AFA" w:rsidRPr="001676BA" w:rsidRDefault="00BB7AFA" w:rsidP="00AE1C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76BA">
              <w:rPr>
                <w:sz w:val="20"/>
                <w:szCs w:val="20"/>
              </w:rPr>
              <w:t>Текущий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7AFA" w:rsidRPr="001676BA" w:rsidRDefault="00BB7AFA" w:rsidP="00AE1C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Уч. с. 102-105</w:t>
            </w:r>
          </w:p>
          <w:p w:rsidR="00BB7AFA" w:rsidRPr="001676BA" w:rsidRDefault="00BB7AFA" w:rsidP="00AE1C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676BA">
              <w:rPr>
                <w:sz w:val="20"/>
                <w:szCs w:val="20"/>
              </w:rPr>
              <w:t>Тетр</w:t>
            </w:r>
            <w:proofErr w:type="spellEnd"/>
            <w:r w:rsidRPr="001676BA">
              <w:rPr>
                <w:sz w:val="20"/>
                <w:szCs w:val="20"/>
              </w:rPr>
              <w:t>. с. 20-21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7AFA" w:rsidRPr="006A1609" w:rsidRDefault="00BB7AFA" w:rsidP="006A160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B7AFA" w:rsidRPr="00F625B4" w:rsidTr="00EF0931">
        <w:trPr>
          <w:cantSplit/>
          <w:trHeight w:val="1134"/>
          <w:tblCellSpacing w:w="0" w:type="dxa"/>
          <w:jc w:val="center"/>
        </w:trPr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7AFA" w:rsidRPr="00826603" w:rsidRDefault="00BB7AFA" w:rsidP="006A16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6603">
              <w:rPr>
                <w:sz w:val="20"/>
                <w:szCs w:val="20"/>
              </w:rPr>
              <w:t>10</w:t>
            </w:r>
          </w:p>
          <w:p w:rsidR="00BB7AFA" w:rsidRPr="00826603" w:rsidRDefault="00BB7AFA" w:rsidP="006A160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6603">
              <w:rPr>
                <w:sz w:val="20"/>
                <w:szCs w:val="20"/>
              </w:rPr>
              <w:t>(26)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BB7AFA" w:rsidRPr="00826603" w:rsidRDefault="00BB7AFA" w:rsidP="006A1609">
            <w:pPr>
              <w:autoSpaceDE w:val="0"/>
              <w:autoSpaceDN w:val="0"/>
              <w:adjustRightInd w:val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7AFA" w:rsidRPr="001676BA" w:rsidRDefault="00BB7AFA" w:rsidP="00AE1C1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676BA">
              <w:rPr>
                <w:color w:val="000000"/>
                <w:sz w:val="20"/>
                <w:szCs w:val="20"/>
                <w:shd w:val="clear" w:color="auto" w:fill="FFFFFF"/>
              </w:rPr>
              <w:t>Работа в смешанной технике. Кол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лективная работа «Весна</w:t>
            </w:r>
            <w:r w:rsidRPr="001676BA">
              <w:rPr>
                <w:color w:val="000000"/>
                <w:sz w:val="20"/>
                <w:szCs w:val="20"/>
                <w:shd w:val="clear" w:color="auto" w:fill="FFFFFF"/>
              </w:rPr>
              <w:t>».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7AFA" w:rsidRPr="001676BA" w:rsidRDefault="00BB7AFA" w:rsidP="00AE1C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7AFA" w:rsidRPr="001676BA" w:rsidRDefault="00BB7AFA" w:rsidP="00AE1C1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676BA">
              <w:rPr>
                <w:color w:val="000000"/>
                <w:sz w:val="20"/>
                <w:szCs w:val="20"/>
                <w:shd w:val="clear" w:color="auto" w:fill="FFFFFF"/>
              </w:rPr>
              <w:t>Урок-проект</w:t>
            </w:r>
          </w:p>
        </w:tc>
        <w:tc>
          <w:tcPr>
            <w:tcW w:w="3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7AFA" w:rsidRPr="001676BA" w:rsidRDefault="00BB7AFA" w:rsidP="00AE1C1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676BA">
              <w:rPr>
                <w:color w:val="000000"/>
                <w:sz w:val="20"/>
                <w:szCs w:val="20"/>
                <w:shd w:val="clear" w:color="auto" w:fill="FFFFFF"/>
              </w:rPr>
              <w:t xml:space="preserve">Развитость коммуникативного и художественно-образного мышления детей в условиях </w:t>
            </w:r>
            <w:proofErr w:type="spellStart"/>
            <w:r w:rsidRPr="001676BA">
              <w:rPr>
                <w:color w:val="000000"/>
                <w:sz w:val="20"/>
                <w:szCs w:val="20"/>
                <w:shd w:val="clear" w:color="auto" w:fill="FFFFFF"/>
              </w:rPr>
              <w:t>полихудожественного</w:t>
            </w:r>
            <w:proofErr w:type="spellEnd"/>
            <w:r w:rsidRPr="001676BA">
              <w:rPr>
                <w:color w:val="000000"/>
                <w:sz w:val="20"/>
                <w:szCs w:val="20"/>
                <w:shd w:val="clear" w:color="auto" w:fill="FFFFFF"/>
              </w:rPr>
              <w:t xml:space="preserve"> воспитания. Воспитание интереса к самостоятельной творческой деятельности. Формирование у детей целостного, гармоничного восприятия мира, воспитание эмоциональной отзывчивости.</w:t>
            </w:r>
          </w:p>
        </w:tc>
        <w:tc>
          <w:tcPr>
            <w:tcW w:w="2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7AFA" w:rsidRPr="001676BA" w:rsidRDefault="00BB7AFA" w:rsidP="00AE1C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76BA">
              <w:rPr>
                <w:color w:val="000000"/>
                <w:sz w:val="20"/>
                <w:szCs w:val="20"/>
                <w:shd w:val="clear" w:color="auto" w:fill="FFFFFF"/>
              </w:rPr>
              <w:t>Формирование устойчивого интереса к изобразительному творчеству. Пробуждение и обогащение чувств ребенка, сенсорных способностей детей. Развитие  творческого потенциала личности.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7AFA" w:rsidRPr="001676BA" w:rsidRDefault="00BB7AFA" w:rsidP="00AE1C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76BA">
              <w:rPr>
                <w:sz w:val="20"/>
                <w:szCs w:val="20"/>
              </w:rPr>
              <w:t>Текущий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7AFA" w:rsidRPr="001676BA" w:rsidRDefault="00BB7AFA" w:rsidP="00AE1C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Уч. с. 106-107</w:t>
            </w:r>
          </w:p>
          <w:p w:rsidR="00BB7AFA" w:rsidRPr="001676BA" w:rsidRDefault="00BB7AFA" w:rsidP="00AE1C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676BA">
              <w:rPr>
                <w:sz w:val="20"/>
                <w:szCs w:val="20"/>
              </w:rPr>
              <w:t>Тетр</w:t>
            </w:r>
            <w:proofErr w:type="spellEnd"/>
            <w:r w:rsidRPr="001676BA">
              <w:rPr>
                <w:sz w:val="20"/>
                <w:szCs w:val="20"/>
              </w:rPr>
              <w:t xml:space="preserve">. с. 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7AFA" w:rsidRPr="00826603" w:rsidRDefault="00BB7AFA" w:rsidP="006A160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BB7AFA" w:rsidRDefault="00BB7AFA" w:rsidP="00BB7AFA">
      <w:pPr>
        <w:pStyle w:val="ae"/>
        <w:tabs>
          <w:tab w:val="left" w:pos="9495"/>
        </w:tabs>
        <w:rPr>
          <w:b/>
        </w:rPr>
      </w:pPr>
    </w:p>
    <w:p w:rsidR="00BB7AFA" w:rsidRDefault="00BB7AFA" w:rsidP="00BB7AFA">
      <w:pPr>
        <w:pStyle w:val="ae"/>
        <w:tabs>
          <w:tab w:val="left" w:pos="9495"/>
        </w:tabs>
        <w:rPr>
          <w:b/>
        </w:rPr>
      </w:pPr>
    </w:p>
    <w:p w:rsidR="00BB7AFA" w:rsidRDefault="00BB7AFA" w:rsidP="00BB7AFA">
      <w:pPr>
        <w:pStyle w:val="ae"/>
        <w:tabs>
          <w:tab w:val="left" w:pos="9495"/>
        </w:tabs>
        <w:rPr>
          <w:b/>
        </w:rPr>
      </w:pPr>
    </w:p>
    <w:p w:rsidR="00BB7AFA" w:rsidRDefault="00BB7AFA" w:rsidP="00BB7AFA">
      <w:pPr>
        <w:pStyle w:val="ae"/>
        <w:tabs>
          <w:tab w:val="left" w:pos="9495"/>
        </w:tabs>
        <w:rPr>
          <w:b/>
        </w:rPr>
      </w:pPr>
    </w:p>
    <w:p w:rsidR="00BB7AFA" w:rsidRDefault="00BB7AFA" w:rsidP="00BB7AFA">
      <w:pPr>
        <w:pStyle w:val="ae"/>
        <w:tabs>
          <w:tab w:val="left" w:pos="9495"/>
        </w:tabs>
        <w:rPr>
          <w:b/>
        </w:rPr>
      </w:pPr>
    </w:p>
    <w:p w:rsidR="00BB7AFA" w:rsidRDefault="00BB7AFA" w:rsidP="00BB7AFA">
      <w:pPr>
        <w:pStyle w:val="ae"/>
        <w:tabs>
          <w:tab w:val="left" w:pos="9495"/>
        </w:tabs>
        <w:rPr>
          <w:b/>
        </w:rPr>
      </w:pPr>
    </w:p>
    <w:p w:rsidR="00BB7AFA" w:rsidRDefault="00BB7AFA" w:rsidP="00BB7AFA">
      <w:pPr>
        <w:pStyle w:val="ae"/>
        <w:tabs>
          <w:tab w:val="left" w:pos="9495"/>
        </w:tabs>
        <w:rPr>
          <w:b/>
        </w:rPr>
      </w:pPr>
    </w:p>
    <w:p w:rsidR="00BB7AFA" w:rsidRDefault="00BB7AFA" w:rsidP="00BB7AFA">
      <w:pPr>
        <w:pStyle w:val="ae"/>
        <w:tabs>
          <w:tab w:val="left" w:pos="9495"/>
        </w:tabs>
        <w:rPr>
          <w:b/>
        </w:rPr>
      </w:pPr>
    </w:p>
    <w:p w:rsidR="00BB7AFA" w:rsidRDefault="00BB7AFA" w:rsidP="00BB7AFA">
      <w:pPr>
        <w:pStyle w:val="ae"/>
        <w:tabs>
          <w:tab w:val="left" w:pos="9495"/>
        </w:tabs>
        <w:rPr>
          <w:b/>
        </w:rPr>
      </w:pPr>
    </w:p>
    <w:p w:rsidR="00BB7AFA" w:rsidRDefault="00BB7AFA" w:rsidP="00BB7AFA">
      <w:pPr>
        <w:pStyle w:val="ae"/>
        <w:tabs>
          <w:tab w:val="left" w:pos="9495"/>
        </w:tabs>
        <w:rPr>
          <w:b/>
        </w:rPr>
      </w:pPr>
    </w:p>
    <w:p w:rsidR="00826603" w:rsidRDefault="00826603" w:rsidP="00BB7AFA">
      <w:pPr>
        <w:pStyle w:val="ae"/>
        <w:tabs>
          <w:tab w:val="left" w:pos="9495"/>
        </w:tabs>
        <w:jc w:val="center"/>
        <w:rPr>
          <w:b/>
        </w:rPr>
      </w:pPr>
      <w:r>
        <w:rPr>
          <w:b/>
        </w:rPr>
        <w:lastRenderedPageBreak/>
        <w:t>4</w:t>
      </w:r>
      <w:r w:rsidRPr="003D3EB8">
        <w:rPr>
          <w:b/>
        </w:rPr>
        <w:t xml:space="preserve"> четверть</w:t>
      </w:r>
    </w:p>
    <w:p w:rsidR="00826603" w:rsidRPr="00184CAD" w:rsidRDefault="00826603" w:rsidP="00826603">
      <w:pPr>
        <w:pStyle w:val="ae"/>
        <w:tabs>
          <w:tab w:val="left" w:pos="9495"/>
        </w:tabs>
        <w:ind w:left="285" w:firstLine="720"/>
        <w:jc w:val="center"/>
        <w:rPr>
          <w:b/>
        </w:rPr>
      </w:pPr>
      <w:r>
        <w:rPr>
          <w:b/>
        </w:rPr>
        <w:t>8</w:t>
      </w:r>
      <w:r w:rsidRPr="008C747A">
        <w:rPr>
          <w:b/>
        </w:rPr>
        <w:t xml:space="preserve"> </w:t>
      </w:r>
      <w:r>
        <w:rPr>
          <w:b/>
        </w:rPr>
        <w:t>учебных недель, 1 час</w:t>
      </w:r>
      <w:r w:rsidR="00A67346">
        <w:rPr>
          <w:b/>
        </w:rPr>
        <w:t xml:space="preserve"> в неделю</w:t>
      </w:r>
      <w:r>
        <w:rPr>
          <w:b/>
        </w:rPr>
        <w:t>, всего 8</w:t>
      </w:r>
      <w:r w:rsidRPr="008C747A">
        <w:rPr>
          <w:b/>
        </w:rPr>
        <w:t xml:space="preserve"> часов</w:t>
      </w:r>
    </w:p>
    <w:tbl>
      <w:tblPr>
        <w:tblW w:w="15785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49"/>
        <w:gridCol w:w="1134"/>
        <w:gridCol w:w="2127"/>
        <w:gridCol w:w="708"/>
        <w:gridCol w:w="1134"/>
        <w:gridCol w:w="3646"/>
        <w:gridCol w:w="2856"/>
        <w:gridCol w:w="1134"/>
        <w:gridCol w:w="1276"/>
        <w:gridCol w:w="1021"/>
      </w:tblGrid>
      <w:tr w:rsidR="00826603" w:rsidRPr="00F625B4" w:rsidTr="00EF0931">
        <w:trPr>
          <w:trHeight w:val="885"/>
          <w:tblCellSpacing w:w="0" w:type="dxa"/>
          <w:jc w:val="center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6603" w:rsidRPr="00F625B4" w:rsidRDefault="00826603" w:rsidP="008F698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>№</w:t>
            </w:r>
          </w:p>
          <w:p w:rsidR="00826603" w:rsidRPr="00F625B4" w:rsidRDefault="00826603" w:rsidP="008F698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F0931" w:rsidRDefault="00826603" w:rsidP="008F698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F625B4">
              <w:rPr>
                <w:b/>
                <w:sz w:val="20"/>
                <w:szCs w:val="20"/>
              </w:rPr>
              <w:t>Наимено</w:t>
            </w:r>
            <w:proofErr w:type="spellEnd"/>
          </w:p>
          <w:p w:rsidR="00826603" w:rsidRPr="00F625B4" w:rsidRDefault="00826603" w:rsidP="00EF093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F625B4">
              <w:rPr>
                <w:b/>
                <w:sz w:val="20"/>
                <w:szCs w:val="20"/>
              </w:rPr>
              <w:t>вание</w:t>
            </w:r>
            <w:proofErr w:type="spellEnd"/>
          </w:p>
          <w:p w:rsidR="00826603" w:rsidRPr="00F625B4" w:rsidRDefault="00826603" w:rsidP="008F698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>раздела</w:t>
            </w:r>
          </w:p>
          <w:p w:rsidR="00EF0931" w:rsidRDefault="00EF0931" w:rsidP="00EF093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програм</w:t>
            </w:r>
            <w:proofErr w:type="spellEnd"/>
          </w:p>
          <w:p w:rsidR="00826603" w:rsidRPr="00F625B4" w:rsidRDefault="00826603" w:rsidP="00EF093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>мы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6603" w:rsidRPr="00F625B4" w:rsidRDefault="00826603" w:rsidP="008F698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6603" w:rsidRPr="00F625B4" w:rsidRDefault="00826603" w:rsidP="008F698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F625B4">
              <w:rPr>
                <w:b/>
                <w:sz w:val="20"/>
                <w:szCs w:val="20"/>
              </w:rPr>
              <w:t>Количест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  <w:r w:rsidRPr="00F625B4">
              <w:rPr>
                <w:b/>
                <w:sz w:val="20"/>
                <w:szCs w:val="20"/>
              </w:rPr>
              <w:t>во часов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6603" w:rsidRPr="00F625B4" w:rsidRDefault="00826603" w:rsidP="008F698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>Тип</w:t>
            </w:r>
          </w:p>
          <w:p w:rsidR="00826603" w:rsidRPr="00F625B4" w:rsidRDefault="00826603" w:rsidP="008F698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>урока</w:t>
            </w:r>
          </w:p>
        </w:tc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6603" w:rsidRPr="00F625B4" w:rsidRDefault="00826603" w:rsidP="008F698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 xml:space="preserve">Элементы </w:t>
            </w:r>
            <w:r w:rsidRPr="00F625B4">
              <w:rPr>
                <w:b/>
                <w:sz w:val="20"/>
                <w:szCs w:val="20"/>
              </w:rPr>
              <w:br/>
              <w:t>содержания</w:t>
            </w:r>
          </w:p>
          <w:p w:rsidR="00826603" w:rsidRPr="00F625B4" w:rsidRDefault="00826603" w:rsidP="008F698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>урока</w:t>
            </w: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6603" w:rsidRPr="00F625B4" w:rsidRDefault="00826603" w:rsidP="008F698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Цели урока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6603" w:rsidRPr="00F625B4" w:rsidRDefault="00826603" w:rsidP="008F698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>Вид</w:t>
            </w:r>
          </w:p>
          <w:p w:rsidR="00826603" w:rsidRPr="00F625B4" w:rsidRDefault="00826603" w:rsidP="008F698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>контроля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6603" w:rsidRPr="00F625B4" w:rsidRDefault="00826603" w:rsidP="008F698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Работа на уроке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26603" w:rsidRPr="00F625B4" w:rsidRDefault="00826603" w:rsidP="008F698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625B4">
              <w:rPr>
                <w:b/>
                <w:sz w:val="20"/>
                <w:szCs w:val="20"/>
              </w:rPr>
              <w:t xml:space="preserve">Дата </w:t>
            </w:r>
            <w:proofErr w:type="spellStart"/>
            <w:r w:rsidRPr="00F625B4">
              <w:rPr>
                <w:b/>
                <w:sz w:val="20"/>
                <w:szCs w:val="20"/>
              </w:rPr>
              <w:t>прове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</w:p>
          <w:p w:rsidR="00826603" w:rsidRPr="00F625B4" w:rsidRDefault="00826603" w:rsidP="008F698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F625B4">
              <w:rPr>
                <w:b/>
                <w:sz w:val="20"/>
                <w:szCs w:val="20"/>
              </w:rPr>
              <w:t>дения</w:t>
            </w:r>
            <w:proofErr w:type="spellEnd"/>
          </w:p>
        </w:tc>
      </w:tr>
      <w:tr w:rsidR="00BB7AFA" w:rsidRPr="00F625B4" w:rsidTr="00B11DFF">
        <w:trPr>
          <w:cantSplit/>
          <w:trHeight w:val="1134"/>
          <w:tblCellSpacing w:w="0" w:type="dxa"/>
          <w:jc w:val="center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7AFA" w:rsidRPr="008D3757" w:rsidRDefault="00BB7AFA" w:rsidP="008F698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8D3757">
              <w:rPr>
                <w:sz w:val="20"/>
                <w:szCs w:val="20"/>
              </w:rPr>
              <w:t>1</w:t>
            </w:r>
          </w:p>
          <w:p w:rsidR="00BB7AFA" w:rsidRPr="00F625B4" w:rsidRDefault="00BB7AFA" w:rsidP="008F698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8D3757">
              <w:rPr>
                <w:sz w:val="20"/>
                <w:szCs w:val="20"/>
              </w:rPr>
              <w:t>(27)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  <w:vAlign w:val="center"/>
          </w:tcPr>
          <w:p w:rsidR="00BB7AFA" w:rsidRPr="00826603" w:rsidRDefault="00BB7AFA" w:rsidP="00B11DFF">
            <w:pPr>
              <w:autoSpaceDE w:val="0"/>
              <w:autoSpaceDN w:val="0"/>
              <w:adjustRightInd w:val="0"/>
              <w:ind w:left="113" w:right="113"/>
              <w:rPr>
                <w:b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B7AFA" w:rsidRPr="001676BA" w:rsidRDefault="00BB7AFA" w:rsidP="00AE1C1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Животные в произведениях художников. Анималист. Лепка животных из пластилина.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7AFA" w:rsidRDefault="00BB7AFA" w:rsidP="00AE1C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7AFA" w:rsidRPr="001676BA" w:rsidRDefault="00BB7AFA" w:rsidP="00AE1C1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A62A5">
              <w:rPr>
                <w:color w:val="000000"/>
                <w:sz w:val="20"/>
                <w:szCs w:val="20"/>
                <w:shd w:val="clear" w:color="auto" w:fill="FFFFFF"/>
              </w:rPr>
              <w:t>Комбинированный урок.</w:t>
            </w:r>
          </w:p>
        </w:tc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7AFA" w:rsidRPr="00D6611D" w:rsidRDefault="00BB7AFA" w:rsidP="00AE1C1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6611D">
              <w:rPr>
                <w:color w:val="000000"/>
                <w:sz w:val="20"/>
                <w:szCs w:val="20"/>
                <w:shd w:val="clear" w:color="auto" w:fill="FFFFFF"/>
              </w:rPr>
              <w:t>Использование в собственных творческих работах цветовых фантазий, форм, объемов, ритмов, композиционных решений и образов. Развитие этических чувств</w:t>
            </w:r>
            <w:r w:rsidRPr="00D6611D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D6611D">
              <w:rPr>
                <w:color w:val="000000"/>
                <w:sz w:val="20"/>
                <w:szCs w:val="20"/>
                <w:shd w:val="clear" w:color="auto" w:fill="FFFFFF"/>
              </w:rPr>
              <w:t xml:space="preserve"> Понимание связи народного искусства с окружающей природой, климатом, ландшафтом, традициями и особенностями региона.</w:t>
            </w: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7AFA" w:rsidRPr="00D6611D" w:rsidRDefault="00BB7AFA" w:rsidP="00AE1C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11D">
              <w:rPr>
                <w:sz w:val="20"/>
                <w:szCs w:val="20"/>
              </w:rPr>
              <w:t>Создание условий для осознания особенностей мира природы: разнообразие цвета и формы.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7AFA" w:rsidRPr="00D6611D" w:rsidRDefault="00BB7AFA" w:rsidP="00AE1C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611D">
              <w:rPr>
                <w:sz w:val="20"/>
                <w:szCs w:val="20"/>
              </w:rPr>
              <w:t>Текущий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7AFA" w:rsidRPr="001676BA" w:rsidRDefault="00BB7AFA" w:rsidP="00AE1C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Уч. с. 108-111</w:t>
            </w:r>
          </w:p>
          <w:p w:rsidR="00BB7AFA" w:rsidRDefault="00BB7AFA" w:rsidP="00AE1C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676BA">
              <w:rPr>
                <w:sz w:val="20"/>
                <w:szCs w:val="20"/>
              </w:rPr>
              <w:t>Тетр</w:t>
            </w:r>
            <w:proofErr w:type="spellEnd"/>
            <w:r w:rsidRPr="001676BA">
              <w:rPr>
                <w:sz w:val="20"/>
                <w:szCs w:val="20"/>
              </w:rPr>
              <w:t>. с.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7AFA" w:rsidRPr="00F625B4" w:rsidRDefault="00BB7AFA" w:rsidP="008F698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B7AFA" w:rsidRPr="00F625B4" w:rsidTr="00B11DFF">
        <w:trPr>
          <w:cantSplit/>
          <w:trHeight w:val="1542"/>
          <w:tblCellSpacing w:w="0" w:type="dxa"/>
          <w:jc w:val="center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7AFA" w:rsidRPr="008D3757" w:rsidRDefault="00BB7AFA" w:rsidP="008F698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8D3757">
              <w:rPr>
                <w:sz w:val="20"/>
                <w:szCs w:val="20"/>
              </w:rPr>
              <w:t>2</w:t>
            </w:r>
          </w:p>
          <w:p w:rsidR="00BB7AFA" w:rsidRDefault="00BB7AFA" w:rsidP="008F698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8D3757">
              <w:rPr>
                <w:sz w:val="20"/>
                <w:szCs w:val="20"/>
              </w:rPr>
              <w:t>(28)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BB7AFA" w:rsidRPr="00826603" w:rsidRDefault="00BB7AFA" w:rsidP="00826603">
            <w:pPr>
              <w:autoSpaceDE w:val="0"/>
              <w:autoSpaceDN w:val="0"/>
              <w:adjustRightInd w:val="0"/>
              <w:spacing w:line="264" w:lineRule="auto"/>
              <w:ind w:left="113" w:right="113"/>
              <w:jc w:val="center"/>
              <w:rPr>
                <w:b/>
                <w:color w:val="000000"/>
                <w:shd w:val="clear" w:color="auto" w:fill="FFFFFF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7AFA" w:rsidRPr="001676BA" w:rsidRDefault="00BB7AFA" w:rsidP="00AE1C1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Животные в произведениях художников. Обрывная аппликация «Волшебная птица».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7AFA" w:rsidRDefault="00BB7AFA" w:rsidP="00AE1C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7AFA" w:rsidRPr="001676BA" w:rsidRDefault="00BB7AFA" w:rsidP="00AE1C1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A62A5">
              <w:rPr>
                <w:color w:val="000000"/>
                <w:sz w:val="20"/>
                <w:szCs w:val="20"/>
                <w:shd w:val="clear" w:color="auto" w:fill="FFFFFF"/>
              </w:rPr>
              <w:t>Комбинированный урок.</w:t>
            </w:r>
          </w:p>
        </w:tc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7AFA" w:rsidRPr="00D6611D" w:rsidRDefault="00BB7AFA" w:rsidP="00AE1C1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6611D">
              <w:rPr>
                <w:color w:val="000000"/>
                <w:sz w:val="20"/>
                <w:szCs w:val="20"/>
                <w:shd w:val="clear" w:color="auto" w:fill="FFFFFF"/>
              </w:rPr>
              <w:t>Использование в собственных творческих работах цветовых фантазий, форм, объемов, ритмов, композиционных решений и образов. Развитие этических чувств</w:t>
            </w:r>
            <w:r w:rsidRPr="00D6611D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D6611D">
              <w:rPr>
                <w:color w:val="000000"/>
                <w:sz w:val="20"/>
                <w:szCs w:val="20"/>
                <w:shd w:val="clear" w:color="auto" w:fill="FFFFFF"/>
              </w:rPr>
              <w:t xml:space="preserve"> Понимание связи народного искусства с окружающей природой, климатом, ландшафтом, традициями и особенностями региона.</w:t>
            </w: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7AFA" w:rsidRPr="00D6611D" w:rsidRDefault="00BB7AFA" w:rsidP="00AE1C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11D">
              <w:rPr>
                <w:sz w:val="20"/>
                <w:szCs w:val="20"/>
              </w:rPr>
              <w:t>Создание условий для осознания особенностей мира природы: разнообразие цвета и формы.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7AFA" w:rsidRPr="00D6611D" w:rsidRDefault="00BB7AFA" w:rsidP="00AE1C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611D">
              <w:rPr>
                <w:sz w:val="20"/>
                <w:szCs w:val="20"/>
              </w:rPr>
              <w:t>Текущий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7AFA" w:rsidRPr="001676BA" w:rsidRDefault="00780ED8" w:rsidP="00AE1C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Уч. с. 112-115</w:t>
            </w:r>
          </w:p>
          <w:p w:rsidR="00BB7AFA" w:rsidRDefault="00BB7AFA" w:rsidP="00AE1C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676BA">
              <w:rPr>
                <w:sz w:val="20"/>
                <w:szCs w:val="20"/>
              </w:rPr>
              <w:t>Тетр</w:t>
            </w:r>
            <w:proofErr w:type="spellEnd"/>
            <w:r w:rsidRPr="001676BA">
              <w:rPr>
                <w:sz w:val="20"/>
                <w:szCs w:val="20"/>
              </w:rPr>
              <w:t>. с.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7AFA" w:rsidRPr="00F625B4" w:rsidRDefault="00BB7AFA" w:rsidP="008F698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80ED8" w:rsidRPr="00F625B4" w:rsidTr="00EF0931">
        <w:trPr>
          <w:cantSplit/>
          <w:trHeight w:val="1134"/>
          <w:tblCellSpacing w:w="0" w:type="dxa"/>
          <w:jc w:val="center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ED8" w:rsidRPr="00D6611D" w:rsidRDefault="00780ED8" w:rsidP="00D6611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D6611D">
              <w:rPr>
                <w:sz w:val="20"/>
                <w:szCs w:val="20"/>
              </w:rPr>
              <w:t>3</w:t>
            </w:r>
          </w:p>
          <w:p w:rsidR="00780ED8" w:rsidRPr="00D6611D" w:rsidRDefault="00780ED8" w:rsidP="00D6611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D6611D">
              <w:rPr>
                <w:sz w:val="20"/>
                <w:szCs w:val="20"/>
              </w:rPr>
              <w:t>(29)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780ED8" w:rsidRPr="00D6611D" w:rsidRDefault="00780ED8" w:rsidP="00D6611D">
            <w:pPr>
              <w:autoSpaceDE w:val="0"/>
              <w:autoSpaceDN w:val="0"/>
              <w:adjustRightInd w:val="0"/>
              <w:spacing w:line="264" w:lineRule="auto"/>
              <w:ind w:left="113" w:right="113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ED8" w:rsidRPr="00D6611D" w:rsidRDefault="00780ED8" w:rsidP="00AE1C1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Сюжет. Сюжетные композиции. Сюжетная композиция «Человек и животные».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ED8" w:rsidRPr="005D2C63" w:rsidRDefault="00780ED8" w:rsidP="00AE1C1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5D2C63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ED8" w:rsidRDefault="00780ED8" w:rsidP="00AE1C11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D2C63">
              <w:rPr>
                <w:color w:val="000000"/>
                <w:sz w:val="20"/>
                <w:szCs w:val="20"/>
                <w:shd w:val="clear" w:color="auto" w:fill="FFFFFF"/>
              </w:rPr>
              <w:t xml:space="preserve">Урок </w:t>
            </w:r>
            <w:proofErr w:type="spellStart"/>
            <w:r w:rsidRPr="005D2C63">
              <w:rPr>
                <w:color w:val="000000"/>
                <w:sz w:val="20"/>
                <w:szCs w:val="20"/>
                <w:shd w:val="clear" w:color="auto" w:fill="FFFFFF"/>
              </w:rPr>
              <w:t>вхожде</w:t>
            </w:r>
            <w:proofErr w:type="spellEnd"/>
          </w:p>
          <w:p w:rsidR="00780ED8" w:rsidRPr="005D2C63" w:rsidRDefault="00780ED8" w:rsidP="00AE1C11">
            <w:pPr>
              <w:autoSpaceDE w:val="0"/>
              <w:autoSpaceDN w:val="0"/>
              <w:adjustRightInd w:val="0"/>
              <w:spacing w:line="264" w:lineRule="auto"/>
              <w:rPr>
                <w:b/>
                <w:sz w:val="20"/>
                <w:szCs w:val="20"/>
              </w:rPr>
            </w:pPr>
            <w:proofErr w:type="spellStart"/>
            <w:r w:rsidRPr="005D2C63">
              <w:rPr>
                <w:color w:val="000000"/>
                <w:sz w:val="20"/>
                <w:szCs w:val="20"/>
                <w:shd w:val="clear" w:color="auto" w:fill="FFFFFF"/>
              </w:rPr>
              <w:t>ния</w:t>
            </w:r>
            <w:proofErr w:type="spellEnd"/>
            <w:r w:rsidRPr="005D2C63">
              <w:rPr>
                <w:color w:val="000000"/>
                <w:sz w:val="20"/>
                <w:szCs w:val="20"/>
                <w:shd w:val="clear" w:color="auto" w:fill="FFFFFF"/>
              </w:rPr>
              <w:t xml:space="preserve"> в новую тему.</w:t>
            </w:r>
          </w:p>
        </w:tc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ED8" w:rsidRPr="00D6611D" w:rsidRDefault="00780ED8" w:rsidP="00AE1C1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62014">
              <w:rPr>
                <w:color w:val="000000"/>
                <w:sz w:val="20"/>
                <w:szCs w:val="20"/>
                <w:shd w:val="clear" w:color="auto" w:fill="FFFFFF"/>
              </w:rPr>
              <w:t>Проявление эмоциональной отзывчивости, развитие фантазии и воображения детей. Пробуждение и обогащение чувств ребенка, сенсорных способностей детей. Воспитание умения и готовности слушать собеседника и поддерживать разговор об искусстве.</w:t>
            </w: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ED8" w:rsidRPr="00D6611D" w:rsidRDefault="00780ED8" w:rsidP="00AE1C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76BA">
              <w:rPr>
                <w:color w:val="000000"/>
                <w:sz w:val="20"/>
                <w:szCs w:val="20"/>
                <w:shd w:val="clear" w:color="auto" w:fill="FFFFFF"/>
              </w:rPr>
              <w:t>Формирование устойчивого интереса к изобразительному творчеству. Пробуждение и обогащение чувств ребенка, сенсорных способностей детей. Развитие  творческого потенциала личности.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ED8" w:rsidRPr="00D6611D" w:rsidRDefault="00780ED8" w:rsidP="00AE1C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611D">
              <w:rPr>
                <w:sz w:val="20"/>
                <w:szCs w:val="20"/>
              </w:rPr>
              <w:t>Текущий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ED8" w:rsidRPr="001676BA" w:rsidRDefault="00780ED8" w:rsidP="00AE1C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Уч. с. 116-121</w:t>
            </w:r>
          </w:p>
          <w:p w:rsidR="00780ED8" w:rsidRDefault="00780ED8" w:rsidP="00AE1C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676BA">
              <w:rPr>
                <w:sz w:val="20"/>
                <w:szCs w:val="20"/>
              </w:rPr>
              <w:t>Тетр</w:t>
            </w:r>
            <w:proofErr w:type="spellEnd"/>
            <w:r w:rsidRPr="001676BA">
              <w:rPr>
                <w:sz w:val="20"/>
                <w:szCs w:val="20"/>
              </w:rPr>
              <w:t>. с.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ED8" w:rsidRPr="00F625B4" w:rsidRDefault="00780ED8" w:rsidP="008F698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80ED8" w:rsidRPr="00F625B4" w:rsidTr="00EF0931">
        <w:trPr>
          <w:cantSplit/>
          <w:trHeight w:val="1134"/>
          <w:tblCellSpacing w:w="0" w:type="dxa"/>
          <w:jc w:val="center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ED8" w:rsidRPr="00D6611D" w:rsidRDefault="00780ED8" w:rsidP="00D661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611D">
              <w:rPr>
                <w:sz w:val="20"/>
                <w:szCs w:val="20"/>
              </w:rPr>
              <w:t>4</w:t>
            </w:r>
          </w:p>
          <w:p w:rsidR="00780ED8" w:rsidRPr="00D6611D" w:rsidRDefault="00780ED8" w:rsidP="00D661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611D">
              <w:rPr>
                <w:sz w:val="20"/>
                <w:szCs w:val="20"/>
              </w:rPr>
              <w:t>(30)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780ED8" w:rsidRPr="00B11DFF" w:rsidRDefault="00B11DFF" w:rsidP="00B11DFF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Природа - </w:t>
            </w:r>
            <w:r w:rsidRPr="00B11DFF">
              <w:rPr>
                <w:b/>
                <w:color w:val="000000"/>
                <w:shd w:val="clear" w:color="auto" w:fill="FFFFFF"/>
              </w:rPr>
              <w:t>великий художник ( 5ч)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ED8" w:rsidRPr="001676BA" w:rsidRDefault="00780ED8" w:rsidP="00AE1C1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Природа - великий художник. Удивительный мир растений. Композиция «Весенний букет».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ED8" w:rsidRPr="001676BA" w:rsidRDefault="00780ED8" w:rsidP="00AE1C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ED8" w:rsidRPr="001676BA" w:rsidRDefault="00780ED8" w:rsidP="00AE1C1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A62A5">
              <w:rPr>
                <w:color w:val="000000"/>
                <w:sz w:val="20"/>
                <w:szCs w:val="20"/>
                <w:shd w:val="clear" w:color="auto" w:fill="FFFFFF"/>
              </w:rPr>
              <w:t>Комбинированный урок.</w:t>
            </w:r>
          </w:p>
        </w:tc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ED8" w:rsidRPr="00562014" w:rsidRDefault="00780ED8" w:rsidP="00AE1C11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2014">
              <w:rPr>
                <w:color w:val="000000"/>
                <w:sz w:val="20"/>
                <w:szCs w:val="20"/>
                <w:shd w:val="clear" w:color="auto" w:fill="FFFFFF"/>
              </w:rPr>
              <w:t>Использование в собственных творческих работах цветовых фантазий, форм, объемов, ритмов, композиционных решений и образов.</w:t>
            </w:r>
            <w:r w:rsidRPr="00562014">
              <w:rPr>
                <w:color w:val="000000"/>
                <w:sz w:val="20"/>
                <w:szCs w:val="20"/>
              </w:rPr>
              <w:t xml:space="preserve"> Развитие этических чувств и </w:t>
            </w:r>
          </w:p>
          <w:p w:rsidR="00780ED8" w:rsidRPr="001676BA" w:rsidRDefault="00780ED8" w:rsidP="00AE1C1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</w:rPr>
              <w:t>э</w:t>
            </w:r>
            <w:r w:rsidRPr="00562014">
              <w:rPr>
                <w:color w:val="000000"/>
                <w:sz w:val="20"/>
                <w:szCs w:val="20"/>
              </w:rPr>
              <w:t>стетических потребностей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ED8" w:rsidRPr="001676BA" w:rsidRDefault="00780ED8" w:rsidP="00AE1C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11D">
              <w:rPr>
                <w:sz w:val="20"/>
                <w:szCs w:val="20"/>
              </w:rPr>
              <w:t>Создание условий для осознания особенностей мира природы: разнообразие цвета и формы.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ED8" w:rsidRPr="00D6611D" w:rsidRDefault="00780ED8" w:rsidP="00AE1C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611D">
              <w:rPr>
                <w:sz w:val="20"/>
                <w:szCs w:val="20"/>
              </w:rPr>
              <w:t>Текущий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ED8" w:rsidRPr="001676BA" w:rsidRDefault="00780ED8" w:rsidP="00AE1C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Уч. с. 122-123</w:t>
            </w:r>
          </w:p>
          <w:p w:rsidR="00780ED8" w:rsidRDefault="00780ED8" w:rsidP="00AE1C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676BA">
              <w:rPr>
                <w:sz w:val="20"/>
                <w:szCs w:val="20"/>
              </w:rPr>
              <w:t>Тетр</w:t>
            </w:r>
            <w:proofErr w:type="spellEnd"/>
            <w:r w:rsidRPr="001676BA">
              <w:rPr>
                <w:sz w:val="20"/>
                <w:szCs w:val="20"/>
              </w:rPr>
              <w:t>. с.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ED8" w:rsidRPr="00F625B4" w:rsidRDefault="00780ED8" w:rsidP="008F698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80ED8" w:rsidRPr="00F625B4" w:rsidTr="00EF0931">
        <w:trPr>
          <w:cantSplit/>
          <w:trHeight w:val="1134"/>
          <w:tblCellSpacing w:w="0" w:type="dxa"/>
          <w:jc w:val="center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ED8" w:rsidRDefault="00780ED8" w:rsidP="00D661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  <w:p w:rsidR="00780ED8" w:rsidRPr="00D6611D" w:rsidRDefault="00780ED8" w:rsidP="00D661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(31)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780ED8" w:rsidRPr="00D6611D" w:rsidRDefault="00780ED8" w:rsidP="00D6611D">
            <w:pPr>
              <w:autoSpaceDE w:val="0"/>
              <w:autoSpaceDN w:val="0"/>
              <w:adjustRightInd w:val="0"/>
              <w:ind w:left="113" w:right="113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ED8" w:rsidRDefault="00780ED8" w:rsidP="00AE1C1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Человек учится у природы. Стилизация.</w:t>
            </w:r>
          </w:p>
          <w:p w:rsidR="00780ED8" w:rsidRPr="001676BA" w:rsidRDefault="00780ED8" w:rsidP="00AE1C1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Проект «Машинки для жителей Цветочного города».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ED8" w:rsidRPr="001676BA" w:rsidRDefault="00780ED8" w:rsidP="00AE1C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ED8" w:rsidRPr="001676BA" w:rsidRDefault="00780ED8" w:rsidP="00AE1C1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Урок-проект</w:t>
            </w:r>
          </w:p>
        </w:tc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ED8" w:rsidRPr="00F959F7" w:rsidRDefault="00780ED8" w:rsidP="00AE1C11">
            <w:pPr>
              <w:shd w:val="clear" w:color="auto" w:fill="FFFFFF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959F7">
              <w:rPr>
                <w:color w:val="000000"/>
                <w:sz w:val="20"/>
                <w:szCs w:val="20"/>
                <w:shd w:val="clear" w:color="auto" w:fill="FFFFFF"/>
              </w:rPr>
              <w:t xml:space="preserve">Индивидуальное чувство формы и цвета в изобразительном искусстве, сознательное использование цвета и формы в творческих работах. Развитие навыков сотрудничества в художественной деятельности. </w:t>
            </w: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ED8" w:rsidRPr="00F959F7" w:rsidRDefault="00780ED8" w:rsidP="00AE1C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6611D">
              <w:rPr>
                <w:sz w:val="20"/>
                <w:szCs w:val="20"/>
              </w:rPr>
              <w:t>Создание условий для осознания особенностей мира природы: разнообразие цвета и формы.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ED8" w:rsidRPr="00D6611D" w:rsidRDefault="00780ED8" w:rsidP="00AE1C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6611D">
              <w:rPr>
                <w:sz w:val="20"/>
                <w:szCs w:val="20"/>
              </w:rPr>
              <w:t>Текущий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ED8" w:rsidRPr="001676BA" w:rsidRDefault="00780ED8" w:rsidP="00AE1C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Уч. с. 124-133</w:t>
            </w:r>
          </w:p>
          <w:p w:rsidR="00780ED8" w:rsidRDefault="00780ED8" w:rsidP="00AE1C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1676BA">
              <w:rPr>
                <w:sz w:val="20"/>
                <w:szCs w:val="20"/>
              </w:rPr>
              <w:t>Тетр</w:t>
            </w:r>
            <w:proofErr w:type="spellEnd"/>
            <w:r w:rsidRPr="001676BA">
              <w:rPr>
                <w:sz w:val="20"/>
                <w:szCs w:val="20"/>
              </w:rPr>
              <w:t>. с.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ED8" w:rsidRPr="00F625B4" w:rsidRDefault="00780ED8" w:rsidP="008F698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80ED8" w:rsidRPr="00F625B4" w:rsidTr="00EF0931">
        <w:trPr>
          <w:cantSplit/>
          <w:trHeight w:val="1134"/>
          <w:tblCellSpacing w:w="0" w:type="dxa"/>
          <w:jc w:val="center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ED8" w:rsidRPr="001676BA" w:rsidRDefault="00780ED8" w:rsidP="00D661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76BA">
              <w:rPr>
                <w:sz w:val="20"/>
                <w:szCs w:val="20"/>
              </w:rPr>
              <w:t>6</w:t>
            </w:r>
          </w:p>
          <w:p w:rsidR="00780ED8" w:rsidRDefault="00780ED8" w:rsidP="001676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76BA">
              <w:rPr>
                <w:sz w:val="20"/>
                <w:szCs w:val="20"/>
              </w:rPr>
              <w:t>(32)</w:t>
            </w:r>
          </w:p>
          <w:p w:rsidR="00780ED8" w:rsidRPr="001676BA" w:rsidRDefault="00780ED8" w:rsidP="001676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780ED8" w:rsidRPr="001676BA" w:rsidRDefault="00780ED8" w:rsidP="00D6611D">
            <w:pPr>
              <w:autoSpaceDE w:val="0"/>
              <w:autoSpaceDN w:val="0"/>
              <w:adjustRightInd w:val="0"/>
              <w:ind w:left="113" w:right="113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ED8" w:rsidRPr="00F959F7" w:rsidRDefault="00780ED8" w:rsidP="00AE1C1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959F7">
              <w:rPr>
                <w:color w:val="000000"/>
                <w:sz w:val="20"/>
                <w:szCs w:val="20"/>
                <w:shd w:val="clear" w:color="auto" w:fill="FFFFFF"/>
              </w:rPr>
              <w:t>Симметрия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в природе и искусстве</w:t>
            </w:r>
            <w:r w:rsidRPr="00F959F7">
              <w:rPr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Аппликация «Лесная поляна»</w:t>
            </w:r>
            <w:r w:rsidRPr="00F959F7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ED8" w:rsidRPr="00F959F7" w:rsidRDefault="00780ED8" w:rsidP="00AE1C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59F7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ED8" w:rsidRPr="00F959F7" w:rsidRDefault="00780ED8" w:rsidP="00AE1C1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959F7">
              <w:rPr>
                <w:color w:val="000000"/>
                <w:sz w:val="20"/>
                <w:szCs w:val="20"/>
                <w:shd w:val="clear" w:color="auto" w:fill="FFFFFF"/>
              </w:rPr>
              <w:t>Урок  закрепления знаний.</w:t>
            </w:r>
          </w:p>
        </w:tc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ED8" w:rsidRPr="00F959F7" w:rsidRDefault="00780ED8" w:rsidP="00AE1C11">
            <w:pPr>
              <w:shd w:val="clear" w:color="auto" w:fill="FFFFFF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959F7">
              <w:rPr>
                <w:color w:val="000000"/>
                <w:sz w:val="20"/>
                <w:szCs w:val="20"/>
                <w:shd w:val="clear" w:color="auto" w:fill="FFFFFF"/>
              </w:rPr>
              <w:t xml:space="preserve">Индивидуальное чувство формы и цвета в изобразительном искусстве, сознательное использование цвета и формы в творческих работах. Развитие навыков сотрудничества в художественной деятельности. </w:t>
            </w: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ED8" w:rsidRPr="00F959F7" w:rsidRDefault="00780ED8" w:rsidP="00AE1C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59F7">
              <w:rPr>
                <w:sz w:val="20"/>
                <w:szCs w:val="20"/>
              </w:rPr>
              <w:t>Создание условий для осознания симметрии в декоративно – прикладном искусстве.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ED8" w:rsidRPr="00F959F7" w:rsidRDefault="00780ED8" w:rsidP="00AE1C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59F7">
              <w:rPr>
                <w:sz w:val="20"/>
                <w:szCs w:val="20"/>
              </w:rPr>
              <w:t>Текущий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ED8" w:rsidRPr="00F959F7" w:rsidRDefault="00780ED8" w:rsidP="00AE1C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Уч. с. 134- 137</w:t>
            </w:r>
          </w:p>
          <w:p w:rsidR="00780ED8" w:rsidRPr="00F959F7" w:rsidRDefault="00780ED8" w:rsidP="00AE1C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F959F7">
              <w:rPr>
                <w:sz w:val="20"/>
                <w:szCs w:val="20"/>
              </w:rPr>
              <w:t>Тетр</w:t>
            </w:r>
            <w:proofErr w:type="spellEnd"/>
            <w:r w:rsidRPr="00F959F7">
              <w:rPr>
                <w:sz w:val="20"/>
                <w:szCs w:val="20"/>
              </w:rPr>
              <w:t>. с. 6-7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ED8" w:rsidRPr="001676BA" w:rsidRDefault="00780ED8" w:rsidP="008F698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80ED8" w:rsidRPr="00F625B4" w:rsidTr="00EF0931">
        <w:trPr>
          <w:cantSplit/>
          <w:trHeight w:val="1134"/>
          <w:tblCellSpacing w:w="0" w:type="dxa"/>
          <w:jc w:val="center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ED8" w:rsidRDefault="00780ED8" w:rsidP="00535C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780ED8" w:rsidRPr="001676BA" w:rsidRDefault="00780ED8" w:rsidP="00535C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(33)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780ED8" w:rsidRPr="001676BA" w:rsidRDefault="00780ED8" w:rsidP="00D6611D">
            <w:pPr>
              <w:autoSpaceDE w:val="0"/>
              <w:autoSpaceDN w:val="0"/>
              <w:adjustRightInd w:val="0"/>
              <w:ind w:left="113" w:right="113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ED8" w:rsidRPr="00F959F7" w:rsidRDefault="00780ED8" w:rsidP="00AE1C1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Орнамент. Ритм. Закладка с орнаментом.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ED8" w:rsidRPr="00F959F7" w:rsidRDefault="00780ED8" w:rsidP="00AE1C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ED8" w:rsidRPr="00F959F7" w:rsidRDefault="00780ED8" w:rsidP="00AE1C1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ED8" w:rsidRPr="00562014" w:rsidRDefault="00780ED8" w:rsidP="00AE1C11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2014">
              <w:rPr>
                <w:color w:val="000000"/>
                <w:sz w:val="20"/>
                <w:szCs w:val="20"/>
                <w:shd w:val="clear" w:color="auto" w:fill="FFFFFF"/>
              </w:rPr>
              <w:t>Использование в собственных творческих работах цветовых фантазий, форм, объемов, ритмов, композиционных решений и образов.</w:t>
            </w:r>
            <w:r w:rsidRPr="00562014">
              <w:rPr>
                <w:color w:val="000000"/>
                <w:sz w:val="20"/>
                <w:szCs w:val="20"/>
              </w:rPr>
              <w:t xml:space="preserve"> Развитие этических чувств и </w:t>
            </w:r>
          </w:p>
          <w:p w:rsidR="00780ED8" w:rsidRPr="00F959F7" w:rsidRDefault="00780ED8" w:rsidP="00AE1C11">
            <w:pPr>
              <w:shd w:val="clear" w:color="auto" w:fill="FFFFFF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</w:rPr>
              <w:t>э</w:t>
            </w:r>
            <w:r w:rsidRPr="00562014">
              <w:rPr>
                <w:color w:val="000000"/>
                <w:sz w:val="20"/>
                <w:szCs w:val="20"/>
              </w:rPr>
              <w:t>стетических потребностей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ED8" w:rsidRPr="00F959F7" w:rsidRDefault="00780ED8" w:rsidP="00AE1C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59F7">
              <w:rPr>
                <w:sz w:val="20"/>
                <w:szCs w:val="20"/>
              </w:rPr>
              <w:t>Создание</w:t>
            </w:r>
            <w:r>
              <w:rPr>
                <w:sz w:val="20"/>
                <w:szCs w:val="20"/>
              </w:rPr>
              <w:t xml:space="preserve"> условий для осознания орнамента и ритма </w:t>
            </w:r>
            <w:r w:rsidRPr="00F959F7">
              <w:rPr>
                <w:sz w:val="20"/>
                <w:szCs w:val="20"/>
              </w:rPr>
              <w:t xml:space="preserve"> в декоративно – прикладном искусстве.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ED8" w:rsidRPr="00F959F7" w:rsidRDefault="00780ED8" w:rsidP="00AE1C1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59F7">
              <w:rPr>
                <w:sz w:val="20"/>
                <w:szCs w:val="20"/>
              </w:rPr>
              <w:t>Текущий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ED8" w:rsidRPr="00F959F7" w:rsidRDefault="00780ED8" w:rsidP="00AE1C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Уч. с. 138-143</w:t>
            </w:r>
          </w:p>
          <w:p w:rsidR="00780ED8" w:rsidRPr="00F959F7" w:rsidRDefault="00780ED8" w:rsidP="00AE1C1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Тетр</w:t>
            </w:r>
            <w:proofErr w:type="spellEnd"/>
            <w:r>
              <w:rPr>
                <w:sz w:val="20"/>
                <w:szCs w:val="20"/>
              </w:rPr>
              <w:t xml:space="preserve">. с. 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ED8" w:rsidRPr="001676BA" w:rsidRDefault="00780ED8" w:rsidP="008F6989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80ED8" w:rsidRPr="00F625B4" w:rsidTr="00EF0931">
        <w:trPr>
          <w:cantSplit/>
          <w:trHeight w:val="1134"/>
          <w:tblCellSpacing w:w="0" w:type="dxa"/>
          <w:jc w:val="center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ED8" w:rsidRPr="007A62A5" w:rsidRDefault="00780ED8" w:rsidP="007A62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62A5">
              <w:rPr>
                <w:sz w:val="20"/>
                <w:szCs w:val="20"/>
              </w:rPr>
              <w:t>8</w:t>
            </w:r>
          </w:p>
          <w:p w:rsidR="00780ED8" w:rsidRPr="007A62A5" w:rsidRDefault="00780ED8" w:rsidP="007A62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62A5">
              <w:rPr>
                <w:sz w:val="20"/>
                <w:szCs w:val="20"/>
              </w:rPr>
              <w:t>(34)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780ED8" w:rsidRPr="007A62A5" w:rsidRDefault="00780ED8" w:rsidP="007A62A5">
            <w:pPr>
              <w:autoSpaceDE w:val="0"/>
              <w:autoSpaceDN w:val="0"/>
              <w:adjustRightInd w:val="0"/>
              <w:ind w:left="113" w:right="113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ED8" w:rsidRPr="007A62A5" w:rsidRDefault="00780ED8" w:rsidP="007A62A5">
            <w:pPr>
              <w:rPr>
                <w:sz w:val="20"/>
                <w:szCs w:val="20"/>
              </w:rPr>
            </w:pPr>
            <w:r w:rsidRPr="007A62A5">
              <w:rPr>
                <w:sz w:val="20"/>
                <w:szCs w:val="20"/>
              </w:rPr>
              <w:t>Смотри на мир широко открытыми глазами. «Летние зарисовки».</w:t>
            </w:r>
          </w:p>
          <w:p w:rsidR="00780ED8" w:rsidRPr="007A62A5" w:rsidRDefault="00780ED8" w:rsidP="007A62A5">
            <w:pPr>
              <w:rPr>
                <w:sz w:val="20"/>
                <w:szCs w:val="20"/>
              </w:rPr>
            </w:pPr>
            <w:r w:rsidRPr="007A62A5">
              <w:rPr>
                <w:color w:val="000000"/>
                <w:sz w:val="20"/>
                <w:szCs w:val="20"/>
                <w:shd w:val="clear" w:color="auto" w:fill="FFFFFF"/>
              </w:rPr>
              <w:t>Выставка  лучших работ.</w:t>
            </w:r>
          </w:p>
          <w:p w:rsidR="00780ED8" w:rsidRPr="007A62A5" w:rsidRDefault="00780ED8" w:rsidP="007A62A5">
            <w:pPr>
              <w:rPr>
                <w:sz w:val="20"/>
                <w:szCs w:val="20"/>
              </w:rPr>
            </w:pPr>
          </w:p>
          <w:p w:rsidR="00780ED8" w:rsidRPr="007A62A5" w:rsidRDefault="00780ED8" w:rsidP="007A62A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ED8" w:rsidRPr="007A62A5" w:rsidRDefault="00780ED8" w:rsidP="007A62A5">
            <w:pPr>
              <w:jc w:val="center"/>
              <w:rPr>
                <w:sz w:val="20"/>
                <w:szCs w:val="20"/>
              </w:rPr>
            </w:pPr>
            <w:r w:rsidRPr="007A62A5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ED8" w:rsidRPr="007A62A5" w:rsidRDefault="00780ED8" w:rsidP="007A62A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A62A5">
              <w:rPr>
                <w:color w:val="000000"/>
                <w:sz w:val="20"/>
                <w:szCs w:val="20"/>
                <w:shd w:val="clear" w:color="auto" w:fill="FFFFFF"/>
              </w:rPr>
              <w:t>Комбинированный урок.</w:t>
            </w:r>
          </w:p>
        </w:tc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ED8" w:rsidRPr="007A62A5" w:rsidRDefault="00780ED8" w:rsidP="007A62A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A62A5">
              <w:rPr>
                <w:color w:val="000000"/>
                <w:sz w:val="20"/>
                <w:szCs w:val="20"/>
                <w:shd w:val="clear" w:color="auto" w:fill="FFFFFF"/>
              </w:rPr>
              <w:t>Формирование устойчивого интереса к изобразительному творчеству. Развитие желания привносить в окружающую действительность красоту. Формирование у детей целостного, гармоничного восприятия мира, воспитание эмоциональной отзывчивости.</w:t>
            </w:r>
          </w:p>
        </w:tc>
        <w:tc>
          <w:tcPr>
            <w:tcW w:w="2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ED8" w:rsidRPr="007A62A5" w:rsidRDefault="00780ED8" w:rsidP="007A62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условий дл</w:t>
            </w:r>
            <w:r w:rsidRPr="007A62A5">
              <w:rPr>
                <w:sz w:val="20"/>
                <w:szCs w:val="20"/>
              </w:rPr>
              <w:t>я презентации лучших детских работ, выполненных в течение года.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ED8" w:rsidRPr="007A62A5" w:rsidRDefault="00780ED8" w:rsidP="007A62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A62A5">
              <w:rPr>
                <w:sz w:val="20"/>
                <w:szCs w:val="20"/>
              </w:rPr>
              <w:t>Текущий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ED8" w:rsidRPr="007A62A5" w:rsidRDefault="00780ED8" w:rsidP="007A62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A62A5">
              <w:rPr>
                <w:sz w:val="20"/>
                <w:szCs w:val="20"/>
              </w:rPr>
              <w:t>Уч. с. 144-145</w:t>
            </w:r>
          </w:p>
          <w:p w:rsidR="00780ED8" w:rsidRPr="007A62A5" w:rsidRDefault="00780ED8" w:rsidP="007A62A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7A62A5">
              <w:rPr>
                <w:sz w:val="20"/>
                <w:szCs w:val="20"/>
              </w:rPr>
              <w:t>Тетр</w:t>
            </w:r>
            <w:proofErr w:type="spellEnd"/>
            <w:r w:rsidRPr="007A62A5">
              <w:rPr>
                <w:sz w:val="20"/>
                <w:szCs w:val="20"/>
              </w:rPr>
              <w:t xml:space="preserve">. с. 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ED8" w:rsidRPr="007A62A5" w:rsidRDefault="00780ED8" w:rsidP="007A62A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FF0B88" w:rsidRDefault="00FF0B88" w:rsidP="00FF0B88">
      <w:pPr>
        <w:pStyle w:val="ae"/>
        <w:tabs>
          <w:tab w:val="left" w:pos="9495"/>
        </w:tabs>
        <w:ind w:left="285" w:firstLine="720"/>
        <w:jc w:val="center"/>
        <w:rPr>
          <w:b/>
        </w:rPr>
      </w:pPr>
    </w:p>
    <w:p w:rsidR="004A0562" w:rsidRDefault="004A0562" w:rsidP="004A0562">
      <w:pPr>
        <w:tabs>
          <w:tab w:val="left" w:pos="0"/>
        </w:tabs>
      </w:pPr>
      <w:bookmarkStart w:id="1" w:name="834e181e4856f68012276c5e985d051eb65ecdf9"/>
      <w:bookmarkStart w:id="2" w:name="0"/>
      <w:bookmarkEnd w:id="1"/>
      <w:bookmarkEnd w:id="2"/>
    </w:p>
    <w:p w:rsidR="004A0562" w:rsidRDefault="004A0562" w:rsidP="004A0562">
      <w:pPr>
        <w:tabs>
          <w:tab w:val="left" w:pos="0"/>
        </w:tabs>
      </w:pPr>
    </w:p>
    <w:p w:rsidR="00EC27BE" w:rsidRDefault="00EC27BE" w:rsidP="007A62A5">
      <w:pPr>
        <w:pStyle w:val="ae"/>
        <w:tabs>
          <w:tab w:val="left" w:pos="9495"/>
        </w:tabs>
        <w:rPr>
          <w:b/>
          <w:sz w:val="28"/>
          <w:szCs w:val="28"/>
          <w:u w:val="single"/>
        </w:rPr>
      </w:pPr>
    </w:p>
    <w:p w:rsidR="00EC27BE" w:rsidRDefault="00EC27BE" w:rsidP="001450B2">
      <w:pPr>
        <w:pStyle w:val="ae"/>
        <w:tabs>
          <w:tab w:val="left" w:pos="9495"/>
        </w:tabs>
        <w:jc w:val="center"/>
        <w:rPr>
          <w:b/>
          <w:sz w:val="28"/>
          <w:szCs w:val="28"/>
          <w:u w:val="single"/>
        </w:rPr>
      </w:pPr>
    </w:p>
    <w:sectPr w:rsidR="00EC27BE" w:rsidSect="00053DED">
      <w:pgSz w:w="16838" w:h="11906" w:orient="landscape"/>
      <w:pgMar w:top="426" w:right="737" w:bottom="142" w:left="709" w:header="709" w:footer="7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46C" w:rsidRDefault="007B146C">
      <w:r>
        <w:separator/>
      </w:r>
    </w:p>
  </w:endnote>
  <w:endnote w:type="continuationSeparator" w:id="0">
    <w:p w:rsidR="007B146C" w:rsidRDefault="007B1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NJDJ D+ New Baskerville C">
    <w:altName w:val="New Baskerville 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46C" w:rsidRDefault="007B146C">
      <w:r>
        <w:separator/>
      </w:r>
    </w:p>
  </w:footnote>
  <w:footnote w:type="continuationSeparator" w:id="0">
    <w:p w:rsidR="007B146C" w:rsidRDefault="007B14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092821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</w:abstractNum>
  <w:abstractNum w:abstractNumId="4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7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8">
    <w:nsid w:val="0000001A"/>
    <w:multiLevelType w:val="multi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1B"/>
    <w:multiLevelType w:val="multi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150052D"/>
    <w:multiLevelType w:val="multilevel"/>
    <w:tmpl w:val="78CA5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2A06AE6"/>
    <w:multiLevelType w:val="hybridMultilevel"/>
    <w:tmpl w:val="77B037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5233CC6"/>
    <w:multiLevelType w:val="multilevel"/>
    <w:tmpl w:val="9648E7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E661F6C"/>
    <w:multiLevelType w:val="singleLevel"/>
    <w:tmpl w:val="A76EB2C2"/>
    <w:lvl w:ilvl="0">
      <w:start w:val="1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14">
    <w:nsid w:val="10E72744"/>
    <w:multiLevelType w:val="multilevel"/>
    <w:tmpl w:val="0876E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3984F24"/>
    <w:multiLevelType w:val="multilevel"/>
    <w:tmpl w:val="CB2E2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7710AF0"/>
    <w:multiLevelType w:val="multilevel"/>
    <w:tmpl w:val="B60C9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7EF5527"/>
    <w:multiLevelType w:val="multilevel"/>
    <w:tmpl w:val="E1587524"/>
    <w:lvl w:ilvl="0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19A46460"/>
    <w:multiLevelType w:val="hybridMultilevel"/>
    <w:tmpl w:val="4CC81F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A794072"/>
    <w:multiLevelType w:val="singleLevel"/>
    <w:tmpl w:val="A76EB2C2"/>
    <w:lvl w:ilvl="0">
      <w:start w:val="1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20">
    <w:nsid w:val="1CB32597"/>
    <w:multiLevelType w:val="hybridMultilevel"/>
    <w:tmpl w:val="871CC6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FA7781C"/>
    <w:multiLevelType w:val="hybridMultilevel"/>
    <w:tmpl w:val="5844A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0300777"/>
    <w:multiLevelType w:val="hybridMultilevel"/>
    <w:tmpl w:val="6D909C48"/>
    <w:lvl w:ilvl="0" w:tplc="EA5EBC7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15E3C47"/>
    <w:multiLevelType w:val="singleLevel"/>
    <w:tmpl w:val="5A26005E"/>
    <w:lvl w:ilvl="0">
      <w:start w:val="1"/>
      <w:numFmt w:val="decimal"/>
      <w:lvlText w:val="%1)"/>
      <w:legacy w:legacy="1" w:legacySpace="0" w:legacyIndent="269"/>
      <w:lvlJc w:val="left"/>
      <w:rPr>
        <w:rFonts w:ascii="Arial" w:hAnsi="Arial" w:cs="Arial" w:hint="default"/>
      </w:rPr>
    </w:lvl>
  </w:abstractNum>
  <w:abstractNum w:abstractNumId="24">
    <w:nsid w:val="227E7D6F"/>
    <w:multiLevelType w:val="multilevel"/>
    <w:tmpl w:val="9C588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A2A41FD"/>
    <w:multiLevelType w:val="singleLevel"/>
    <w:tmpl w:val="A76EB2C2"/>
    <w:lvl w:ilvl="0">
      <w:start w:val="1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26">
    <w:nsid w:val="2A7159CF"/>
    <w:multiLevelType w:val="multilevel"/>
    <w:tmpl w:val="4ACAA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D460AE1"/>
    <w:multiLevelType w:val="singleLevel"/>
    <w:tmpl w:val="A76EB2C2"/>
    <w:lvl w:ilvl="0">
      <w:start w:val="1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28">
    <w:nsid w:val="2F7E2A7D"/>
    <w:multiLevelType w:val="hybridMultilevel"/>
    <w:tmpl w:val="5B3EB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52466F3"/>
    <w:multiLevelType w:val="hybridMultilevel"/>
    <w:tmpl w:val="AE162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6B635A5"/>
    <w:multiLevelType w:val="hybridMultilevel"/>
    <w:tmpl w:val="63008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72C41EE"/>
    <w:multiLevelType w:val="hybridMultilevel"/>
    <w:tmpl w:val="36909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7311373"/>
    <w:multiLevelType w:val="multilevel"/>
    <w:tmpl w:val="D2DAA3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8913EE1"/>
    <w:multiLevelType w:val="hybridMultilevel"/>
    <w:tmpl w:val="DC8A3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A963A97"/>
    <w:multiLevelType w:val="hybridMultilevel"/>
    <w:tmpl w:val="60924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B3C3EBA"/>
    <w:multiLevelType w:val="hybridMultilevel"/>
    <w:tmpl w:val="2EA25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DB04F25"/>
    <w:multiLevelType w:val="singleLevel"/>
    <w:tmpl w:val="A76EB2C2"/>
    <w:lvl w:ilvl="0">
      <w:start w:val="1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37">
    <w:nsid w:val="4445590E"/>
    <w:multiLevelType w:val="singleLevel"/>
    <w:tmpl w:val="5A66963C"/>
    <w:lvl w:ilvl="0">
      <w:start w:val="8"/>
      <w:numFmt w:val="decimal"/>
      <w:lvlText w:val="%1)"/>
      <w:legacy w:legacy="1" w:legacySpace="0" w:legacyIndent="269"/>
      <w:lvlJc w:val="left"/>
      <w:rPr>
        <w:rFonts w:ascii="Arial" w:hAnsi="Arial" w:cs="Arial" w:hint="default"/>
      </w:rPr>
    </w:lvl>
  </w:abstractNum>
  <w:abstractNum w:abstractNumId="38">
    <w:nsid w:val="47141FFF"/>
    <w:multiLevelType w:val="hybridMultilevel"/>
    <w:tmpl w:val="53D8D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7694D1A"/>
    <w:multiLevelType w:val="singleLevel"/>
    <w:tmpl w:val="A76EB2C2"/>
    <w:lvl w:ilvl="0">
      <w:start w:val="1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40">
    <w:nsid w:val="48117584"/>
    <w:multiLevelType w:val="hybridMultilevel"/>
    <w:tmpl w:val="171A8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C970764"/>
    <w:multiLevelType w:val="hybridMultilevel"/>
    <w:tmpl w:val="5D1E9A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4E8A4C73"/>
    <w:multiLevelType w:val="singleLevel"/>
    <w:tmpl w:val="A76EB2C2"/>
    <w:lvl w:ilvl="0">
      <w:start w:val="1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43">
    <w:nsid w:val="4EA37FBD"/>
    <w:multiLevelType w:val="multilevel"/>
    <w:tmpl w:val="ADE85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1155D52"/>
    <w:multiLevelType w:val="hybridMultilevel"/>
    <w:tmpl w:val="D6368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304174E"/>
    <w:multiLevelType w:val="multilevel"/>
    <w:tmpl w:val="7494E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>
    <w:nsid w:val="530C477A"/>
    <w:multiLevelType w:val="singleLevel"/>
    <w:tmpl w:val="A76EB2C2"/>
    <w:lvl w:ilvl="0">
      <w:start w:val="1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47">
    <w:nsid w:val="53872841"/>
    <w:multiLevelType w:val="hybridMultilevel"/>
    <w:tmpl w:val="8A7AF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5FB5827"/>
    <w:multiLevelType w:val="multilevel"/>
    <w:tmpl w:val="0DCA4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6716603"/>
    <w:multiLevelType w:val="hybridMultilevel"/>
    <w:tmpl w:val="A8B0F5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58562860"/>
    <w:multiLevelType w:val="hybridMultilevel"/>
    <w:tmpl w:val="6E264A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589F1C4F"/>
    <w:multiLevelType w:val="multilevel"/>
    <w:tmpl w:val="6FDCD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592A6984"/>
    <w:multiLevelType w:val="multilevel"/>
    <w:tmpl w:val="74B487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DDE6065"/>
    <w:multiLevelType w:val="hybridMultilevel"/>
    <w:tmpl w:val="832246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5E3D24E9"/>
    <w:multiLevelType w:val="hybridMultilevel"/>
    <w:tmpl w:val="4B2AE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4E90D07"/>
    <w:multiLevelType w:val="multilevel"/>
    <w:tmpl w:val="F7BC9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68EB4031"/>
    <w:multiLevelType w:val="multilevel"/>
    <w:tmpl w:val="B56A3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6B0D0EF0"/>
    <w:multiLevelType w:val="singleLevel"/>
    <w:tmpl w:val="9BF227C4"/>
    <w:lvl w:ilvl="0">
      <w:start w:val="6"/>
      <w:numFmt w:val="decimal"/>
      <w:lvlText w:val="%1)"/>
      <w:legacy w:legacy="1" w:legacySpace="0" w:legacyIndent="269"/>
      <w:lvlJc w:val="left"/>
      <w:rPr>
        <w:rFonts w:ascii="Arial" w:hAnsi="Arial" w:cs="Arial" w:hint="default"/>
      </w:rPr>
    </w:lvl>
  </w:abstractNum>
  <w:abstractNum w:abstractNumId="58">
    <w:nsid w:val="6C00015B"/>
    <w:multiLevelType w:val="multilevel"/>
    <w:tmpl w:val="7E68E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6E213CE0"/>
    <w:multiLevelType w:val="multilevel"/>
    <w:tmpl w:val="0419001D"/>
    <w:styleLink w:val="2"/>
    <w:lvl w:ilvl="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0">
    <w:nsid w:val="6E366B2E"/>
    <w:multiLevelType w:val="singleLevel"/>
    <w:tmpl w:val="B25AD4AC"/>
    <w:lvl w:ilvl="0">
      <w:start w:val="9"/>
      <w:numFmt w:val="decimal"/>
      <w:lvlText w:val="%1)"/>
      <w:legacy w:legacy="1" w:legacySpace="0" w:legacyIndent="384"/>
      <w:lvlJc w:val="left"/>
      <w:rPr>
        <w:rFonts w:ascii="Arial" w:hAnsi="Arial" w:cs="Arial" w:hint="default"/>
      </w:rPr>
    </w:lvl>
  </w:abstractNum>
  <w:abstractNum w:abstractNumId="61">
    <w:nsid w:val="6E935EDC"/>
    <w:multiLevelType w:val="singleLevel"/>
    <w:tmpl w:val="DADA92EA"/>
    <w:lvl w:ilvl="0">
      <w:start w:val="1"/>
      <w:numFmt w:val="decimal"/>
      <w:lvlText w:val="%1)"/>
      <w:legacy w:legacy="1" w:legacySpace="0" w:legacyIndent="274"/>
      <w:lvlJc w:val="left"/>
      <w:rPr>
        <w:rFonts w:ascii="Arial" w:hAnsi="Arial" w:cs="Arial" w:hint="default"/>
      </w:rPr>
    </w:lvl>
  </w:abstractNum>
  <w:abstractNum w:abstractNumId="62">
    <w:nsid w:val="6EAD2518"/>
    <w:multiLevelType w:val="hybridMultilevel"/>
    <w:tmpl w:val="84621CD6"/>
    <w:lvl w:ilvl="0" w:tplc="2FB46EEA">
      <w:start w:val="1"/>
      <w:numFmt w:val="decimal"/>
      <w:lvlText w:val="%1."/>
      <w:lvlJc w:val="left"/>
      <w:pPr>
        <w:ind w:left="749" w:hanging="360"/>
      </w:pPr>
      <w:rPr>
        <w:rFonts w:ascii="Times New Roman" w:hAnsi="Times New Roman" w:hint="default"/>
        <w:color w:val="333333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63">
    <w:nsid w:val="74BE0065"/>
    <w:multiLevelType w:val="hybridMultilevel"/>
    <w:tmpl w:val="ABCC56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77611985"/>
    <w:multiLevelType w:val="hybridMultilevel"/>
    <w:tmpl w:val="673C0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8036E56"/>
    <w:multiLevelType w:val="hybridMultilevel"/>
    <w:tmpl w:val="5EAC4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89A7760"/>
    <w:multiLevelType w:val="singleLevel"/>
    <w:tmpl w:val="D7324C6A"/>
    <w:lvl w:ilvl="0">
      <w:start w:val="3"/>
      <w:numFmt w:val="decimal"/>
      <w:lvlText w:val="%1)"/>
      <w:legacy w:legacy="1" w:legacySpace="0" w:legacyIndent="269"/>
      <w:lvlJc w:val="left"/>
      <w:rPr>
        <w:rFonts w:ascii="Arial" w:hAnsi="Arial" w:cs="Arial" w:hint="default"/>
      </w:rPr>
    </w:lvl>
  </w:abstractNum>
  <w:abstractNum w:abstractNumId="67">
    <w:nsid w:val="78AB7FE3"/>
    <w:multiLevelType w:val="hybridMultilevel"/>
    <w:tmpl w:val="0FB60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9823CF8"/>
    <w:multiLevelType w:val="hybridMultilevel"/>
    <w:tmpl w:val="F9E0C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9"/>
  </w:num>
  <w:num w:numId="2">
    <w:abstractNumId w:val="44"/>
  </w:num>
  <w:num w:numId="3">
    <w:abstractNumId w:val="31"/>
  </w:num>
  <w:num w:numId="4">
    <w:abstractNumId w:val="34"/>
  </w:num>
  <w:num w:numId="5">
    <w:abstractNumId w:val="68"/>
  </w:num>
  <w:num w:numId="6">
    <w:abstractNumId w:val="48"/>
  </w:num>
  <w:num w:numId="7">
    <w:abstractNumId w:val="26"/>
  </w:num>
  <w:num w:numId="8">
    <w:abstractNumId w:val="16"/>
  </w:num>
  <w:num w:numId="9">
    <w:abstractNumId w:val="52"/>
  </w:num>
  <w:num w:numId="10">
    <w:abstractNumId w:val="54"/>
  </w:num>
  <w:num w:numId="11">
    <w:abstractNumId w:val="64"/>
  </w:num>
  <w:num w:numId="12">
    <w:abstractNumId w:val="47"/>
  </w:num>
  <w:num w:numId="13">
    <w:abstractNumId w:val="28"/>
  </w:num>
  <w:num w:numId="14">
    <w:abstractNumId w:val="67"/>
  </w:num>
  <w:num w:numId="15">
    <w:abstractNumId w:val="33"/>
  </w:num>
  <w:num w:numId="16">
    <w:abstractNumId w:val="38"/>
  </w:num>
  <w:num w:numId="17">
    <w:abstractNumId w:val="21"/>
  </w:num>
  <w:num w:numId="18">
    <w:abstractNumId w:val="30"/>
  </w:num>
  <w:num w:numId="19">
    <w:abstractNumId w:val="46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Arial" w:hAnsi="Arial" w:cs="Arial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Arial" w:hAnsi="Arial" w:cs="Arial" w:hint="default"/>
        </w:rPr>
      </w:lvl>
    </w:lvlOverride>
  </w:num>
  <w:num w:numId="22">
    <w:abstractNumId w:val="23"/>
  </w:num>
  <w:num w:numId="23">
    <w:abstractNumId w:val="37"/>
  </w:num>
  <w:num w:numId="24">
    <w:abstractNumId w:val="66"/>
  </w:num>
  <w:num w:numId="25">
    <w:abstractNumId w:val="57"/>
  </w:num>
  <w:num w:numId="26">
    <w:abstractNumId w:val="60"/>
  </w:num>
  <w:num w:numId="27">
    <w:abstractNumId w:val="61"/>
  </w:num>
  <w:num w:numId="28">
    <w:abstractNumId w:val="27"/>
  </w:num>
  <w:num w:numId="29">
    <w:abstractNumId w:val="36"/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Arial" w:hAnsi="Arial" w:cs="Arial" w:hint="default"/>
        </w:rPr>
      </w:lvl>
    </w:lvlOverride>
  </w:num>
  <w:num w:numId="31">
    <w:abstractNumId w:val="40"/>
  </w:num>
  <w:num w:numId="32">
    <w:abstractNumId w:val="19"/>
  </w:num>
  <w:num w:numId="33">
    <w:abstractNumId w:val="13"/>
  </w:num>
  <w:num w:numId="34">
    <w:abstractNumId w:val="25"/>
  </w:num>
  <w:num w:numId="35">
    <w:abstractNumId w:val="11"/>
  </w:num>
  <w:num w:numId="36">
    <w:abstractNumId w:val="63"/>
  </w:num>
  <w:num w:numId="37">
    <w:abstractNumId w:val="18"/>
  </w:num>
  <w:num w:numId="38">
    <w:abstractNumId w:val="20"/>
  </w:num>
  <w:num w:numId="39">
    <w:abstractNumId w:val="53"/>
  </w:num>
  <w:num w:numId="40">
    <w:abstractNumId w:val="49"/>
  </w:num>
  <w:num w:numId="41">
    <w:abstractNumId w:val="41"/>
  </w:num>
  <w:num w:numId="42">
    <w:abstractNumId w:val="50"/>
  </w:num>
  <w:num w:numId="43">
    <w:abstractNumId w:val="42"/>
  </w:num>
  <w:num w:numId="44">
    <w:abstractNumId w:val="39"/>
  </w:num>
  <w:num w:numId="45">
    <w:abstractNumId w:val="62"/>
  </w:num>
  <w:num w:numId="46">
    <w:abstractNumId w:val="22"/>
  </w:num>
  <w:num w:numId="47">
    <w:abstractNumId w:val="14"/>
  </w:num>
  <w:num w:numId="48">
    <w:abstractNumId w:val="24"/>
  </w:num>
  <w:num w:numId="49">
    <w:abstractNumId w:val="15"/>
  </w:num>
  <w:num w:numId="50">
    <w:abstractNumId w:val="43"/>
  </w:num>
  <w:num w:numId="51">
    <w:abstractNumId w:val="58"/>
  </w:num>
  <w:num w:numId="52">
    <w:abstractNumId w:val="56"/>
  </w:num>
  <w:num w:numId="53">
    <w:abstractNumId w:val="55"/>
  </w:num>
  <w:num w:numId="54">
    <w:abstractNumId w:val="10"/>
  </w:num>
  <w:num w:numId="55">
    <w:abstractNumId w:val="51"/>
  </w:num>
  <w:num w:numId="56">
    <w:abstractNumId w:val="32"/>
  </w:num>
  <w:num w:numId="57">
    <w:abstractNumId w:val="12"/>
  </w:num>
  <w:num w:numId="58">
    <w:abstractNumId w:val="65"/>
  </w:num>
  <w:num w:numId="59">
    <w:abstractNumId w:val="29"/>
  </w:num>
  <w:num w:numId="60">
    <w:abstractNumId w:val="35"/>
  </w:num>
  <w:num w:numId="61">
    <w:abstractNumId w:val="45"/>
  </w:num>
  <w:num w:numId="62">
    <w:abstractNumId w:val="17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7291"/>
    <w:rsid w:val="000004F9"/>
    <w:rsid w:val="00006CE9"/>
    <w:rsid w:val="00026F91"/>
    <w:rsid w:val="00030E92"/>
    <w:rsid w:val="00033DCE"/>
    <w:rsid w:val="000420C5"/>
    <w:rsid w:val="00053DED"/>
    <w:rsid w:val="0005557C"/>
    <w:rsid w:val="00056B3E"/>
    <w:rsid w:val="00062A92"/>
    <w:rsid w:val="0008097A"/>
    <w:rsid w:val="00081330"/>
    <w:rsid w:val="0008426D"/>
    <w:rsid w:val="0009785A"/>
    <w:rsid w:val="000A00CD"/>
    <w:rsid w:val="000A34A0"/>
    <w:rsid w:val="000A5AA6"/>
    <w:rsid w:val="000A60B7"/>
    <w:rsid w:val="000C3D34"/>
    <w:rsid w:val="000C5EE7"/>
    <w:rsid w:val="000D1AB6"/>
    <w:rsid w:val="000D5CC7"/>
    <w:rsid w:val="000E1677"/>
    <w:rsid w:val="000E2652"/>
    <w:rsid w:val="000E3575"/>
    <w:rsid w:val="000E655B"/>
    <w:rsid w:val="000F2B99"/>
    <w:rsid w:val="000F66B8"/>
    <w:rsid w:val="001221FD"/>
    <w:rsid w:val="00122A69"/>
    <w:rsid w:val="00122B26"/>
    <w:rsid w:val="00127F76"/>
    <w:rsid w:val="001316D1"/>
    <w:rsid w:val="0013455B"/>
    <w:rsid w:val="00137313"/>
    <w:rsid w:val="00142226"/>
    <w:rsid w:val="001450B2"/>
    <w:rsid w:val="001676BA"/>
    <w:rsid w:val="001707CD"/>
    <w:rsid w:val="001723AB"/>
    <w:rsid w:val="0017717A"/>
    <w:rsid w:val="00180FFA"/>
    <w:rsid w:val="00184CAD"/>
    <w:rsid w:val="00185802"/>
    <w:rsid w:val="001A42C2"/>
    <w:rsid w:val="001A4CFB"/>
    <w:rsid w:val="001B2EF3"/>
    <w:rsid w:val="001B3A7A"/>
    <w:rsid w:val="001B7DFC"/>
    <w:rsid w:val="001C6D3D"/>
    <w:rsid w:val="001C7335"/>
    <w:rsid w:val="001E0D6D"/>
    <w:rsid w:val="001E2D03"/>
    <w:rsid w:val="001E5171"/>
    <w:rsid w:val="001F6A0A"/>
    <w:rsid w:val="0020387D"/>
    <w:rsid w:val="00224D62"/>
    <w:rsid w:val="002306B9"/>
    <w:rsid w:val="002329DB"/>
    <w:rsid w:val="0023739E"/>
    <w:rsid w:val="00244FBD"/>
    <w:rsid w:val="002657D1"/>
    <w:rsid w:val="00265ACB"/>
    <w:rsid w:val="00265ADD"/>
    <w:rsid w:val="0026677A"/>
    <w:rsid w:val="002705F2"/>
    <w:rsid w:val="002734CB"/>
    <w:rsid w:val="00275AD0"/>
    <w:rsid w:val="00282055"/>
    <w:rsid w:val="002A2AED"/>
    <w:rsid w:val="002B3F0E"/>
    <w:rsid w:val="002D51E1"/>
    <w:rsid w:val="002E13CE"/>
    <w:rsid w:val="002E6655"/>
    <w:rsid w:val="002F31B5"/>
    <w:rsid w:val="002F4017"/>
    <w:rsid w:val="002F604B"/>
    <w:rsid w:val="00301D90"/>
    <w:rsid w:val="00301E08"/>
    <w:rsid w:val="00304C0E"/>
    <w:rsid w:val="00315E94"/>
    <w:rsid w:val="003175D3"/>
    <w:rsid w:val="00331561"/>
    <w:rsid w:val="003337AB"/>
    <w:rsid w:val="0033507A"/>
    <w:rsid w:val="00337C41"/>
    <w:rsid w:val="00346FDA"/>
    <w:rsid w:val="00347D9B"/>
    <w:rsid w:val="00351927"/>
    <w:rsid w:val="0035659B"/>
    <w:rsid w:val="003620FE"/>
    <w:rsid w:val="0036263C"/>
    <w:rsid w:val="00371068"/>
    <w:rsid w:val="003829B9"/>
    <w:rsid w:val="00384821"/>
    <w:rsid w:val="003956F6"/>
    <w:rsid w:val="003A07CA"/>
    <w:rsid w:val="003A2392"/>
    <w:rsid w:val="003A3158"/>
    <w:rsid w:val="003A4E60"/>
    <w:rsid w:val="003B5A6B"/>
    <w:rsid w:val="003C1D0F"/>
    <w:rsid w:val="003C7605"/>
    <w:rsid w:val="003D3E8D"/>
    <w:rsid w:val="003E0C64"/>
    <w:rsid w:val="003E5F84"/>
    <w:rsid w:val="003F22A2"/>
    <w:rsid w:val="003F3D3F"/>
    <w:rsid w:val="003F6938"/>
    <w:rsid w:val="00400662"/>
    <w:rsid w:val="0040487C"/>
    <w:rsid w:val="0042249D"/>
    <w:rsid w:val="004265B6"/>
    <w:rsid w:val="00437130"/>
    <w:rsid w:val="00437994"/>
    <w:rsid w:val="004404AD"/>
    <w:rsid w:val="00441856"/>
    <w:rsid w:val="004454FC"/>
    <w:rsid w:val="00457340"/>
    <w:rsid w:val="00460B68"/>
    <w:rsid w:val="004621AE"/>
    <w:rsid w:val="004625D0"/>
    <w:rsid w:val="004741E4"/>
    <w:rsid w:val="004810DB"/>
    <w:rsid w:val="004844D8"/>
    <w:rsid w:val="004851F0"/>
    <w:rsid w:val="00495AA3"/>
    <w:rsid w:val="004A0562"/>
    <w:rsid w:val="004B119A"/>
    <w:rsid w:val="004B1216"/>
    <w:rsid w:val="004B5A9A"/>
    <w:rsid w:val="004C0515"/>
    <w:rsid w:val="004C7ECB"/>
    <w:rsid w:val="004C7FD2"/>
    <w:rsid w:val="004E2F67"/>
    <w:rsid w:val="004F312F"/>
    <w:rsid w:val="00502C32"/>
    <w:rsid w:val="00504E52"/>
    <w:rsid w:val="00505982"/>
    <w:rsid w:val="00506C99"/>
    <w:rsid w:val="00524765"/>
    <w:rsid w:val="00534554"/>
    <w:rsid w:val="005354A7"/>
    <w:rsid w:val="00535CEB"/>
    <w:rsid w:val="005541AC"/>
    <w:rsid w:val="00554A69"/>
    <w:rsid w:val="005560A9"/>
    <w:rsid w:val="00562014"/>
    <w:rsid w:val="00577142"/>
    <w:rsid w:val="00582DF5"/>
    <w:rsid w:val="00583928"/>
    <w:rsid w:val="0059231A"/>
    <w:rsid w:val="005A3A67"/>
    <w:rsid w:val="005A6F9D"/>
    <w:rsid w:val="005B1DE9"/>
    <w:rsid w:val="005D1519"/>
    <w:rsid w:val="005D2C63"/>
    <w:rsid w:val="005D3718"/>
    <w:rsid w:val="005E1886"/>
    <w:rsid w:val="005E6235"/>
    <w:rsid w:val="005E790A"/>
    <w:rsid w:val="005F6747"/>
    <w:rsid w:val="005F7965"/>
    <w:rsid w:val="005F7D1D"/>
    <w:rsid w:val="00614BB6"/>
    <w:rsid w:val="00630B85"/>
    <w:rsid w:val="00637159"/>
    <w:rsid w:val="006424E2"/>
    <w:rsid w:val="0065190C"/>
    <w:rsid w:val="0066698B"/>
    <w:rsid w:val="006801BA"/>
    <w:rsid w:val="006810D9"/>
    <w:rsid w:val="00681DC3"/>
    <w:rsid w:val="00687065"/>
    <w:rsid w:val="00691FC7"/>
    <w:rsid w:val="006924F1"/>
    <w:rsid w:val="006968BA"/>
    <w:rsid w:val="006A1609"/>
    <w:rsid w:val="006A7CB1"/>
    <w:rsid w:val="006C0938"/>
    <w:rsid w:val="006C0EDC"/>
    <w:rsid w:val="006C3261"/>
    <w:rsid w:val="006C71C1"/>
    <w:rsid w:val="006D0A05"/>
    <w:rsid w:val="006E03A5"/>
    <w:rsid w:val="006F227A"/>
    <w:rsid w:val="006F363E"/>
    <w:rsid w:val="00705BE9"/>
    <w:rsid w:val="0071143B"/>
    <w:rsid w:val="0073095E"/>
    <w:rsid w:val="00734C65"/>
    <w:rsid w:val="0074380A"/>
    <w:rsid w:val="007575CB"/>
    <w:rsid w:val="00766834"/>
    <w:rsid w:val="00776321"/>
    <w:rsid w:val="00776F6A"/>
    <w:rsid w:val="00780ED8"/>
    <w:rsid w:val="007810B9"/>
    <w:rsid w:val="00783E01"/>
    <w:rsid w:val="0078469F"/>
    <w:rsid w:val="00787B0D"/>
    <w:rsid w:val="00792149"/>
    <w:rsid w:val="00793A0B"/>
    <w:rsid w:val="007A09B5"/>
    <w:rsid w:val="007A62A5"/>
    <w:rsid w:val="007B146C"/>
    <w:rsid w:val="007D363A"/>
    <w:rsid w:val="007D4E53"/>
    <w:rsid w:val="007D6521"/>
    <w:rsid w:val="007E4FF5"/>
    <w:rsid w:val="007E6535"/>
    <w:rsid w:val="007E7BE1"/>
    <w:rsid w:val="007F5346"/>
    <w:rsid w:val="00800841"/>
    <w:rsid w:val="00803017"/>
    <w:rsid w:val="00803760"/>
    <w:rsid w:val="00803F3A"/>
    <w:rsid w:val="008112DF"/>
    <w:rsid w:val="0081176F"/>
    <w:rsid w:val="00813241"/>
    <w:rsid w:val="00826603"/>
    <w:rsid w:val="008303C0"/>
    <w:rsid w:val="0083112A"/>
    <w:rsid w:val="00836066"/>
    <w:rsid w:val="008505E0"/>
    <w:rsid w:val="0085275D"/>
    <w:rsid w:val="008533EE"/>
    <w:rsid w:val="0086156C"/>
    <w:rsid w:val="00862CD0"/>
    <w:rsid w:val="00864D31"/>
    <w:rsid w:val="0086505D"/>
    <w:rsid w:val="008660B7"/>
    <w:rsid w:val="0087086D"/>
    <w:rsid w:val="008750B2"/>
    <w:rsid w:val="00880834"/>
    <w:rsid w:val="00885A8C"/>
    <w:rsid w:val="00893101"/>
    <w:rsid w:val="008944B6"/>
    <w:rsid w:val="00894CEF"/>
    <w:rsid w:val="008A3072"/>
    <w:rsid w:val="008A3313"/>
    <w:rsid w:val="008A75AD"/>
    <w:rsid w:val="008B2099"/>
    <w:rsid w:val="008B4FEB"/>
    <w:rsid w:val="008C631B"/>
    <w:rsid w:val="008D3757"/>
    <w:rsid w:val="008D3CDB"/>
    <w:rsid w:val="008E4677"/>
    <w:rsid w:val="008F2DDA"/>
    <w:rsid w:val="008F656B"/>
    <w:rsid w:val="008F6989"/>
    <w:rsid w:val="00900B31"/>
    <w:rsid w:val="00906DA4"/>
    <w:rsid w:val="00911664"/>
    <w:rsid w:val="00911668"/>
    <w:rsid w:val="00917A44"/>
    <w:rsid w:val="00924DAE"/>
    <w:rsid w:val="00926DDE"/>
    <w:rsid w:val="00934643"/>
    <w:rsid w:val="00944991"/>
    <w:rsid w:val="00947698"/>
    <w:rsid w:val="00953AD3"/>
    <w:rsid w:val="0095508C"/>
    <w:rsid w:val="00957F11"/>
    <w:rsid w:val="00963642"/>
    <w:rsid w:val="00966D2D"/>
    <w:rsid w:val="00981A0F"/>
    <w:rsid w:val="009872C9"/>
    <w:rsid w:val="00991855"/>
    <w:rsid w:val="0099312B"/>
    <w:rsid w:val="00993259"/>
    <w:rsid w:val="0099392A"/>
    <w:rsid w:val="009A44C5"/>
    <w:rsid w:val="009B30A2"/>
    <w:rsid w:val="009B3673"/>
    <w:rsid w:val="009B4B29"/>
    <w:rsid w:val="009C4667"/>
    <w:rsid w:val="009D5B16"/>
    <w:rsid w:val="009D632A"/>
    <w:rsid w:val="009E5EDA"/>
    <w:rsid w:val="009E7F48"/>
    <w:rsid w:val="009F1B4E"/>
    <w:rsid w:val="009F2E74"/>
    <w:rsid w:val="009F74E8"/>
    <w:rsid w:val="009F7A8B"/>
    <w:rsid w:val="00A07B37"/>
    <w:rsid w:val="00A07F4C"/>
    <w:rsid w:val="00A137D4"/>
    <w:rsid w:val="00A201D1"/>
    <w:rsid w:val="00A2115A"/>
    <w:rsid w:val="00A21519"/>
    <w:rsid w:val="00A2480A"/>
    <w:rsid w:val="00A3009F"/>
    <w:rsid w:val="00A31032"/>
    <w:rsid w:val="00A311AD"/>
    <w:rsid w:val="00A3232B"/>
    <w:rsid w:val="00A3279F"/>
    <w:rsid w:val="00A33CF5"/>
    <w:rsid w:val="00A370A4"/>
    <w:rsid w:val="00A51F57"/>
    <w:rsid w:val="00A557E6"/>
    <w:rsid w:val="00A607AA"/>
    <w:rsid w:val="00A67346"/>
    <w:rsid w:val="00A7069D"/>
    <w:rsid w:val="00A80515"/>
    <w:rsid w:val="00A85E81"/>
    <w:rsid w:val="00A87F61"/>
    <w:rsid w:val="00A95FBB"/>
    <w:rsid w:val="00AA3D0B"/>
    <w:rsid w:val="00AB2610"/>
    <w:rsid w:val="00AB7E57"/>
    <w:rsid w:val="00AC1EFC"/>
    <w:rsid w:val="00AC2821"/>
    <w:rsid w:val="00AD121E"/>
    <w:rsid w:val="00AD1ED0"/>
    <w:rsid w:val="00AE0579"/>
    <w:rsid w:val="00AE1C11"/>
    <w:rsid w:val="00AE5648"/>
    <w:rsid w:val="00AF1765"/>
    <w:rsid w:val="00AF1F0C"/>
    <w:rsid w:val="00AF7D7D"/>
    <w:rsid w:val="00B02611"/>
    <w:rsid w:val="00B11DFF"/>
    <w:rsid w:val="00B16176"/>
    <w:rsid w:val="00B209E7"/>
    <w:rsid w:val="00B212F7"/>
    <w:rsid w:val="00B230E8"/>
    <w:rsid w:val="00B40C7E"/>
    <w:rsid w:val="00B419D4"/>
    <w:rsid w:val="00B450A0"/>
    <w:rsid w:val="00B53049"/>
    <w:rsid w:val="00B53F8A"/>
    <w:rsid w:val="00B543E7"/>
    <w:rsid w:val="00B56FE9"/>
    <w:rsid w:val="00B64636"/>
    <w:rsid w:val="00B71F15"/>
    <w:rsid w:val="00B7351D"/>
    <w:rsid w:val="00B8598A"/>
    <w:rsid w:val="00BB132C"/>
    <w:rsid w:val="00BB22D6"/>
    <w:rsid w:val="00BB4153"/>
    <w:rsid w:val="00BB78E1"/>
    <w:rsid w:val="00BB7AFA"/>
    <w:rsid w:val="00BC5BD4"/>
    <w:rsid w:val="00BD0445"/>
    <w:rsid w:val="00BD5252"/>
    <w:rsid w:val="00BD7346"/>
    <w:rsid w:val="00BF12C9"/>
    <w:rsid w:val="00BF263D"/>
    <w:rsid w:val="00BF3638"/>
    <w:rsid w:val="00BF681F"/>
    <w:rsid w:val="00BF7CA9"/>
    <w:rsid w:val="00C074D5"/>
    <w:rsid w:val="00C0779F"/>
    <w:rsid w:val="00C079EB"/>
    <w:rsid w:val="00C22B06"/>
    <w:rsid w:val="00C25151"/>
    <w:rsid w:val="00C25A63"/>
    <w:rsid w:val="00C274A7"/>
    <w:rsid w:val="00C306D4"/>
    <w:rsid w:val="00C306EA"/>
    <w:rsid w:val="00C35656"/>
    <w:rsid w:val="00C37B01"/>
    <w:rsid w:val="00C42745"/>
    <w:rsid w:val="00C46D96"/>
    <w:rsid w:val="00C4797C"/>
    <w:rsid w:val="00C50F28"/>
    <w:rsid w:val="00C54CE1"/>
    <w:rsid w:val="00C649C4"/>
    <w:rsid w:val="00C66D77"/>
    <w:rsid w:val="00C94792"/>
    <w:rsid w:val="00C96F55"/>
    <w:rsid w:val="00CA2A3D"/>
    <w:rsid w:val="00CA4A9A"/>
    <w:rsid w:val="00CC1368"/>
    <w:rsid w:val="00CC252C"/>
    <w:rsid w:val="00CC4DDA"/>
    <w:rsid w:val="00CC5632"/>
    <w:rsid w:val="00CD2543"/>
    <w:rsid w:val="00CD2DB2"/>
    <w:rsid w:val="00CD5545"/>
    <w:rsid w:val="00CE585E"/>
    <w:rsid w:val="00CF0083"/>
    <w:rsid w:val="00CF25C2"/>
    <w:rsid w:val="00D00B92"/>
    <w:rsid w:val="00D0766A"/>
    <w:rsid w:val="00D105BC"/>
    <w:rsid w:val="00D12D5F"/>
    <w:rsid w:val="00D1338B"/>
    <w:rsid w:val="00D16B14"/>
    <w:rsid w:val="00D20E72"/>
    <w:rsid w:val="00D55277"/>
    <w:rsid w:val="00D638B6"/>
    <w:rsid w:val="00D63D3D"/>
    <w:rsid w:val="00D6611D"/>
    <w:rsid w:val="00D6710A"/>
    <w:rsid w:val="00D67CA0"/>
    <w:rsid w:val="00D70A88"/>
    <w:rsid w:val="00D70C93"/>
    <w:rsid w:val="00D74EC7"/>
    <w:rsid w:val="00D804F6"/>
    <w:rsid w:val="00D81D9B"/>
    <w:rsid w:val="00D8507E"/>
    <w:rsid w:val="00D85985"/>
    <w:rsid w:val="00D945D9"/>
    <w:rsid w:val="00DB2191"/>
    <w:rsid w:val="00DC2FC6"/>
    <w:rsid w:val="00DC7CC4"/>
    <w:rsid w:val="00DD4B0D"/>
    <w:rsid w:val="00DE51B8"/>
    <w:rsid w:val="00DF3BDE"/>
    <w:rsid w:val="00DF3F17"/>
    <w:rsid w:val="00E03EB9"/>
    <w:rsid w:val="00E2054B"/>
    <w:rsid w:val="00E20EDC"/>
    <w:rsid w:val="00E25586"/>
    <w:rsid w:val="00E3395E"/>
    <w:rsid w:val="00E36F70"/>
    <w:rsid w:val="00E4059D"/>
    <w:rsid w:val="00E408D4"/>
    <w:rsid w:val="00E40A3B"/>
    <w:rsid w:val="00E445B2"/>
    <w:rsid w:val="00E50FB2"/>
    <w:rsid w:val="00E517C4"/>
    <w:rsid w:val="00E60CBD"/>
    <w:rsid w:val="00E63630"/>
    <w:rsid w:val="00E657CB"/>
    <w:rsid w:val="00E66C04"/>
    <w:rsid w:val="00E715B7"/>
    <w:rsid w:val="00E76A3D"/>
    <w:rsid w:val="00E76DD4"/>
    <w:rsid w:val="00E8329E"/>
    <w:rsid w:val="00E8356A"/>
    <w:rsid w:val="00E933C5"/>
    <w:rsid w:val="00E93A98"/>
    <w:rsid w:val="00EA00F9"/>
    <w:rsid w:val="00EA4E61"/>
    <w:rsid w:val="00EA7FBB"/>
    <w:rsid w:val="00EB06F0"/>
    <w:rsid w:val="00EB3F46"/>
    <w:rsid w:val="00EB56A5"/>
    <w:rsid w:val="00EC27BE"/>
    <w:rsid w:val="00ED6353"/>
    <w:rsid w:val="00ED7291"/>
    <w:rsid w:val="00ED766E"/>
    <w:rsid w:val="00EF0931"/>
    <w:rsid w:val="00EF7206"/>
    <w:rsid w:val="00F05A30"/>
    <w:rsid w:val="00F120C0"/>
    <w:rsid w:val="00F15EE0"/>
    <w:rsid w:val="00F2406A"/>
    <w:rsid w:val="00F3234C"/>
    <w:rsid w:val="00F35F1A"/>
    <w:rsid w:val="00F400EA"/>
    <w:rsid w:val="00F45B1F"/>
    <w:rsid w:val="00F468E2"/>
    <w:rsid w:val="00F515BC"/>
    <w:rsid w:val="00F65615"/>
    <w:rsid w:val="00F836B5"/>
    <w:rsid w:val="00F950A6"/>
    <w:rsid w:val="00F959F7"/>
    <w:rsid w:val="00FA21EB"/>
    <w:rsid w:val="00FB115A"/>
    <w:rsid w:val="00FB7B05"/>
    <w:rsid w:val="00FE14EE"/>
    <w:rsid w:val="00FE1E05"/>
    <w:rsid w:val="00FE77D4"/>
    <w:rsid w:val="00FF0B88"/>
    <w:rsid w:val="00FF4A0F"/>
    <w:rsid w:val="00FF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qFormat="1"/>
    <w:lsdException w:name="toc 2" w:qFormat="1"/>
    <w:lsdException w:name="toc 3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ED729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87F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6C0ED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D3CD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57F1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B06F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87F6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87F6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EB06F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nhideWhenUsed/>
    <w:qFormat/>
    <w:rsid w:val="00EB06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link w:val="20"/>
    <w:rsid w:val="006C0EDC"/>
    <w:rPr>
      <w:rFonts w:ascii="Cambria" w:hAnsi="Cambria"/>
      <w:b/>
      <w:bCs/>
      <w:color w:val="4F81BD"/>
      <w:sz w:val="26"/>
      <w:szCs w:val="26"/>
      <w:lang w:val="ru-RU" w:eastAsia="ru-RU" w:bidi="ar-SA"/>
    </w:rPr>
  </w:style>
  <w:style w:type="table" w:styleId="a3">
    <w:name w:val="Table Grid"/>
    <w:basedOn w:val="a1"/>
    <w:rsid w:val="00ED72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ED7291"/>
    <w:pPr>
      <w:widowControl w:val="0"/>
      <w:suppressLineNumbers/>
      <w:suppressAutoHyphens/>
    </w:pPr>
    <w:rPr>
      <w:rFonts w:ascii="Arial" w:eastAsia="Arial Unicode MS" w:hAnsi="Arial"/>
      <w:kern w:val="1"/>
      <w:sz w:val="20"/>
    </w:rPr>
  </w:style>
  <w:style w:type="paragraph" w:styleId="a5">
    <w:name w:val="List Paragraph"/>
    <w:basedOn w:val="a"/>
    <w:qFormat/>
    <w:rsid w:val="006C0EDC"/>
    <w:pPr>
      <w:ind w:left="720"/>
      <w:jc w:val="both"/>
    </w:pPr>
    <w:rPr>
      <w:rFonts w:eastAsia="Calibri"/>
      <w:lang w:eastAsia="en-US"/>
    </w:rPr>
  </w:style>
  <w:style w:type="paragraph" w:styleId="a6">
    <w:name w:val="footer"/>
    <w:basedOn w:val="a"/>
    <w:link w:val="a7"/>
    <w:rsid w:val="006C0EDC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7">
    <w:name w:val="Нижний колонтитул Знак"/>
    <w:link w:val="a6"/>
    <w:rsid w:val="006C0EDC"/>
    <w:rPr>
      <w:rFonts w:ascii="Calibri" w:hAnsi="Calibri"/>
      <w:lang w:bidi="ar-SA"/>
    </w:rPr>
  </w:style>
  <w:style w:type="paragraph" w:styleId="22">
    <w:name w:val="Body Text 2"/>
    <w:basedOn w:val="a"/>
    <w:link w:val="23"/>
    <w:unhideWhenUsed/>
    <w:rsid w:val="006C0EDC"/>
    <w:pPr>
      <w:spacing w:after="120" w:line="480" w:lineRule="auto"/>
    </w:pPr>
  </w:style>
  <w:style w:type="character" w:customStyle="1" w:styleId="23">
    <w:name w:val="Основной текст 2 Знак"/>
    <w:link w:val="22"/>
    <w:rsid w:val="006C0EDC"/>
    <w:rPr>
      <w:sz w:val="24"/>
      <w:szCs w:val="24"/>
      <w:lang w:bidi="ar-SA"/>
    </w:rPr>
  </w:style>
  <w:style w:type="character" w:styleId="a8">
    <w:name w:val="Strong"/>
    <w:qFormat/>
    <w:rsid w:val="006C0EDC"/>
    <w:rPr>
      <w:b/>
      <w:bCs/>
    </w:rPr>
  </w:style>
  <w:style w:type="paragraph" w:styleId="a9">
    <w:name w:val="header"/>
    <w:basedOn w:val="a"/>
    <w:link w:val="aa"/>
    <w:unhideWhenUsed/>
    <w:rsid w:val="006C0EDC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a">
    <w:name w:val="Верхний колонтитул Знак"/>
    <w:link w:val="a9"/>
    <w:rsid w:val="006C0EDC"/>
    <w:rPr>
      <w:rFonts w:ascii="Calibri" w:hAnsi="Calibri"/>
      <w:sz w:val="22"/>
      <w:szCs w:val="22"/>
      <w:lang w:bidi="ar-SA"/>
    </w:rPr>
  </w:style>
  <w:style w:type="paragraph" w:styleId="ab">
    <w:name w:val="footnote text"/>
    <w:basedOn w:val="a"/>
    <w:link w:val="ac"/>
    <w:rsid w:val="006C0EDC"/>
    <w:pPr>
      <w:spacing w:line="360" w:lineRule="auto"/>
      <w:ind w:firstLine="851"/>
    </w:pPr>
    <w:rPr>
      <w:sz w:val="20"/>
      <w:szCs w:val="20"/>
    </w:rPr>
  </w:style>
  <w:style w:type="character" w:customStyle="1" w:styleId="ac">
    <w:name w:val="Текст сноски Знак"/>
    <w:link w:val="ab"/>
    <w:rsid w:val="006C0EDC"/>
    <w:rPr>
      <w:lang w:val="ru-RU" w:eastAsia="ru-RU" w:bidi="ar-SA"/>
    </w:rPr>
  </w:style>
  <w:style w:type="character" w:styleId="ad">
    <w:name w:val="footnote reference"/>
    <w:semiHidden/>
    <w:rsid w:val="006C0EDC"/>
    <w:rPr>
      <w:vertAlign w:val="superscript"/>
    </w:rPr>
  </w:style>
  <w:style w:type="paragraph" w:customStyle="1" w:styleId="Default">
    <w:name w:val="Default"/>
    <w:rsid w:val="006C0EDC"/>
    <w:pPr>
      <w:widowControl w:val="0"/>
      <w:autoSpaceDE w:val="0"/>
      <w:autoSpaceDN w:val="0"/>
      <w:adjustRightInd w:val="0"/>
    </w:pPr>
    <w:rPr>
      <w:rFonts w:ascii="ENJDJ D+ New Baskerville C" w:hAnsi="ENJDJ D+ New Baskerville C" w:cs="ENJDJ D+ New Baskerville C"/>
      <w:color w:val="000000"/>
      <w:sz w:val="24"/>
      <w:szCs w:val="24"/>
    </w:rPr>
  </w:style>
  <w:style w:type="paragraph" w:styleId="ae">
    <w:name w:val="Body Text"/>
    <w:basedOn w:val="a"/>
    <w:link w:val="af"/>
    <w:rsid w:val="009B30A2"/>
    <w:pPr>
      <w:spacing w:after="120"/>
    </w:pPr>
  </w:style>
  <w:style w:type="character" w:customStyle="1" w:styleId="af">
    <w:name w:val="Основной текст Знак"/>
    <w:link w:val="ae"/>
    <w:rsid w:val="004454FC"/>
    <w:rPr>
      <w:sz w:val="24"/>
      <w:szCs w:val="24"/>
    </w:rPr>
  </w:style>
  <w:style w:type="paragraph" w:styleId="af0">
    <w:name w:val="Document Map"/>
    <w:basedOn w:val="a"/>
    <w:link w:val="af1"/>
    <w:rsid w:val="00C54CE1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1">
    <w:name w:val="Схема документа Знак"/>
    <w:link w:val="af0"/>
    <w:rsid w:val="00C54CE1"/>
    <w:rPr>
      <w:rFonts w:ascii="Tahoma" w:hAnsi="Tahoma" w:cs="Tahoma"/>
      <w:shd w:val="clear" w:color="auto" w:fill="000080"/>
    </w:rPr>
  </w:style>
  <w:style w:type="character" w:customStyle="1" w:styleId="40">
    <w:name w:val="Заголовок 4 Знак"/>
    <w:link w:val="4"/>
    <w:rsid w:val="00957F11"/>
    <w:rPr>
      <w:rFonts w:ascii="Calibri" w:hAnsi="Calibri"/>
      <w:b/>
      <w:bCs/>
      <w:sz w:val="28"/>
      <w:szCs w:val="28"/>
    </w:rPr>
  </w:style>
  <w:style w:type="character" w:customStyle="1" w:styleId="90">
    <w:name w:val="Заголовок 9 Знак"/>
    <w:link w:val="9"/>
    <w:rsid w:val="00EB06F0"/>
    <w:rPr>
      <w:rFonts w:ascii="Cambria" w:eastAsia="Times New Roman" w:hAnsi="Cambria" w:cs="Times New Roman"/>
      <w:sz w:val="22"/>
      <w:szCs w:val="22"/>
    </w:rPr>
  </w:style>
  <w:style w:type="paragraph" w:styleId="af2">
    <w:name w:val="Body Text Indent"/>
    <w:basedOn w:val="a"/>
    <w:link w:val="af3"/>
    <w:rsid w:val="00EB06F0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rsid w:val="00EB06F0"/>
    <w:rPr>
      <w:sz w:val="24"/>
      <w:szCs w:val="24"/>
    </w:rPr>
  </w:style>
  <w:style w:type="paragraph" w:styleId="24">
    <w:name w:val="Body Text Indent 2"/>
    <w:basedOn w:val="a"/>
    <w:link w:val="25"/>
    <w:rsid w:val="00EB06F0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rsid w:val="00EB06F0"/>
    <w:rPr>
      <w:sz w:val="24"/>
      <w:szCs w:val="24"/>
    </w:rPr>
  </w:style>
  <w:style w:type="paragraph" w:styleId="31">
    <w:name w:val="Body Text Indent 3"/>
    <w:basedOn w:val="a"/>
    <w:link w:val="32"/>
    <w:rsid w:val="00EB06F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EB06F0"/>
    <w:rPr>
      <w:sz w:val="16"/>
      <w:szCs w:val="16"/>
    </w:rPr>
  </w:style>
  <w:style w:type="character" w:customStyle="1" w:styleId="50">
    <w:name w:val="Заголовок 5 Знак"/>
    <w:link w:val="5"/>
    <w:rsid w:val="00EB06F0"/>
    <w:rPr>
      <w:rFonts w:ascii="Calibri" w:hAnsi="Calibri"/>
      <w:b/>
      <w:bCs/>
      <w:i/>
      <w:iCs/>
      <w:sz w:val="26"/>
      <w:szCs w:val="26"/>
    </w:rPr>
  </w:style>
  <w:style w:type="character" w:customStyle="1" w:styleId="80">
    <w:name w:val="Заголовок 8 Знак"/>
    <w:link w:val="8"/>
    <w:rsid w:val="00EB06F0"/>
    <w:rPr>
      <w:i/>
      <w:iCs/>
      <w:sz w:val="24"/>
      <w:szCs w:val="24"/>
    </w:rPr>
  </w:style>
  <w:style w:type="paragraph" w:styleId="af4">
    <w:name w:val="No Spacing"/>
    <w:link w:val="af5"/>
    <w:qFormat/>
    <w:rsid w:val="00EB06F0"/>
    <w:rPr>
      <w:rFonts w:ascii="Calibri" w:hAnsi="Calibri"/>
      <w:sz w:val="22"/>
      <w:szCs w:val="22"/>
      <w:lang w:eastAsia="en-US"/>
    </w:rPr>
  </w:style>
  <w:style w:type="character" w:customStyle="1" w:styleId="af5">
    <w:name w:val="Без интервала Знак"/>
    <w:link w:val="af4"/>
    <w:rsid w:val="00EB06F0"/>
    <w:rPr>
      <w:rFonts w:ascii="Calibri" w:hAnsi="Calibri"/>
      <w:sz w:val="22"/>
      <w:szCs w:val="22"/>
      <w:lang w:val="ru-RU" w:eastAsia="en-US" w:bidi="ar-SA"/>
    </w:rPr>
  </w:style>
  <w:style w:type="paragraph" w:styleId="af6">
    <w:name w:val="Balloon Text"/>
    <w:basedOn w:val="a"/>
    <w:link w:val="af7"/>
    <w:rsid w:val="002B3F0E"/>
    <w:rPr>
      <w:rFonts w:ascii="Tahoma" w:hAnsi="Tahoma"/>
      <w:sz w:val="16"/>
      <w:szCs w:val="16"/>
    </w:rPr>
  </w:style>
  <w:style w:type="character" w:customStyle="1" w:styleId="af7">
    <w:name w:val="Текст выноски Знак"/>
    <w:link w:val="af6"/>
    <w:rsid w:val="002B3F0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8D3CDB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Style3">
    <w:name w:val="Style3"/>
    <w:basedOn w:val="a"/>
    <w:rsid w:val="008D3CDB"/>
    <w:pPr>
      <w:widowControl w:val="0"/>
      <w:autoSpaceDE w:val="0"/>
      <w:autoSpaceDN w:val="0"/>
      <w:adjustRightInd w:val="0"/>
      <w:spacing w:line="214" w:lineRule="exact"/>
      <w:ind w:firstLine="408"/>
      <w:jc w:val="both"/>
    </w:pPr>
    <w:rPr>
      <w:rFonts w:ascii="Century Schoolbook" w:hAnsi="Century Schoolbook"/>
    </w:rPr>
  </w:style>
  <w:style w:type="paragraph" w:customStyle="1" w:styleId="Style4">
    <w:name w:val="Style4"/>
    <w:basedOn w:val="a"/>
    <w:rsid w:val="008D3CDB"/>
    <w:pPr>
      <w:widowControl w:val="0"/>
      <w:autoSpaceDE w:val="0"/>
      <w:autoSpaceDN w:val="0"/>
      <w:adjustRightInd w:val="0"/>
      <w:spacing w:line="214" w:lineRule="exact"/>
      <w:ind w:firstLine="456"/>
      <w:jc w:val="both"/>
    </w:pPr>
    <w:rPr>
      <w:rFonts w:ascii="Century Schoolbook" w:hAnsi="Century Schoolbook"/>
    </w:rPr>
  </w:style>
  <w:style w:type="paragraph" w:customStyle="1" w:styleId="Style12">
    <w:name w:val="Style12"/>
    <w:basedOn w:val="a"/>
    <w:rsid w:val="008D3CDB"/>
    <w:pPr>
      <w:widowControl w:val="0"/>
      <w:autoSpaceDE w:val="0"/>
      <w:autoSpaceDN w:val="0"/>
      <w:adjustRightInd w:val="0"/>
      <w:jc w:val="both"/>
    </w:pPr>
    <w:rPr>
      <w:rFonts w:ascii="Century Schoolbook" w:hAnsi="Century Schoolbook"/>
    </w:rPr>
  </w:style>
  <w:style w:type="character" w:customStyle="1" w:styleId="FontStyle49">
    <w:name w:val="Font Style49"/>
    <w:basedOn w:val="a0"/>
    <w:rsid w:val="008D3CDB"/>
    <w:rPr>
      <w:rFonts w:ascii="Calibri" w:hAnsi="Calibri" w:cs="Calibri"/>
      <w:sz w:val="22"/>
      <w:szCs w:val="22"/>
    </w:rPr>
  </w:style>
  <w:style w:type="character" w:customStyle="1" w:styleId="FontStyle55">
    <w:name w:val="Font Style55"/>
    <w:basedOn w:val="a0"/>
    <w:rsid w:val="008D3CDB"/>
    <w:rPr>
      <w:rFonts w:ascii="Calibri" w:hAnsi="Calibri" w:cs="Calibri"/>
      <w:i/>
      <w:iCs/>
      <w:sz w:val="22"/>
      <w:szCs w:val="22"/>
    </w:rPr>
  </w:style>
  <w:style w:type="paragraph" w:customStyle="1" w:styleId="Style10">
    <w:name w:val="Style10"/>
    <w:basedOn w:val="a"/>
    <w:rsid w:val="008D3CDB"/>
    <w:pPr>
      <w:widowControl w:val="0"/>
      <w:autoSpaceDE w:val="0"/>
      <w:autoSpaceDN w:val="0"/>
      <w:adjustRightInd w:val="0"/>
      <w:spacing w:line="194" w:lineRule="exact"/>
      <w:ind w:firstLine="235"/>
      <w:jc w:val="both"/>
    </w:pPr>
    <w:rPr>
      <w:rFonts w:ascii="Century Schoolbook" w:hAnsi="Century Schoolbook"/>
    </w:rPr>
  </w:style>
  <w:style w:type="paragraph" w:customStyle="1" w:styleId="Style9">
    <w:name w:val="Style9"/>
    <w:basedOn w:val="a"/>
    <w:rsid w:val="008D3CDB"/>
    <w:pPr>
      <w:widowControl w:val="0"/>
      <w:autoSpaceDE w:val="0"/>
      <w:autoSpaceDN w:val="0"/>
      <w:adjustRightInd w:val="0"/>
      <w:spacing w:line="192" w:lineRule="exact"/>
      <w:ind w:firstLine="235"/>
    </w:pPr>
    <w:rPr>
      <w:rFonts w:ascii="Century Schoolbook" w:hAnsi="Century Schoolbook"/>
    </w:rPr>
  </w:style>
  <w:style w:type="paragraph" w:customStyle="1" w:styleId="Style6">
    <w:name w:val="Style6"/>
    <w:basedOn w:val="a"/>
    <w:rsid w:val="008D3CDB"/>
    <w:pPr>
      <w:widowControl w:val="0"/>
      <w:autoSpaceDE w:val="0"/>
      <w:autoSpaceDN w:val="0"/>
      <w:adjustRightInd w:val="0"/>
      <w:spacing w:line="192" w:lineRule="exact"/>
    </w:pPr>
    <w:rPr>
      <w:rFonts w:ascii="Century Schoolbook" w:hAnsi="Century Schoolbook"/>
    </w:rPr>
  </w:style>
  <w:style w:type="paragraph" w:customStyle="1" w:styleId="Style1">
    <w:name w:val="Style1"/>
    <w:basedOn w:val="a"/>
    <w:rsid w:val="008D3CDB"/>
    <w:pPr>
      <w:widowControl w:val="0"/>
      <w:autoSpaceDE w:val="0"/>
      <w:autoSpaceDN w:val="0"/>
      <w:adjustRightInd w:val="0"/>
    </w:pPr>
    <w:rPr>
      <w:rFonts w:ascii="Garamond" w:hAnsi="Garamond"/>
    </w:rPr>
  </w:style>
  <w:style w:type="paragraph" w:customStyle="1" w:styleId="Style7">
    <w:name w:val="Style7"/>
    <w:basedOn w:val="a"/>
    <w:rsid w:val="008D3CDB"/>
    <w:pPr>
      <w:widowControl w:val="0"/>
      <w:autoSpaceDE w:val="0"/>
      <w:autoSpaceDN w:val="0"/>
      <w:adjustRightInd w:val="0"/>
      <w:spacing w:line="213" w:lineRule="exact"/>
      <w:ind w:firstLine="326"/>
    </w:pPr>
    <w:rPr>
      <w:rFonts w:ascii="Garamond" w:hAnsi="Garamond"/>
    </w:rPr>
  </w:style>
  <w:style w:type="character" w:customStyle="1" w:styleId="FontStyle15">
    <w:name w:val="Font Style15"/>
    <w:basedOn w:val="a0"/>
    <w:rsid w:val="008D3CDB"/>
    <w:rPr>
      <w:rFonts w:ascii="Calibri" w:hAnsi="Calibri" w:cs="Calibri"/>
      <w:i/>
      <w:iCs/>
      <w:sz w:val="18"/>
      <w:szCs w:val="18"/>
    </w:rPr>
  </w:style>
  <w:style w:type="character" w:customStyle="1" w:styleId="FontStyle16">
    <w:name w:val="Font Style16"/>
    <w:basedOn w:val="a0"/>
    <w:rsid w:val="008D3CDB"/>
    <w:rPr>
      <w:rFonts w:ascii="Calibri" w:hAnsi="Calibri" w:cs="Calibri"/>
      <w:b/>
      <w:bCs/>
      <w:sz w:val="18"/>
      <w:szCs w:val="18"/>
    </w:rPr>
  </w:style>
  <w:style w:type="character" w:customStyle="1" w:styleId="FontStyle17">
    <w:name w:val="Font Style17"/>
    <w:basedOn w:val="a0"/>
    <w:rsid w:val="008D3CDB"/>
    <w:rPr>
      <w:rFonts w:ascii="Calibri" w:hAnsi="Calibri" w:cs="Calibri"/>
      <w:spacing w:val="-10"/>
      <w:sz w:val="24"/>
      <w:szCs w:val="24"/>
    </w:rPr>
  </w:style>
  <w:style w:type="character" w:customStyle="1" w:styleId="FontStyle18">
    <w:name w:val="Font Style18"/>
    <w:basedOn w:val="a0"/>
    <w:rsid w:val="008D3CDB"/>
    <w:rPr>
      <w:rFonts w:ascii="Calibri" w:hAnsi="Calibri" w:cs="Calibri"/>
      <w:sz w:val="22"/>
      <w:szCs w:val="22"/>
    </w:rPr>
  </w:style>
  <w:style w:type="character" w:customStyle="1" w:styleId="FontStyle22">
    <w:name w:val="Font Style22"/>
    <w:basedOn w:val="a0"/>
    <w:rsid w:val="008D3CDB"/>
    <w:rPr>
      <w:rFonts w:ascii="Calibri" w:hAnsi="Calibri" w:cs="Calibri"/>
      <w:sz w:val="28"/>
      <w:szCs w:val="28"/>
    </w:rPr>
  </w:style>
  <w:style w:type="character" w:customStyle="1" w:styleId="FontStyle27">
    <w:name w:val="Font Style27"/>
    <w:basedOn w:val="a0"/>
    <w:rsid w:val="008D3CDB"/>
    <w:rPr>
      <w:rFonts w:ascii="Calibri" w:hAnsi="Calibri" w:cs="Calibri"/>
      <w:b/>
      <w:bCs/>
      <w:sz w:val="22"/>
      <w:szCs w:val="22"/>
    </w:rPr>
  </w:style>
  <w:style w:type="paragraph" w:customStyle="1" w:styleId="Style2">
    <w:name w:val="Style2"/>
    <w:basedOn w:val="a"/>
    <w:rsid w:val="008D3CDB"/>
    <w:pPr>
      <w:widowControl w:val="0"/>
      <w:autoSpaceDE w:val="0"/>
      <w:autoSpaceDN w:val="0"/>
      <w:adjustRightInd w:val="0"/>
      <w:jc w:val="both"/>
    </w:pPr>
    <w:rPr>
      <w:rFonts w:ascii="Garamond" w:hAnsi="Garamond"/>
    </w:rPr>
  </w:style>
  <w:style w:type="character" w:customStyle="1" w:styleId="FontStyle29">
    <w:name w:val="Font Style29"/>
    <w:basedOn w:val="a0"/>
    <w:rsid w:val="008D3CDB"/>
    <w:rPr>
      <w:rFonts w:ascii="Calibri" w:hAnsi="Calibri" w:cs="Calibri"/>
      <w:i/>
      <w:iCs/>
      <w:sz w:val="22"/>
      <w:szCs w:val="22"/>
    </w:rPr>
  </w:style>
  <w:style w:type="paragraph" w:customStyle="1" w:styleId="Style11">
    <w:name w:val="Style11"/>
    <w:basedOn w:val="a"/>
    <w:rsid w:val="008D3CDB"/>
    <w:pPr>
      <w:widowControl w:val="0"/>
      <w:autoSpaceDE w:val="0"/>
      <w:autoSpaceDN w:val="0"/>
      <w:adjustRightInd w:val="0"/>
      <w:spacing w:line="215" w:lineRule="exact"/>
      <w:ind w:firstLine="178"/>
      <w:jc w:val="both"/>
    </w:pPr>
    <w:rPr>
      <w:rFonts w:ascii="Garamond" w:hAnsi="Garamond"/>
    </w:rPr>
  </w:style>
  <w:style w:type="paragraph" w:customStyle="1" w:styleId="Style13">
    <w:name w:val="Style13"/>
    <w:basedOn w:val="a"/>
    <w:rsid w:val="008D3CDB"/>
    <w:pPr>
      <w:widowControl w:val="0"/>
      <w:autoSpaceDE w:val="0"/>
      <w:autoSpaceDN w:val="0"/>
      <w:adjustRightInd w:val="0"/>
      <w:spacing w:line="216" w:lineRule="exact"/>
      <w:jc w:val="both"/>
    </w:pPr>
    <w:rPr>
      <w:rFonts w:ascii="Garamond" w:hAnsi="Garamond"/>
    </w:rPr>
  </w:style>
  <w:style w:type="character" w:customStyle="1" w:styleId="FontStyle14">
    <w:name w:val="Font Style14"/>
    <w:basedOn w:val="a0"/>
    <w:rsid w:val="008D3CDB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21">
    <w:name w:val="Font Style21"/>
    <w:basedOn w:val="a0"/>
    <w:rsid w:val="008D3CDB"/>
    <w:rPr>
      <w:rFonts w:ascii="Arial" w:hAnsi="Arial" w:cs="Arial"/>
      <w:b/>
      <w:bCs/>
      <w:sz w:val="22"/>
      <w:szCs w:val="22"/>
    </w:rPr>
  </w:style>
  <w:style w:type="character" w:customStyle="1" w:styleId="FontStyle24">
    <w:name w:val="Font Style24"/>
    <w:basedOn w:val="a0"/>
    <w:rsid w:val="008D3CDB"/>
    <w:rPr>
      <w:rFonts w:ascii="Franklin Gothic Medium Cond" w:hAnsi="Franklin Gothic Medium Cond" w:cs="Franklin Gothic Medium Cond"/>
      <w:sz w:val="22"/>
      <w:szCs w:val="22"/>
    </w:rPr>
  </w:style>
  <w:style w:type="character" w:customStyle="1" w:styleId="FontStyle20">
    <w:name w:val="Font Style20"/>
    <w:basedOn w:val="a0"/>
    <w:rsid w:val="008D3CDB"/>
    <w:rPr>
      <w:rFonts w:ascii="Franklin Gothic Medium Cond" w:hAnsi="Franklin Gothic Medium Cond" w:cs="Franklin Gothic Medium Cond"/>
      <w:sz w:val="20"/>
      <w:szCs w:val="20"/>
    </w:rPr>
  </w:style>
  <w:style w:type="character" w:customStyle="1" w:styleId="FontStyle19">
    <w:name w:val="Font Style19"/>
    <w:basedOn w:val="a0"/>
    <w:rsid w:val="008D3CDB"/>
    <w:rPr>
      <w:rFonts w:ascii="Franklin Gothic Medium Cond" w:hAnsi="Franklin Gothic Medium Cond" w:cs="Franklin Gothic Medium Cond"/>
      <w:sz w:val="30"/>
      <w:szCs w:val="30"/>
    </w:rPr>
  </w:style>
  <w:style w:type="character" w:customStyle="1" w:styleId="FontStyle11">
    <w:name w:val="Font Style11"/>
    <w:basedOn w:val="a0"/>
    <w:rsid w:val="008D3CDB"/>
    <w:rPr>
      <w:rFonts w:ascii="Lucida Sans Unicode" w:hAnsi="Lucida Sans Unicode" w:cs="Lucida Sans Unicode"/>
      <w:i/>
      <w:iCs/>
      <w:sz w:val="18"/>
      <w:szCs w:val="18"/>
    </w:rPr>
  </w:style>
  <w:style w:type="character" w:customStyle="1" w:styleId="Zag11">
    <w:name w:val="Zag_11"/>
    <w:rsid w:val="00D945D9"/>
  </w:style>
  <w:style w:type="paragraph" w:customStyle="1" w:styleId="Zag2">
    <w:name w:val="Zag_2"/>
    <w:basedOn w:val="a"/>
    <w:rsid w:val="00D945D9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paragraph" w:customStyle="1" w:styleId="Zag3">
    <w:name w:val="Zag_3"/>
    <w:basedOn w:val="a"/>
    <w:rsid w:val="00D945D9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paragraph" w:styleId="af8">
    <w:name w:val="Normal (Web)"/>
    <w:basedOn w:val="a"/>
    <w:unhideWhenUsed/>
    <w:rsid w:val="006810D9"/>
    <w:pPr>
      <w:spacing w:before="100" w:beforeAutospacing="1" w:after="100" w:afterAutospacing="1"/>
    </w:pPr>
  </w:style>
  <w:style w:type="character" w:customStyle="1" w:styleId="FontStyle62">
    <w:name w:val="Font Style62"/>
    <w:basedOn w:val="a0"/>
    <w:rsid w:val="006810D9"/>
    <w:rPr>
      <w:rFonts w:ascii="Times New Roman" w:hAnsi="Times New Roman" w:cs="Times New Roman"/>
      <w:spacing w:val="10"/>
      <w:sz w:val="22"/>
      <w:szCs w:val="22"/>
    </w:rPr>
  </w:style>
  <w:style w:type="character" w:styleId="af9">
    <w:name w:val="page number"/>
    <w:basedOn w:val="a0"/>
    <w:rsid w:val="006810D9"/>
  </w:style>
  <w:style w:type="character" w:customStyle="1" w:styleId="10">
    <w:name w:val="Заголовок 1 Знак"/>
    <w:basedOn w:val="a0"/>
    <w:link w:val="1"/>
    <w:rsid w:val="00A87F61"/>
    <w:rPr>
      <w:rFonts w:ascii="Arial" w:hAnsi="Arial" w:cs="Arial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rsid w:val="00A87F61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A87F61"/>
    <w:rPr>
      <w:sz w:val="24"/>
      <w:szCs w:val="24"/>
    </w:rPr>
  </w:style>
  <w:style w:type="paragraph" w:styleId="afa">
    <w:name w:val="Title"/>
    <w:basedOn w:val="a"/>
    <w:link w:val="afb"/>
    <w:qFormat/>
    <w:rsid w:val="00A87F61"/>
    <w:pPr>
      <w:jc w:val="center"/>
    </w:pPr>
    <w:rPr>
      <w:b/>
      <w:noProof/>
      <w:sz w:val="28"/>
      <w:szCs w:val="20"/>
    </w:rPr>
  </w:style>
  <w:style w:type="character" w:customStyle="1" w:styleId="afb">
    <w:name w:val="Название Знак"/>
    <w:basedOn w:val="a0"/>
    <w:link w:val="afa"/>
    <w:rsid w:val="00A87F61"/>
    <w:rPr>
      <w:b/>
      <w:noProof/>
      <w:sz w:val="28"/>
    </w:rPr>
  </w:style>
  <w:style w:type="paragraph" w:customStyle="1" w:styleId="Zag1">
    <w:name w:val="Zag_1"/>
    <w:basedOn w:val="a"/>
    <w:rsid w:val="00A87F61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b/>
      <w:bCs/>
      <w:color w:val="000000"/>
      <w:lang w:val="en-US"/>
    </w:rPr>
  </w:style>
  <w:style w:type="paragraph" w:customStyle="1" w:styleId="Osnova">
    <w:name w:val="Osnova"/>
    <w:basedOn w:val="a"/>
    <w:rsid w:val="00A87F61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numbering" w:customStyle="1" w:styleId="2">
    <w:name w:val="Стиль2"/>
    <w:rsid w:val="00A87F61"/>
    <w:pPr>
      <w:numPr>
        <w:numId w:val="1"/>
      </w:numPr>
    </w:pPr>
  </w:style>
  <w:style w:type="paragraph" w:styleId="afc">
    <w:name w:val="Subtitle"/>
    <w:basedOn w:val="a"/>
    <w:link w:val="afd"/>
    <w:qFormat/>
    <w:rsid w:val="00A87F61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d">
    <w:name w:val="Подзаголовок Знак"/>
    <w:basedOn w:val="a0"/>
    <w:link w:val="afc"/>
    <w:rsid w:val="00A87F61"/>
    <w:rPr>
      <w:rFonts w:ascii="Arial" w:hAnsi="Arial" w:cs="Arial"/>
      <w:sz w:val="24"/>
      <w:szCs w:val="24"/>
    </w:rPr>
  </w:style>
  <w:style w:type="character" w:customStyle="1" w:styleId="11">
    <w:name w:val="Название Знак1"/>
    <w:basedOn w:val="a0"/>
    <w:locked/>
    <w:rsid w:val="00A87F61"/>
    <w:rPr>
      <w:b/>
      <w:bCs/>
      <w:sz w:val="24"/>
      <w:szCs w:val="24"/>
    </w:rPr>
  </w:style>
  <w:style w:type="character" w:customStyle="1" w:styleId="FontStyle54">
    <w:name w:val="Font Style54"/>
    <w:basedOn w:val="a0"/>
    <w:rsid w:val="00A87F61"/>
    <w:rPr>
      <w:rFonts w:ascii="Calibri" w:hAnsi="Calibri" w:cs="Calibri"/>
      <w:b/>
      <w:bCs/>
      <w:sz w:val="22"/>
      <w:szCs w:val="22"/>
    </w:rPr>
  </w:style>
  <w:style w:type="paragraph" w:customStyle="1" w:styleId="Style5">
    <w:name w:val="Style5"/>
    <w:basedOn w:val="a"/>
    <w:rsid w:val="00A87F61"/>
    <w:pPr>
      <w:widowControl w:val="0"/>
      <w:autoSpaceDE w:val="0"/>
      <w:autoSpaceDN w:val="0"/>
      <w:adjustRightInd w:val="0"/>
      <w:spacing w:line="216" w:lineRule="exact"/>
      <w:ind w:firstLine="389"/>
      <w:jc w:val="both"/>
    </w:pPr>
    <w:rPr>
      <w:rFonts w:ascii="Century Schoolbook" w:hAnsi="Century Schoolbook"/>
    </w:rPr>
  </w:style>
  <w:style w:type="paragraph" w:customStyle="1" w:styleId="Style29">
    <w:name w:val="Style29"/>
    <w:basedOn w:val="a"/>
    <w:rsid w:val="00A87F61"/>
    <w:pPr>
      <w:widowControl w:val="0"/>
      <w:autoSpaceDE w:val="0"/>
      <w:autoSpaceDN w:val="0"/>
      <w:adjustRightInd w:val="0"/>
      <w:spacing w:line="197" w:lineRule="exact"/>
      <w:jc w:val="both"/>
    </w:pPr>
    <w:rPr>
      <w:rFonts w:ascii="Century Schoolbook" w:hAnsi="Century Schoolbook"/>
    </w:rPr>
  </w:style>
  <w:style w:type="paragraph" w:customStyle="1" w:styleId="Style32">
    <w:name w:val="Style32"/>
    <w:basedOn w:val="a"/>
    <w:rsid w:val="00A87F61"/>
    <w:pPr>
      <w:widowControl w:val="0"/>
      <w:autoSpaceDE w:val="0"/>
      <w:autoSpaceDN w:val="0"/>
      <w:adjustRightInd w:val="0"/>
      <w:spacing w:line="194" w:lineRule="exact"/>
      <w:ind w:firstLine="240"/>
    </w:pPr>
    <w:rPr>
      <w:rFonts w:ascii="Century Schoolbook" w:hAnsi="Century Schoolbook"/>
    </w:rPr>
  </w:style>
  <w:style w:type="character" w:customStyle="1" w:styleId="FontStyle47">
    <w:name w:val="Font Style47"/>
    <w:basedOn w:val="a0"/>
    <w:rsid w:val="00A87F61"/>
    <w:rPr>
      <w:rFonts w:ascii="Calibri" w:hAnsi="Calibri" w:cs="Calibri"/>
      <w:sz w:val="18"/>
      <w:szCs w:val="18"/>
    </w:rPr>
  </w:style>
  <w:style w:type="paragraph" w:customStyle="1" w:styleId="Style28">
    <w:name w:val="Style28"/>
    <w:basedOn w:val="a"/>
    <w:rsid w:val="00A87F61"/>
    <w:pPr>
      <w:widowControl w:val="0"/>
      <w:autoSpaceDE w:val="0"/>
      <w:autoSpaceDN w:val="0"/>
      <w:adjustRightInd w:val="0"/>
      <w:spacing w:line="194" w:lineRule="exact"/>
      <w:ind w:firstLine="230"/>
      <w:jc w:val="both"/>
    </w:pPr>
    <w:rPr>
      <w:rFonts w:ascii="Century Schoolbook" w:hAnsi="Century Schoolbook"/>
    </w:rPr>
  </w:style>
  <w:style w:type="character" w:customStyle="1" w:styleId="FontStyle44">
    <w:name w:val="Font Style44"/>
    <w:basedOn w:val="a0"/>
    <w:rsid w:val="00A87F61"/>
    <w:rPr>
      <w:rFonts w:ascii="Calibri" w:hAnsi="Calibri" w:cs="Calibri"/>
      <w:b/>
      <w:bCs/>
      <w:sz w:val="18"/>
      <w:szCs w:val="18"/>
    </w:rPr>
  </w:style>
  <w:style w:type="paragraph" w:customStyle="1" w:styleId="Style30">
    <w:name w:val="Style30"/>
    <w:basedOn w:val="a"/>
    <w:rsid w:val="00A87F61"/>
    <w:pPr>
      <w:widowControl w:val="0"/>
      <w:autoSpaceDE w:val="0"/>
      <w:autoSpaceDN w:val="0"/>
      <w:adjustRightInd w:val="0"/>
      <w:spacing w:line="173" w:lineRule="exact"/>
      <w:ind w:firstLine="355"/>
    </w:pPr>
    <w:rPr>
      <w:rFonts w:ascii="Century Schoolbook" w:hAnsi="Century Schoolbook"/>
    </w:rPr>
  </w:style>
  <w:style w:type="character" w:customStyle="1" w:styleId="FontStyle45">
    <w:name w:val="Font Style45"/>
    <w:basedOn w:val="a0"/>
    <w:rsid w:val="00A87F61"/>
    <w:rPr>
      <w:rFonts w:ascii="Calibri" w:hAnsi="Calibri" w:cs="Calibri"/>
      <w:b/>
      <w:bCs/>
      <w:i/>
      <w:iCs/>
      <w:sz w:val="18"/>
      <w:szCs w:val="18"/>
    </w:rPr>
  </w:style>
  <w:style w:type="paragraph" w:customStyle="1" w:styleId="Style37">
    <w:name w:val="Style37"/>
    <w:basedOn w:val="a"/>
    <w:rsid w:val="00A87F61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23">
    <w:name w:val="Style23"/>
    <w:basedOn w:val="a"/>
    <w:rsid w:val="00A87F61"/>
    <w:pPr>
      <w:widowControl w:val="0"/>
      <w:autoSpaceDE w:val="0"/>
      <w:autoSpaceDN w:val="0"/>
      <w:adjustRightInd w:val="0"/>
      <w:spacing w:line="194" w:lineRule="exact"/>
      <w:ind w:firstLine="221"/>
      <w:jc w:val="both"/>
    </w:pPr>
    <w:rPr>
      <w:rFonts w:ascii="Century Schoolbook" w:hAnsi="Century Schoolbook"/>
    </w:rPr>
  </w:style>
  <w:style w:type="paragraph" w:customStyle="1" w:styleId="Style40">
    <w:name w:val="Style40"/>
    <w:basedOn w:val="a"/>
    <w:rsid w:val="00A87F61"/>
    <w:pPr>
      <w:widowControl w:val="0"/>
      <w:autoSpaceDE w:val="0"/>
      <w:autoSpaceDN w:val="0"/>
      <w:adjustRightInd w:val="0"/>
      <w:spacing w:line="194" w:lineRule="exact"/>
      <w:jc w:val="both"/>
    </w:pPr>
    <w:rPr>
      <w:rFonts w:ascii="Century Schoolbook" w:hAnsi="Century Schoolbook"/>
    </w:rPr>
  </w:style>
  <w:style w:type="character" w:customStyle="1" w:styleId="FontStyle46">
    <w:name w:val="Font Style46"/>
    <w:basedOn w:val="a0"/>
    <w:rsid w:val="00A87F61"/>
    <w:rPr>
      <w:rFonts w:ascii="Calibri" w:hAnsi="Calibri" w:cs="Calibri"/>
      <w:i/>
      <w:iCs/>
      <w:sz w:val="18"/>
      <w:szCs w:val="18"/>
    </w:rPr>
  </w:style>
  <w:style w:type="paragraph" w:customStyle="1" w:styleId="Style24">
    <w:name w:val="Style24"/>
    <w:basedOn w:val="a"/>
    <w:rsid w:val="00A87F61"/>
    <w:pPr>
      <w:widowControl w:val="0"/>
      <w:autoSpaceDE w:val="0"/>
      <w:autoSpaceDN w:val="0"/>
      <w:adjustRightInd w:val="0"/>
      <w:jc w:val="both"/>
    </w:pPr>
    <w:rPr>
      <w:rFonts w:ascii="Century Schoolbook" w:hAnsi="Century Schoolbook"/>
    </w:rPr>
  </w:style>
  <w:style w:type="paragraph" w:customStyle="1" w:styleId="Style25">
    <w:name w:val="Style25"/>
    <w:basedOn w:val="a"/>
    <w:rsid w:val="00A87F61"/>
    <w:pPr>
      <w:widowControl w:val="0"/>
      <w:autoSpaceDE w:val="0"/>
      <w:autoSpaceDN w:val="0"/>
      <w:adjustRightInd w:val="0"/>
      <w:spacing w:line="194" w:lineRule="exact"/>
      <w:ind w:firstLine="240"/>
    </w:pPr>
    <w:rPr>
      <w:rFonts w:ascii="Century Schoolbook" w:hAnsi="Century Schoolbook"/>
    </w:rPr>
  </w:style>
  <w:style w:type="paragraph" w:customStyle="1" w:styleId="Style17">
    <w:name w:val="Style17"/>
    <w:basedOn w:val="a"/>
    <w:rsid w:val="00A87F61"/>
    <w:pPr>
      <w:widowControl w:val="0"/>
      <w:autoSpaceDE w:val="0"/>
      <w:autoSpaceDN w:val="0"/>
      <w:adjustRightInd w:val="0"/>
      <w:spacing w:line="194" w:lineRule="exact"/>
      <w:jc w:val="both"/>
    </w:pPr>
    <w:rPr>
      <w:rFonts w:ascii="Century Schoolbook" w:hAnsi="Century Schoolbook"/>
    </w:rPr>
  </w:style>
  <w:style w:type="paragraph" w:customStyle="1" w:styleId="Style21">
    <w:name w:val="Style21"/>
    <w:basedOn w:val="a"/>
    <w:rsid w:val="00A87F61"/>
    <w:pPr>
      <w:widowControl w:val="0"/>
      <w:autoSpaceDE w:val="0"/>
      <w:autoSpaceDN w:val="0"/>
      <w:adjustRightInd w:val="0"/>
      <w:spacing w:line="194" w:lineRule="exact"/>
    </w:pPr>
    <w:rPr>
      <w:rFonts w:ascii="Century Schoolbook" w:hAnsi="Century Schoolbook"/>
    </w:rPr>
  </w:style>
  <w:style w:type="paragraph" w:customStyle="1" w:styleId="Style22">
    <w:name w:val="Style22"/>
    <w:basedOn w:val="a"/>
    <w:rsid w:val="00A87F61"/>
    <w:pPr>
      <w:widowControl w:val="0"/>
      <w:autoSpaceDE w:val="0"/>
      <w:autoSpaceDN w:val="0"/>
      <w:adjustRightInd w:val="0"/>
      <w:spacing w:line="194" w:lineRule="exact"/>
      <w:jc w:val="right"/>
    </w:pPr>
    <w:rPr>
      <w:rFonts w:ascii="Century Schoolbook" w:hAnsi="Century Schoolbook"/>
    </w:rPr>
  </w:style>
  <w:style w:type="paragraph" w:customStyle="1" w:styleId="afe">
    <w:name w:val="Знак"/>
    <w:basedOn w:val="a"/>
    <w:rsid w:val="00A87F6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">
    <w:name w:val="TOC Heading"/>
    <w:basedOn w:val="1"/>
    <w:next w:val="a"/>
    <w:qFormat/>
    <w:rsid w:val="00A87F61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26">
    <w:name w:val="toc 2"/>
    <w:basedOn w:val="a"/>
    <w:next w:val="a"/>
    <w:autoRedefine/>
    <w:unhideWhenUsed/>
    <w:qFormat/>
    <w:rsid w:val="00A87F61"/>
    <w:pPr>
      <w:spacing w:before="240"/>
    </w:pPr>
    <w:rPr>
      <w:rFonts w:ascii="Calibri" w:hAnsi="Calibri"/>
      <w:b/>
      <w:bCs/>
      <w:sz w:val="20"/>
      <w:szCs w:val="20"/>
    </w:rPr>
  </w:style>
  <w:style w:type="paragraph" w:styleId="33">
    <w:name w:val="toc 3"/>
    <w:basedOn w:val="a"/>
    <w:next w:val="a"/>
    <w:autoRedefine/>
    <w:unhideWhenUsed/>
    <w:qFormat/>
    <w:rsid w:val="00A87F61"/>
    <w:pPr>
      <w:ind w:left="280"/>
    </w:pPr>
    <w:rPr>
      <w:rFonts w:ascii="Calibri" w:hAnsi="Calibri"/>
      <w:sz w:val="20"/>
      <w:szCs w:val="20"/>
    </w:rPr>
  </w:style>
  <w:style w:type="paragraph" w:styleId="12">
    <w:name w:val="toc 1"/>
    <w:basedOn w:val="a"/>
    <w:next w:val="a"/>
    <w:autoRedefine/>
    <w:unhideWhenUsed/>
    <w:qFormat/>
    <w:rsid w:val="00A87F61"/>
    <w:pPr>
      <w:spacing w:before="360"/>
    </w:pPr>
    <w:rPr>
      <w:rFonts w:ascii="Cambria" w:hAnsi="Cambria"/>
      <w:b/>
      <w:bCs/>
      <w:caps/>
    </w:rPr>
  </w:style>
  <w:style w:type="character" w:styleId="aff0">
    <w:name w:val="Hyperlink"/>
    <w:basedOn w:val="a0"/>
    <w:unhideWhenUsed/>
    <w:rsid w:val="00A87F61"/>
    <w:rPr>
      <w:color w:val="0000FF"/>
      <w:u w:val="single"/>
    </w:rPr>
  </w:style>
  <w:style w:type="paragraph" w:customStyle="1" w:styleId="aff1">
    <w:name w:val="Заголовок таблицы"/>
    <w:basedOn w:val="a"/>
    <w:rsid w:val="00A87F61"/>
    <w:pPr>
      <w:widowControl w:val="0"/>
      <w:suppressLineNumbers/>
      <w:suppressAutoHyphens/>
      <w:jc w:val="center"/>
    </w:pPr>
    <w:rPr>
      <w:rFonts w:ascii="Times" w:eastAsia="Times" w:hAnsi="Times"/>
      <w:b/>
      <w:bCs/>
      <w:szCs w:val="20"/>
      <w:lang w:val="en-US"/>
    </w:rPr>
  </w:style>
  <w:style w:type="paragraph" w:styleId="41">
    <w:name w:val="toc 4"/>
    <w:basedOn w:val="a"/>
    <w:next w:val="a"/>
    <w:autoRedefine/>
    <w:unhideWhenUsed/>
    <w:rsid w:val="00A87F61"/>
    <w:pPr>
      <w:ind w:left="560"/>
    </w:pPr>
    <w:rPr>
      <w:rFonts w:ascii="Calibri" w:hAnsi="Calibri"/>
      <w:sz w:val="20"/>
      <w:szCs w:val="20"/>
    </w:rPr>
  </w:style>
  <w:style w:type="paragraph" w:styleId="51">
    <w:name w:val="toc 5"/>
    <w:basedOn w:val="a"/>
    <w:next w:val="a"/>
    <w:autoRedefine/>
    <w:unhideWhenUsed/>
    <w:rsid w:val="00A87F61"/>
    <w:pPr>
      <w:ind w:left="840"/>
    </w:pPr>
    <w:rPr>
      <w:rFonts w:ascii="Calibri" w:hAnsi="Calibri"/>
      <w:sz w:val="20"/>
      <w:szCs w:val="20"/>
    </w:rPr>
  </w:style>
  <w:style w:type="paragraph" w:styleId="61">
    <w:name w:val="toc 6"/>
    <w:basedOn w:val="a"/>
    <w:next w:val="a"/>
    <w:autoRedefine/>
    <w:unhideWhenUsed/>
    <w:rsid w:val="00A87F61"/>
    <w:pPr>
      <w:ind w:left="1120"/>
    </w:pPr>
    <w:rPr>
      <w:rFonts w:ascii="Calibri" w:hAnsi="Calibri"/>
      <w:sz w:val="20"/>
      <w:szCs w:val="20"/>
    </w:rPr>
  </w:style>
  <w:style w:type="paragraph" w:styleId="71">
    <w:name w:val="toc 7"/>
    <w:basedOn w:val="a"/>
    <w:next w:val="a"/>
    <w:autoRedefine/>
    <w:unhideWhenUsed/>
    <w:rsid w:val="00A87F61"/>
    <w:pPr>
      <w:ind w:left="1400"/>
    </w:pPr>
    <w:rPr>
      <w:rFonts w:ascii="Calibri" w:hAnsi="Calibri"/>
      <w:sz w:val="20"/>
      <w:szCs w:val="20"/>
    </w:rPr>
  </w:style>
  <w:style w:type="paragraph" w:styleId="81">
    <w:name w:val="toc 8"/>
    <w:basedOn w:val="a"/>
    <w:next w:val="a"/>
    <w:autoRedefine/>
    <w:unhideWhenUsed/>
    <w:rsid w:val="00A87F61"/>
    <w:pPr>
      <w:ind w:left="1680"/>
    </w:pPr>
    <w:rPr>
      <w:rFonts w:ascii="Calibri" w:hAnsi="Calibri"/>
      <w:sz w:val="20"/>
      <w:szCs w:val="20"/>
    </w:rPr>
  </w:style>
  <w:style w:type="paragraph" w:styleId="91">
    <w:name w:val="toc 9"/>
    <w:basedOn w:val="a"/>
    <w:next w:val="a"/>
    <w:autoRedefine/>
    <w:unhideWhenUsed/>
    <w:rsid w:val="00A87F61"/>
    <w:pPr>
      <w:ind w:left="1960"/>
    </w:pPr>
    <w:rPr>
      <w:rFonts w:ascii="Calibri" w:hAnsi="Calibri"/>
      <w:sz w:val="20"/>
      <w:szCs w:val="20"/>
    </w:rPr>
  </w:style>
  <w:style w:type="paragraph" w:customStyle="1" w:styleId="13">
    <w:name w:val="Знак1"/>
    <w:basedOn w:val="a"/>
    <w:rsid w:val="00A87F6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2">
    <w:name w:val="Emphasis"/>
    <w:basedOn w:val="a0"/>
    <w:qFormat/>
    <w:rsid w:val="00A87F61"/>
    <w:rPr>
      <w:i/>
      <w:iCs/>
    </w:rPr>
  </w:style>
  <w:style w:type="paragraph" w:styleId="34">
    <w:name w:val="Body Text 3"/>
    <w:basedOn w:val="a"/>
    <w:link w:val="35"/>
    <w:unhideWhenUsed/>
    <w:rsid w:val="00A87F61"/>
    <w:pPr>
      <w:jc w:val="both"/>
    </w:pPr>
    <w:rPr>
      <w:sz w:val="28"/>
    </w:rPr>
  </w:style>
  <w:style w:type="character" w:customStyle="1" w:styleId="35">
    <w:name w:val="Основной текст 3 Знак"/>
    <w:basedOn w:val="a0"/>
    <w:link w:val="34"/>
    <w:rsid w:val="00A87F61"/>
    <w:rPr>
      <w:sz w:val="28"/>
      <w:szCs w:val="24"/>
    </w:rPr>
  </w:style>
  <w:style w:type="character" w:customStyle="1" w:styleId="WW8Num1z0">
    <w:name w:val="WW8Num1z0"/>
    <w:rsid w:val="00A87F61"/>
    <w:rPr>
      <w:rFonts w:ascii="Symbol" w:hAnsi="Symbol" w:cs="OpenSymbol"/>
    </w:rPr>
  </w:style>
  <w:style w:type="character" w:customStyle="1" w:styleId="WW8Num1z1">
    <w:name w:val="WW8Num1z1"/>
    <w:rsid w:val="00A87F61"/>
    <w:rPr>
      <w:rFonts w:ascii="OpenSymbol" w:hAnsi="OpenSymbol" w:cs="OpenSymbol"/>
    </w:rPr>
  </w:style>
  <w:style w:type="character" w:customStyle="1" w:styleId="WW8Num3z0">
    <w:name w:val="WW8Num3z0"/>
    <w:rsid w:val="00A87F61"/>
    <w:rPr>
      <w:rFonts w:ascii="Symbol" w:hAnsi="Symbol"/>
      <w:sz w:val="20"/>
      <w:szCs w:val="20"/>
    </w:rPr>
  </w:style>
  <w:style w:type="character" w:customStyle="1" w:styleId="WW8Num4z0">
    <w:name w:val="WW8Num4z0"/>
    <w:rsid w:val="00A87F61"/>
    <w:rPr>
      <w:rFonts w:ascii="Symbol" w:hAnsi="Symbol"/>
      <w:sz w:val="20"/>
      <w:szCs w:val="20"/>
    </w:rPr>
  </w:style>
  <w:style w:type="character" w:customStyle="1" w:styleId="WW8Num5z0">
    <w:name w:val="WW8Num5z0"/>
    <w:rsid w:val="00A87F61"/>
    <w:rPr>
      <w:rFonts w:ascii="Symbol" w:hAnsi="Symbol"/>
      <w:sz w:val="20"/>
      <w:szCs w:val="20"/>
    </w:rPr>
  </w:style>
  <w:style w:type="character" w:customStyle="1" w:styleId="WW8Num5z2">
    <w:name w:val="WW8Num5z2"/>
    <w:rsid w:val="00A87F61"/>
    <w:rPr>
      <w:rFonts w:ascii="Wingdings" w:hAnsi="Wingdings"/>
    </w:rPr>
  </w:style>
  <w:style w:type="character" w:customStyle="1" w:styleId="WW8Num5z3">
    <w:name w:val="WW8Num5z3"/>
    <w:rsid w:val="00A87F61"/>
    <w:rPr>
      <w:rFonts w:ascii="Symbol" w:hAnsi="Symbol"/>
    </w:rPr>
  </w:style>
  <w:style w:type="character" w:customStyle="1" w:styleId="WW8Num5z4">
    <w:name w:val="WW8Num5z4"/>
    <w:rsid w:val="00A87F61"/>
    <w:rPr>
      <w:rFonts w:ascii="Courier New" w:hAnsi="Courier New" w:cs="Courier New"/>
    </w:rPr>
  </w:style>
  <w:style w:type="character" w:customStyle="1" w:styleId="WW8Num6z0">
    <w:name w:val="WW8Num6z0"/>
    <w:rsid w:val="00A87F61"/>
    <w:rPr>
      <w:rFonts w:ascii="Symbol" w:hAnsi="Symbol"/>
      <w:sz w:val="20"/>
      <w:szCs w:val="20"/>
    </w:rPr>
  </w:style>
  <w:style w:type="character" w:customStyle="1" w:styleId="WW8Num7z0">
    <w:name w:val="WW8Num7z0"/>
    <w:rsid w:val="00A87F61"/>
    <w:rPr>
      <w:rFonts w:ascii="Symbol" w:hAnsi="Symbol"/>
      <w:sz w:val="20"/>
      <w:szCs w:val="20"/>
    </w:rPr>
  </w:style>
  <w:style w:type="character" w:customStyle="1" w:styleId="WW8Num8z0">
    <w:name w:val="WW8Num8z0"/>
    <w:rsid w:val="00A87F61"/>
    <w:rPr>
      <w:rFonts w:ascii="Symbol" w:hAnsi="Symbol"/>
      <w:sz w:val="20"/>
      <w:szCs w:val="20"/>
    </w:rPr>
  </w:style>
  <w:style w:type="character" w:customStyle="1" w:styleId="WW8Num9z0">
    <w:name w:val="WW8Num9z0"/>
    <w:rsid w:val="00A87F61"/>
    <w:rPr>
      <w:rFonts w:ascii="Symbol" w:hAnsi="Symbol"/>
    </w:rPr>
  </w:style>
  <w:style w:type="character" w:customStyle="1" w:styleId="WW8Num10z0">
    <w:name w:val="WW8Num10z0"/>
    <w:rsid w:val="00A87F61"/>
    <w:rPr>
      <w:rFonts w:ascii="Symbol" w:hAnsi="Symbol"/>
    </w:rPr>
  </w:style>
  <w:style w:type="character" w:customStyle="1" w:styleId="WW8Num11z0">
    <w:name w:val="WW8Num11z0"/>
    <w:rsid w:val="00A87F61"/>
    <w:rPr>
      <w:rFonts w:ascii="Symbol" w:hAnsi="Symbol"/>
    </w:rPr>
  </w:style>
  <w:style w:type="character" w:customStyle="1" w:styleId="WW8Num12z0">
    <w:name w:val="WW8Num12z0"/>
    <w:rsid w:val="00A87F61"/>
    <w:rPr>
      <w:rFonts w:ascii="Symbol" w:hAnsi="Symbol"/>
    </w:rPr>
  </w:style>
  <w:style w:type="character" w:customStyle="1" w:styleId="WW8Num13z0">
    <w:name w:val="WW8Num13z0"/>
    <w:rsid w:val="00A87F61"/>
    <w:rPr>
      <w:rFonts w:ascii="Symbol" w:hAnsi="Symbol"/>
      <w:sz w:val="20"/>
      <w:szCs w:val="20"/>
    </w:rPr>
  </w:style>
  <w:style w:type="character" w:customStyle="1" w:styleId="WW8Num14z0">
    <w:name w:val="WW8Num14z0"/>
    <w:rsid w:val="00A87F61"/>
    <w:rPr>
      <w:rFonts w:ascii="Symbol" w:hAnsi="Symbol"/>
    </w:rPr>
  </w:style>
  <w:style w:type="character" w:customStyle="1" w:styleId="WW8Num14z4">
    <w:name w:val="WW8Num14z4"/>
    <w:rsid w:val="00A87F61"/>
    <w:rPr>
      <w:rFonts w:ascii="Courier New" w:hAnsi="Courier New" w:cs="Courier New"/>
    </w:rPr>
  </w:style>
  <w:style w:type="character" w:customStyle="1" w:styleId="WW8Num14z5">
    <w:name w:val="WW8Num14z5"/>
    <w:rsid w:val="00A87F61"/>
    <w:rPr>
      <w:rFonts w:ascii="Wingdings" w:hAnsi="Wingdings"/>
    </w:rPr>
  </w:style>
  <w:style w:type="character" w:customStyle="1" w:styleId="WW8Num16z0">
    <w:name w:val="WW8Num16z0"/>
    <w:rsid w:val="00A87F61"/>
    <w:rPr>
      <w:rFonts w:ascii="Symbol" w:hAnsi="Symbol"/>
    </w:rPr>
  </w:style>
  <w:style w:type="character" w:customStyle="1" w:styleId="WW8Num17z0">
    <w:name w:val="WW8Num17z0"/>
    <w:rsid w:val="00A87F61"/>
    <w:rPr>
      <w:rFonts w:ascii="Symbol" w:hAnsi="Symbol"/>
      <w:sz w:val="20"/>
      <w:szCs w:val="20"/>
    </w:rPr>
  </w:style>
  <w:style w:type="character" w:customStyle="1" w:styleId="WW8Num17z2">
    <w:name w:val="WW8Num17z2"/>
    <w:rsid w:val="00A87F61"/>
    <w:rPr>
      <w:rFonts w:ascii="Wingdings" w:hAnsi="Wingdings"/>
    </w:rPr>
  </w:style>
  <w:style w:type="character" w:customStyle="1" w:styleId="WW8Num17z3">
    <w:name w:val="WW8Num17z3"/>
    <w:rsid w:val="00A87F61"/>
    <w:rPr>
      <w:rFonts w:ascii="Symbol" w:hAnsi="Symbol"/>
    </w:rPr>
  </w:style>
  <w:style w:type="character" w:customStyle="1" w:styleId="WW8Num17z4">
    <w:name w:val="WW8Num17z4"/>
    <w:rsid w:val="00A87F61"/>
    <w:rPr>
      <w:rFonts w:ascii="Courier New" w:hAnsi="Courier New" w:cs="Courier New"/>
    </w:rPr>
  </w:style>
  <w:style w:type="character" w:customStyle="1" w:styleId="WW8Num19z0">
    <w:name w:val="WW8Num19z0"/>
    <w:rsid w:val="00A87F61"/>
    <w:rPr>
      <w:rFonts w:ascii="Symbol" w:hAnsi="Symbol"/>
      <w:sz w:val="20"/>
      <w:szCs w:val="20"/>
    </w:rPr>
  </w:style>
  <w:style w:type="character" w:customStyle="1" w:styleId="WW8Num20z0">
    <w:name w:val="WW8Num20z0"/>
    <w:rsid w:val="00A87F61"/>
    <w:rPr>
      <w:rFonts w:ascii="Symbol" w:hAnsi="Symbol"/>
      <w:sz w:val="20"/>
      <w:szCs w:val="20"/>
    </w:rPr>
  </w:style>
  <w:style w:type="character" w:customStyle="1" w:styleId="WW8Num20z1">
    <w:name w:val="WW8Num20z1"/>
    <w:rsid w:val="00A87F61"/>
    <w:rPr>
      <w:rFonts w:ascii="Courier New" w:hAnsi="Courier New" w:cs="Courier New"/>
    </w:rPr>
  </w:style>
  <w:style w:type="character" w:customStyle="1" w:styleId="WW8Num21z0">
    <w:name w:val="WW8Num21z0"/>
    <w:rsid w:val="00A87F61"/>
    <w:rPr>
      <w:rFonts w:ascii="Symbol" w:hAnsi="Symbol" w:cs="OpenSymbol"/>
    </w:rPr>
  </w:style>
  <w:style w:type="character" w:customStyle="1" w:styleId="WW8Num21z1">
    <w:name w:val="WW8Num21z1"/>
    <w:rsid w:val="00A87F61"/>
    <w:rPr>
      <w:rFonts w:ascii="OpenSymbol" w:hAnsi="OpenSymbol" w:cs="OpenSymbol"/>
    </w:rPr>
  </w:style>
  <w:style w:type="character" w:customStyle="1" w:styleId="WW8Num22z0">
    <w:name w:val="WW8Num22z0"/>
    <w:rsid w:val="00A87F61"/>
    <w:rPr>
      <w:rFonts w:ascii="Symbol" w:hAnsi="Symbol"/>
    </w:rPr>
  </w:style>
  <w:style w:type="character" w:customStyle="1" w:styleId="WW8Num22z1">
    <w:name w:val="WW8Num22z1"/>
    <w:rsid w:val="00A87F61"/>
    <w:rPr>
      <w:rFonts w:ascii="Courier New" w:hAnsi="Courier New" w:cs="Courier New"/>
    </w:rPr>
  </w:style>
  <w:style w:type="character" w:customStyle="1" w:styleId="WW8Num23z0">
    <w:name w:val="WW8Num23z0"/>
    <w:rsid w:val="00A87F61"/>
    <w:rPr>
      <w:rFonts w:ascii="Symbol" w:hAnsi="Symbol" w:cs="OpenSymbol"/>
    </w:rPr>
  </w:style>
  <w:style w:type="character" w:customStyle="1" w:styleId="WW8Num23z1">
    <w:name w:val="WW8Num23z1"/>
    <w:rsid w:val="00A87F61"/>
    <w:rPr>
      <w:rFonts w:ascii="OpenSymbol" w:hAnsi="OpenSymbol" w:cs="OpenSymbol"/>
    </w:rPr>
  </w:style>
  <w:style w:type="character" w:customStyle="1" w:styleId="WW8Num24z0">
    <w:name w:val="WW8Num24z0"/>
    <w:rsid w:val="00A87F61"/>
    <w:rPr>
      <w:rFonts w:ascii="Symbol" w:hAnsi="Symbol"/>
      <w:sz w:val="20"/>
      <w:szCs w:val="20"/>
    </w:rPr>
  </w:style>
  <w:style w:type="character" w:customStyle="1" w:styleId="WW8Num24z1">
    <w:name w:val="WW8Num24z1"/>
    <w:rsid w:val="00A87F61"/>
    <w:rPr>
      <w:rFonts w:ascii="Courier New" w:hAnsi="Courier New" w:cs="Courier New"/>
    </w:rPr>
  </w:style>
  <w:style w:type="character" w:customStyle="1" w:styleId="WW8Num25z0">
    <w:name w:val="WW8Num25z0"/>
    <w:rsid w:val="00A87F61"/>
    <w:rPr>
      <w:rFonts w:ascii="Symbol" w:hAnsi="Symbol"/>
      <w:sz w:val="20"/>
      <w:szCs w:val="20"/>
    </w:rPr>
  </w:style>
  <w:style w:type="character" w:customStyle="1" w:styleId="WW8Num25z1">
    <w:name w:val="WW8Num25z1"/>
    <w:rsid w:val="00A87F61"/>
    <w:rPr>
      <w:rFonts w:ascii="Courier New" w:hAnsi="Courier New" w:cs="Courier New"/>
    </w:rPr>
  </w:style>
  <w:style w:type="character" w:customStyle="1" w:styleId="WW8Num26z0">
    <w:name w:val="WW8Num26z0"/>
    <w:rsid w:val="00A87F61"/>
    <w:rPr>
      <w:rFonts w:ascii="Symbol" w:hAnsi="Symbol" w:cs="OpenSymbol"/>
    </w:rPr>
  </w:style>
  <w:style w:type="character" w:customStyle="1" w:styleId="WW8Num26z1">
    <w:name w:val="WW8Num26z1"/>
    <w:rsid w:val="00A87F61"/>
    <w:rPr>
      <w:rFonts w:ascii="OpenSymbol" w:hAnsi="OpenSymbol" w:cs="OpenSymbol"/>
    </w:rPr>
  </w:style>
  <w:style w:type="character" w:customStyle="1" w:styleId="WW8Num27z0">
    <w:name w:val="WW8Num27z0"/>
    <w:rsid w:val="00A87F61"/>
    <w:rPr>
      <w:rFonts w:ascii="Symbol" w:hAnsi="Symbol" w:cs="OpenSymbol"/>
    </w:rPr>
  </w:style>
  <w:style w:type="character" w:customStyle="1" w:styleId="WW8Num27z1">
    <w:name w:val="WW8Num27z1"/>
    <w:rsid w:val="00A87F61"/>
    <w:rPr>
      <w:rFonts w:ascii="OpenSymbol" w:hAnsi="OpenSymbol" w:cs="OpenSymbol"/>
    </w:rPr>
  </w:style>
  <w:style w:type="character" w:customStyle="1" w:styleId="Absatz-Standardschriftart">
    <w:name w:val="Absatz-Standardschriftart"/>
    <w:rsid w:val="00A87F61"/>
  </w:style>
  <w:style w:type="character" w:customStyle="1" w:styleId="WW-Absatz-Standardschriftart">
    <w:name w:val="WW-Absatz-Standardschriftart"/>
    <w:rsid w:val="00A87F61"/>
  </w:style>
  <w:style w:type="character" w:customStyle="1" w:styleId="WW8Num14z3">
    <w:name w:val="WW8Num14z3"/>
    <w:rsid w:val="00A87F61"/>
    <w:rPr>
      <w:rFonts w:ascii="Symbol" w:hAnsi="Symbol"/>
    </w:rPr>
  </w:style>
  <w:style w:type="character" w:customStyle="1" w:styleId="WW-Absatz-Standardschriftart1">
    <w:name w:val="WW-Absatz-Standardschriftart1"/>
    <w:rsid w:val="00A87F61"/>
  </w:style>
  <w:style w:type="character" w:customStyle="1" w:styleId="WW8Num15z0">
    <w:name w:val="WW8Num15z0"/>
    <w:rsid w:val="00A87F61"/>
    <w:rPr>
      <w:rFonts w:ascii="Symbol" w:hAnsi="Symbol"/>
      <w:sz w:val="20"/>
      <w:szCs w:val="20"/>
    </w:rPr>
  </w:style>
  <w:style w:type="character" w:customStyle="1" w:styleId="WW8Num15z3">
    <w:name w:val="WW8Num15z3"/>
    <w:rsid w:val="00A87F61"/>
    <w:rPr>
      <w:rFonts w:ascii="Symbol" w:hAnsi="Symbol"/>
    </w:rPr>
  </w:style>
  <w:style w:type="character" w:customStyle="1" w:styleId="WW8Num15z4">
    <w:name w:val="WW8Num15z4"/>
    <w:rsid w:val="00A87F61"/>
    <w:rPr>
      <w:rFonts w:ascii="Courier New" w:hAnsi="Courier New" w:cs="Courier New"/>
    </w:rPr>
  </w:style>
  <w:style w:type="character" w:customStyle="1" w:styleId="WW8Num15z5">
    <w:name w:val="WW8Num15z5"/>
    <w:rsid w:val="00A87F61"/>
    <w:rPr>
      <w:rFonts w:ascii="Wingdings" w:hAnsi="Wingdings"/>
    </w:rPr>
  </w:style>
  <w:style w:type="character" w:customStyle="1" w:styleId="WW-Absatz-Standardschriftart11">
    <w:name w:val="WW-Absatz-Standardschriftart11"/>
    <w:rsid w:val="00A87F61"/>
  </w:style>
  <w:style w:type="character" w:customStyle="1" w:styleId="WW-Absatz-Standardschriftart111">
    <w:name w:val="WW-Absatz-Standardschriftart111"/>
    <w:rsid w:val="00A87F61"/>
  </w:style>
  <w:style w:type="character" w:customStyle="1" w:styleId="aff3">
    <w:name w:val="Маркеры списка"/>
    <w:rsid w:val="00A87F61"/>
    <w:rPr>
      <w:rFonts w:ascii="OpenSymbol" w:eastAsia="OpenSymbol" w:hAnsi="OpenSymbol" w:cs="OpenSymbol"/>
    </w:rPr>
  </w:style>
  <w:style w:type="character" w:customStyle="1" w:styleId="WW8Num7z1">
    <w:name w:val="WW8Num7z1"/>
    <w:rsid w:val="00A87F61"/>
    <w:rPr>
      <w:rFonts w:ascii="Courier New" w:hAnsi="Courier New" w:cs="Courier New"/>
    </w:rPr>
  </w:style>
  <w:style w:type="character" w:customStyle="1" w:styleId="WW8Num7z2">
    <w:name w:val="WW8Num7z2"/>
    <w:rsid w:val="00A87F61"/>
    <w:rPr>
      <w:rFonts w:ascii="Wingdings" w:hAnsi="Wingdings"/>
    </w:rPr>
  </w:style>
  <w:style w:type="character" w:customStyle="1" w:styleId="WW8Num7z3">
    <w:name w:val="WW8Num7z3"/>
    <w:rsid w:val="00A87F61"/>
    <w:rPr>
      <w:rFonts w:ascii="Symbol" w:hAnsi="Symbol"/>
    </w:rPr>
  </w:style>
  <w:style w:type="character" w:customStyle="1" w:styleId="WW8Num24z2">
    <w:name w:val="WW8Num24z2"/>
    <w:rsid w:val="00A87F61"/>
    <w:rPr>
      <w:rFonts w:ascii="Wingdings" w:hAnsi="Wingdings"/>
    </w:rPr>
  </w:style>
  <w:style w:type="character" w:customStyle="1" w:styleId="WW8Num24z3">
    <w:name w:val="WW8Num24z3"/>
    <w:rsid w:val="00A87F61"/>
    <w:rPr>
      <w:rFonts w:ascii="Symbol" w:hAnsi="Symbol"/>
    </w:rPr>
  </w:style>
  <w:style w:type="character" w:customStyle="1" w:styleId="WW8Num19z2">
    <w:name w:val="WW8Num19z2"/>
    <w:rsid w:val="00A87F61"/>
    <w:rPr>
      <w:rFonts w:ascii="Wingdings" w:hAnsi="Wingdings"/>
    </w:rPr>
  </w:style>
  <w:style w:type="character" w:customStyle="1" w:styleId="WW8Num19z3">
    <w:name w:val="WW8Num19z3"/>
    <w:rsid w:val="00A87F61"/>
    <w:rPr>
      <w:rFonts w:ascii="Symbol" w:hAnsi="Symbol"/>
    </w:rPr>
  </w:style>
  <w:style w:type="character" w:customStyle="1" w:styleId="WW8Num19z4">
    <w:name w:val="WW8Num19z4"/>
    <w:rsid w:val="00A87F61"/>
    <w:rPr>
      <w:rFonts w:ascii="Courier New" w:hAnsi="Courier New" w:cs="Courier New"/>
    </w:rPr>
  </w:style>
  <w:style w:type="character" w:customStyle="1" w:styleId="WW8Num16z1">
    <w:name w:val="WW8Num16z1"/>
    <w:rsid w:val="00A87F61"/>
    <w:rPr>
      <w:rFonts w:ascii="Courier New" w:hAnsi="Courier New" w:cs="Courier New"/>
    </w:rPr>
  </w:style>
  <w:style w:type="character" w:customStyle="1" w:styleId="WW8Num16z2">
    <w:name w:val="WW8Num16z2"/>
    <w:rsid w:val="00A87F61"/>
    <w:rPr>
      <w:rFonts w:ascii="Wingdings" w:hAnsi="Wingdings"/>
    </w:rPr>
  </w:style>
  <w:style w:type="character" w:customStyle="1" w:styleId="WW8Num3z2">
    <w:name w:val="WW8Num3z2"/>
    <w:rsid w:val="00A87F61"/>
    <w:rPr>
      <w:rFonts w:ascii="Wingdings" w:hAnsi="Wingdings"/>
    </w:rPr>
  </w:style>
  <w:style w:type="character" w:customStyle="1" w:styleId="WW8Num3z3">
    <w:name w:val="WW8Num3z3"/>
    <w:rsid w:val="00A87F61"/>
    <w:rPr>
      <w:rFonts w:ascii="Symbol" w:hAnsi="Symbol"/>
    </w:rPr>
  </w:style>
  <w:style w:type="character" w:customStyle="1" w:styleId="WW8Num3z4">
    <w:name w:val="WW8Num3z4"/>
    <w:rsid w:val="00A87F61"/>
    <w:rPr>
      <w:rFonts w:ascii="Courier New" w:hAnsi="Courier New" w:cs="Courier New"/>
    </w:rPr>
  </w:style>
  <w:style w:type="character" w:customStyle="1" w:styleId="WW8Num6z2">
    <w:name w:val="WW8Num6z2"/>
    <w:rsid w:val="00A87F61"/>
    <w:rPr>
      <w:rFonts w:ascii="Wingdings" w:hAnsi="Wingdings"/>
    </w:rPr>
  </w:style>
  <w:style w:type="character" w:customStyle="1" w:styleId="WW8Num6z3">
    <w:name w:val="WW8Num6z3"/>
    <w:rsid w:val="00A87F61"/>
    <w:rPr>
      <w:rFonts w:ascii="Symbol" w:hAnsi="Symbol"/>
    </w:rPr>
  </w:style>
  <w:style w:type="character" w:customStyle="1" w:styleId="WW8Num6z4">
    <w:name w:val="WW8Num6z4"/>
    <w:rsid w:val="00A87F61"/>
    <w:rPr>
      <w:rFonts w:ascii="Courier New" w:hAnsi="Courier New" w:cs="Courier New"/>
    </w:rPr>
  </w:style>
  <w:style w:type="character" w:customStyle="1" w:styleId="WW8Num17z1">
    <w:name w:val="WW8Num17z1"/>
    <w:rsid w:val="00A87F61"/>
    <w:rPr>
      <w:rFonts w:ascii="Courier New" w:hAnsi="Courier New" w:cs="Courier New"/>
    </w:rPr>
  </w:style>
  <w:style w:type="character" w:customStyle="1" w:styleId="WW8Num8z1">
    <w:name w:val="WW8Num8z1"/>
    <w:rsid w:val="00A87F61"/>
    <w:rPr>
      <w:rFonts w:ascii="Courier New" w:hAnsi="Courier New" w:cs="Courier New"/>
    </w:rPr>
  </w:style>
  <w:style w:type="character" w:customStyle="1" w:styleId="WW8Num8z2">
    <w:name w:val="WW8Num8z2"/>
    <w:rsid w:val="00A87F61"/>
    <w:rPr>
      <w:rFonts w:ascii="Wingdings" w:hAnsi="Wingdings"/>
    </w:rPr>
  </w:style>
  <w:style w:type="character" w:customStyle="1" w:styleId="WW8Num8z3">
    <w:name w:val="WW8Num8z3"/>
    <w:rsid w:val="00A87F61"/>
    <w:rPr>
      <w:rFonts w:ascii="Symbol" w:hAnsi="Symbol"/>
    </w:rPr>
  </w:style>
  <w:style w:type="character" w:customStyle="1" w:styleId="WW8Num25z2">
    <w:name w:val="WW8Num25z2"/>
    <w:rsid w:val="00A87F61"/>
    <w:rPr>
      <w:rFonts w:ascii="Wingdings" w:hAnsi="Wingdings"/>
    </w:rPr>
  </w:style>
  <w:style w:type="character" w:customStyle="1" w:styleId="WW8Num25z3">
    <w:name w:val="WW8Num25z3"/>
    <w:rsid w:val="00A87F61"/>
    <w:rPr>
      <w:rFonts w:ascii="Symbol" w:hAnsi="Symbol"/>
    </w:rPr>
  </w:style>
  <w:style w:type="character" w:customStyle="1" w:styleId="WW8Num14z1">
    <w:name w:val="WW8Num14z1"/>
    <w:rsid w:val="00A87F61"/>
    <w:rPr>
      <w:rFonts w:ascii="Courier New" w:hAnsi="Courier New" w:cs="Courier New"/>
    </w:rPr>
  </w:style>
  <w:style w:type="character" w:customStyle="1" w:styleId="WW8Num14z2">
    <w:name w:val="WW8Num14z2"/>
    <w:rsid w:val="00A87F61"/>
    <w:rPr>
      <w:rFonts w:ascii="Wingdings" w:hAnsi="Wingdings"/>
    </w:rPr>
  </w:style>
  <w:style w:type="character" w:customStyle="1" w:styleId="WW8Num9z1">
    <w:name w:val="WW8Num9z1"/>
    <w:rsid w:val="00A87F61"/>
    <w:rPr>
      <w:rFonts w:ascii="Courier New" w:hAnsi="Courier New" w:cs="Courier New"/>
    </w:rPr>
  </w:style>
  <w:style w:type="character" w:customStyle="1" w:styleId="WW8Num9z2">
    <w:name w:val="WW8Num9z2"/>
    <w:rsid w:val="00A87F61"/>
    <w:rPr>
      <w:rFonts w:ascii="Wingdings" w:hAnsi="Wingdings"/>
    </w:rPr>
  </w:style>
  <w:style w:type="character" w:customStyle="1" w:styleId="WW8Num22z2">
    <w:name w:val="WW8Num22z2"/>
    <w:rsid w:val="00A87F61"/>
    <w:rPr>
      <w:rFonts w:ascii="Wingdings" w:hAnsi="Wingdings"/>
    </w:rPr>
  </w:style>
  <w:style w:type="character" w:customStyle="1" w:styleId="WW8Num4z1">
    <w:name w:val="WW8Num4z1"/>
    <w:rsid w:val="00A87F61"/>
    <w:rPr>
      <w:rFonts w:ascii="Courier New" w:hAnsi="Courier New" w:cs="Courier New"/>
    </w:rPr>
  </w:style>
  <w:style w:type="character" w:customStyle="1" w:styleId="WW8Num4z2">
    <w:name w:val="WW8Num4z2"/>
    <w:rsid w:val="00A87F61"/>
    <w:rPr>
      <w:rFonts w:ascii="Wingdings" w:hAnsi="Wingdings"/>
    </w:rPr>
  </w:style>
  <w:style w:type="character" w:customStyle="1" w:styleId="WW8Num4z3">
    <w:name w:val="WW8Num4z3"/>
    <w:rsid w:val="00A87F61"/>
    <w:rPr>
      <w:rFonts w:ascii="Symbol" w:hAnsi="Symbol"/>
    </w:rPr>
  </w:style>
  <w:style w:type="character" w:customStyle="1" w:styleId="WW8Num20z2">
    <w:name w:val="WW8Num20z2"/>
    <w:rsid w:val="00A87F61"/>
    <w:rPr>
      <w:rFonts w:ascii="Wingdings" w:hAnsi="Wingdings"/>
    </w:rPr>
  </w:style>
  <w:style w:type="character" w:customStyle="1" w:styleId="WW8Num20z3">
    <w:name w:val="WW8Num20z3"/>
    <w:rsid w:val="00A87F61"/>
    <w:rPr>
      <w:rFonts w:ascii="Symbol" w:hAnsi="Symbol"/>
    </w:rPr>
  </w:style>
  <w:style w:type="character" w:customStyle="1" w:styleId="WW8Num5z5">
    <w:name w:val="WW8Num5z5"/>
    <w:rsid w:val="00A87F61"/>
    <w:rPr>
      <w:rFonts w:ascii="Wingdings" w:hAnsi="Wingdings"/>
    </w:rPr>
  </w:style>
  <w:style w:type="character" w:customStyle="1" w:styleId="aff4">
    <w:name w:val="Символ нумерации"/>
    <w:rsid w:val="00A87F61"/>
  </w:style>
  <w:style w:type="paragraph" w:customStyle="1" w:styleId="14">
    <w:name w:val="Заголовок1"/>
    <w:basedOn w:val="a"/>
    <w:next w:val="ae"/>
    <w:rsid w:val="00A87F61"/>
    <w:pPr>
      <w:keepNext/>
      <w:widowControl w:val="0"/>
      <w:suppressAutoHyphens/>
      <w:spacing w:before="240" w:after="120"/>
    </w:pPr>
    <w:rPr>
      <w:rFonts w:ascii="Arial" w:eastAsia="Arial Unicode MS" w:hAnsi="Arial" w:cs="Tahoma"/>
      <w:kern w:val="1"/>
      <w:sz w:val="28"/>
      <w:szCs w:val="28"/>
    </w:rPr>
  </w:style>
  <w:style w:type="paragraph" w:styleId="aff5">
    <w:name w:val="List"/>
    <w:basedOn w:val="ae"/>
    <w:rsid w:val="00A87F61"/>
    <w:pPr>
      <w:widowControl w:val="0"/>
      <w:suppressAutoHyphens/>
    </w:pPr>
    <w:rPr>
      <w:rFonts w:ascii="Arial" w:eastAsia="Arial Unicode MS" w:hAnsi="Arial" w:cs="Tahoma"/>
      <w:kern w:val="1"/>
      <w:sz w:val="20"/>
    </w:rPr>
  </w:style>
  <w:style w:type="paragraph" w:customStyle="1" w:styleId="15">
    <w:name w:val="Название1"/>
    <w:basedOn w:val="a"/>
    <w:rsid w:val="00A87F61"/>
    <w:pPr>
      <w:widowControl w:val="0"/>
      <w:suppressLineNumbers/>
      <w:suppressAutoHyphens/>
      <w:spacing w:before="120" w:after="120"/>
    </w:pPr>
    <w:rPr>
      <w:rFonts w:ascii="Arial" w:eastAsia="Arial Unicode MS" w:hAnsi="Arial" w:cs="Tahoma"/>
      <w:i/>
      <w:iCs/>
      <w:kern w:val="1"/>
      <w:sz w:val="20"/>
    </w:rPr>
  </w:style>
  <w:style w:type="paragraph" w:customStyle="1" w:styleId="16">
    <w:name w:val="Указатель1"/>
    <w:basedOn w:val="a"/>
    <w:rsid w:val="00A87F61"/>
    <w:pPr>
      <w:widowControl w:val="0"/>
      <w:suppressLineNumbers/>
      <w:suppressAutoHyphens/>
    </w:pPr>
    <w:rPr>
      <w:rFonts w:ascii="Arial" w:eastAsia="Arial Unicode MS" w:hAnsi="Arial" w:cs="Tahoma"/>
      <w:kern w:val="1"/>
      <w:sz w:val="20"/>
    </w:rPr>
  </w:style>
  <w:style w:type="character" w:styleId="aff6">
    <w:name w:val="FollowedHyperlink"/>
    <w:basedOn w:val="a0"/>
    <w:unhideWhenUsed/>
    <w:rsid w:val="00A87F61"/>
    <w:rPr>
      <w:color w:val="800080"/>
      <w:u w:val="single"/>
    </w:rPr>
  </w:style>
  <w:style w:type="paragraph" w:styleId="aff7">
    <w:name w:val="Plain Text"/>
    <w:basedOn w:val="a"/>
    <w:link w:val="aff8"/>
    <w:unhideWhenUsed/>
    <w:rsid w:val="00A87F61"/>
    <w:rPr>
      <w:rFonts w:ascii="Courier New" w:hAnsi="Courier New" w:cs="Courier New"/>
      <w:sz w:val="20"/>
      <w:szCs w:val="20"/>
    </w:rPr>
  </w:style>
  <w:style w:type="character" w:customStyle="1" w:styleId="aff8">
    <w:name w:val="Текст Знак"/>
    <w:basedOn w:val="a0"/>
    <w:link w:val="aff7"/>
    <w:rsid w:val="00A87F61"/>
    <w:rPr>
      <w:rFonts w:ascii="Courier New" w:hAnsi="Courier New" w:cs="Courier New"/>
    </w:rPr>
  </w:style>
  <w:style w:type="paragraph" w:customStyle="1" w:styleId="razdel">
    <w:name w:val="razdel"/>
    <w:basedOn w:val="a"/>
    <w:rsid w:val="00A87F61"/>
    <w:pPr>
      <w:spacing w:before="100" w:beforeAutospacing="1" w:after="100" w:afterAutospacing="1"/>
    </w:pPr>
  </w:style>
  <w:style w:type="paragraph" w:customStyle="1" w:styleId="body">
    <w:name w:val="body"/>
    <w:basedOn w:val="a"/>
    <w:rsid w:val="00A87F61"/>
    <w:pPr>
      <w:spacing w:before="100" w:beforeAutospacing="1" w:after="100" w:afterAutospacing="1"/>
    </w:pPr>
  </w:style>
  <w:style w:type="paragraph" w:customStyle="1" w:styleId="podzag">
    <w:name w:val="podzag"/>
    <w:basedOn w:val="a"/>
    <w:rsid w:val="00A87F61"/>
    <w:pPr>
      <w:spacing w:before="100" w:beforeAutospacing="1" w:after="100" w:afterAutospacing="1"/>
    </w:pPr>
  </w:style>
  <w:style w:type="character" w:customStyle="1" w:styleId="WW8Num2z0">
    <w:name w:val="WW8Num2z0"/>
    <w:rsid w:val="00A87F61"/>
    <w:rPr>
      <w:rFonts w:ascii="Symbol" w:hAnsi="Symbol" w:cs="OpenSymbol"/>
    </w:rPr>
  </w:style>
  <w:style w:type="character" w:customStyle="1" w:styleId="WW8Num2z1">
    <w:name w:val="WW8Num2z1"/>
    <w:rsid w:val="00A87F61"/>
    <w:rPr>
      <w:rFonts w:ascii="OpenSymbol" w:hAnsi="OpenSymbol" w:cs="OpenSymbol"/>
    </w:rPr>
  </w:style>
  <w:style w:type="character" w:customStyle="1" w:styleId="WW8Num3z1">
    <w:name w:val="WW8Num3z1"/>
    <w:rsid w:val="00A87F61"/>
    <w:rPr>
      <w:rFonts w:ascii="OpenSymbol" w:hAnsi="OpenSymbol" w:cs="OpenSymbol"/>
    </w:rPr>
  </w:style>
  <w:style w:type="character" w:customStyle="1" w:styleId="WW8Num6z1">
    <w:name w:val="WW8Num6z1"/>
    <w:rsid w:val="00A87F61"/>
    <w:rPr>
      <w:rFonts w:ascii="OpenSymbol" w:hAnsi="OpenSymbol" w:cs="OpenSymbol"/>
    </w:rPr>
  </w:style>
  <w:style w:type="paragraph" w:customStyle="1" w:styleId="BodyText21">
    <w:name w:val="Body Text 21"/>
    <w:basedOn w:val="a"/>
    <w:rsid w:val="00A87F61"/>
    <w:pPr>
      <w:widowControl w:val="0"/>
      <w:suppressAutoHyphens/>
      <w:overflowPunct w:val="0"/>
      <w:autoSpaceDE w:val="0"/>
      <w:ind w:right="-108"/>
      <w:jc w:val="both"/>
    </w:pPr>
    <w:rPr>
      <w:rFonts w:ascii="Arial" w:eastAsia="Arial Unicode MS" w:hAnsi="Arial"/>
      <w:kern w:val="1"/>
      <w:sz w:val="28"/>
      <w:szCs w:val="20"/>
    </w:rPr>
  </w:style>
  <w:style w:type="paragraph" w:customStyle="1" w:styleId="c27">
    <w:name w:val="c27"/>
    <w:basedOn w:val="a"/>
    <w:rsid w:val="0087086D"/>
    <w:pPr>
      <w:spacing w:before="90" w:after="90"/>
    </w:pPr>
  </w:style>
  <w:style w:type="character" w:customStyle="1" w:styleId="c24">
    <w:name w:val="c24"/>
    <w:basedOn w:val="a0"/>
    <w:rsid w:val="0087086D"/>
  </w:style>
  <w:style w:type="character" w:customStyle="1" w:styleId="c11">
    <w:name w:val="c11"/>
    <w:basedOn w:val="a0"/>
    <w:rsid w:val="0087086D"/>
  </w:style>
  <w:style w:type="character" w:customStyle="1" w:styleId="c3">
    <w:name w:val="c3"/>
    <w:basedOn w:val="a0"/>
    <w:rsid w:val="0087086D"/>
  </w:style>
  <w:style w:type="paragraph" w:customStyle="1" w:styleId="c16">
    <w:name w:val="c16"/>
    <w:basedOn w:val="a"/>
    <w:rsid w:val="00D70A88"/>
    <w:pPr>
      <w:spacing w:before="90" w:after="90"/>
    </w:pPr>
  </w:style>
  <w:style w:type="character" w:customStyle="1" w:styleId="c44">
    <w:name w:val="c44"/>
    <w:basedOn w:val="a0"/>
    <w:rsid w:val="00D70A88"/>
  </w:style>
  <w:style w:type="character" w:customStyle="1" w:styleId="c45">
    <w:name w:val="c45"/>
    <w:basedOn w:val="a0"/>
    <w:rsid w:val="00D70A88"/>
  </w:style>
  <w:style w:type="paragraph" w:customStyle="1" w:styleId="c20">
    <w:name w:val="c20"/>
    <w:basedOn w:val="a"/>
    <w:rsid w:val="00D70A88"/>
    <w:pPr>
      <w:spacing w:before="90" w:after="90"/>
    </w:pPr>
  </w:style>
  <w:style w:type="character" w:customStyle="1" w:styleId="c26">
    <w:name w:val="c26"/>
    <w:basedOn w:val="a0"/>
    <w:rsid w:val="00D70A88"/>
  </w:style>
  <w:style w:type="paragraph" w:customStyle="1" w:styleId="c47">
    <w:name w:val="c47"/>
    <w:basedOn w:val="a"/>
    <w:rsid w:val="00776F6A"/>
    <w:pPr>
      <w:spacing w:before="100" w:beforeAutospacing="1" w:after="100" w:afterAutospacing="1"/>
    </w:pPr>
  </w:style>
  <w:style w:type="character" w:customStyle="1" w:styleId="FontStyle23">
    <w:name w:val="Font Style23"/>
    <w:basedOn w:val="a0"/>
    <w:rsid w:val="00EB3F46"/>
    <w:rPr>
      <w:rFonts w:ascii="Arial" w:hAnsi="Arial" w:cs="Arial"/>
      <w:b/>
      <w:bCs/>
      <w:sz w:val="20"/>
      <w:szCs w:val="20"/>
    </w:rPr>
  </w:style>
  <w:style w:type="character" w:customStyle="1" w:styleId="FontStyle25">
    <w:name w:val="Font Style25"/>
    <w:basedOn w:val="a0"/>
    <w:rsid w:val="00EB3F46"/>
    <w:rPr>
      <w:rFonts w:ascii="Arial" w:hAnsi="Arial" w:cs="Arial"/>
      <w:sz w:val="20"/>
      <w:szCs w:val="20"/>
    </w:rPr>
  </w:style>
  <w:style w:type="paragraph" w:customStyle="1" w:styleId="Style15">
    <w:name w:val="Style15"/>
    <w:basedOn w:val="a"/>
    <w:rsid w:val="00EB3F46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26">
    <w:name w:val="Font Style26"/>
    <w:basedOn w:val="a0"/>
    <w:rsid w:val="00EB3F46"/>
    <w:rPr>
      <w:rFonts w:ascii="Arial" w:hAnsi="Arial" w:cs="Arial"/>
      <w:i/>
      <w:iCs/>
      <w:sz w:val="20"/>
      <w:szCs w:val="20"/>
    </w:rPr>
  </w:style>
  <w:style w:type="paragraph" w:customStyle="1" w:styleId="Style19">
    <w:name w:val="Style19"/>
    <w:basedOn w:val="a"/>
    <w:rsid w:val="00EB3F46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33">
    <w:name w:val="Font Style33"/>
    <w:basedOn w:val="a0"/>
    <w:rsid w:val="00DF3BDE"/>
    <w:rPr>
      <w:rFonts w:ascii="Arial" w:hAnsi="Arial" w:cs="Arial"/>
      <w:b/>
      <w:bCs/>
      <w:sz w:val="22"/>
      <w:szCs w:val="22"/>
    </w:rPr>
  </w:style>
  <w:style w:type="character" w:customStyle="1" w:styleId="FontStyle34">
    <w:name w:val="Font Style34"/>
    <w:basedOn w:val="a0"/>
    <w:rsid w:val="00DF3BDE"/>
    <w:rPr>
      <w:rFonts w:ascii="Arial" w:hAnsi="Arial" w:cs="Arial"/>
      <w:sz w:val="18"/>
      <w:szCs w:val="18"/>
    </w:rPr>
  </w:style>
  <w:style w:type="character" w:customStyle="1" w:styleId="FontStyle35">
    <w:name w:val="Font Style35"/>
    <w:basedOn w:val="a0"/>
    <w:rsid w:val="00DF3BDE"/>
    <w:rPr>
      <w:rFonts w:ascii="Arial" w:hAnsi="Arial" w:cs="Arial"/>
      <w:b/>
      <w:bCs/>
      <w:sz w:val="18"/>
      <w:szCs w:val="18"/>
    </w:rPr>
  </w:style>
  <w:style w:type="paragraph" w:customStyle="1" w:styleId="Style8">
    <w:name w:val="Style8"/>
    <w:basedOn w:val="a"/>
    <w:rsid w:val="00DF3BDE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8">
    <w:name w:val="Style18"/>
    <w:basedOn w:val="a"/>
    <w:rsid w:val="00DF3BDE"/>
    <w:pPr>
      <w:widowControl w:val="0"/>
      <w:autoSpaceDE w:val="0"/>
      <w:autoSpaceDN w:val="0"/>
      <w:adjustRightInd w:val="0"/>
      <w:spacing w:line="216" w:lineRule="exact"/>
    </w:pPr>
    <w:rPr>
      <w:rFonts w:ascii="Arial" w:hAnsi="Arial"/>
    </w:rPr>
  </w:style>
  <w:style w:type="character" w:customStyle="1" w:styleId="FontStyle36">
    <w:name w:val="Font Style36"/>
    <w:basedOn w:val="a0"/>
    <w:rsid w:val="00DF3BDE"/>
    <w:rPr>
      <w:rFonts w:ascii="Arial" w:hAnsi="Arial" w:cs="Arial"/>
      <w:i/>
      <w:iCs/>
      <w:sz w:val="18"/>
      <w:szCs w:val="18"/>
    </w:rPr>
  </w:style>
  <w:style w:type="character" w:customStyle="1" w:styleId="FontStyle39">
    <w:name w:val="Font Style39"/>
    <w:basedOn w:val="a0"/>
    <w:rsid w:val="00DF3BDE"/>
    <w:rPr>
      <w:rFonts w:ascii="Arial" w:hAnsi="Arial" w:cs="Arial"/>
      <w:b/>
      <w:bCs/>
      <w:i/>
      <w:iCs/>
      <w:sz w:val="18"/>
      <w:szCs w:val="18"/>
    </w:rPr>
  </w:style>
  <w:style w:type="paragraph" w:customStyle="1" w:styleId="Style20">
    <w:name w:val="Style20"/>
    <w:basedOn w:val="a"/>
    <w:rsid w:val="00DF3BDE"/>
    <w:pPr>
      <w:widowControl w:val="0"/>
      <w:autoSpaceDE w:val="0"/>
      <w:autoSpaceDN w:val="0"/>
      <w:adjustRightInd w:val="0"/>
      <w:spacing w:line="264" w:lineRule="exact"/>
      <w:ind w:firstLine="883"/>
      <w:jc w:val="both"/>
    </w:pPr>
    <w:rPr>
      <w:rFonts w:ascii="Arial" w:hAnsi="Arial"/>
    </w:rPr>
  </w:style>
  <w:style w:type="character" w:customStyle="1" w:styleId="FontStyle37">
    <w:name w:val="Font Style37"/>
    <w:basedOn w:val="a0"/>
    <w:rsid w:val="00DF3BDE"/>
    <w:rPr>
      <w:rFonts w:ascii="Arial" w:hAnsi="Arial" w:cs="Arial"/>
      <w:b/>
      <w:bCs/>
      <w:i/>
      <w:iCs/>
      <w:sz w:val="18"/>
      <w:szCs w:val="18"/>
    </w:rPr>
  </w:style>
  <w:style w:type="paragraph" w:customStyle="1" w:styleId="36">
    <w:name w:val="Заголовок 3+"/>
    <w:basedOn w:val="a"/>
    <w:rsid w:val="00053DED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character" w:customStyle="1" w:styleId="c9">
    <w:name w:val="c9"/>
    <w:basedOn w:val="a0"/>
    <w:rsid w:val="00D804F6"/>
  </w:style>
  <w:style w:type="paragraph" w:customStyle="1" w:styleId="c13">
    <w:name w:val="c13"/>
    <w:basedOn w:val="a"/>
    <w:rsid w:val="00D804F6"/>
    <w:pPr>
      <w:spacing w:before="90" w:after="90"/>
    </w:pPr>
  </w:style>
  <w:style w:type="paragraph" w:customStyle="1" w:styleId="c6">
    <w:name w:val="c6"/>
    <w:basedOn w:val="a"/>
    <w:rsid w:val="00D804F6"/>
    <w:pPr>
      <w:spacing w:before="90" w:after="90"/>
    </w:pPr>
  </w:style>
  <w:style w:type="character" w:customStyle="1" w:styleId="c1">
    <w:name w:val="c1"/>
    <w:basedOn w:val="a0"/>
    <w:rsid w:val="00D804F6"/>
  </w:style>
  <w:style w:type="paragraph" w:customStyle="1" w:styleId="c28">
    <w:name w:val="c28"/>
    <w:basedOn w:val="a"/>
    <w:rsid w:val="00D804F6"/>
    <w:pPr>
      <w:spacing w:before="90" w:after="90"/>
    </w:pPr>
  </w:style>
  <w:style w:type="character" w:customStyle="1" w:styleId="c2">
    <w:name w:val="c2"/>
    <w:basedOn w:val="a0"/>
    <w:rsid w:val="00D804F6"/>
  </w:style>
  <w:style w:type="character" w:customStyle="1" w:styleId="c14">
    <w:name w:val="c14"/>
    <w:basedOn w:val="a0"/>
    <w:rsid w:val="00D804F6"/>
  </w:style>
  <w:style w:type="character" w:customStyle="1" w:styleId="c7">
    <w:name w:val="c7"/>
    <w:basedOn w:val="a0"/>
    <w:rsid w:val="00C25A63"/>
  </w:style>
  <w:style w:type="character" w:customStyle="1" w:styleId="apple-converted-space">
    <w:name w:val="apple-converted-space"/>
    <w:basedOn w:val="a0"/>
    <w:rsid w:val="00C25A63"/>
  </w:style>
  <w:style w:type="paragraph" w:customStyle="1" w:styleId="c10">
    <w:name w:val="c10"/>
    <w:basedOn w:val="a"/>
    <w:rsid w:val="00EA4E61"/>
    <w:pPr>
      <w:spacing w:before="100" w:beforeAutospacing="1" w:after="100" w:afterAutospacing="1"/>
    </w:pPr>
  </w:style>
  <w:style w:type="character" w:customStyle="1" w:styleId="c0">
    <w:name w:val="c0"/>
    <w:basedOn w:val="a0"/>
    <w:rsid w:val="00EA4E61"/>
  </w:style>
  <w:style w:type="paragraph" w:customStyle="1" w:styleId="c46">
    <w:name w:val="c46"/>
    <w:basedOn w:val="a"/>
    <w:rsid w:val="00EA4E61"/>
    <w:pPr>
      <w:spacing w:before="100" w:beforeAutospacing="1" w:after="100" w:afterAutospacing="1"/>
    </w:pPr>
  </w:style>
  <w:style w:type="paragraph" w:customStyle="1" w:styleId="c17">
    <w:name w:val="c17"/>
    <w:basedOn w:val="a"/>
    <w:rsid w:val="00EA4E61"/>
    <w:pPr>
      <w:spacing w:before="100" w:beforeAutospacing="1" w:after="100" w:afterAutospacing="1"/>
    </w:pPr>
  </w:style>
  <w:style w:type="table" w:customStyle="1" w:styleId="17">
    <w:name w:val="Сетка таблицы1"/>
    <w:basedOn w:val="a1"/>
    <w:next w:val="a3"/>
    <w:uiPriority w:val="59"/>
    <w:rsid w:val="00554A6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-2-msonormal">
    <w:name w:val="u-2-msonormal"/>
    <w:basedOn w:val="a"/>
    <w:rsid w:val="00B64636"/>
    <w:pPr>
      <w:spacing w:before="100" w:beforeAutospacing="1" w:after="100" w:afterAutospacing="1"/>
    </w:pPr>
  </w:style>
  <w:style w:type="paragraph" w:customStyle="1" w:styleId="msonospacing0">
    <w:name w:val="msonospacing"/>
    <w:rsid w:val="00B64636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1">
    <w:name w:val="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20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03887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30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9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695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76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46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588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2088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500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22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69755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751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9028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1908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5223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3361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9209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3067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11253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29260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9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9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0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3223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32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55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405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041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264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916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631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089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307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153166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9890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5920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0734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8407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802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04458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1564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58116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4768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9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17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30049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15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83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330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97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315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689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094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974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115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07224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9264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226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6801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1341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4928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181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69799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06436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40114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2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9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4511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64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73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751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200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363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699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786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980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362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557279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3599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6466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3518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2932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1595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7140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05966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8116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4188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4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71488">
              <w:marLeft w:val="-3000"/>
              <w:marRight w:val="-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82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8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7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678299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694720921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861389">
                                      <w:marLeft w:val="720"/>
                                      <w:marRight w:val="0"/>
                                      <w:marTop w:val="10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974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2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2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7000">
              <w:marLeft w:val="-3512"/>
              <w:marRight w:val="-351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7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90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1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780211">
                              <w:marLeft w:val="0"/>
                              <w:marRight w:val="0"/>
                              <w:marTop w:val="0"/>
                              <w:marBottom w:val="334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911475751">
                                  <w:marLeft w:val="176"/>
                                  <w:marRight w:val="176"/>
                                  <w:marTop w:val="176"/>
                                  <w:marBottom w:val="17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867695">
                                      <w:marLeft w:val="843"/>
                                      <w:marRight w:val="0"/>
                                      <w:marTop w:val="123"/>
                                      <w:marBottom w:val="26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304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1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84908">
              <w:marLeft w:val="-3000"/>
              <w:marRight w:val="-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92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4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8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021066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093284759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69255">
                                      <w:marLeft w:val="720"/>
                                      <w:marRight w:val="0"/>
                                      <w:marTop w:val="10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47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0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image" Target="media/image7.wmf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2BF0E-F654-4C3B-A6C4-2B3E83471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4545</TotalTime>
  <Pages>121</Pages>
  <Words>30619</Words>
  <Characters>206902</Characters>
  <Application>Microsoft Office Word</Application>
  <DocSecurity>0</DocSecurity>
  <Lines>1724</Lines>
  <Paragraphs>474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>HOME</Company>
  <LinksUpToDate>false</LinksUpToDate>
  <CharactersWithSpaces>237047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creator>GLORY</dc:creator>
  <cp:lastModifiedBy>Hewlett - Packard</cp:lastModifiedBy>
  <cp:revision>23</cp:revision>
  <cp:lastPrinted>2013-09-01T10:16:00Z</cp:lastPrinted>
  <dcterms:created xsi:type="dcterms:W3CDTF">2011-09-25T07:50:00Z</dcterms:created>
  <dcterms:modified xsi:type="dcterms:W3CDTF">2022-10-14T05:15:00Z</dcterms:modified>
</cp:coreProperties>
</file>